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38C9" w14:textId="142261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 w:rsidR="00141BB7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.0</w:t>
      </w:r>
      <w:r w:rsidR="00141BB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.2022r.</w:t>
      </w:r>
    </w:p>
    <w:p w14:paraId="449F694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ZP/2501/23/22</w:t>
      </w:r>
    </w:p>
    <w:p w14:paraId="3296EF8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36F2DD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B3E3BE4" w14:textId="111DF37C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F2296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141BB7">
        <w:rPr>
          <w:rFonts w:ascii="Arial" w:hAnsi="Arial" w:cs="Arial"/>
          <w:b/>
          <w:bCs/>
          <w:sz w:val="18"/>
          <w:szCs w:val="18"/>
        </w:rPr>
        <w:t>p</w:t>
      </w:r>
      <w:r w:rsidR="00EF2296" w:rsidRPr="00EF2296">
        <w:rPr>
          <w:rFonts w:ascii="Arial" w:hAnsi="Arial" w:cs="Arial"/>
          <w:b/>
          <w:bCs/>
          <w:sz w:val="18"/>
          <w:szCs w:val="18"/>
        </w:rPr>
        <w:t>roduktów leczniczych.</w:t>
      </w:r>
    </w:p>
    <w:p w14:paraId="5D8C68C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E9D6B8B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25.03.2022r.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833A2FE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750"/>
        <w:gridCol w:w="1956"/>
        <w:gridCol w:w="2073"/>
        <w:gridCol w:w="2279"/>
      </w:tblGrid>
      <w:tr w:rsidR="004918FF" w14:paraId="12C67D96" w14:textId="77777777" w:rsidTr="00141BB7"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0A88A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E8DC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2B8E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B6D8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918FF" w14:paraId="4D180CA2" w14:textId="77777777" w:rsidTr="00141BB7"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6C06BF" w14:textId="77777777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 LAPATYNIB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4B7CB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FD5712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02237B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135 864,00</w:t>
            </w:r>
          </w:p>
        </w:tc>
      </w:tr>
      <w:tr w:rsidR="004918FF" w14:paraId="0D35A8B1" w14:textId="77777777" w:rsidTr="00141BB7"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25D1A8" w14:textId="77777777" w:rsidR="00E17DBE" w:rsidRDefault="004719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2EA992B9" w14:textId="319E8A21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E7DF4" w14:textId="45526095" w:rsidR="004918FF" w:rsidRPr="00141BB7" w:rsidRDefault="0014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BB7">
              <w:rPr>
                <w:rFonts w:ascii="Arial" w:hAnsi="Arial" w:cs="Arial"/>
                <w:sz w:val="18"/>
                <w:szCs w:val="18"/>
              </w:rPr>
              <w:t>87 839,60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2BCB4" w14:textId="0B326C14" w:rsidR="004918FF" w:rsidRPr="00141BB7" w:rsidRDefault="0014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BB7">
              <w:rPr>
                <w:rFonts w:ascii="Arial" w:hAnsi="Arial" w:cs="Arial"/>
                <w:sz w:val="18"/>
                <w:szCs w:val="18"/>
              </w:rPr>
              <w:t>94 866,77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E0EAD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918FF" w14:paraId="10B122E0" w14:textId="77777777" w:rsidTr="00141BB7"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F24571" w14:textId="77777777" w:rsidR="00E17DBE" w:rsidRDefault="004719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5E95375C" w14:textId="07E8E051" w:rsidR="004918FF" w:rsidRDefault="004719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9B2F2" w14:textId="783511B2" w:rsidR="004918FF" w:rsidRPr="00141BB7" w:rsidRDefault="0014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BB7">
              <w:rPr>
                <w:rFonts w:ascii="Arial" w:hAnsi="Arial" w:cs="Arial"/>
                <w:sz w:val="18"/>
                <w:szCs w:val="18"/>
              </w:rPr>
              <w:t>87 845,60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D29E51" w14:textId="53195A52" w:rsidR="004918FF" w:rsidRPr="00141BB7" w:rsidRDefault="00141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BB7">
              <w:rPr>
                <w:rFonts w:ascii="Arial" w:hAnsi="Arial" w:cs="Arial"/>
                <w:sz w:val="18"/>
                <w:szCs w:val="18"/>
              </w:rPr>
              <w:t>94 873,25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10704E" w14:textId="77777777" w:rsidR="004918FF" w:rsidRDefault="004719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1733E8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51E314C" w14:textId="7255E701" w:rsidR="003C75FF" w:rsidRDefault="003C75FF" w:rsidP="0039322D">
      <w:pPr>
        <w:ind w:right="110"/>
        <w:rPr>
          <w:rFonts w:ascii="Arial" w:hAnsi="Arial" w:cs="Arial"/>
          <w:sz w:val="18"/>
          <w:szCs w:val="18"/>
        </w:rPr>
      </w:pPr>
    </w:p>
    <w:p w14:paraId="3F0C0A35" w14:textId="77777777" w:rsidR="003C75FF" w:rsidRDefault="003C75FF" w:rsidP="0039322D">
      <w:pPr>
        <w:ind w:right="110"/>
        <w:rPr>
          <w:rFonts w:ascii="Arial" w:hAnsi="Arial" w:cs="Arial"/>
          <w:sz w:val="18"/>
          <w:szCs w:val="18"/>
        </w:rPr>
      </w:pPr>
    </w:p>
    <w:p w14:paraId="7C2F7C2B" w14:textId="77777777" w:rsidR="00B67B09" w:rsidRDefault="00B67B09" w:rsidP="00B67B0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4BB7A01" w14:textId="77777777" w:rsidR="00B67B09" w:rsidRDefault="00B67B09" w:rsidP="00B67B0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D63541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BC99" w14:textId="77777777" w:rsidR="009C734B" w:rsidRDefault="009C734B" w:rsidP="002A54AA">
      <w:r>
        <w:separator/>
      </w:r>
    </w:p>
  </w:endnote>
  <w:endnote w:type="continuationSeparator" w:id="0">
    <w:p w14:paraId="0C2219AF" w14:textId="77777777" w:rsidR="009C734B" w:rsidRDefault="009C734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384D" w14:textId="77777777" w:rsidR="009C734B" w:rsidRDefault="009C734B" w:rsidP="002A54AA">
      <w:r>
        <w:separator/>
      </w:r>
    </w:p>
  </w:footnote>
  <w:footnote w:type="continuationSeparator" w:id="0">
    <w:p w14:paraId="509889D5" w14:textId="77777777" w:rsidR="009C734B" w:rsidRDefault="009C734B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1BB7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67550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1AD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C75FF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19F0"/>
    <w:rsid w:val="0047315A"/>
    <w:rsid w:val="004739C0"/>
    <w:rsid w:val="004819BA"/>
    <w:rsid w:val="00485D34"/>
    <w:rsid w:val="00486346"/>
    <w:rsid w:val="004918FF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6F7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54AF7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C734B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0D8A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67B09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CF6D1C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17DBE"/>
    <w:rsid w:val="00E228F2"/>
    <w:rsid w:val="00E31679"/>
    <w:rsid w:val="00E43D71"/>
    <w:rsid w:val="00E44C5F"/>
    <w:rsid w:val="00E50DC5"/>
    <w:rsid w:val="00E55C1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2296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6E3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11</cp:revision>
  <cp:lastPrinted>2018-07-12T09:45:00Z</cp:lastPrinted>
  <dcterms:created xsi:type="dcterms:W3CDTF">2022-03-25T10:41:00Z</dcterms:created>
  <dcterms:modified xsi:type="dcterms:W3CDTF">2022-04-04T08:36:00Z</dcterms:modified>
</cp:coreProperties>
</file>