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228F" w14:textId="18383848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</w:t>
      </w:r>
      <w:r w:rsidR="00317AF3">
        <w:rPr>
          <w:rFonts w:ascii="Arial" w:hAnsi="Arial" w:cs="Arial"/>
          <w:sz w:val="18"/>
          <w:szCs w:val="18"/>
        </w:rPr>
        <w:t>5</w:t>
      </w:r>
      <w:r w:rsidRPr="007A3C34">
        <w:rPr>
          <w:rFonts w:ascii="Arial" w:hAnsi="Arial" w:cs="Arial"/>
          <w:sz w:val="18"/>
          <w:szCs w:val="18"/>
        </w:rPr>
        <w:t>.04.2022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48FAABD4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39EC2B9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ZP/2501/44/22</w:t>
      </w:r>
    </w:p>
    <w:p w14:paraId="0CA123D4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1CE82FB8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127B660F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3071A7A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Materiały jednorazowe dla Bloku Operacyjnego.</w:t>
      </w:r>
    </w:p>
    <w:p w14:paraId="628F89AB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7A14CAC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2ACA4C04" w14:textId="77777777" w:rsidR="00EA00EE" w:rsidRDefault="00EA00EE"/>
    <w:tbl>
      <w:tblPr>
        <w:tblStyle w:val="NormalTablePHPDOCX0"/>
        <w:tblW w:w="2735" w:type="pct"/>
        <w:tblLook w:val="04A0" w:firstRow="1" w:lastRow="0" w:firstColumn="1" w:lastColumn="0" w:noHBand="0" w:noVBand="1"/>
      </w:tblPr>
      <w:tblGrid>
        <w:gridCol w:w="4956"/>
      </w:tblGrid>
      <w:tr w:rsidR="00EA00EE" w14:paraId="575D6A89" w14:textId="77777777" w:rsidTr="00317AF3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DBAA0" w14:textId="77777777" w:rsidR="00EA00EE" w:rsidRPr="00317AF3" w:rsidRDefault="00E306BE">
            <w:pPr>
              <w:rPr>
                <w:b/>
                <w:bCs/>
              </w:rPr>
            </w:pPr>
            <w:proofErr w:type="spellStart"/>
            <w:r w:rsidRPr="00317AF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 w:rsidRPr="00317AF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Sp. z o. o.</w:t>
            </w:r>
            <w:r w:rsidRPr="00317AF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 w:rsidRPr="00317AF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0F813224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6A6D4DCA" w14:textId="3350AA40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01.04.2022</w:t>
      </w:r>
      <w:r w:rsidR="00317AF3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317AF3" w:rsidRPr="00317AF3">
        <w:rPr>
          <w:rFonts w:ascii="Arial" w:hAnsi="Arial" w:cs="Arial"/>
          <w:sz w:val="18"/>
          <w:szCs w:val="18"/>
        </w:rPr>
        <w:t>10:00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317AF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317AF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1AF4AFF8" w14:textId="77777777" w:rsidR="00EA00EE" w:rsidRDefault="00EA00EE"/>
    <w:tbl>
      <w:tblPr>
        <w:tblStyle w:val="NormalTablePHPDOCX0"/>
        <w:tblW w:w="2735" w:type="pct"/>
        <w:tblLook w:val="04A0" w:firstRow="1" w:lastRow="0" w:firstColumn="1" w:lastColumn="0" w:noHBand="0" w:noVBand="1"/>
      </w:tblPr>
      <w:tblGrid>
        <w:gridCol w:w="4956"/>
      </w:tblGrid>
      <w:tr w:rsidR="00EA00EE" w14:paraId="33CCCF7C" w14:textId="77777777" w:rsidTr="00317AF3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187853" w14:textId="77777777" w:rsidR="00EA00EE" w:rsidRDefault="00E306BE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03163501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05FC0723" w14:textId="537F9006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317AF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30AA7DCB" w14:textId="5FC51BDB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317AF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17A8A86F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C5270CB" w14:textId="372B134B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317AF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317AF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0A900548" w14:textId="77777777" w:rsidR="00317AF3" w:rsidRDefault="00317AF3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1276"/>
        <w:gridCol w:w="1627"/>
        <w:gridCol w:w="1627"/>
      </w:tblGrid>
      <w:tr w:rsidR="00317AF3" w14:paraId="17CE3BB7" w14:textId="77777777" w:rsidTr="009A6107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79F3E5" w14:textId="77777777" w:rsidR="00317AF3" w:rsidRDefault="00317AF3" w:rsidP="009A610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45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E57E1" w14:textId="77777777" w:rsidR="00317AF3" w:rsidRDefault="00317AF3" w:rsidP="009A610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17AF3" w14:paraId="5140B51F" w14:textId="77777777" w:rsidTr="009A6107">
        <w:tc>
          <w:tcPr>
            <w:tcW w:w="45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A150" w14:textId="77777777" w:rsidR="00317AF3" w:rsidRDefault="00317AF3" w:rsidP="009A610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A5EFD" w14:textId="77777777" w:rsidR="00317AF3" w:rsidRDefault="00317AF3" w:rsidP="009A610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B0374" w14:textId="77777777" w:rsidR="00317AF3" w:rsidRPr="00B32FBE" w:rsidRDefault="00317AF3" w:rsidP="009A6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FBE">
              <w:rPr>
                <w:rFonts w:ascii="Arial" w:hAnsi="Arial" w:cs="Arial"/>
                <w:b/>
                <w:bCs/>
                <w:sz w:val="20"/>
                <w:szCs w:val="20"/>
              </w:rPr>
              <w:t>Ocena jakości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0300F" w14:textId="77777777" w:rsidR="00317AF3" w:rsidRDefault="00317AF3" w:rsidP="009A610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17AF3" w14:paraId="06E84AC9" w14:textId="77777777" w:rsidTr="009A6107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7141E6" w14:textId="392788C3" w:rsidR="00317AF3" w:rsidRDefault="00317AF3" w:rsidP="009A6107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9F404" w14:textId="77777777" w:rsidR="00317AF3" w:rsidRDefault="00317AF3" w:rsidP="009A61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1300AB" w14:textId="77777777" w:rsidR="00317AF3" w:rsidRPr="00B32FBE" w:rsidRDefault="00317AF3" w:rsidP="009A6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BE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D50F9" w14:textId="77777777" w:rsidR="00317AF3" w:rsidRDefault="00317AF3" w:rsidP="009A61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1BE025C" w14:textId="1612C0DB"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87D4123" w14:textId="77777777" w:rsidR="00317AF3" w:rsidRDefault="00317AF3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0727078" w14:textId="20786AFB" w:rsidR="005B2EC9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46ACDB47" w14:textId="77777777" w:rsidR="00E306BE" w:rsidRPr="00697F41" w:rsidRDefault="00E306BE" w:rsidP="005B2EC9">
      <w:pPr>
        <w:rPr>
          <w:rFonts w:ascii="Arial" w:hAnsi="Arial" w:cs="Arial"/>
          <w:sz w:val="18"/>
          <w:szCs w:val="18"/>
        </w:rPr>
      </w:pPr>
    </w:p>
    <w:p w14:paraId="71519CBC" w14:textId="77777777" w:rsidR="005B2EC9" w:rsidRDefault="005B2EC9" w:rsidP="005B2EC9"/>
    <w:p w14:paraId="60A024AB" w14:textId="77777777" w:rsidR="00E306BE" w:rsidRPr="00E306BE" w:rsidRDefault="00E306BE" w:rsidP="00E306B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306BE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E306BE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E306BE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7AAB9B38" w14:textId="77777777" w:rsidR="00E306BE" w:rsidRPr="00E306BE" w:rsidRDefault="00E306BE" w:rsidP="00E306B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306BE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62F6BCEC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180B0D"/>
    <w:multiLevelType w:val="hybridMultilevel"/>
    <w:tmpl w:val="22764E7E"/>
    <w:lvl w:ilvl="0" w:tplc="30412281">
      <w:start w:val="1"/>
      <w:numFmt w:val="decimal"/>
      <w:lvlText w:val="%1."/>
      <w:lvlJc w:val="left"/>
      <w:pPr>
        <w:ind w:left="720" w:hanging="360"/>
      </w:pPr>
    </w:lvl>
    <w:lvl w:ilvl="1" w:tplc="30412281" w:tentative="1">
      <w:start w:val="1"/>
      <w:numFmt w:val="lowerLetter"/>
      <w:lvlText w:val="%2."/>
      <w:lvlJc w:val="left"/>
      <w:pPr>
        <w:ind w:left="1440" w:hanging="360"/>
      </w:pPr>
    </w:lvl>
    <w:lvl w:ilvl="2" w:tplc="30412281" w:tentative="1">
      <w:start w:val="1"/>
      <w:numFmt w:val="lowerRoman"/>
      <w:lvlText w:val="%3."/>
      <w:lvlJc w:val="right"/>
      <w:pPr>
        <w:ind w:left="2160" w:hanging="180"/>
      </w:pPr>
    </w:lvl>
    <w:lvl w:ilvl="3" w:tplc="30412281" w:tentative="1">
      <w:start w:val="1"/>
      <w:numFmt w:val="decimal"/>
      <w:lvlText w:val="%4."/>
      <w:lvlJc w:val="left"/>
      <w:pPr>
        <w:ind w:left="2880" w:hanging="360"/>
      </w:pPr>
    </w:lvl>
    <w:lvl w:ilvl="4" w:tplc="30412281" w:tentative="1">
      <w:start w:val="1"/>
      <w:numFmt w:val="lowerLetter"/>
      <w:lvlText w:val="%5."/>
      <w:lvlJc w:val="left"/>
      <w:pPr>
        <w:ind w:left="3600" w:hanging="360"/>
      </w:pPr>
    </w:lvl>
    <w:lvl w:ilvl="5" w:tplc="30412281" w:tentative="1">
      <w:start w:val="1"/>
      <w:numFmt w:val="lowerRoman"/>
      <w:lvlText w:val="%6."/>
      <w:lvlJc w:val="right"/>
      <w:pPr>
        <w:ind w:left="4320" w:hanging="180"/>
      </w:pPr>
    </w:lvl>
    <w:lvl w:ilvl="6" w:tplc="30412281" w:tentative="1">
      <w:start w:val="1"/>
      <w:numFmt w:val="decimal"/>
      <w:lvlText w:val="%7."/>
      <w:lvlJc w:val="left"/>
      <w:pPr>
        <w:ind w:left="5040" w:hanging="360"/>
      </w:pPr>
    </w:lvl>
    <w:lvl w:ilvl="7" w:tplc="30412281" w:tentative="1">
      <w:start w:val="1"/>
      <w:numFmt w:val="lowerLetter"/>
      <w:lvlText w:val="%8."/>
      <w:lvlJc w:val="left"/>
      <w:pPr>
        <w:ind w:left="5760" w:hanging="360"/>
      </w:pPr>
    </w:lvl>
    <w:lvl w:ilvl="8" w:tplc="304122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5B2054"/>
    <w:multiLevelType w:val="hybridMultilevel"/>
    <w:tmpl w:val="EA36CCDA"/>
    <w:lvl w:ilvl="0" w:tplc="717353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329018">
    <w:abstractNumId w:val="6"/>
  </w:num>
  <w:num w:numId="2" w16cid:durableId="238638573">
    <w:abstractNumId w:val="8"/>
  </w:num>
  <w:num w:numId="3" w16cid:durableId="1616667394">
    <w:abstractNumId w:val="9"/>
  </w:num>
  <w:num w:numId="4" w16cid:durableId="1525900600">
    <w:abstractNumId w:val="7"/>
  </w:num>
  <w:num w:numId="5" w16cid:durableId="984893646">
    <w:abstractNumId w:val="2"/>
  </w:num>
  <w:num w:numId="6" w16cid:durableId="1370715385">
    <w:abstractNumId w:val="1"/>
  </w:num>
  <w:num w:numId="7" w16cid:durableId="817722992">
    <w:abstractNumId w:val="5"/>
  </w:num>
  <w:num w:numId="8" w16cid:durableId="1860465330">
    <w:abstractNumId w:val="4"/>
  </w:num>
  <w:num w:numId="9" w16cid:durableId="1815835284">
    <w:abstractNumId w:val="0"/>
  </w:num>
  <w:num w:numId="10" w16cid:durableId="322323007">
    <w:abstractNumId w:val="10"/>
  </w:num>
  <w:num w:numId="11" w16cid:durableId="6294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17AF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06BE"/>
    <w:rsid w:val="00E376F5"/>
    <w:rsid w:val="00EA00EE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5B17B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2022-04-04T10:10:00Z</dcterms:created>
  <dcterms:modified xsi:type="dcterms:W3CDTF">2022-04-04T10:10:00Z</dcterms:modified>
</cp:coreProperties>
</file>