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506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06.04.2022r.</w:t>
      </w:r>
    </w:p>
    <w:p w14:paraId="4D3E734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ZP/2505/46/22</w:t>
      </w:r>
    </w:p>
    <w:p w14:paraId="6FDA378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191E94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5AE0B99" w14:textId="1534130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96DD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B96DD2">
        <w:rPr>
          <w:rFonts w:ascii="Arial" w:hAnsi="Arial" w:cs="Arial"/>
          <w:b/>
          <w:bCs/>
          <w:sz w:val="18"/>
          <w:szCs w:val="18"/>
        </w:rPr>
        <w:t>filtrów oraz odbiór i utylizacj</w:t>
      </w:r>
      <w:r w:rsidR="00B96DD2">
        <w:rPr>
          <w:rFonts w:ascii="Arial" w:hAnsi="Arial" w:cs="Arial"/>
          <w:b/>
          <w:bCs/>
          <w:sz w:val="18"/>
          <w:szCs w:val="18"/>
        </w:rPr>
        <w:t xml:space="preserve">ę </w:t>
      </w:r>
      <w:r w:rsidR="004D3622" w:rsidRPr="00B96DD2">
        <w:rPr>
          <w:rFonts w:ascii="Arial" w:hAnsi="Arial" w:cs="Arial"/>
          <w:b/>
          <w:bCs/>
          <w:sz w:val="18"/>
          <w:szCs w:val="18"/>
        </w:rPr>
        <w:t>filtrów zużytych.</w:t>
      </w:r>
    </w:p>
    <w:p w14:paraId="30FFD42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179F76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F14856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95D44" w14:paraId="6D87C55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EA498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D55CC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1799C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30AF1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95D44" w14:paraId="118BCF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ABB73D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Filtry Kieszeniowe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15E07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0F53A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ECA53D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33 537,66</w:t>
            </w:r>
          </w:p>
        </w:tc>
      </w:tr>
      <w:tr w:rsidR="00895D44" w14:paraId="0BD845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B1ABB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D5914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24 998,40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F2E08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30 748,03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5B39B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95D44" w14:paraId="4DBC15F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E2E9EE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Filtry kasetowe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34F85F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93519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E6CFBB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63 021,76</w:t>
            </w:r>
          </w:p>
        </w:tc>
      </w:tr>
      <w:tr w:rsidR="00895D44" w14:paraId="2403FB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4A20A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941A3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56 491,40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7C230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69 484,42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17937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95D44" w14:paraId="09CEA30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CC0439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Filtry obszywane na drucie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CADD57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9A3C42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0667F3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4 504,75</w:t>
            </w:r>
          </w:p>
        </w:tc>
      </w:tr>
      <w:tr w:rsidR="00895D44" w14:paraId="566207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21864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E9909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3 662,40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1A68B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4 504,75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EE5C8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95D44" w14:paraId="57279E2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D3A950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Filtry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klimakonwektorów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130C40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9B0D8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920DC9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2 675,98</w:t>
            </w:r>
          </w:p>
        </w:tc>
      </w:tr>
      <w:tr w:rsidR="00895D44" w14:paraId="123271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B189C" w14:textId="77777777" w:rsidR="00895D44" w:rsidRDefault="00155D6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 98-200 SIERADZ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8272312232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BD55D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52F93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2 794,56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EC543" w14:textId="77777777" w:rsidR="00895D44" w:rsidRDefault="00155D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430BE1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CFA01A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FC93D21" w14:textId="77777777" w:rsidR="00B96DD2" w:rsidRDefault="00B96DD2" w:rsidP="00B96DD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63AE219" w14:textId="77777777" w:rsidR="00B96DD2" w:rsidRDefault="00B96DD2" w:rsidP="00B96DD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E1F2AF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DBC3" w14:textId="77777777" w:rsidR="00155D6F" w:rsidRDefault="00155D6F" w:rsidP="002A54AA">
      <w:r>
        <w:separator/>
      </w:r>
    </w:p>
  </w:endnote>
  <w:endnote w:type="continuationSeparator" w:id="0">
    <w:p w14:paraId="64B82191" w14:textId="77777777" w:rsidR="00155D6F" w:rsidRDefault="00155D6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AC8C" w14:textId="77777777" w:rsidR="00155D6F" w:rsidRDefault="00155D6F" w:rsidP="002A54AA">
      <w:r>
        <w:separator/>
      </w:r>
    </w:p>
  </w:footnote>
  <w:footnote w:type="continuationSeparator" w:id="0">
    <w:p w14:paraId="771AD1B9" w14:textId="77777777" w:rsidR="00155D6F" w:rsidRDefault="00155D6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5D6F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95D44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96DD2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9B7A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2022-04-06T08:36:00Z</dcterms:created>
  <dcterms:modified xsi:type="dcterms:W3CDTF">2022-04-06T08:36:00Z</dcterms:modified>
</cp:coreProperties>
</file>