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4110" w14:textId="40AD8672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7242EE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.04.2022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2B7D71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1C40DE8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ZP/2505/46/22</w:t>
      </w:r>
    </w:p>
    <w:p w14:paraId="09567B1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5BCD3E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81B429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8D6F26C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Dostawa filtrów oraz odbiór i utylizacja filtrów zużytych.</w:t>
      </w:r>
    </w:p>
    <w:p w14:paraId="491F095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6B5AB2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1E0DF32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521290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F42CE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Filtry Kieszeniowe</w:t>
            </w:r>
          </w:p>
        </w:tc>
      </w:tr>
      <w:tr w:rsidR="00540EDE" w14:paraId="139F11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A39FB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4C23B466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12B301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C8FBD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Filtry kasetowe</w:t>
            </w:r>
          </w:p>
        </w:tc>
      </w:tr>
      <w:tr w:rsidR="00540EDE" w14:paraId="637ABD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156C5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519399B6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17AFFE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7CAAC5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Filtry obszywane na drucie</w:t>
            </w:r>
          </w:p>
        </w:tc>
      </w:tr>
      <w:tr w:rsidR="00540EDE" w14:paraId="656090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A411B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50E5DC8B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552EC2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AAF2B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Filtry do klimakonwektorów</w:t>
            </w:r>
          </w:p>
        </w:tc>
      </w:tr>
      <w:tr w:rsidR="00540EDE" w14:paraId="02F687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A3600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46BEC9A4" w14:textId="77777777" w:rsidR="00540EDE" w:rsidRDefault="00540EDE"/>
    <w:p w14:paraId="204A665C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145905E" w14:textId="264A3769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06.04.2022</w:t>
      </w:r>
      <w:r w:rsidR="0070707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707077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70707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1EA89B7B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489AA8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180E5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Filtry Kieszeniowe</w:t>
            </w:r>
          </w:p>
        </w:tc>
      </w:tr>
      <w:tr w:rsidR="00540EDE" w14:paraId="36E143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B881A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5E72760E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5BD456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7D99D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Filtry kasetowe</w:t>
            </w:r>
          </w:p>
        </w:tc>
      </w:tr>
      <w:tr w:rsidR="00540EDE" w14:paraId="4818CF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18B45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0412BD91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1D4D8E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F1175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Filtry obszywane na drucie</w:t>
            </w:r>
          </w:p>
        </w:tc>
      </w:tr>
      <w:tr w:rsidR="00540EDE" w14:paraId="64BC57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715CE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5CAB2B38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0EDE" w14:paraId="51DAC6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5EF51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Filtry do klimakonwektorów</w:t>
            </w:r>
          </w:p>
        </w:tc>
      </w:tr>
      <w:tr w:rsidR="00540EDE" w14:paraId="6F1816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C0351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</w:tr>
    </w:tbl>
    <w:p w14:paraId="23F57CF4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1BC75716" w14:textId="13EF720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</w:t>
      </w:r>
      <w:r w:rsidR="0070707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4964B48B" w14:textId="63F52198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70707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376F124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B1C5F0B" w14:textId="231BBA9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7070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7070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3417714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40EDE" w14:paraId="44B4D3B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2098B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Filtry Kieszeniowe</w:t>
            </w:r>
          </w:p>
        </w:tc>
      </w:tr>
      <w:tr w:rsidR="00540EDE" w14:paraId="33E6F6B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AF27D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58B89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40EDE" w14:paraId="09089FE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8C31" w14:textId="77777777" w:rsidR="00540EDE" w:rsidRDefault="00540ED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6191B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DEA76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40EDE" w14:paraId="73A315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B8EFA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8E4CA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DD64E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B21A10F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40EDE" w14:paraId="3ED337F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C9EC2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Filtry kasetowe</w:t>
            </w:r>
          </w:p>
        </w:tc>
      </w:tr>
      <w:tr w:rsidR="00540EDE" w14:paraId="4471D7C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5EC9F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361F6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40EDE" w14:paraId="239F281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F7F0" w14:textId="77777777" w:rsidR="00540EDE" w:rsidRDefault="00540ED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4A6ED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4ABCA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40EDE" w14:paraId="5FA6DC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2E888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F76E2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F08EE6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3A1FE3F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40EDE" w14:paraId="27752FF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39AC5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Filtry obszywane na drucie</w:t>
            </w:r>
          </w:p>
        </w:tc>
      </w:tr>
      <w:tr w:rsidR="00540EDE" w14:paraId="7CD5583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ECE22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6C44C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40EDE" w14:paraId="4FA6191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6609" w14:textId="77777777" w:rsidR="00540EDE" w:rsidRDefault="00540ED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82217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09663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40EDE" w14:paraId="4EC564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EAD34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76FCB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898AA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9EBB6BC" w14:textId="77777777" w:rsidR="00540EDE" w:rsidRDefault="00540ED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40EDE" w14:paraId="56A9A2C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E1288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Filtry do klimakonwektorów</w:t>
            </w:r>
          </w:p>
        </w:tc>
      </w:tr>
      <w:tr w:rsidR="00540EDE" w14:paraId="4364308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D68F0C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AA8A1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40EDE" w14:paraId="3016D3B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B264" w14:textId="77777777" w:rsidR="00540EDE" w:rsidRDefault="00540ED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39B5E" w14:textId="77777777" w:rsidR="00540EDE" w:rsidRDefault="007242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C3480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40EDE" w14:paraId="75CD7A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3E1D3" w14:textId="77777777" w:rsidR="00540EDE" w:rsidRDefault="007242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B4227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5BE97" w14:textId="77777777" w:rsidR="00540EDE" w:rsidRDefault="007242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6DAA954" w14:textId="77777777" w:rsidR="00540EDE" w:rsidRDefault="00540EDE"/>
    <w:p w14:paraId="6D9ED9FF" w14:textId="77777777" w:rsidR="000008D6" w:rsidRDefault="000008D6" w:rsidP="005B2EC9"/>
    <w:p w14:paraId="7B72EAF3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2AC5AE0" w14:textId="77777777" w:rsidR="005B2EC9" w:rsidRDefault="005B2EC9" w:rsidP="005B2EC9"/>
    <w:p w14:paraId="2926FAC0" w14:textId="700D8465" w:rsidR="008B2970" w:rsidRDefault="008B2970" w:rsidP="005B2EC9"/>
    <w:p w14:paraId="1455109E" w14:textId="77777777" w:rsidR="00707077" w:rsidRPr="00707077" w:rsidRDefault="00707077" w:rsidP="0070707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07077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1E6B3599" w14:textId="77777777" w:rsidR="00707077" w:rsidRPr="00707077" w:rsidRDefault="00707077" w:rsidP="0070707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07077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19CFB18" w14:textId="77777777" w:rsidR="00707077" w:rsidRPr="005B2EC9" w:rsidRDefault="00707077" w:rsidP="005B2EC9"/>
    <w:sectPr w:rsidR="00707077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43DB"/>
    <w:multiLevelType w:val="hybridMultilevel"/>
    <w:tmpl w:val="F3DE4CA2"/>
    <w:lvl w:ilvl="0" w:tplc="7489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C02166"/>
    <w:multiLevelType w:val="hybridMultilevel"/>
    <w:tmpl w:val="02247C56"/>
    <w:lvl w:ilvl="0" w:tplc="71684398">
      <w:start w:val="1"/>
      <w:numFmt w:val="decimal"/>
      <w:lvlText w:val="%1."/>
      <w:lvlJc w:val="left"/>
      <w:pPr>
        <w:ind w:left="720" w:hanging="360"/>
      </w:pPr>
    </w:lvl>
    <w:lvl w:ilvl="1" w:tplc="71684398" w:tentative="1">
      <w:start w:val="1"/>
      <w:numFmt w:val="lowerLetter"/>
      <w:lvlText w:val="%2."/>
      <w:lvlJc w:val="left"/>
      <w:pPr>
        <w:ind w:left="1440" w:hanging="360"/>
      </w:pPr>
    </w:lvl>
    <w:lvl w:ilvl="2" w:tplc="71684398" w:tentative="1">
      <w:start w:val="1"/>
      <w:numFmt w:val="lowerRoman"/>
      <w:lvlText w:val="%3."/>
      <w:lvlJc w:val="right"/>
      <w:pPr>
        <w:ind w:left="2160" w:hanging="180"/>
      </w:pPr>
    </w:lvl>
    <w:lvl w:ilvl="3" w:tplc="71684398" w:tentative="1">
      <w:start w:val="1"/>
      <w:numFmt w:val="decimal"/>
      <w:lvlText w:val="%4."/>
      <w:lvlJc w:val="left"/>
      <w:pPr>
        <w:ind w:left="2880" w:hanging="360"/>
      </w:pPr>
    </w:lvl>
    <w:lvl w:ilvl="4" w:tplc="71684398" w:tentative="1">
      <w:start w:val="1"/>
      <w:numFmt w:val="lowerLetter"/>
      <w:lvlText w:val="%5."/>
      <w:lvlJc w:val="left"/>
      <w:pPr>
        <w:ind w:left="3600" w:hanging="360"/>
      </w:pPr>
    </w:lvl>
    <w:lvl w:ilvl="5" w:tplc="71684398" w:tentative="1">
      <w:start w:val="1"/>
      <w:numFmt w:val="lowerRoman"/>
      <w:lvlText w:val="%6."/>
      <w:lvlJc w:val="right"/>
      <w:pPr>
        <w:ind w:left="4320" w:hanging="180"/>
      </w:pPr>
    </w:lvl>
    <w:lvl w:ilvl="6" w:tplc="71684398" w:tentative="1">
      <w:start w:val="1"/>
      <w:numFmt w:val="decimal"/>
      <w:lvlText w:val="%7."/>
      <w:lvlJc w:val="left"/>
      <w:pPr>
        <w:ind w:left="5040" w:hanging="360"/>
      </w:pPr>
    </w:lvl>
    <w:lvl w:ilvl="7" w:tplc="71684398" w:tentative="1">
      <w:start w:val="1"/>
      <w:numFmt w:val="lowerLetter"/>
      <w:lvlText w:val="%8."/>
      <w:lvlJc w:val="left"/>
      <w:pPr>
        <w:ind w:left="5760" w:hanging="360"/>
      </w:pPr>
    </w:lvl>
    <w:lvl w:ilvl="8" w:tplc="716843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48416">
    <w:abstractNumId w:val="5"/>
  </w:num>
  <w:num w:numId="2" w16cid:durableId="567301777">
    <w:abstractNumId w:val="7"/>
  </w:num>
  <w:num w:numId="3" w16cid:durableId="70662114">
    <w:abstractNumId w:val="9"/>
  </w:num>
  <w:num w:numId="4" w16cid:durableId="970096079">
    <w:abstractNumId w:val="6"/>
  </w:num>
  <w:num w:numId="5" w16cid:durableId="1323464776">
    <w:abstractNumId w:val="2"/>
  </w:num>
  <w:num w:numId="6" w16cid:durableId="1131629044">
    <w:abstractNumId w:val="1"/>
  </w:num>
  <w:num w:numId="7" w16cid:durableId="1077938613">
    <w:abstractNumId w:val="4"/>
  </w:num>
  <w:num w:numId="8" w16cid:durableId="1737556392">
    <w:abstractNumId w:val="3"/>
  </w:num>
  <w:num w:numId="9" w16cid:durableId="1147477423">
    <w:abstractNumId w:val="0"/>
  </w:num>
  <w:num w:numId="10" w16cid:durableId="951089467">
    <w:abstractNumId w:val="8"/>
  </w:num>
  <w:num w:numId="11" w16cid:durableId="413012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40EDE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07077"/>
    <w:rsid w:val="007242EE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EE95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2022-04-06T08:56:00Z</cp:lastPrinted>
  <dcterms:created xsi:type="dcterms:W3CDTF">2022-04-06T08:56:00Z</dcterms:created>
  <dcterms:modified xsi:type="dcterms:W3CDTF">2022-04-06T08:56:00Z</dcterms:modified>
</cp:coreProperties>
</file>