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8B2D" w14:textId="5060A74C" w:rsidR="002864A6" w:rsidRPr="002864A6" w:rsidRDefault="002864A6" w:rsidP="002864A6">
      <w:pPr>
        <w:suppressAutoHyphens w:val="0"/>
        <w:spacing w:line="0" w:lineRule="atLeast"/>
        <w:ind w:left="120"/>
        <w:textAlignment w:val="auto"/>
        <w:rPr>
          <w:rFonts w:ascii="Arial" w:hAnsi="Arial"/>
          <w:i/>
          <w:color w:val="auto"/>
          <w:kern w:val="0"/>
          <w:sz w:val="18"/>
          <w:szCs w:val="18"/>
          <w:lang w:eastAsia="pl-PL" w:bidi="ar-SA"/>
        </w:rPr>
      </w:pPr>
      <w:r w:rsidRPr="002864A6">
        <w:rPr>
          <w:rFonts w:ascii="Arial" w:hAnsi="Arial"/>
          <w:i/>
          <w:color w:val="auto"/>
          <w:kern w:val="0"/>
          <w:sz w:val="18"/>
          <w:szCs w:val="18"/>
          <w:lang w:eastAsia="pl-PL" w:bidi="ar-SA"/>
        </w:rPr>
        <w:t>Załącznik nr 3</w:t>
      </w:r>
      <w:r w:rsidRPr="002864A6">
        <w:rPr>
          <w:rFonts w:ascii="Arial" w:hAnsi="Arial"/>
          <w:i/>
          <w:color w:val="auto"/>
          <w:kern w:val="0"/>
          <w:sz w:val="18"/>
          <w:szCs w:val="18"/>
          <w:lang w:eastAsia="pl-PL" w:bidi="ar-SA"/>
        </w:rPr>
        <w:t>a</w:t>
      </w:r>
      <w:r w:rsidRPr="002864A6">
        <w:rPr>
          <w:rFonts w:ascii="Arial" w:hAnsi="Arial"/>
          <w:i/>
          <w:color w:val="auto"/>
          <w:kern w:val="0"/>
          <w:sz w:val="18"/>
          <w:szCs w:val="18"/>
          <w:lang w:eastAsia="pl-PL" w:bidi="ar-SA"/>
        </w:rPr>
        <w:t xml:space="preserve"> – wykaz usług.</w:t>
      </w:r>
    </w:p>
    <w:p w14:paraId="208AF386" w14:textId="77777777" w:rsidR="002864A6" w:rsidRPr="002864A6" w:rsidRDefault="002864A6" w:rsidP="002864A6">
      <w:pPr>
        <w:suppressAutoHyphens w:val="0"/>
        <w:spacing w:line="0" w:lineRule="atLeast"/>
        <w:ind w:left="120"/>
        <w:textAlignment w:val="auto"/>
        <w:rPr>
          <w:rFonts w:ascii="Arial" w:hAnsi="Arial"/>
          <w:b/>
          <w:color w:val="auto"/>
          <w:kern w:val="0"/>
          <w:sz w:val="18"/>
          <w:szCs w:val="18"/>
          <w:lang w:eastAsia="pl-PL" w:bidi="ar-SA"/>
        </w:rPr>
      </w:pPr>
      <w:r w:rsidRPr="002864A6">
        <w:rPr>
          <w:rFonts w:ascii="Arial" w:hAnsi="Arial"/>
          <w:i/>
          <w:color w:val="auto"/>
          <w:kern w:val="0"/>
          <w:sz w:val="18"/>
          <w:szCs w:val="18"/>
          <w:lang w:eastAsia="pl-PL" w:bidi="ar-SA"/>
        </w:rPr>
        <w:t xml:space="preserve">dotyczy postępowania ZP/2501/49/22 – </w:t>
      </w:r>
      <w:bookmarkStart w:id="0" w:name="_Hlk100666133"/>
      <w:r w:rsidRPr="002864A6">
        <w:rPr>
          <w:rFonts w:ascii="Arial" w:hAnsi="Arial"/>
          <w:i/>
          <w:color w:val="auto"/>
          <w:kern w:val="0"/>
          <w:sz w:val="18"/>
          <w:szCs w:val="18"/>
          <w:lang w:eastAsia="pl-PL" w:bidi="ar-SA"/>
        </w:rPr>
        <w:t>Usługa wydzierżawienia urządzeń wielofunkcyjnych drukujących, dostawa materiałów eksploatacyjnych do urządzeń drukujących oraz kompleksowa opieka serwisowa dotycząca tych urządzeń.</w:t>
      </w:r>
    </w:p>
    <w:bookmarkEnd w:id="0"/>
    <w:p w14:paraId="0DAD1BAD" w14:textId="77777777" w:rsidR="002864A6" w:rsidRPr="002864A6" w:rsidRDefault="002864A6" w:rsidP="002864A6">
      <w:pPr>
        <w:suppressAutoHyphens w:val="0"/>
        <w:spacing w:line="0" w:lineRule="atLeast"/>
        <w:ind w:left="120"/>
        <w:textAlignment w:val="auto"/>
        <w:rPr>
          <w:rFonts w:ascii="Arial" w:hAnsi="Arial"/>
          <w:b/>
          <w:color w:val="auto"/>
          <w:kern w:val="0"/>
          <w:sz w:val="18"/>
          <w:szCs w:val="18"/>
          <w:lang w:eastAsia="pl-PL" w:bidi="ar-SA"/>
        </w:rPr>
      </w:pPr>
    </w:p>
    <w:p w14:paraId="68E40ED5" w14:textId="77777777" w:rsidR="002813D5" w:rsidRPr="002864A6" w:rsidRDefault="002813D5" w:rsidP="00B86E64">
      <w:pPr>
        <w:pStyle w:val="Stopka"/>
        <w:jc w:val="center"/>
        <w:rPr>
          <w:rFonts w:ascii="Arial" w:hAnsi="Arial"/>
          <w:sz w:val="18"/>
          <w:szCs w:val="18"/>
        </w:rPr>
      </w:pPr>
    </w:p>
    <w:p w14:paraId="0ECF0AD1" w14:textId="119A560E" w:rsidR="00B86E64" w:rsidRPr="002864A6" w:rsidRDefault="00B86E64" w:rsidP="00B86E64">
      <w:pPr>
        <w:pStyle w:val="Stopka"/>
        <w:jc w:val="center"/>
        <w:rPr>
          <w:rFonts w:ascii="Arial" w:hAnsi="Arial"/>
          <w:sz w:val="18"/>
          <w:szCs w:val="18"/>
        </w:rPr>
      </w:pPr>
      <w:r w:rsidRPr="002864A6">
        <w:rPr>
          <w:rFonts w:ascii="Arial" w:hAnsi="Arial"/>
          <w:sz w:val="18"/>
          <w:szCs w:val="18"/>
        </w:rPr>
        <w:t xml:space="preserve">Wykaz osób skierowanych przez Wykonawcę do realizacji </w:t>
      </w:r>
      <w:r w:rsidR="00EE30B1" w:rsidRPr="002864A6">
        <w:rPr>
          <w:rFonts w:ascii="Arial" w:hAnsi="Arial"/>
          <w:sz w:val="18"/>
          <w:szCs w:val="18"/>
        </w:rPr>
        <w:t>zamówienia</w:t>
      </w:r>
    </w:p>
    <w:p w14:paraId="37DE9DE3" w14:textId="77777777" w:rsidR="00B86E64" w:rsidRPr="002864A6" w:rsidRDefault="00B86E64" w:rsidP="00B86E64">
      <w:pPr>
        <w:pStyle w:val="Stopka"/>
        <w:jc w:val="center"/>
        <w:rPr>
          <w:rFonts w:ascii="Arial" w:hAnsi="Arial"/>
          <w:sz w:val="18"/>
          <w:szCs w:val="18"/>
        </w:rPr>
      </w:pPr>
    </w:p>
    <w:tbl>
      <w:tblPr>
        <w:tblW w:w="13784" w:type="dxa"/>
        <w:tblInd w:w="59" w:type="dxa"/>
        <w:tblLayout w:type="fixed"/>
        <w:tblCellMar>
          <w:top w:w="55" w:type="dxa"/>
          <w:left w:w="55" w:type="dxa"/>
          <w:bottom w:w="55" w:type="dxa"/>
          <w:right w:w="55" w:type="dxa"/>
        </w:tblCellMar>
        <w:tblLook w:val="0000" w:firstRow="0" w:lastRow="0" w:firstColumn="0" w:lastColumn="0" w:noHBand="0" w:noVBand="0"/>
      </w:tblPr>
      <w:tblGrid>
        <w:gridCol w:w="422"/>
        <w:gridCol w:w="2416"/>
        <w:gridCol w:w="3000"/>
        <w:gridCol w:w="2937"/>
        <w:gridCol w:w="1737"/>
        <w:gridCol w:w="3272"/>
      </w:tblGrid>
      <w:tr w:rsidR="002813D5" w:rsidRPr="002864A6" w14:paraId="04C1E6B7" w14:textId="77777777" w:rsidTr="00F877B8">
        <w:tc>
          <w:tcPr>
            <w:tcW w:w="422" w:type="dxa"/>
            <w:tcBorders>
              <w:top w:val="single" w:sz="1" w:space="0" w:color="000000"/>
              <w:left w:val="single" w:sz="1" w:space="0" w:color="000000"/>
              <w:bottom w:val="single" w:sz="1" w:space="0" w:color="000000"/>
            </w:tcBorders>
            <w:shd w:val="clear" w:color="auto" w:fill="auto"/>
            <w:vAlign w:val="center"/>
          </w:tcPr>
          <w:p w14:paraId="089B9A3D" w14:textId="77777777" w:rsidR="002813D5" w:rsidRPr="002864A6" w:rsidRDefault="002813D5" w:rsidP="002813D5">
            <w:pPr>
              <w:suppressLineNumbers/>
              <w:jc w:val="center"/>
              <w:rPr>
                <w:rFonts w:ascii="Arial" w:eastAsia="Andale Sans UI" w:hAnsi="Arial"/>
                <w:b/>
                <w:bCs/>
                <w:sz w:val="18"/>
                <w:szCs w:val="18"/>
              </w:rPr>
            </w:pPr>
            <w:r w:rsidRPr="002864A6">
              <w:rPr>
                <w:rFonts w:ascii="Arial" w:eastAsia="Andale Sans UI" w:hAnsi="Arial"/>
                <w:b/>
                <w:bCs/>
                <w:sz w:val="18"/>
                <w:szCs w:val="18"/>
              </w:rPr>
              <w:t>L.p.</w:t>
            </w:r>
          </w:p>
        </w:tc>
        <w:tc>
          <w:tcPr>
            <w:tcW w:w="2416" w:type="dxa"/>
            <w:tcBorders>
              <w:top w:val="single" w:sz="1" w:space="0" w:color="000000"/>
              <w:left w:val="single" w:sz="1" w:space="0" w:color="000000"/>
              <w:bottom w:val="single" w:sz="1" w:space="0" w:color="000000"/>
            </w:tcBorders>
            <w:shd w:val="clear" w:color="auto" w:fill="auto"/>
            <w:vAlign w:val="center"/>
          </w:tcPr>
          <w:p w14:paraId="5478BC13" w14:textId="77777777" w:rsidR="002813D5" w:rsidRPr="002864A6" w:rsidRDefault="002813D5" w:rsidP="002813D5">
            <w:pPr>
              <w:suppressLineNumbers/>
              <w:jc w:val="center"/>
              <w:rPr>
                <w:rFonts w:ascii="Arial" w:eastAsia="Andale Sans UI" w:hAnsi="Arial"/>
                <w:b/>
                <w:bCs/>
                <w:sz w:val="18"/>
                <w:szCs w:val="18"/>
              </w:rPr>
            </w:pPr>
            <w:r w:rsidRPr="002864A6">
              <w:rPr>
                <w:rFonts w:ascii="Arial" w:eastAsia="Andale Sans UI" w:hAnsi="Arial"/>
                <w:b/>
                <w:bCs/>
                <w:sz w:val="18"/>
                <w:szCs w:val="18"/>
              </w:rPr>
              <w:t>Imię i Nazwisko</w:t>
            </w:r>
          </w:p>
        </w:tc>
        <w:tc>
          <w:tcPr>
            <w:tcW w:w="3000" w:type="dxa"/>
            <w:tcBorders>
              <w:top w:val="single" w:sz="1" w:space="0" w:color="000000"/>
              <w:left w:val="single" w:sz="1" w:space="0" w:color="000000"/>
              <w:bottom w:val="single" w:sz="1" w:space="0" w:color="000000"/>
            </w:tcBorders>
            <w:shd w:val="clear" w:color="auto" w:fill="auto"/>
            <w:vAlign w:val="center"/>
          </w:tcPr>
          <w:p w14:paraId="36D3FB4C" w14:textId="77777777" w:rsidR="002813D5" w:rsidRPr="002864A6" w:rsidRDefault="002813D5" w:rsidP="002813D5">
            <w:pPr>
              <w:jc w:val="center"/>
              <w:rPr>
                <w:rFonts w:ascii="Arial" w:eastAsia="Andale Sans UI" w:hAnsi="Arial"/>
                <w:b/>
                <w:bCs/>
                <w:sz w:val="18"/>
                <w:szCs w:val="18"/>
              </w:rPr>
            </w:pPr>
            <w:r w:rsidRPr="002864A6">
              <w:rPr>
                <w:rFonts w:ascii="Arial" w:eastAsia="Andale Sans UI" w:hAnsi="Arial"/>
                <w:b/>
                <w:bCs/>
                <w:sz w:val="18"/>
                <w:szCs w:val="18"/>
              </w:rPr>
              <w:t>Kwalifikacje zawodowe</w:t>
            </w:r>
          </w:p>
        </w:tc>
        <w:tc>
          <w:tcPr>
            <w:tcW w:w="2937" w:type="dxa"/>
            <w:tcBorders>
              <w:top w:val="single" w:sz="1" w:space="0" w:color="000000"/>
              <w:left w:val="single" w:sz="1" w:space="0" w:color="000000"/>
              <w:bottom w:val="single" w:sz="1" w:space="0" w:color="000000"/>
            </w:tcBorders>
            <w:shd w:val="clear" w:color="auto" w:fill="auto"/>
            <w:vAlign w:val="center"/>
          </w:tcPr>
          <w:p w14:paraId="7D5C56A4" w14:textId="77777777" w:rsidR="002813D5" w:rsidRPr="002864A6" w:rsidRDefault="002813D5" w:rsidP="002813D5">
            <w:pPr>
              <w:jc w:val="center"/>
              <w:rPr>
                <w:rFonts w:ascii="Arial" w:eastAsia="Andale Sans UI" w:hAnsi="Arial"/>
                <w:b/>
                <w:bCs/>
                <w:sz w:val="18"/>
                <w:szCs w:val="18"/>
              </w:rPr>
            </w:pPr>
            <w:r w:rsidRPr="002864A6">
              <w:rPr>
                <w:rFonts w:ascii="Arial" w:eastAsia="Andale Sans UI" w:hAnsi="Arial"/>
                <w:b/>
                <w:bCs/>
                <w:sz w:val="18"/>
                <w:szCs w:val="18"/>
              </w:rPr>
              <w:t xml:space="preserve">Doświadczenie zawodowe </w:t>
            </w:r>
          </w:p>
        </w:tc>
        <w:tc>
          <w:tcPr>
            <w:tcW w:w="1737" w:type="dxa"/>
            <w:tcBorders>
              <w:top w:val="single" w:sz="1" w:space="0" w:color="000000"/>
              <w:left w:val="single" w:sz="1" w:space="0" w:color="000000"/>
              <w:bottom w:val="single" w:sz="1" w:space="0" w:color="000000"/>
            </w:tcBorders>
            <w:shd w:val="clear" w:color="auto" w:fill="auto"/>
            <w:vAlign w:val="center"/>
          </w:tcPr>
          <w:p w14:paraId="5A74CF15" w14:textId="77777777" w:rsidR="002813D5" w:rsidRPr="002864A6" w:rsidRDefault="002813D5" w:rsidP="002813D5">
            <w:pPr>
              <w:jc w:val="center"/>
              <w:rPr>
                <w:rFonts w:ascii="Arial" w:eastAsia="Andale Sans UI" w:hAnsi="Arial"/>
                <w:b/>
                <w:bCs/>
                <w:sz w:val="18"/>
                <w:szCs w:val="18"/>
              </w:rPr>
            </w:pPr>
            <w:r w:rsidRPr="002864A6">
              <w:rPr>
                <w:rFonts w:ascii="Arial" w:eastAsia="Andale Sans UI" w:hAnsi="Arial"/>
                <w:b/>
                <w:bCs/>
                <w:sz w:val="18"/>
                <w:szCs w:val="18"/>
              </w:rPr>
              <w:t>Zakres powierzonych czynności</w:t>
            </w:r>
          </w:p>
        </w:tc>
        <w:tc>
          <w:tcPr>
            <w:tcW w:w="327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E393C0F" w14:textId="1AB6C0EE" w:rsidR="002813D5" w:rsidRPr="002864A6" w:rsidRDefault="002813D5" w:rsidP="002813D5">
            <w:pPr>
              <w:jc w:val="center"/>
              <w:rPr>
                <w:rFonts w:ascii="Arial" w:eastAsia="Andale Sans UI" w:hAnsi="Arial"/>
                <w:b/>
                <w:bCs/>
                <w:sz w:val="18"/>
                <w:szCs w:val="18"/>
              </w:rPr>
            </w:pPr>
            <w:r w:rsidRPr="002864A6">
              <w:rPr>
                <w:rFonts w:ascii="Arial" w:eastAsia="Andale Sans UI" w:hAnsi="Arial"/>
                <w:b/>
                <w:bCs/>
                <w:sz w:val="18"/>
                <w:szCs w:val="18"/>
              </w:rPr>
              <w:t xml:space="preserve">Podstawa dysponowania osobami </w:t>
            </w:r>
            <w:r w:rsidRPr="002864A6">
              <w:rPr>
                <w:rFonts w:ascii="Arial" w:eastAsia="Andale Sans UI" w:hAnsi="Arial"/>
                <w:i/>
                <w:iCs/>
                <w:sz w:val="18"/>
                <w:szCs w:val="18"/>
              </w:rPr>
              <w:t>(umowa o pracę na czas nieokreślony/, umowa zlecenie, umowa cywilna itp.)*</w:t>
            </w:r>
          </w:p>
        </w:tc>
      </w:tr>
      <w:tr w:rsidR="002813D5" w:rsidRPr="002864A6" w14:paraId="280FF838" w14:textId="77777777" w:rsidTr="00F877B8">
        <w:tc>
          <w:tcPr>
            <w:tcW w:w="422" w:type="dxa"/>
            <w:tcBorders>
              <w:left w:val="single" w:sz="1" w:space="0" w:color="000000"/>
              <w:bottom w:val="single" w:sz="1" w:space="0" w:color="000000"/>
            </w:tcBorders>
            <w:shd w:val="clear" w:color="auto" w:fill="auto"/>
          </w:tcPr>
          <w:p w14:paraId="1DBCB71A" w14:textId="77777777" w:rsidR="002813D5" w:rsidRPr="002864A6" w:rsidRDefault="002813D5" w:rsidP="002813D5">
            <w:pPr>
              <w:suppressLineNumbers/>
              <w:jc w:val="center"/>
              <w:rPr>
                <w:rFonts w:ascii="Arial" w:eastAsia="Andale Sans UI" w:hAnsi="Arial"/>
                <w:b/>
                <w:bCs/>
                <w:sz w:val="18"/>
                <w:szCs w:val="18"/>
              </w:rPr>
            </w:pPr>
            <w:r w:rsidRPr="002864A6">
              <w:rPr>
                <w:rFonts w:ascii="Arial" w:eastAsia="Andale Sans UI" w:hAnsi="Arial"/>
                <w:b/>
                <w:bCs/>
                <w:sz w:val="18"/>
                <w:szCs w:val="18"/>
              </w:rPr>
              <w:t>1</w:t>
            </w:r>
          </w:p>
        </w:tc>
        <w:tc>
          <w:tcPr>
            <w:tcW w:w="2416" w:type="dxa"/>
            <w:tcBorders>
              <w:left w:val="single" w:sz="1" w:space="0" w:color="000000"/>
              <w:bottom w:val="single" w:sz="1" w:space="0" w:color="000000"/>
            </w:tcBorders>
            <w:shd w:val="clear" w:color="auto" w:fill="auto"/>
          </w:tcPr>
          <w:p w14:paraId="6BC911E5" w14:textId="77777777" w:rsidR="002813D5" w:rsidRPr="002864A6" w:rsidRDefault="002813D5" w:rsidP="002813D5">
            <w:pPr>
              <w:jc w:val="center"/>
              <w:rPr>
                <w:rFonts w:ascii="Arial" w:eastAsia="Andale Sans UI" w:hAnsi="Arial"/>
                <w:b/>
                <w:bCs/>
                <w:sz w:val="18"/>
                <w:szCs w:val="18"/>
              </w:rPr>
            </w:pPr>
            <w:r w:rsidRPr="002864A6">
              <w:rPr>
                <w:rFonts w:ascii="Arial" w:eastAsia="Andale Sans UI" w:hAnsi="Arial"/>
                <w:b/>
                <w:bCs/>
                <w:sz w:val="18"/>
                <w:szCs w:val="18"/>
              </w:rPr>
              <w:t>2</w:t>
            </w:r>
          </w:p>
        </w:tc>
        <w:tc>
          <w:tcPr>
            <w:tcW w:w="3000" w:type="dxa"/>
            <w:tcBorders>
              <w:left w:val="single" w:sz="1" w:space="0" w:color="000000"/>
              <w:bottom w:val="single" w:sz="1" w:space="0" w:color="000000"/>
            </w:tcBorders>
            <w:shd w:val="clear" w:color="auto" w:fill="auto"/>
          </w:tcPr>
          <w:p w14:paraId="1BC079E7" w14:textId="77777777" w:rsidR="002813D5" w:rsidRPr="002864A6" w:rsidRDefault="002813D5" w:rsidP="002813D5">
            <w:pPr>
              <w:jc w:val="center"/>
              <w:rPr>
                <w:rFonts w:ascii="Arial" w:eastAsia="Andale Sans UI" w:hAnsi="Arial"/>
                <w:b/>
                <w:bCs/>
                <w:sz w:val="18"/>
                <w:szCs w:val="18"/>
              </w:rPr>
            </w:pPr>
            <w:r w:rsidRPr="002864A6">
              <w:rPr>
                <w:rFonts w:ascii="Arial" w:eastAsia="Andale Sans UI" w:hAnsi="Arial"/>
                <w:b/>
                <w:bCs/>
                <w:sz w:val="18"/>
                <w:szCs w:val="18"/>
              </w:rPr>
              <w:t>3</w:t>
            </w:r>
          </w:p>
        </w:tc>
        <w:tc>
          <w:tcPr>
            <w:tcW w:w="2937" w:type="dxa"/>
            <w:tcBorders>
              <w:left w:val="single" w:sz="1" w:space="0" w:color="000000"/>
              <w:bottom w:val="single" w:sz="1" w:space="0" w:color="000000"/>
            </w:tcBorders>
            <w:shd w:val="clear" w:color="auto" w:fill="auto"/>
          </w:tcPr>
          <w:p w14:paraId="42114233" w14:textId="77777777" w:rsidR="002813D5" w:rsidRPr="002864A6" w:rsidRDefault="002813D5" w:rsidP="002813D5">
            <w:pPr>
              <w:jc w:val="center"/>
              <w:rPr>
                <w:rFonts w:ascii="Arial" w:eastAsia="Andale Sans UI" w:hAnsi="Arial"/>
                <w:b/>
                <w:bCs/>
                <w:sz w:val="18"/>
                <w:szCs w:val="18"/>
              </w:rPr>
            </w:pPr>
            <w:r w:rsidRPr="002864A6">
              <w:rPr>
                <w:rFonts w:ascii="Arial" w:eastAsia="Andale Sans UI" w:hAnsi="Arial"/>
                <w:b/>
                <w:bCs/>
                <w:sz w:val="18"/>
                <w:szCs w:val="18"/>
              </w:rPr>
              <w:t>4</w:t>
            </w:r>
          </w:p>
        </w:tc>
        <w:tc>
          <w:tcPr>
            <w:tcW w:w="1737" w:type="dxa"/>
            <w:tcBorders>
              <w:left w:val="single" w:sz="1" w:space="0" w:color="000000"/>
              <w:bottom w:val="single" w:sz="1" w:space="0" w:color="000000"/>
            </w:tcBorders>
            <w:shd w:val="clear" w:color="auto" w:fill="auto"/>
          </w:tcPr>
          <w:p w14:paraId="2B25699B" w14:textId="77777777" w:rsidR="002813D5" w:rsidRPr="002864A6" w:rsidRDefault="002813D5" w:rsidP="002813D5">
            <w:pPr>
              <w:jc w:val="center"/>
              <w:rPr>
                <w:rFonts w:ascii="Arial" w:eastAsia="Andale Sans UI" w:hAnsi="Arial"/>
                <w:b/>
                <w:bCs/>
                <w:sz w:val="18"/>
                <w:szCs w:val="18"/>
              </w:rPr>
            </w:pPr>
            <w:r w:rsidRPr="002864A6">
              <w:rPr>
                <w:rFonts w:ascii="Arial" w:eastAsia="Andale Sans UI" w:hAnsi="Arial"/>
                <w:b/>
                <w:bCs/>
                <w:sz w:val="18"/>
                <w:szCs w:val="18"/>
              </w:rPr>
              <w:t>5</w:t>
            </w:r>
          </w:p>
        </w:tc>
        <w:tc>
          <w:tcPr>
            <w:tcW w:w="3272" w:type="dxa"/>
            <w:tcBorders>
              <w:left w:val="single" w:sz="1" w:space="0" w:color="000000"/>
              <w:bottom w:val="single" w:sz="1" w:space="0" w:color="000000"/>
              <w:right w:val="single" w:sz="1" w:space="0" w:color="000000"/>
            </w:tcBorders>
            <w:shd w:val="clear" w:color="auto" w:fill="auto"/>
          </w:tcPr>
          <w:p w14:paraId="5551394C" w14:textId="77777777" w:rsidR="002813D5" w:rsidRPr="002864A6" w:rsidRDefault="002813D5" w:rsidP="002813D5">
            <w:pPr>
              <w:jc w:val="center"/>
              <w:rPr>
                <w:rFonts w:ascii="Arial" w:eastAsia="Andale Sans UI" w:hAnsi="Arial"/>
                <w:sz w:val="18"/>
                <w:szCs w:val="18"/>
              </w:rPr>
            </w:pPr>
            <w:r w:rsidRPr="002864A6">
              <w:rPr>
                <w:rFonts w:ascii="Arial" w:eastAsia="Andale Sans UI" w:hAnsi="Arial"/>
                <w:b/>
                <w:bCs/>
                <w:sz w:val="18"/>
                <w:szCs w:val="18"/>
              </w:rPr>
              <w:t>6</w:t>
            </w:r>
          </w:p>
        </w:tc>
      </w:tr>
      <w:tr w:rsidR="002813D5" w:rsidRPr="002864A6" w14:paraId="256E4B6D" w14:textId="77777777" w:rsidTr="00F877B8">
        <w:trPr>
          <w:trHeight w:val="1851"/>
        </w:trPr>
        <w:tc>
          <w:tcPr>
            <w:tcW w:w="422" w:type="dxa"/>
            <w:tcBorders>
              <w:left w:val="single" w:sz="1" w:space="0" w:color="000000"/>
              <w:bottom w:val="single" w:sz="1" w:space="0" w:color="000000"/>
            </w:tcBorders>
            <w:shd w:val="clear" w:color="auto" w:fill="auto"/>
          </w:tcPr>
          <w:p w14:paraId="07B24D7F" w14:textId="77777777" w:rsidR="002813D5" w:rsidRPr="002864A6" w:rsidRDefault="002813D5" w:rsidP="002813D5">
            <w:pPr>
              <w:suppressLineNumbers/>
              <w:jc w:val="both"/>
              <w:rPr>
                <w:rFonts w:ascii="Arial" w:eastAsia="Andale Sans UI" w:hAnsi="Arial"/>
                <w:sz w:val="18"/>
                <w:szCs w:val="18"/>
              </w:rPr>
            </w:pPr>
            <w:r w:rsidRPr="002864A6">
              <w:rPr>
                <w:rFonts w:ascii="Arial" w:eastAsia="Andale Sans UI" w:hAnsi="Arial"/>
                <w:sz w:val="18"/>
                <w:szCs w:val="18"/>
              </w:rPr>
              <w:t>1.</w:t>
            </w:r>
          </w:p>
        </w:tc>
        <w:tc>
          <w:tcPr>
            <w:tcW w:w="2416" w:type="dxa"/>
            <w:tcBorders>
              <w:left w:val="single" w:sz="1" w:space="0" w:color="000000"/>
              <w:bottom w:val="single" w:sz="1" w:space="0" w:color="000000"/>
            </w:tcBorders>
            <w:shd w:val="clear" w:color="auto" w:fill="auto"/>
          </w:tcPr>
          <w:p w14:paraId="5E53A9BF" w14:textId="77777777" w:rsidR="002813D5" w:rsidRPr="002864A6" w:rsidRDefault="002813D5" w:rsidP="002813D5">
            <w:pPr>
              <w:suppressLineNumbers/>
              <w:snapToGrid w:val="0"/>
              <w:jc w:val="both"/>
              <w:rPr>
                <w:rFonts w:ascii="Arial" w:eastAsia="Andale Sans UI" w:hAnsi="Arial"/>
                <w:sz w:val="18"/>
                <w:szCs w:val="18"/>
              </w:rPr>
            </w:pPr>
          </w:p>
        </w:tc>
        <w:tc>
          <w:tcPr>
            <w:tcW w:w="3000" w:type="dxa"/>
            <w:tcBorders>
              <w:left w:val="single" w:sz="1" w:space="0" w:color="000000"/>
              <w:bottom w:val="single" w:sz="1" w:space="0" w:color="000000"/>
            </w:tcBorders>
            <w:shd w:val="clear" w:color="auto" w:fill="auto"/>
          </w:tcPr>
          <w:p w14:paraId="269345C0" w14:textId="77777777" w:rsidR="002813D5" w:rsidRPr="002864A6" w:rsidRDefault="002864A6" w:rsidP="002813D5">
            <w:pPr>
              <w:widowControl w:val="0"/>
              <w:suppressLineNumbers/>
              <w:jc w:val="both"/>
              <w:textAlignment w:val="auto"/>
              <w:rPr>
                <w:rFonts w:ascii="Arial" w:eastAsia="Andale Sans UI" w:hAnsi="Arial"/>
                <w:color w:val="00000A"/>
                <w:sz w:val="18"/>
                <w:szCs w:val="18"/>
              </w:rPr>
            </w:pPr>
            <w:r w:rsidRPr="002864A6">
              <w:rPr>
                <w:rFonts w:ascii="Arial" w:eastAsia="Andale Sans UI" w:hAnsi="Arial"/>
                <w:color w:val="00000A"/>
                <w:sz w:val="18"/>
                <w:szCs w:val="18"/>
              </w:rPr>
              <w:t>wykształcenie:</w:t>
            </w:r>
          </w:p>
          <w:p w14:paraId="5B7C9B23" w14:textId="192AE51D" w:rsidR="002864A6" w:rsidRPr="002864A6" w:rsidRDefault="002864A6" w:rsidP="002813D5">
            <w:pPr>
              <w:widowControl w:val="0"/>
              <w:suppressLineNumbers/>
              <w:jc w:val="both"/>
              <w:textAlignment w:val="auto"/>
              <w:rPr>
                <w:rFonts w:ascii="Arial" w:eastAsia="Andale Sans UI" w:hAnsi="Arial"/>
                <w:sz w:val="18"/>
                <w:szCs w:val="18"/>
              </w:rPr>
            </w:pPr>
            <w:r w:rsidRPr="002864A6">
              <w:rPr>
                <w:rFonts w:ascii="Arial" w:eastAsia="Andale Sans UI" w:hAnsi="Arial"/>
                <w:color w:val="00000A"/>
                <w:sz w:val="18"/>
                <w:szCs w:val="18"/>
              </w:rPr>
              <w:t>………………………………………………………………………………………………………………………………………………………………………………………………………………………………………………………………………………………………</w:t>
            </w:r>
            <w:r w:rsidR="003808DA">
              <w:rPr>
                <w:rFonts w:ascii="Arial" w:eastAsia="Andale Sans UI" w:hAnsi="Arial"/>
                <w:color w:val="00000A"/>
                <w:sz w:val="18"/>
                <w:szCs w:val="18"/>
              </w:rPr>
              <w:t>…………</w:t>
            </w:r>
          </w:p>
        </w:tc>
        <w:tc>
          <w:tcPr>
            <w:tcW w:w="2937" w:type="dxa"/>
            <w:tcBorders>
              <w:left w:val="single" w:sz="1" w:space="0" w:color="000000"/>
              <w:bottom w:val="single" w:sz="1" w:space="0" w:color="000000"/>
            </w:tcBorders>
            <w:shd w:val="clear" w:color="auto" w:fill="auto"/>
          </w:tcPr>
          <w:p w14:paraId="4E345EF5" w14:textId="61208AFB" w:rsidR="002813D5" w:rsidRDefault="002864A6" w:rsidP="002864A6">
            <w:pPr>
              <w:widowControl w:val="0"/>
              <w:suppressLineNumbers/>
              <w:textAlignment w:val="auto"/>
              <w:rPr>
                <w:rFonts w:ascii="Arial" w:eastAsia="Andale Sans UI" w:hAnsi="Arial"/>
                <w:color w:val="auto"/>
                <w:sz w:val="18"/>
                <w:szCs w:val="18"/>
              </w:rPr>
            </w:pPr>
            <w:r w:rsidRPr="002864A6">
              <w:rPr>
                <w:rFonts w:ascii="Arial" w:eastAsia="Andale Sans UI" w:hAnsi="Arial"/>
                <w:color w:val="auto"/>
                <w:sz w:val="18"/>
                <w:szCs w:val="18"/>
              </w:rPr>
              <w:t xml:space="preserve">Proszę </w:t>
            </w:r>
            <w:r>
              <w:rPr>
                <w:rFonts w:ascii="Arial" w:eastAsia="Andale Sans UI" w:hAnsi="Arial"/>
                <w:color w:val="auto"/>
                <w:sz w:val="18"/>
                <w:szCs w:val="18"/>
              </w:rPr>
              <w:t>podać informacje o doświadczenie w przedmiocie serwisowania urządzeń drukujących (staż, ukończone szkolenia, posiadane świadectwa itp.</w:t>
            </w:r>
          </w:p>
          <w:p w14:paraId="3880A610" w14:textId="62447BF3" w:rsidR="003808DA" w:rsidRPr="002864A6" w:rsidRDefault="003808DA" w:rsidP="002864A6">
            <w:pPr>
              <w:widowControl w:val="0"/>
              <w:suppressLineNumbers/>
              <w:textAlignment w:val="auto"/>
              <w:rPr>
                <w:rFonts w:ascii="Arial" w:eastAsia="Andale Sans UI" w:hAnsi="Arial"/>
                <w:color w:val="auto"/>
                <w:sz w:val="18"/>
                <w:szCs w:val="18"/>
              </w:rPr>
            </w:pPr>
            <w:r>
              <w:rPr>
                <w:rFonts w:ascii="Arial" w:eastAsia="Andale Sans UI" w:hAnsi="Arial"/>
                <w:color w:val="auto"/>
                <w:sz w:val="18"/>
                <w:szCs w:val="18"/>
              </w:rPr>
              <w:t>…………………………………………………………………………………………………………………………………………………………………………………………………………………………………………………………………………………………</w:t>
            </w:r>
          </w:p>
          <w:p w14:paraId="4A2BC1C8" w14:textId="77777777" w:rsidR="002813D5" w:rsidRPr="002864A6" w:rsidRDefault="002813D5" w:rsidP="002813D5">
            <w:pPr>
              <w:suppressLineNumbers/>
              <w:snapToGrid w:val="0"/>
              <w:jc w:val="both"/>
              <w:rPr>
                <w:rFonts w:ascii="Arial" w:eastAsia="Andale Sans UI" w:hAnsi="Arial"/>
                <w:sz w:val="18"/>
                <w:szCs w:val="18"/>
              </w:rPr>
            </w:pPr>
          </w:p>
        </w:tc>
        <w:tc>
          <w:tcPr>
            <w:tcW w:w="1737" w:type="dxa"/>
            <w:tcBorders>
              <w:left w:val="single" w:sz="1" w:space="0" w:color="000000"/>
              <w:bottom w:val="single" w:sz="1" w:space="0" w:color="000000"/>
            </w:tcBorders>
            <w:shd w:val="clear" w:color="auto" w:fill="auto"/>
          </w:tcPr>
          <w:p w14:paraId="6967A452" w14:textId="77777777" w:rsidR="002813D5" w:rsidRDefault="002864A6" w:rsidP="003808DA">
            <w:pPr>
              <w:suppressLineNumbers/>
              <w:rPr>
                <w:rFonts w:ascii="Arial" w:eastAsia="Andale Sans UI" w:hAnsi="Arial"/>
                <w:bCs/>
                <w:sz w:val="18"/>
                <w:szCs w:val="18"/>
              </w:rPr>
            </w:pPr>
            <w:r w:rsidRPr="003808DA">
              <w:rPr>
                <w:rFonts w:ascii="Arial" w:eastAsia="Andale Sans UI" w:hAnsi="Arial"/>
                <w:bCs/>
                <w:sz w:val="18"/>
                <w:szCs w:val="18"/>
              </w:rPr>
              <w:t>Proszę podać jaki zakres czynności do wykona</w:t>
            </w:r>
            <w:r w:rsidR="003808DA" w:rsidRPr="003808DA">
              <w:rPr>
                <w:rFonts w:ascii="Arial" w:eastAsia="Andale Sans UI" w:hAnsi="Arial"/>
                <w:bCs/>
                <w:sz w:val="18"/>
                <w:szCs w:val="18"/>
              </w:rPr>
              <w:t>n</w:t>
            </w:r>
            <w:r w:rsidRPr="003808DA">
              <w:rPr>
                <w:rFonts w:ascii="Arial" w:eastAsia="Andale Sans UI" w:hAnsi="Arial"/>
                <w:bCs/>
                <w:sz w:val="18"/>
                <w:szCs w:val="18"/>
              </w:rPr>
              <w:t xml:space="preserve">ia zostanie tej osobie przydzielony w </w:t>
            </w:r>
            <w:r w:rsidR="003808DA">
              <w:rPr>
                <w:rFonts w:ascii="Arial" w:eastAsia="Andale Sans UI" w:hAnsi="Arial"/>
                <w:bCs/>
                <w:sz w:val="18"/>
                <w:szCs w:val="18"/>
              </w:rPr>
              <w:t>realizacji zamówienia):</w:t>
            </w:r>
          </w:p>
          <w:p w14:paraId="0BB5FB43" w14:textId="7429721F" w:rsidR="003808DA" w:rsidRPr="003808DA" w:rsidRDefault="003808DA" w:rsidP="003808DA">
            <w:pPr>
              <w:suppressLineNumbers/>
              <w:rPr>
                <w:rFonts w:ascii="Arial" w:eastAsia="Andale Sans UI" w:hAnsi="Arial"/>
                <w:bCs/>
                <w:sz w:val="18"/>
                <w:szCs w:val="18"/>
              </w:rPr>
            </w:pPr>
            <w:r>
              <w:rPr>
                <w:rFonts w:ascii="Arial" w:eastAsia="Andale Sans UI" w:hAnsi="Arial"/>
                <w:bCs/>
                <w:sz w:val="18"/>
                <w:szCs w:val="18"/>
              </w:rPr>
              <w:t>………………………………………………………………………………………………………………………………………………………………………………………………</w:t>
            </w:r>
          </w:p>
        </w:tc>
        <w:tc>
          <w:tcPr>
            <w:tcW w:w="3272" w:type="dxa"/>
            <w:tcBorders>
              <w:left w:val="single" w:sz="1" w:space="0" w:color="000000"/>
              <w:bottom w:val="single" w:sz="1" w:space="0" w:color="000000"/>
              <w:right w:val="single" w:sz="1" w:space="0" w:color="000000"/>
            </w:tcBorders>
            <w:shd w:val="clear" w:color="auto" w:fill="auto"/>
          </w:tcPr>
          <w:p w14:paraId="5F74F881" w14:textId="76C67A53" w:rsidR="002813D5" w:rsidRPr="002864A6" w:rsidRDefault="003808DA" w:rsidP="002813D5">
            <w:pPr>
              <w:suppressLineNumbers/>
              <w:snapToGrid w:val="0"/>
              <w:jc w:val="both"/>
              <w:rPr>
                <w:rFonts w:ascii="Arial" w:eastAsia="Andale Sans UI" w:hAnsi="Arial"/>
                <w:sz w:val="18"/>
                <w:szCs w:val="18"/>
              </w:rPr>
            </w:pPr>
            <w:r>
              <w:rPr>
                <w:rFonts w:ascii="Arial" w:eastAsia="Andale Sans UI" w:hAnsi="Arial"/>
                <w:sz w:val="18"/>
                <w:szCs w:val="18"/>
              </w:rPr>
              <w:t>……………………………………………………………………………………………………………………………………………………………………………………………………………………………………………………………………………………………………………………………</w:t>
            </w:r>
          </w:p>
        </w:tc>
      </w:tr>
      <w:tr w:rsidR="003808DA" w:rsidRPr="002864A6" w14:paraId="4388F909" w14:textId="77777777" w:rsidTr="00FC6BB1">
        <w:trPr>
          <w:trHeight w:val="1069"/>
        </w:trPr>
        <w:tc>
          <w:tcPr>
            <w:tcW w:w="422" w:type="dxa"/>
            <w:tcBorders>
              <w:top w:val="single" w:sz="4" w:space="0" w:color="auto"/>
              <w:left w:val="single" w:sz="2" w:space="0" w:color="000000"/>
              <w:bottom w:val="single" w:sz="2" w:space="0" w:color="000000"/>
              <w:right w:val="single" w:sz="2" w:space="0" w:color="000000"/>
            </w:tcBorders>
            <w:shd w:val="clear" w:color="auto" w:fill="auto"/>
          </w:tcPr>
          <w:p w14:paraId="135050EB" w14:textId="77777777" w:rsidR="003808DA" w:rsidRPr="002864A6" w:rsidRDefault="003808DA" w:rsidP="003808DA">
            <w:pPr>
              <w:suppressLineNumbers/>
              <w:jc w:val="both"/>
              <w:rPr>
                <w:rFonts w:ascii="Arial" w:eastAsia="Andale Sans UI" w:hAnsi="Arial"/>
                <w:sz w:val="18"/>
                <w:szCs w:val="18"/>
              </w:rPr>
            </w:pPr>
            <w:r w:rsidRPr="002864A6">
              <w:rPr>
                <w:rFonts w:ascii="Arial" w:eastAsia="Andale Sans UI" w:hAnsi="Arial"/>
                <w:sz w:val="18"/>
                <w:szCs w:val="18"/>
              </w:rPr>
              <w:t>2.</w:t>
            </w:r>
          </w:p>
        </w:tc>
        <w:tc>
          <w:tcPr>
            <w:tcW w:w="2416" w:type="dxa"/>
            <w:tcBorders>
              <w:left w:val="single" w:sz="1" w:space="0" w:color="000000"/>
              <w:bottom w:val="single" w:sz="1" w:space="0" w:color="000000"/>
            </w:tcBorders>
            <w:shd w:val="clear" w:color="auto" w:fill="auto"/>
          </w:tcPr>
          <w:p w14:paraId="0B3D0351" w14:textId="77777777" w:rsidR="003808DA" w:rsidRPr="002864A6" w:rsidRDefault="003808DA" w:rsidP="003808DA">
            <w:pPr>
              <w:suppressLineNumbers/>
              <w:snapToGrid w:val="0"/>
              <w:jc w:val="both"/>
              <w:rPr>
                <w:rFonts w:ascii="Arial" w:eastAsia="Andale Sans UI" w:hAnsi="Arial"/>
                <w:sz w:val="18"/>
                <w:szCs w:val="18"/>
              </w:rPr>
            </w:pPr>
          </w:p>
        </w:tc>
        <w:tc>
          <w:tcPr>
            <w:tcW w:w="3000" w:type="dxa"/>
            <w:tcBorders>
              <w:left w:val="single" w:sz="1" w:space="0" w:color="000000"/>
              <w:bottom w:val="single" w:sz="1" w:space="0" w:color="000000"/>
            </w:tcBorders>
            <w:shd w:val="clear" w:color="auto" w:fill="auto"/>
          </w:tcPr>
          <w:p w14:paraId="2868497D" w14:textId="77777777" w:rsidR="003808DA" w:rsidRPr="002864A6" w:rsidRDefault="003808DA" w:rsidP="003808DA">
            <w:pPr>
              <w:widowControl w:val="0"/>
              <w:suppressLineNumbers/>
              <w:jc w:val="both"/>
              <w:textAlignment w:val="auto"/>
              <w:rPr>
                <w:rFonts w:ascii="Arial" w:eastAsia="Andale Sans UI" w:hAnsi="Arial"/>
                <w:color w:val="00000A"/>
                <w:sz w:val="18"/>
                <w:szCs w:val="18"/>
              </w:rPr>
            </w:pPr>
            <w:r w:rsidRPr="002864A6">
              <w:rPr>
                <w:rFonts w:ascii="Arial" w:eastAsia="Andale Sans UI" w:hAnsi="Arial"/>
                <w:color w:val="00000A"/>
                <w:sz w:val="18"/>
                <w:szCs w:val="18"/>
              </w:rPr>
              <w:t>wykształcenie:</w:t>
            </w:r>
          </w:p>
          <w:p w14:paraId="6EEDEA5A" w14:textId="43D80306" w:rsidR="003808DA" w:rsidRPr="002864A6" w:rsidRDefault="003808DA" w:rsidP="003808DA">
            <w:pPr>
              <w:widowControl w:val="0"/>
              <w:suppressLineNumbers/>
              <w:jc w:val="both"/>
              <w:textAlignment w:val="auto"/>
              <w:rPr>
                <w:rFonts w:ascii="Arial" w:eastAsia="Andale Sans UI" w:hAnsi="Arial"/>
                <w:sz w:val="18"/>
                <w:szCs w:val="18"/>
              </w:rPr>
            </w:pPr>
            <w:r w:rsidRPr="002864A6">
              <w:rPr>
                <w:rFonts w:ascii="Arial" w:eastAsia="Andale Sans UI" w:hAnsi="Arial"/>
                <w:color w:val="00000A"/>
                <w:sz w:val="18"/>
                <w:szCs w:val="18"/>
              </w:rPr>
              <w:t>………………………………………………………………………………………………………………………………………………………………………………………………………………………………………………………………………………………………</w:t>
            </w:r>
            <w:r>
              <w:rPr>
                <w:rFonts w:ascii="Arial" w:eastAsia="Andale Sans UI" w:hAnsi="Arial"/>
                <w:color w:val="00000A"/>
                <w:sz w:val="18"/>
                <w:szCs w:val="18"/>
              </w:rPr>
              <w:t>…………</w:t>
            </w:r>
          </w:p>
        </w:tc>
        <w:tc>
          <w:tcPr>
            <w:tcW w:w="2937" w:type="dxa"/>
            <w:tcBorders>
              <w:left w:val="single" w:sz="1" w:space="0" w:color="000000"/>
              <w:bottom w:val="single" w:sz="1" w:space="0" w:color="000000"/>
            </w:tcBorders>
            <w:shd w:val="clear" w:color="auto" w:fill="auto"/>
          </w:tcPr>
          <w:p w14:paraId="50F8C303" w14:textId="77777777" w:rsidR="003808DA" w:rsidRDefault="003808DA" w:rsidP="003808DA">
            <w:pPr>
              <w:widowControl w:val="0"/>
              <w:suppressLineNumbers/>
              <w:textAlignment w:val="auto"/>
              <w:rPr>
                <w:rFonts w:ascii="Arial" w:eastAsia="Andale Sans UI" w:hAnsi="Arial"/>
                <w:color w:val="auto"/>
                <w:sz w:val="18"/>
                <w:szCs w:val="18"/>
              </w:rPr>
            </w:pPr>
            <w:r w:rsidRPr="002864A6">
              <w:rPr>
                <w:rFonts w:ascii="Arial" w:eastAsia="Andale Sans UI" w:hAnsi="Arial"/>
                <w:color w:val="auto"/>
                <w:sz w:val="18"/>
                <w:szCs w:val="18"/>
              </w:rPr>
              <w:t xml:space="preserve">Proszę </w:t>
            </w:r>
            <w:r>
              <w:rPr>
                <w:rFonts w:ascii="Arial" w:eastAsia="Andale Sans UI" w:hAnsi="Arial"/>
                <w:color w:val="auto"/>
                <w:sz w:val="18"/>
                <w:szCs w:val="18"/>
              </w:rPr>
              <w:t>podać informacje o doświadczenie w przedmiocie serwisowania urządzeń drukujących (staż, ukończone szkolenia, posiadane świadectwa itp.</w:t>
            </w:r>
          </w:p>
          <w:p w14:paraId="725E2F04" w14:textId="77777777" w:rsidR="003808DA" w:rsidRPr="002864A6" w:rsidRDefault="003808DA" w:rsidP="003808DA">
            <w:pPr>
              <w:widowControl w:val="0"/>
              <w:suppressLineNumbers/>
              <w:textAlignment w:val="auto"/>
              <w:rPr>
                <w:rFonts w:ascii="Arial" w:eastAsia="Andale Sans UI" w:hAnsi="Arial"/>
                <w:color w:val="auto"/>
                <w:sz w:val="18"/>
                <w:szCs w:val="18"/>
              </w:rPr>
            </w:pPr>
            <w:r>
              <w:rPr>
                <w:rFonts w:ascii="Arial" w:eastAsia="Andale Sans UI" w:hAnsi="Arial"/>
                <w:color w:val="auto"/>
                <w:sz w:val="18"/>
                <w:szCs w:val="18"/>
              </w:rPr>
              <w:t>…………………………………………………………………………………………………………………………………………………………………………………………………………………………………………………………………………………………</w:t>
            </w:r>
          </w:p>
          <w:p w14:paraId="0E96886C" w14:textId="77777777" w:rsidR="003808DA" w:rsidRPr="002864A6" w:rsidRDefault="003808DA" w:rsidP="003808DA">
            <w:pPr>
              <w:widowControl w:val="0"/>
              <w:suppressLineNumbers/>
              <w:jc w:val="both"/>
              <w:textAlignment w:val="auto"/>
              <w:rPr>
                <w:rFonts w:ascii="Arial" w:eastAsia="Andale Sans UI" w:hAnsi="Arial"/>
                <w:color w:val="00000A"/>
                <w:sz w:val="18"/>
                <w:szCs w:val="18"/>
              </w:rPr>
            </w:pPr>
          </w:p>
        </w:tc>
        <w:tc>
          <w:tcPr>
            <w:tcW w:w="1737" w:type="dxa"/>
            <w:tcBorders>
              <w:left w:val="single" w:sz="1" w:space="0" w:color="000000"/>
              <w:bottom w:val="single" w:sz="1" w:space="0" w:color="000000"/>
            </w:tcBorders>
            <w:shd w:val="clear" w:color="auto" w:fill="auto"/>
          </w:tcPr>
          <w:p w14:paraId="223E9FFF" w14:textId="77777777" w:rsidR="003808DA" w:rsidRDefault="003808DA" w:rsidP="003808DA">
            <w:pPr>
              <w:suppressLineNumbers/>
              <w:rPr>
                <w:rFonts w:ascii="Arial" w:eastAsia="Andale Sans UI" w:hAnsi="Arial"/>
                <w:bCs/>
                <w:sz w:val="18"/>
                <w:szCs w:val="18"/>
              </w:rPr>
            </w:pPr>
            <w:r w:rsidRPr="003808DA">
              <w:rPr>
                <w:rFonts w:ascii="Arial" w:eastAsia="Andale Sans UI" w:hAnsi="Arial"/>
                <w:bCs/>
                <w:sz w:val="18"/>
                <w:szCs w:val="18"/>
              </w:rPr>
              <w:t xml:space="preserve">Proszę podać jaki zakres czynności do wykonania zostanie tej osobie przydzielony w </w:t>
            </w:r>
            <w:r>
              <w:rPr>
                <w:rFonts w:ascii="Arial" w:eastAsia="Andale Sans UI" w:hAnsi="Arial"/>
                <w:bCs/>
                <w:sz w:val="18"/>
                <w:szCs w:val="18"/>
              </w:rPr>
              <w:t>realizacji zamówienia):</w:t>
            </w:r>
          </w:p>
          <w:p w14:paraId="3FFC42FE" w14:textId="578CB0B5" w:rsidR="003808DA" w:rsidRPr="002864A6" w:rsidRDefault="003808DA" w:rsidP="003808DA">
            <w:pPr>
              <w:suppressLineNumbers/>
              <w:jc w:val="both"/>
              <w:rPr>
                <w:rFonts w:ascii="Arial" w:eastAsia="Andale Sans UI" w:hAnsi="Arial"/>
                <w:b/>
                <w:sz w:val="18"/>
                <w:szCs w:val="18"/>
              </w:rPr>
            </w:pPr>
            <w:r>
              <w:rPr>
                <w:rFonts w:ascii="Arial" w:eastAsia="Andale Sans UI" w:hAnsi="Arial"/>
                <w:bCs/>
                <w:sz w:val="18"/>
                <w:szCs w:val="18"/>
              </w:rPr>
              <w:t>………………………………………………………………………………………………………………………………………………………………………………………………</w:t>
            </w:r>
          </w:p>
        </w:tc>
        <w:tc>
          <w:tcPr>
            <w:tcW w:w="3272" w:type="dxa"/>
            <w:tcBorders>
              <w:left w:val="single" w:sz="1" w:space="0" w:color="000000"/>
              <w:bottom w:val="single" w:sz="1" w:space="0" w:color="000000"/>
              <w:right w:val="single" w:sz="1" w:space="0" w:color="000000"/>
            </w:tcBorders>
            <w:shd w:val="clear" w:color="auto" w:fill="auto"/>
          </w:tcPr>
          <w:p w14:paraId="4BA2E71C" w14:textId="4B63FD00" w:rsidR="003808DA" w:rsidRPr="002864A6" w:rsidRDefault="003808DA" w:rsidP="003808DA">
            <w:pPr>
              <w:suppressLineNumbers/>
              <w:snapToGrid w:val="0"/>
              <w:jc w:val="both"/>
              <w:rPr>
                <w:rFonts w:ascii="Arial" w:eastAsia="Andale Sans UI" w:hAnsi="Arial"/>
                <w:sz w:val="18"/>
                <w:szCs w:val="18"/>
              </w:rPr>
            </w:pPr>
            <w:r>
              <w:rPr>
                <w:rFonts w:ascii="Arial" w:eastAsia="Andale Sans UI" w:hAnsi="Arial"/>
                <w:sz w:val="18"/>
                <w:szCs w:val="18"/>
              </w:rPr>
              <w:t>……………………………………………………………………………………………………………………………………………………………………………………………………………………………………………………………………………………………………………………………</w:t>
            </w:r>
          </w:p>
        </w:tc>
      </w:tr>
      <w:tr w:rsidR="003808DA" w:rsidRPr="002864A6" w14:paraId="3A1AECD1" w14:textId="77777777" w:rsidTr="00B5536C">
        <w:trPr>
          <w:trHeight w:val="1910"/>
        </w:trPr>
        <w:tc>
          <w:tcPr>
            <w:tcW w:w="422" w:type="dxa"/>
            <w:tcBorders>
              <w:top w:val="single" w:sz="2" w:space="0" w:color="000000"/>
              <w:left w:val="single" w:sz="1" w:space="0" w:color="000000"/>
              <w:bottom w:val="single" w:sz="2" w:space="0" w:color="000000"/>
            </w:tcBorders>
            <w:shd w:val="clear" w:color="auto" w:fill="auto"/>
          </w:tcPr>
          <w:p w14:paraId="78C69C44" w14:textId="77777777" w:rsidR="003808DA" w:rsidRPr="002864A6" w:rsidRDefault="003808DA" w:rsidP="003808DA">
            <w:pPr>
              <w:suppressLineNumbers/>
              <w:jc w:val="both"/>
              <w:rPr>
                <w:rFonts w:ascii="Arial" w:eastAsia="Andale Sans UI" w:hAnsi="Arial"/>
                <w:sz w:val="18"/>
                <w:szCs w:val="18"/>
              </w:rPr>
            </w:pPr>
            <w:r w:rsidRPr="002864A6">
              <w:rPr>
                <w:rFonts w:ascii="Arial" w:eastAsia="Andale Sans UI" w:hAnsi="Arial"/>
                <w:sz w:val="18"/>
                <w:szCs w:val="18"/>
              </w:rPr>
              <w:lastRenderedPageBreak/>
              <w:t>3.</w:t>
            </w:r>
          </w:p>
        </w:tc>
        <w:tc>
          <w:tcPr>
            <w:tcW w:w="2416" w:type="dxa"/>
            <w:tcBorders>
              <w:left w:val="single" w:sz="1" w:space="0" w:color="000000"/>
              <w:bottom w:val="single" w:sz="1" w:space="0" w:color="000000"/>
            </w:tcBorders>
            <w:shd w:val="clear" w:color="auto" w:fill="auto"/>
          </w:tcPr>
          <w:p w14:paraId="7665E046" w14:textId="77777777" w:rsidR="003808DA" w:rsidRPr="002864A6" w:rsidRDefault="003808DA" w:rsidP="003808DA">
            <w:pPr>
              <w:suppressLineNumbers/>
              <w:snapToGrid w:val="0"/>
              <w:jc w:val="both"/>
              <w:rPr>
                <w:rFonts w:ascii="Arial" w:eastAsia="Andale Sans UI" w:hAnsi="Arial"/>
                <w:sz w:val="18"/>
                <w:szCs w:val="18"/>
              </w:rPr>
            </w:pPr>
          </w:p>
        </w:tc>
        <w:tc>
          <w:tcPr>
            <w:tcW w:w="3000" w:type="dxa"/>
            <w:tcBorders>
              <w:left w:val="single" w:sz="1" w:space="0" w:color="000000"/>
              <w:bottom w:val="single" w:sz="1" w:space="0" w:color="000000"/>
            </w:tcBorders>
            <w:shd w:val="clear" w:color="auto" w:fill="auto"/>
          </w:tcPr>
          <w:p w14:paraId="15A530AF" w14:textId="77777777" w:rsidR="003808DA" w:rsidRPr="002864A6" w:rsidRDefault="003808DA" w:rsidP="003808DA">
            <w:pPr>
              <w:widowControl w:val="0"/>
              <w:suppressLineNumbers/>
              <w:jc w:val="both"/>
              <w:textAlignment w:val="auto"/>
              <w:rPr>
                <w:rFonts w:ascii="Arial" w:eastAsia="Andale Sans UI" w:hAnsi="Arial"/>
                <w:color w:val="00000A"/>
                <w:sz w:val="18"/>
                <w:szCs w:val="18"/>
              </w:rPr>
            </w:pPr>
            <w:r w:rsidRPr="002864A6">
              <w:rPr>
                <w:rFonts w:ascii="Arial" w:eastAsia="Andale Sans UI" w:hAnsi="Arial"/>
                <w:color w:val="00000A"/>
                <w:sz w:val="18"/>
                <w:szCs w:val="18"/>
              </w:rPr>
              <w:t>wykształcenie:</w:t>
            </w:r>
          </w:p>
          <w:p w14:paraId="7E8F9762" w14:textId="7D495867" w:rsidR="003808DA" w:rsidRPr="002864A6" w:rsidRDefault="003808DA" w:rsidP="003808DA">
            <w:pPr>
              <w:widowControl w:val="0"/>
              <w:suppressLineNumbers/>
              <w:jc w:val="both"/>
              <w:textAlignment w:val="auto"/>
              <w:rPr>
                <w:rFonts w:ascii="Arial" w:eastAsia="Andale Sans UI" w:hAnsi="Arial"/>
                <w:sz w:val="18"/>
                <w:szCs w:val="18"/>
              </w:rPr>
            </w:pPr>
            <w:r w:rsidRPr="002864A6">
              <w:rPr>
                <w:rFonts w:ascii="Arial" w:eastAsia="Andale Sans UI" w:hAnsi="Arial"/>
                <w:color w:val="00000A"/>
                <w:sz w:val="18"/>
                <w:szCs w:val="18"/>
              </w:rPr>
              <w:t>………………………………………………………………………………………………………………………………………………………………………………………………………………………………………………………………………………………………</w:t>
            </w:r>
            <w:r>
              <w:rPr>
                <w:rFonts w:ascii="Arial" w:eastAsia="Andale Sans UI" w:hAnsi="Arial"/>
                <w:color w:val="00000A"/>
                <w:sz w:val="18"/>
                <w:szCs w:val="18"/>
              </w:rPr>
              <w:t>…………</w:t>
            </w:r>
          </w:p>
        </w:tc>
        <w:tc>
          <w:tcPr>
            <w:tcW w:w="2937" w:type="dxa"/>
            <w:tcBorders>
              <w:left w:val="single" w:sz="1" w:space="0" w:color="000000"/>
              <w:bottom w:val="single" w:sz="1" w:space="0" w:color="000000"/>
            </w:tcBorders>
            <w:shd w:val="clear" w:color="auto" w:fill="auto"/>
          </w:tcPr>
          <w:p w14:paraId="01D1556B" w14:textId="77777777" w:rsidR="003808DA" w:rsidRDefault="003808DA" w:rsidP="003808DA">
            <w:pPr>
              <w:widowControl w:val="0"/>
              <w:suppressLineNumbers/>
              <w:textAlignment w:val="auto"/>
              <w:rPr>
                <w:rFonts w:ascii="Arial" w:eastAsia="Andale Sans UI" w:hAnsi="Arial"/>
                <w:color w:val="auto"/>
                <w:sz w:val="18"/>
                <w:szCs w:val="18"/>
              </w:rPr>
            </w:pPr>
            <w:r w:rsidRPr="002864A6">
              <w:rPr>
                <w:rFonts w:ascii="Arial" w:eastAsia="Andale Sans UI" w:hAnsi="Arial"/>
                <w:color w:val="auto"/>
                <w:sz w:val="18"/>
                <w:szCs w:val="18"/>
              </w:rPr>
              <w:t xml:space="preserve">Proszę </w:t>
            </w:r>
            <w:r>
              <w:rPr>
                <w:rFonts w:ascii="Arial" w:eastAsia="Andale Sans UI" w:hAnsi="Arial"/>
                <w:color w:val="auto"/>
                <w:sz w:val="18"/>
                <w:szCs w:val="18"/>
              </w:rPr>
              <w:t>podać informacje o doświadczenie w przedmiocie serwisowania urządzeń drukujących (staż, ukończone szkolenia, posiadane świadectwa itp.</w:t>
            </w:r>
          </w:p>
          <w:p w14:paraId="56C68FDC" w14:textId="77777777" w:rsidR="003808DA" w:rsidRPr="002864A6" w:rsidRDefault="003808DA" w:rsidP="003808DA">
            <w:pPr>
              <w:widowControl w:val="0"/>
              <w:suppressLineNumbers/>
              <w:textAlignment w:val="auto"/>
              <w:rPr>
                <w:rFonts w:ascii="Arial" w:eastAsia="Andale Sans UI" w:hAnsi="Arial"/>
                <w:color w:val="auto"/>
                <w:sz w:val="18"/>
                <w:szCs w:val="18"/>
              </w:rPr>
            </w:pPr>
            <w:r>
              <w:rPr>
                <w:rFonts w:ascii="Arial" w:eastAsia="Andale Sans UI" w:hAnsi="Arial"/>
                <w:color w:val="auto"/>
                <w:sz w:val="18"/>
                <w:szCs w:val="18"/>
              </w:rPr>
              <w:t>…………………………………………………………………………………………………………………………………………………………………………………………………………………………………………………………………………………………</w:t>
            </w:r>
          </w:p>
          <w:p w14:paraId="1B3EA912" w14:textId="77777777" w:rsidR="003808DA" w:rsidRPr="002864A6" w:rsidRDefault="003808DA" w:rsidP="003808DA">
            <w:pPr>
              <w:widowControl w:val="0"/>
              <w:suppressLineNumbers/>
              <w:jc w:val="both"/>
              <w:textAlignment w:val="auto"/>
              <w:rPr>
                <w:rFonts w:ascii="Arial" w:eastAsia="Andale Sans UI" w:hAnsi="Arial"/>
                <w:color w:val="00000A"/>
                <w:sz w:val="18"/>
                <w:szCs w:val="18"/>
              </w:rPr>
            </w:pPr>
          </w:p>
        </w:tc>
        <w:tc>
          <w:tcPr>
            <w:tcW w:w="1737" w:type="dxa"/>
            <w:tcBorders>
              <w:left w:val="single" w:sz="1" w:space="0" w:color="000000"/>
              <w:bottom w:val="single" w:sz="1" w:space="0" w:color="000000"/>
            </w:tcBorders>
            <w:shd w:val="clear" w:color="auto" w:fill="auto"/>
          </w:tcPr>
          <w:p w14:paraId="1A89C84A" w14:textId="77777777" w:rsidR="003808DA" w:rsidRDefault="003808DA" w:rsidP="003808DA">
            <w:pPr>
              <w:suppressLineNumbers/>
              <w:rPr>
                <w:rFonts w:ascii="Arial" w:eastAsia="Andale Sans UI" w:hAnsi="Arial"/>
                <w:bCs/>
                <w:sz w:val="18"/>
                <w:szCs w:val="18"/>
              </w:rPr>
            </w:pPr>
            <w:r w:rsidRPr="003808DA">
              <w:rPr>
                <w:rFonts w:ascii="Arial" w:eastAsia="Andale Sans UI" w:hAnsi="Arial"/>
                <w:bCs/>
                <w:sz w:val="18"/>
                <w:szCs w:val="18"/>
              </w:rPr>
              <w:t xml:space="preserve">Proszę podać jaki zakres czynności do wykonania zostanie tej osobie przydzielony w </w:t>
            </w:r>
            <w:r>
              <w:rPr>
                <w:rFonts w:ascii="Arial" w:eastAsia="Andale Sans UI" w:hAnsi="Arial"/>
                <w:bCs/>
                <w:sz w:val="18"/>
                <w:szCs w:val="18"/>
              </w:rPr>
              <w:t>realizacji zamówienia):</w:t>
            </w:r>
          </w:p>
          <w:p w14:paraId="4DE8D0A2" w14:textId="32D56F70" w:rsidR="003808DA" w:rsidRPr="002864A6" w:rsidRDefault="003808DA" w:rsidP="003808DA">
            <w:pPr>
              <w:suppressLineNumbers/>
              <w:jc w:val="both"/>
              <w:rPr>
                <w:rFonts w:ascii="Arial" w:eastAsia="Andale Sans UI" w:hAnsi="Arial"/>
                <w:b/>
                <w:sz w:val="18"/>
                <w:szCs w:val="18"/>
              </w:rPr>
            </w:pPr>
            <w:r>
              <w:rPr>
                <w:rFonts w:ascii="Arial" w:eastAsia="Andale Sans UI" w:hAnsi="Arial"/>
                <w:bCs/>
                <w:sz w:val="18"/>
                <w:szCs w:val="18"/>
              </w:rPr>
              <w:t>………………………………………………………………………………………………………………………………………………………………………………………………</w:t>
            </w:r>
          </w:p>
        </w:tc>
        <w:tc>
          <w:tcPr>
            <w:tcW w:w="3272" w:type="dxa"/>
            <w:tcBorders>
              <w:left w:val="single" w:sz="1" w:space="0" w:color="000000"/>
              <w:bottom w:val="single" w:sz="1" w:space="0" w:color="000000"/>
              <w:right w:val="single" w:sz="1" w:space="0" w:color="000000"/>
            </w:tcBorders>
            <w:shd w:val="clear" w:color="auto" w:fill="auto"/>
          </w:tcPr>
          <w:p w14:paraId="7798C06C" w14:textId="4120EA23" w:rsidR="003808DA" w:rsidRPr="002864A6" w:rsidRDefault="003808DA" w:rsidP="003808DA">
            <w:pPr>
              <w:suppressLineNumbers/>
              <w:snapToGrid w:val="0"/>
              <w:jc w:val="both"/>
              <w:rPr>
                <w:rFonts w:ascii="Arial" w:eastAsia="Andale Sans UI" w:hAnsi="Arial"/>
                <w:sz w:val="18"/>
                <w:szCs w:val="18"/>
              </w:rPr>
            </w:pPr>
            <w:r>
              <w:rPr>
                <w:rFonts w:ascii="Arial" w:eastAsia="Andale Sans UI" w:hAnsi="Arial"/>
                <w:sz w:val="18"/>
                <w:szCs w:val="18"/>
              </w:rPr>
              <w:t>……………………………………………………………………………………………………………………………………………………………………………………………………………………………………………………………………………………………………………………………</w:t>
            </w:r>
          </w:p>
        </w:tc>
      </w:tr>
      <w:tr w:rsidR="003808DA" w:rsidRPr="002864A6" w14:paraId="55B1BD67" w14:textId="77777777" w:rsidTr="00983BE5">
        <w:trPr>
          <w:trHeight w:val="1910"/>
        </w:trPr>
        <w:tc>
          <w:tcPr>
            <w:tcW w:w="422" w:type="dxa"/>
            <w:tcBorders>
              <w:top w:val="single" w:sz="2" w:space="0" w:color="000000"/>
              <w:left w:val="single" w:sz="1" w:space="0" w:color="000000"/>
              <w:bottom w:val="single" w:sz="1" w:space="0" w:color="000000"/>
            </w:tcBorders>
            <w:shd w:val="clear" w:color="auto" w:fill="auto"/>
          </w:tcPr>
          <w:p w14:paraId="1DCF037E" w14:textId="2A6F297B" w:rsidR="003808DA" w:rsidRPr="002864A6" w:rsidRDefault="003808DA" w:rsidP="003808DA">
            <w:pPr>
              <w:suppressLineNumbers/>
              <w:jc w:val="both"/>
              <w:rPr>
                <w:rFonts w:ascii="Arial" w:eastAsia="Andale Sans UI" w:hAnsi="Arial"/>
                <w:sz w:val="18"/>
                <w:szCs w:val="18"/>
              </w:rPr>
            </w:pPr>
            <w:r>
              <w:rPr>
                <w:rFonts w:ascii="Arial" w:eastAsia="Andale Sans UI" w:hAnsi="Arial"/>
                <w:sz w:val="18"/>
                <w:szCs w:val="18"/>
              </w:rPr>
              <w:t>4.</w:t>
            </w:r>
          </w:p>
        </w:tc>
        <w:tc>
          <w:tcPr>
            <w:tcW w:w="2416" w:type="dxa"/>
            <w:tcBorders>
              <w:left w:val="single" w:sz="1" w:space="0" w:color="000000"/>
              <w:bottom w:val="single" w:sz="1" w:space="0" w:color="000000"/>
            </w:tcBorders>
            <w:shd w:val="clear" w:color="auto" w:fill="auto"/>
          </w:tcPr>
          <w:p w14:paraId="29C5B4F1" w14:textId="77777777" w:rsidR="003808DA" w:rsidRPr="002864A6" w:rsidRDefault="003808DA" w:rsidP="003808DA">
            <w:pPr>
              <w:suppressLineNumbers/>
              <w:snapToGrid w:val="0"/>
              <w:jc w:val="both"/>
              <w:rPr>
                <w:rFonts w:ascii="Arial" w:eastAsia="Andale Sans UI" w:hAnsi="Arial"/>
                <w:sz w:val="18"/>
                <w:szCs w:val="18"/>
              </w:rPr>
            </w:pPr>
          </w:p>
        </w:tc>
        <w:tc>
          <w:tcPr>
            <w:tcW w:w="3000" w:type="dxa"/>
            <w:tcBorders>
              <w:left w:val="single" w:sz="1" w:space="0" w:color="000000"/>
              <w:bottom w:val="single" w:sz="1" w:space="0" w:color="000000"/>
            </w:tcBorders>
            <w:shd w:val="clear" w:color="auto" w:fill="auto"/>
          </w:tcPr>
          <w:p w14:paraId="0938AD36" w14:textId="77777777" w:rsidR="003808DA" w:rsidRPr="002864A6" w:rsidRDefault="003808DA" w:rsidP="003808DA">
            <w:pPr>
              <w:widowControl w:val="0"/>
              <w:suppressLineNumbers/>
              <w:jc w:val="both"/>
              <w:textAlignment w:val="auto"/>
              <w:rPr>
                <w:rFonts w:ascii="Arial" w:eastAsia="Andale Sans UI" w:hAnsi="Arial"/>
                <w:color w:val="00000A"/>
                <w:sz w:val="18"/>
                <w:szCs w:val="18"/>
              </w:rPr>
            </w:pPr>
            <w:r w:rsidRPr="002864A6">
              <w:rPr>
                <w:rFonts w:ascii="Arial" w:eastAsia="Andale Sans UI" w:hAnsi="Arial"/>
                <w:color w:val="00000A"/>
                <w:sz w:val="18"/>
                <w:szCs w:val="18"/>
              </w:rPr>
              <w:t>wykształcenie:</w:t>
            </w:r>
          </w:p>
          <w:p w14:paraId="20BB55EC" w14:textId="5E599AF3" w:rsidR="003808DA" w:rsidRPr="002864A6" w:rsidRDefault="003808DA" w:rsidP="003808DA">
            <w:pPr>
              <w:widowControl w:val="0"/>
              <w:suppressLineNumbers/>
              <w:jc w:val="both"/>
              <w:textAlignment w:val="auto"/>
              <w:rPr>
                <w:rFonts w:ascii="Arial" w:eastAsia="Andale Sans UI" w:hAnsi="Arial"/>
                <w:sz w:val="18"/>
                <w:szCs w:val="18"/>
              </w:rPr>
            </w:pPr>
            <w:r w:rsidRPr="002864A6">
              <w:rPr>
                <w:rFonts w:ascii="Arial" w:eastAsia="Andale Sans UI" w:hAnsi="Arial"/>
                <w:color w:val="00000A"/>
                <w:sz w:val="18"/>
                <w:szCs w:val="18"/>
              </w:rPr>
              <w:t>………………………………………………………………………………………………………………………………………………………………………………………………………………………………………………………………………………………………</w:t>
            </w:r>
            <w:r>
              <w:rPr>
                <w:rFonts w:ascii="Arial" w:eastAsia="Andale Sans UI" w:hAnsi="Arial"/>
                <w:color w:val="00000A"/>
                <w:sz w:val="18"/>
                <w:szCs w:val="18"/>
              </w:rPr>
              <w:t>…………</w:t>
            </w:r>
          </w:p>
        </w:tc>
        <w:tc>
          <w:tcPr>
            <w:tcW w:w="2937" w:type="dxa"/>
            <w:tcBorders>
              <w:left w:val="single" w:sz="1" w:space="0" w:color="000000"/>
              <w:bottom w:val="single" w:sz="1" w:space="0" w:color="000000"/>
            </w:tcBorders>
            <w:shd w:val="clear" w:color="auto" w:fill="auto"/>
          </w:tcPr>
          <w:p w14:paraId="2E9A4E2B" w14:textId="77777777" w:rsidR="003808DA" w:rsidRDefault="003808DA" w:rsidP="003808DA">
            <w:pPr>
              <w:widowControl w:val="0"/>
              <w:suppressLineNumbers/>
              <w:textAlignment w:val="auto"/>
              <w:rPr>
                <w:rFonts w:ascii="Arial" w:eastAsia="Andale Sans UI" w:hAnsi="Arial"/>
                <w:color w:val="auto"/>
                <w:sz w:val="18"/>
                <w:szCs w:val="18"/>
              </w:rPr>
            </w:pPr>
            <w:r w:rsidRPr="002864A6">
              <w:rPr>
                <w:rFonts w:ascii="Arial" w:eastAsia="Andale Sans UI" w:hAnsi="Arial"/>
                <w:color w:val="auto"/>
                <w:sz w:val="18"/>
                <w:szCs w:val="18"/>
              </w:rPr>
              <w:t xml:space="preserve">Proszę </w:t>
            </w:r>
            <w:r>
              <w:rPr>
                <w:rFonts w:ascii="Arial" w:eastAsia="Andale Sans UI" w:hAnsi="Arial"/>
                <w:color w:val="auto"/>
                <w:sz w:val="18"/>
                <w:szCs w:val="18"/>
              </w:rPr>
              <w:t>podać informacje o doświadczenie w przedmiocie serwisowania urządzeń drukujących (staż, ukończone szkolenia, posiadane świadectwa itp.</w:t>
            </w:r>
          </w:p>
          <w:p w14:paraId="70B5A50E" w14:textId="77777777" w:rsidR="003808DA" w:rsidRPr="002864A6" w:rsidRDefault="003808DA" w:rsidP="003808DA">
            <w:pPr>
              <w:widowControl w:val="0"/>
              <w:suppressLineNumbers/>
              <w:textAlignment w:val="auto"/>
              <w:rPr>
                <w:rFonts w:ascii="Arial" w:eastAsia="Andale Sans UI" w:hAnsi="Arial"/>
                <w:color w:val="auto"/>
                <w:sz w:val="18"/>
                <w:szCs w:val="18"/>
              </w:rPr>
            </w:pPr>
            <w:r>
              <w:rPr>
                <w:rFonts w:ascii="Arial" w:eastAsia="Andale Sans UI" w:hAnsi="Arial"/>
                <w:color w:val="auto"/>
                <w:sz w:val="18"/>
                <w:szCs w:val="18"/>
              </w:rPr>
              <w:t>…………………………………………………………………………………………………………………………………………………………………………………………………………………………………………………………………………………………</w:t>
            </w:r>
          </w:p>
          <w:p w14:paraId="4DDC0671" w14:textId="77777777" w:rsidR="003808DA" w:rsidRPr="002864A6" w:rsidRDefault="003808DA" w:rsidP="003808DA">
            <w:pPr>
              <w:widowControl w:val="0"/>
              <w:suppressLineNumbers/>
              <w:jc w:val="both"/>
              <w:textAlignment w:val="auto"/>
              <w:rPr>
                <w:rFonts w:ascii="Arial" w:eastAsia="Andale Sans UI" w:hAnsi="Arial"/>
                <w:color w:val="00000A"/>
                <w:sz w:val="18"/>
                <w:szCs w:val="18"/>
              </w:rPr>
            </w:pPr>
          </w:p>
        </w:tc>
        <w:tc>
          <w:tcPr>
            <w:tcW w:w="1737" w:type="dxa"/>
            <w:tcBorders>
              <w:left w:val="single" w:sz="1" w:space="0" w:color="000000"/>
              <w:bottom w:val="single" w:sz="1" w:space="0" w:color="000000"/>
            </w:tcBorders>
            <w:shd w:val="clear" w:color="auto" w:fill="auto"/>
          </w:tcPr>
          <w:p w14:paraId="0389F756" w14:textId="77777777" w:rsidR="003808DA" w:rsidRDefault="003808DA" w:rsidP="003808DA">
            <w:pPr>
              <w:suppressLineNumbers/>
              <w:rPr>
                <w:rFonts w:ascii="Arial" w:eastAsia="Andale Sans UI" w:hAnsi="Arial"/>
                <w:bCs/>
                <w:sz w:val="18"/>
                <w:szCs w:val="18"/>
              </w:rPr>
            </w:pPr>
            <w:r w:rsidRPr="003808DA">
              <w:rPr>
                <w:rFonts w:ascii="Arial" w:eastAsia="Andale Sans UI" w:hAnsi="Arial"/>
                <w:bCs/>
                <w:sz w:val="18"/>
                <w:szCs w:val="18"/>
              </w:rPr>
              <w:t xml:space="preserve">Proszę podać jaki zakres czynności do wykonania zostanie tej osobie przydzielony w </w:t>
            </w:r>
            <w:r>
              <w:rPr>
                <w:rFonts w:ascii="Arial" w:eastAsia="Andale Sans UI" w:hAnsi="Arial"/>
                <w:bCs/>
                <w:sz w:val="18"/>
                <w:szCs w:val="18"/>
              </w:rPr>
              <w:t>realizacji zamówienia):</w:t>
            </w:r>
          </w:p>
          <w:p w14:paraId="0CEFF060" w14:textId="5EE24B6C" w:rsidR="003808DA" w:rsidRPr="002864A6" w:rsidRDefault="003808DA" w:rsidP="003808DA">
            <w:pPr>
              <w:suppressLineNumbers/>
              <w:jc w:val="both"/>
              <w:rPr>
                <w:rFonts w:ascii="Arial" w:eastAsia="Andale Sans UI" w:hAnsi="Arial"/>
                <w:b/>
                <w:sz w:val="18"/>
                <w:szCs w:val="18"/>
              </w:rPr>
            </w:pPr>
            <w:r>
              <w:rPr>
                <w:rFonts w:ascii="Arial" w:eastAsia="Andale Sans UI" w:hAnsi="Arial"/>
                <w:bCs/>
                <w:sz w:val="18"/>
                <w:szCs w:val="18"/>
              </w:rPr>
              <w:t>………………………………………………………………………………………………………………………………………………………………………………………………</w:t>
            </w:r>
          </w:p>
        </w:tc>
        <w:tc>
          <w:tcPr>
            <w:tcW w:w="3272" w:type="dxa"/>
            <w:tcBorders>
              <w:left w:val="single" w:sz="1" w:space="0" w:color="000000"/>
              <w:bottom w:val="single" w:sz="1" w:space="0" w:color="000000"/>
              <w:right w:val="single" w:sz="1" w:space="0" w:color="000000"/>
            </w:tcBorders>
            <w:shd w:val="clear" w:color="auto" w:fill="auto"/>
          </w:tcPr>
          <w:p w14:paraId="6BE545C0" w14:textId="2A745C61" w:rsidR="003808DA" w:rsidRPr="002864A6" w:rsidRDefault="003808DA" w:rsidP="003808DA">
            <w:pPr>
              <w:suppressLineNumbers/>
              <w:snapToGrid w:val="0"/>
              <w:jc w:val="both"/>
              <w:rPr>
                <w:rFonts w:ascii="Arial" w:eastAsia="Andale Sans UI" w:hAnsi="Arial"/>
                <w:sz w:val="18"/>
                <w:szCs w:val="18"/>
              </w:rPr>
            </w:pPr>
            <w:r>
              <w:rPr>
                <w:rFonts w:ascii="Arial" w:eastAsia="Andale Sans UI" w:hAnsi="Arial"/>
                <w:sz w:val="18"/>
                <w:szCs w:val="18"/>
              </w:rPr>
              <w:t>……………………………………………………………………………………………………………………………………………………………………………………………………………………………………………………………………………………………………………………………</w:t>
            </w:r>
          </w:p>
        </w:tc>
      </w:tr>
    </w:tbl>
    <w:p w14:paraId="3581122D" w14:textId="77777777" w:rsidR="002813D5" w:rsidRPr="002864A6" w:rsidRDefault="002813D5" w:rsidP="002813D5">
      <w:pPr>
        <w:tabs>
          <w:tab w:val="center" w:pos="4536"/>
          <w:tab w:val="right" w:pos="9072"/>
        </w:tabs>
        <w:rPr>
          <w:rFonts w:ascii="Arial" w:hAnsi="Arial"/>
          <w:sz w:val="18"/>
          <w:szCs w:val="18"/>
        </w:rPr>
      </w:pPr>
    </w:p>
    <w:p w14:paraId="33A31ED1" w14:textId="77777777" w:rsidR="002813D5" w:rsidRPr="002864A6" w:rsidRDefault="002813D5" w:rsidP="002813D5">
      <w:pPr>
        <w:tabs>
          <w:tab w:val="center" w:pos="4536"/>
          <w:tab w:val="right" w:pos="9072"/>
        </w:tabs>
        <w:ind w:left="720"/>
        <w:rPr>
          <w:rFonts w:ascii="Arial" w:hAnsi="Arial"/>
          <w:i/>
          <w:sz w:val="18"/>
          <w:szCs w:val="18"/>
        </w:rPr>
      </w:pPr>
      <w:r w:rsidRPr="002864A6">
        <w:rPr>
          <w:rFonts w:ascii="Arial" w:hAnsi="Arial"/>
          <w:i/>
          <w:sz w:val="18"/>
          <w:szCs w:val="18"/>
        </w:rPr>
        <w:t>*należy wpisać</w:t>
      </w:r>
    </w:p>
    <w:p w14:paraId="13E202EF" w14:textId="77777777" w:rsidR="002813D5" w:rsidRPr="002864A6" w:rsidRDefault="002813D5" w:rsidP="002813D5">
      <w:pPr>
        <w:tabs>
          <w:tab w:val="center" w:pos="4536"/>
          <w:tab w:val="right" w:pos="9072"/>
        </w:tabs>
        <w:ind w:left="720"/>
        <w:rPr>
          <w:rFonts w:ascii="Arial" w:hAnsi="Arial"/>
          <w:i/>
          <w:sz w:val="18"/>
          <w:szCs w:val="18"/>
        </w:rPr>
      </w:pPr>
      <w:r w:rsidRPr="002864A6">
        <w:rPr>
          <w:rFonts w:ascii="Arial" w:hAnsi="Arial"/>
          <w:i/>
          <w:sz w:val="18"/>
          <w:szCs w:val="18"/>
        </w:rPr>
        <w:t>** niepotrzebne skreślić</w:t>
      </w:r>
    </w:p>
    <w:p w14:paraId="6097377B" w14:textId="77777777" w:rsidR="002813D5" w:rsidRPr="002864A6" w:rsidRDefault="002813D5" w:rsidP="002813D5">
      <w:pPr>
        <w:tabs>
          <w:tab w:val="center" w:pos="4536"/>
          <w:tab w:val="right" w:pos="9072"/>
        </w:tabs>
        <w:jc w:val="center"/>
        <w:rPr>
          <w:rFonts w:ascii="Arial" w:hAnsi="Arial"/>
          <w:sz w:val="18"/>
          <w:szCs w:val="18"/>
        </w:rPr>
      </w:pPr>
    </w:p>
    <w:p w14:paraId="5CEB175F" w14:textId="77777777" w:rsidR="00B86E64" w:rsidRPr="002864A6" w:rsidRDefault="00B86E64" w:rsidP="007F01F3">
      <w:pPr>
        <w:autoSpaceDE w:val="0"/>
        <w:spacing w:after="60"/>
        <w:rPr>
          <w:rFonts w:ascii="Arial" w:eastAsia="Times New Roman" w:hAnsi="Arial"/>
          <w:b/>
          <w:sz w:val="18"/>
          <w:szCs w:val="18"/>
          <w:lang w:bidi="ar-SA"/>
        </w:rPr>
      </w:pPr>
    </w:p>
    <w:p w14:paraId="41EC7625" w14:textId="77777777" w:rsidR="007F01F3" w:rsidRPr="002864A6" w:rsidRDefault="007F01F3" w:rsidP="007F01F3">
      <w:pPr>
        <w:autoSpaceDE w:val="0"/>
        <w:spacing w:after="60"/>
        <w:rPr>
          <w:rFonts w:ascii="Arial" w:eastAsia="Times New Roman" w:hAnsi="Arial"/>
          <w:b/>
          <w:sz w:val="18"/>
          <w:szCs w:val="18"/>
          <w:lang w:bidi="ar-SA"/>
        </w:rPr>
      </w:pPr>
    </w:p>
    <w:p w14:paraId="277D5318" w14:textId="77777777" w:rsidR="007F01F3" w:rsidRPr="002864A6" w:rsidRDefault="007F01F3" w:rsidP="007F01F3">
      <w:pPr>
        <w:autoSpaceDE w:val="0"/>
        <w:spacing w:after="60"/>
        <w:rPr>
          <w:rFonts w:ascii="Arial" w:eastAsia="Times New Roman" w:hAnsi="Arial"/>
          <w:b/>
          <w:sz w:val="18"/>
          <w:szCs w:val="18"/>
          <w:lang w:bidi="ar-SA"/>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6"/>
        <w:gridCol w:w="1814"/>
      </w:tblGrid>
      <w:tr w:rsidR="00D36C4B" w:rsidRPr="002864A6" w14:paraId="79BF83CF" w14:textId="77777777" w:rsidTr="00F877B8">
        <w:trPr>
          <w:trHeight w:val="206"/>
        </w:trPr>
        <w:tc>
          <w:tcPr>
            <w:tcW w:w="1286" w:type="dxa"/>
          </w:tcPr>
          <w:p w14:paraId="3F77C955" w14:textId="77777777" w:rsidR="00D36C4B" w:rsidRPr="002864A6" w:rsidRDefault="00D36C4B" w:rsidP="00D36C4B">
            <w:pPr>
              <w:suppressAutoHyphens w:val="0"/>
              <w:spacing w:line="186" w:lineRule="exact"/>
              <w:ind w:left="112"/>
              <w:textAlignment w:val="auto"/>
              <w:rPr>
                <w:rFonts w:ascii="Arial" w:hAnsi="Arial"/>
                <w:color w:val="auto"/>
                <w:kern w:val="0"/>
                <w:sz w:val="18"/>
                <w:szCs w:val="18"/>
                <w:lang w:eastAsia="pl-PL" w:bidi="pl-PL"/>
              </w:rPr>
            </w:pPr>
            <w:proofErr w:type="spellStart"/>
            <w:r w:rsidRPr="002864A6">
              <w:rPr>
                <w:rFonts w:ascii="Arial" w:hAnsi="Arial"/>
                <w:color w:val="auto"/>
                <w:kern w:val="0"/>
                <w:sz w:val="18"/>
                <w:szCs w:val="18"/>
                <w:lang w:eastAsia="pl-PL" w:bidi="pl-PL"/>
              </w:rPr>
              <w:t>miejscowość</w:t>
            </w:r>
            <w:proofErr w:type="spellEnd"/>
            <w:r w:rsidRPr="002864A6">
              <w:rPr>
                <w:rFonts w:ascii="Arial" w:hAnsi="Arial"/>
                <w:color w:val="auto"/>
                <w:kern w:val="0"/>
                <w:sz w:val="18"/>
                <w:szCs w:val="18"/>
                <w:lang w:eastAsia="pl-PL" w:bidi="pl-PL"/>
              </w:rPr>
              <w:t>:</w:t>
            </w:r>
          </w:p>
        </w:tc>
        <w:tc>
          <w:tcPr>
            <w:tcW w:w="1814" w:type="dxa"/>
          </w:tcPr>
          <w:p w14:paraId="71739246" w14:textId="77777777" w:rsidR="00D36C4B" w:rsidRPr="002864A6" w:rsidRDefault="00D36C4B" w:rsidP="00D36C4B">
            <w:pPr>
              <w:suppressAutoHyphens w:val="0"/>
              <w:textAlignment w:val="auto"/>
              <w:rPr>
                <w:rFonts w:ascii="Arial" w:hAnsi="Arial"/>
                <w:color w:val="auto"/>
                <w:kern w:val="0"/>
                <w:sz w:val="18"/>
                <w:szCs w:val="18"/>
                <w:lang w:eastAsia="pl-PL" w:bidi="pl-PL"/>
              </w:rPr>
            </w:pPr>
          </w:p>
        </w:tc>
      </w:tr>
      <w:tr w:rsidR="00D36C4B" w:rsidRPr="002864A6" w14:paraId="1336574C" w14:textId="77777777" w:rsidTr="00F877B8">
        <w:trPr>
          <w:trHeight w:val="208"/>
        </w:trPr>
        <w:tc>
          <w:tcPr>
            <w:tcW w:w="1286" w:type="dxa"/>
          </w:tcPr>
          <w:p w14:paraId="43308A1F" w14:textId="77777777" w:rsidR="00D36C4B" w:rsidRPr="002864A6" w:rsidRDefault="00D36C4B" w:rsidP="00D36C4B">
            <w:pPr>
              <w:suppressAutoHyphens w:val="0"/>
              <w:spacing w:line="187" w:lineRule="exact"/>
              <w:ind w:left="112"/>
              <w:textAlignment w:val="auto"/>
              <w:rPr>
                <w:rFonts w:ascii="Arial" w:hAnsi="Arial"/>
                <w:color w:val="auto"/>
                <w:kern w:val="0"/>
                <w:sz w:val="18"/>
                <w:szCs w:val="18"/>
                <w:lang w:eastAsia="pl-PL" w:bidi="pl-PL"/>
              </w:rPr>
            </w:pPr>
            <w:r w:rsidRPr="002864A6">
              <w:rPr>
                <w:rFonts w:ascii="Arial" w:hAnsi="Arial"/>
                <w:color w:val="auto"/>
                <w:kern w:val="0"/>
                <w:sz w:val="18"/>
                <w:szCs w:val="18"/>
                <w:lang w:eastAsia="pl-PL" w:bidi="pl-PL"/>
              </w:rPr>
              <w:t>data:</w:t>
            </w:r>
          </w:p>
        </w:tc>
        <w:tc>
          <w:tcPr>
            <w:tcW w:w="1814" w:type="dxa"/>
          </w:tcPr>
          <w:p w14:paraId="382F8CB9" w14:textId="77777777" w:rsidR="00D36C4B" w:rsidRPr="002864A6" w:rsidRDefault="00D36C4B" w:rsidP="00D36C4B">
            <w:pPr>
              <w:suppressAutoHyphens w:val="0"/>
              <w:textAlignment w:val="auto"/>
              <w:rPr>
                <w:rFonts w:ascii="Arial" w:hAnsi="Arial"/>
                <w:color w:val="auto"/>
                <w:kern w:val="0"/>
                <w:sz w:val="18"/>
                <w:szCs w:val="18"/>
                <w:lang w:eastAsia="pl-PL" w:bidi="pl-PL"/>
              </w:rPr>
            </w:pPr>
          </w:p>
        </w:tc>
      </w:tr>
    </w:tbl>
    <w:p w14:paraId="26BFBA08" w14:textId="77777777" w:rsidR="00D36C4B" w:rsidRPr="002864A6" w:rsidRDefault="00D36C4B" w:rsidP="00D36C4B">
      <w:pPr>
        <w:widowControl w:val="0"/>
        <w:suppressAutoHyphens w:val="0"/>
        <w:autoSpaceDE w:val="0"/>
        <w:autoSpaceDN w:val="0"/>
        <w:textAlignment w:val="auto"/>
        <w:rPr>
          <w:rFonts w:ascii="Arial" w:hAnsi="Arial"/>
          <w:color w:val="auto"/>
          <w:kern w:val="0"/>
          <w:sz w:val="18"/>
          <w:szCs w:val="18"/>
          <w:lang w:eastAsia="pl-PL" w:bidi="pl-PL"/>
        </w:rPr>
      </w:pPr>
    </w:p>
    <w:p w14:paraId="4F57382A" w14:textId="77777777" w:rsidR="00D36C4B" w:rsidRPr="002864A6" w:rsidRDefault="00D36C4B" w:rsidP="00D36C4B">
      <w:pPr>
        <w:widowControl w:val="0"/>
        <w:suppressAutoHyphens w:val="0"/>
        <w:autoSpaceDE w:val="0"/>
        <w:autoSpaceDN w:val="0"/>
        <w:spacing w:before="135"/>
        <w:ind w:left="5195" w:right="102" w:firstLine="3594"/>
        <w:textAlignment w:val="auto"/>
        <w:rPr>
          <w:rFonts w:ascii="Arial" w:hAnsi="Arial"/>
          <w:color w:val="auto"/>
          <w:kern w:val="0"/>
          <w:sz w:val="18"/>
          <w:szCs w:val="18"/>
          <w:lang w:eastAsia="pl-PL" w:bidi="pl-PL"/>
        </w:rPr>
      </w:pPr>
      <w:r w:rsidRPr="002864A6">
        <w:rPr>
          <w:rFonts w:ascii="Arial" w:hAnsi="Arial"/>
          <w:color w:val="auto"/>
          <w:kern w:val="0"/>
          <w:sz w:val="18"/>
          <w:szCs w:val="18"/>
          <w:lang w:eastAsia="pl-PL" w:bidi="pl-PL"/>
        </w:rPr>
        <w:t xml:space="preserve">(podpis pieczątka imienna osoby upoważnionej </w:t>
      </w:r>
    </w:p>
    <w:p w14:paraId="509BCF56" w14:textId="423A2D5E" w:rsidR="00B86E64" w:rsidRPr="002864A6" w:rsidRDefault="00D36C4B" w:rsidP="00E70D9F">
      <w:pPr>
        <w:widowControl w:val="0"/>
        <w:suppressAutoHyphens w:val="0"/>
        <w:autoSpaceDE w:val="0"/>
        <w:autoSpaceDN w:val="0"/>
        <w:spacing w:before="135"/>
        <w:ind w:left="5195" w:right="102" w:firstLine="3594"/>
        <w:textAlignment w:val="auto"/>
        <w:rPr>
          <w:rFonts w:ascii="Arial" w:eastAsia="Times New Roman" w:hAnsi="Arial"/>
          <w:b/>
          <w:sz w:val="18"/>
          <w:szCs w:val="18"/>
          <w:lang w:bidi="ar-SA"/>
        </w:rPr>
      </w:pPr>
      <w:r w:rsidRPr="002864A6">
        <w:rPr>
          <w:rFonts w:ascii="Arial" w:hAnsi="Arial"/>
          <w:color w:val="auto"/>
          <w:kern w:val="0"/>
          <w:sz w:val="18"/>
          <w:szCs w:val="18"/>
          <w:lang w:eastAsia="pl-PL" w:bidi="pl-PL"/>
        </w:rPr>
        <w:t>do składania oświadczeń woli w imieniu Wykonaw</w:t>
      </w:r>
      <w:r w:rsidR="00E70D9F" w:rsidRPr="002864A6">
        <w:rPr>
          <w:rFonts w:ascii="Arial" w:hAnsi="Arial"/>
          <w:color w:val="auto"/>
          <w:kern w:val="0"/>
          <w:sz w:val="18"/>
          <w:szCs w:val="18"/>
          <w:lang w:eastAsia="pl-PL" w:bidi="pl-PL"/>
        </w:rPr>
        <w:t>cy</w:t>
      </w:r>
    </w:p>
    <w:sectPr w:rsidR="00B86E64" w:rsidRPr="002864A6" w:rsidSect="00E70D9F">
      <w:pgSz w:w="16838" w:h="11906" w:orient="landscape"/>
      <w:pgMar w:top="1134" w:right="851" w:bottom="1276" w:left="1134"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96E4" w14:textId="77777777" w:rsidR="001A3F70" w:rsidRDefault="001A3F70">
      <w:r>
        <w:separator/>
      </w:r>
    </w:p>
  </w:endnote>
  <w:endnote w:type="continuationSeparator" w:id="0">
    <w:p w14:paraId="350F4744" w14:textId="77777777" w:rsidR="001A3F70" w:rsidRDefault="001A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charset w:val="02"/>
    <w:family w:val="auto"/>
    <w:pitch w:val="default"/>
  </w:font>
  <w:font w:name="1.5.1.1">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Univers-PL">
    <w:altName w:val="Malgun Gothic"/>
    <w:charset w:val="EE"/>
    <w:family w:val="roman"/>
    <w:pitch w:val="variable"/>
  </w:font>
  <w:font w:name="Liberation Serif">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10EA" w14:textId="77777777" w:rsidR="001A3F70" w:rsidRDefault="001A3F70">
      <w:r>
        <w:separator/>
      </w:r>
    </w:p>
  </w:footnote>
  <w:footnote w:type="continuationSeparator" w:id="0">
    <w:p w14:paraId="779178B5" w14:textId="77777777" w:rsidR="001A3F70" w:rsidRDefault="001A3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74BA63CA"/>
    <w:name w:val="WW8Num4"/>
    <w:lvl w:ilvl="0">
      <w:start w:val="1"/>
      <w:numFmt w:val="decimal"/>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8D5A43D4"/>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52B0A820"/>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B3A0B016"/>
    <w:name w:val="WW8Num21"/>
    <w:lvl w:ilvl="0">
      <w:start w:val="1"/>
      <w:numFmt w:val="decimal"/>
      <w:lvlText w:val="%1."/>
      <w:lvlJc w:val="left"/>
      <w:pPr>
        <w:tabs>
          <w:tab w:val="num" w:pos="0"/>
        </w:tabs>
        <w:ind w:left="735" w:hanging="375"/>
      </w:pPr>
      <w:rPr>
        <w:rFonts w:ascii="Century Gothic" w:eastAsia="Times New Roman" w:hAnsi="Century Gothic"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2"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B"/>
    <w:multiLevelType w:val="multilevel"/>
    <w:tmpl w:val="796ECC28"/>
    <w:name w:val="WW8Num27"/>
    <w:lvl w:ilvl="0">
      <w:start w:val="1"/>
      <w:numFmt w:val="decimal"/>
      <w:lvlText w:val="%1."/>
      <w:lvlJc w:val="left"/>
      <w:pPr>
        <w:tabs>
          <w:tab w:val="num" w:pos="720"/>
        </w:tabs>
        <w:ind w:left="720" w:hanging="360"/>
      </w:pPr>
      <w:rPr>
        <w:b w:val="0"/>
        <w:strike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4" w15:restartNumberingAfterBreak="0">
    <w:nsid w:val="0000001C"/>
    <w:multiLevelType w:val="multilevel"/>
    <w:tmpl w:val="6CEAA3C2"/>
    <w:name w:val="WW8Num28"/>
    <w:lvl w:ilvl="0">
      <w:start w:val="1"/>
      <w:numFmt w:val="decimal"/>
      <w:lvlText w:val="%1)"/>
      <w:lvlJc w:val="left"/>
      <w:pPr>
        <w:tabs>
          <w:tab w:val="num" w:pos="720"/>
        </w:tabs>
        <w:ind w:left="720" w:hanging="360"/>
      </w:pPr>
      <w:rPr>
        <w:rFonts w:eastAsia="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5"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6"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0000024"/>
    <w:multiLevelType w:val="multilevel"/>
    <w:tmpl w:val="017EA2A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9" w15:restartNumberingAfterBreak="0">
    <w:nsid w:val="00000026"/>
    <w:multiLevelType w:val="multilevel"/>
    <w:tmpl w:val="0AF494D6"/>
    <w:name w:val="WW8Num38"/>
    <w:lvl w:ilvl="0">
      <w:start w:val="1"/>
      <w:numFmt w:val="decimal"/>
      <w:lvlText w:val="%1."/>
      <w:lvlJc w:val="left"/>
      <w:pPr>
        <w:tabs>
          <w:tab w:val="num" w:pos="0"/>
        </w:tabs>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00000027"/>
    <w:multiLevelType w:val="singleLevel"/>
    <w:tmpl w:val="00000027"/>
    <w:name w:val="WW8Num39"/>
    <w:lvl w:ilvl="0">
      <w:start w:val="1"/>
      <w:numFmt w:val="decimal"/>
      <w:lvlText w:val="%1."/>
      <w:lvlJc w:val="left"/>
      <w:pPr>
        <w:tabs>
          <w:tab w:val="num" w:pos="0"/>
        </w:tabs>
        <w:ind w:left="720" w:hanging="360"/>
      </w:pPr>
    </w:lvl>
  </w:abstractNum>
  <w:abstractNum w:abstractNumId="31" w15:restartNumberingAfterBreak="0">
    <w:nsid w:val="00000028"/>
    <w:multiLevelType w:val="singleLevel"/>
    <w:tmpl w:val="00000028"/>
    <w:name w:val="WW8Num40"/>
    <w:lvl w:ilvl="0">
      <w:start w:val="1"/>
      <w:numFmt w:val="decimal"/>
      <w:lvlText w:val="%1)"/>
      <w:lvlJc w:val="left"/>
      <w:pPr>
        <w:tabs>
          <w:tab w:val="num" w:pos="0"/>
        </w:tabs>
        <w:ind w:left="1069" w:hanging="360"/>
      </w:pPr>
    </w:lvl>
  </w:abstractNum>
  <w:abstractNum w:abstractNumId="32"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0000002A"/>
    <w:multiLevelType w:val="singleLevel"/>
    <w:tmpl w:val="5F40A4FA"/>
    <w:name w:val="WW8Num42"/>
    <w:lvl w:ilvl="0">
      <w:start w:val="1"/>
      <w:numFmt w:val="lowerLetter"/>
      <w:lvlText w:val="%1)"/>
      <w:lvlJc w:val="left"/>
      <w:pPr>
        <w:tabs>
          <w:tab w:val="num" w:pos="0"/>
        </w:tabs>
        <w:ind w:left="1429" w:hanging="360"/>
      </w:pPr>
      <w:rPr>
        <w:b w:val="0"/>
      </w:rPr>
    </w:lvl>
  </w:abstractNum>
  <w:abstractNum w:abstractNumId="34"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35"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36" w15:restartNumberingAfterBreak="0">
    <w:nsid w:val="0000002E"/>
    <w:multiLevelType w:val="singleLevel"/>
    <w:tmpl w:val="0000002E"/>
    <w:name w:val="WW8Num46"/>
    <w:lvl w:ilvl="0">
      <w:start w:val="1"/>
      <w:numFmt w:val="decimal"/>
      <w:lvlText w:val="%1)"/>
      <w:lvlJc w:val="left"/>
      <w:pPr>
        <w:tabs>
          <w:tab w:val="num" w:pos="0"/>
        </w:tabs>
        <w:ind w:left="1069" w:hanging="360"/>
      </w:pPr>
    </w:lvl>
  </w:abstractNum>
  <w:abstractNum w:abstractNumId="37" w15:restartNumberingAfterBreak="0">
    <w:nsid w:val="00000030"/>
    <w:multiLevelType w:val="singleLevel"/>
    <w:tmpl w:val="CABAFA12"/>
    <w:name w:val="WW8Num48"/>
    <w:lvl w:ilvl="0">
      <w:start w:val="1"/>
      <w:numFmt w:val="decimal"/>
      <w:lvlText w:val="%1."/>
      <w:lvlJc w:val="left"/>
      <w:pPr>
        <w:tabs>
          <w:tab w:val="num" w:pos="0"/>
        </w:tabs>
        <w:ind w:left="720" w:hanging="360"/>
      </w:pPr>
      <w:rPr>
        <w:strike w:val="0"/>
      </w:rPr>
    </w:lvl>
  </w:abstractNum>
  <w:abstractNum w:abstractNumId="38"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39" w15:restartNumberingAfterBreak="0">
    <w:nsid w:val="00000032"/>
    <w:multiLevelType w:val="singleLevel"/>
    <w:tmpl w:val="00000032"/>
    <w:name w:val="WW8Num50"/>
    <w:lvl w:ilvl="0">
      <w:start w:val="1"/>
      <w:numFmt w:val="decimal"/>
      <w:lvlText w:val="%1)"/>
      <w:lvlJc w:val="left"/>
      <w:pPr>
        <w:tabs>
          <w:tab w:val="num" w:pos="0"/>
        </w:tabs>
        <w:ind w:left="1069" w:hanging="360"/>
      </w:pPr>
    </w:lvl>
  </w:abstractNum>
  <w:abstractNum w:abstractNumId="40" w15:restartNumberingAfterBreak="0">
    <w:nsid w:val="00000033"/>
    <w:multiLevelType w:val="singleLevel"/>
    <w:tmpl w:val="00000033"/>
    <w:name w:val="WW8Num51"/>
    <w:lvl w:ilvl="0">
      <w:start w:val="1"/>
      <w:numFmt w:val="decimal"/>
      <w:lvlText w:val="%1)"/>
      <w:lvlJc w:val="left"/>
      <w:pPr>
        <w:tabs>
          <w:tab w:val="num" w:pos="0"/>
        </w:tabs>
        <w:ind w:left="1069" w:hanging="360"/>
      </w:pPr>
    </w:lvl>
  </w:abstractNum>
  <w:abstractNum w:abstractNumId="41" w15:restartNumberingAfterBreak="0">
    <w:nsid w:val="00000034"/>
    <w:multiLevelType w:val="singleLevel"/>
    <w:tmpl w:val="00000034"/>
    <w:name w:val="WW8Num52"/>
    <w:lvl w:ilvl="0">
      <w:start w:val="1"/>
      <w:numFmt w:val="decimal"/>
      <w:lvlText w:val="%1)"/>
      <w:lvlJc w:val="left"/>
      <w:pPr>
        <w:tabs>
          <w:tab w:val="num" w:pos="0"/>
        </w:tabs>
        <w:ind w:left="1069" w:hanging="360"/>
      </w:pPr>
    </w:lvl>
  </w:abstractNum>
  <w:abstractNum w:abstractNumId="42" w15:restartNumberingAfterBreak="0">
    <w:nsid w:val="00000037"/>
    <w:multiLevelType w:val="singleLevel"/>
    <w:tmpl w:val="00000037"/>
    <w:name w:val="WW8Num55"/>
    <w:lvl w:ilvl="0">
      <w:start w:val="1"/>
      <w:numFmt w:val="decimal"/>
      <w:lvlText w:val="%1."/>
      <w:lvlJc w:val="left"/>
      <w:pPr>
        <w:tabs>
          <w:tab w:val="num" w:pos="0"/>
        </w:tabs>
        <w:ind w:left="720" w:hanging="360"/>
      </w:pPr>
    </w:lvl>
  </w:abstractNum>
  <w:abstractNum w:abstractNumId="43" w15:restartNumberingAfterBreak="0">
    <w:nsid w:val="00000038"/>
    <w:multiLevelType w:val="multilevel"/>
    <w:tmpl w:val="467C8022"/>
    <w:name w:val="WW8Num56"/>
    <w:lvl w:ilvl="0">
      <w:start w:val="1"/>
      <w:numFmt w:val="decimal"/>
      <w:lvlText w:val="%1)"/>
      <w:lvlJc w:val="left"/>
      <w:pPr>
        <w:tabs>
          <w:tab w:val="num" w:pos="360"/>
        </w:tabs>
        <w:ind w:left="360" w:hanging="360"/>
      </w:pPr>
      <w:rPr>
        <w:rFonts w:hint="default"/>
        <w:b w:val="0"/>
        <w:color w:val="00000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9"/>
    <w:multiLevelType w:val="singleLevel"/>
    <w:tmpl w:val="00000039"/>
    <w:name w:val="WW8Num57"/>
    <w:lvl w:ilvl="0">
      <w:start w:val="1"/>
      <w:numFmt w:val="decimal"/>
      <w:lvlText w:val="%1)"/>
      <w:lvlJc w:val="left"/>
      <w:pPr>
        <w:tabs>
          <w:tab w:val="num" w:pos="0"/>
        </w:tabs>
        <w:ind w:left="1069" w:hanging="360"/>
      </w:pPr>
    </w:lvl>
  </w:abstractNum>
  <w:abstractNum w:abstractNumId="45" w15:restartNumberingAfterBreak="0">
    <w:nsid w:val="0000003B"/>
    <w:multiLevelType w:val="singleLevel"/>
    <w:tmpl w:val="04150017"/>
    <w:lvl w:ilvl="0">
      <w:start w:val="1"/>
      <w:numFmt w:val="lowerLetter"/>
      <w:lvlText w:val="%1)"/>
      <w:lvlJc w:val="left"/>
      <w:pPr>
        <w:ind w:left="1429" w:hanging="360"/>
      </w:pPr>
    </w:lvl>
  </w:abstractNum>
  <w:abstractNum w:abstractNumId="46" w15:restartNumberingAfterBreak="0">
    <w:nsid w:val="0000003C"/>
    <w:multiLevelType w:val="singleLevel"/>
    <w:tmpl w:val="0000003C"/>
    <w:name w:val="WW8Num60"/>
    <w:lvl w:ilvl="0">
      <w:start w:val="1"/>
      <w:numFmt w:val="decimal"/>
      <w:lvlText w:val="%1)"/>
      <w:lvlJc w:val="left"/>
      <w:pPr>
        <w:tabs>
          <w:tab w:val="num" w:pos="0"/>
        </w:tabs>
        <w:ind w:left="1069" w:hanging="360"/>
      </w:pPr>
    </w:lvl>
  </w:abstractNum>
  <w:abstractNum w:abstractNumId="47" w15:restartNumberingAfterBreak="0">
    <w:nsid w:val="00000049"/>
    <w:multiLevelType w:val="multilevel"/>
    <w:tmpl w:val="FBD2301A"/>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lvl w:ilvl="1">
      <w:start w:val="1"/>
      <w:numFmt w:val="decimal"/>
      <w:lvlText w:val="%2)"/>
      <w:lvlJc w:val="left"/>
      <w:pPr>
        <w:tabs>
          <w:tab w:val="num" w:pos="0"/>
        </w:tabs>
        <w:ind w:left="1364" w:hanging="284"/>
      </w:pPr>
      <w:rPr>
        <w:b w:val="0"/>
        <w:bCs w:val="0"/>
        <w:i w:val="0"/>
      </w:rPr>
    </w:lvl>
    <w:lvl w:ilvl="2">
      <w:start w:val="1"/>
      <w:numFmt w:val="decimal"/>
      <w:lvlText w:val="%3)"/>
      <w:lvlJc w:val="left"/>
      <w:pPr>
        <w:tabs>
          <w:tab w:val="num" w:pos="0"/>
        </w:tabs>
        <w:ind w:left="2340" w:hanging="360"/>
      </w:pPr>
      <w:rPr>
        <w:b w:val="0"/>
        <w:bCs w:val="0"/>
        <w:i w:val="0"/>
        <w:sz w:val="22"/>
        <w:szCs w:val="22"/>
      </w:rPr>
    </w:lvl>
    <w:lvl w:ilvl="3">
      <w:start w:val="2"/>
      <w:numFmt w:val="lowerLetter"/>
      <w:lvlText w:val="%4."/>
      <w:lvlJc w:val="left"/>
      <w:pPr>
        <w:tabs>
          <w:tab w:val="num" w:pos="0"/>
        </w:tabs>
        <w:ind w:left="2917" w:hanging="397"/>
      </w:pPr>
      <w:rPr>
        <w:b w:val="0"/>
        <w:bCs w:val="0"/>
      </w:rPr>
    </w:lvl>
    <w:lvl w:ilvl="4">
      <w:start w:val="1"/>
      <w:numFmt w:val="decimal"/>
      <w:lvlText w:val="%5)"/>
      <w:lvlJc w:val="left"/>
      <w:pPr>
        <w:tabs>
          <w:tab w:val="num" w:pos="0"/>
        </w:tabs>
        <w:ind w:left="3600" w:hanging="360"/>
      </w:pPr>
      <w:rPr>
        <w:b w:val="0"/>
        <w:bCs w:val="0"/>
        <w:i w:val="0"/>
        <w:color w:val="000000"/>
        <w:sz w:val="22"/>
        <w:szCs w:val="22"/>
      </w:rPr>
    </w:lvl>
    <w:lvl w:ilvl="5">
      <w:start w:val="10"/>
      <w:numFmt w:val="decimal"/>
      <w:lvlText w:val="%6."/>
      <w:lvlJc w:val="left"/>
      <w:pPr>
        <w:tabs>
          <w:tab w:val="num" w:pos="0"/>
        </w:tabs>
        <w:ind w:left="4500" w:hanging="360"/>
      </w:pPr>
      <w:rPr>
        <w:b w:val="0"/>
        <w:bCs w:val="0"/>
        <w:i w:val="0"/>
        <w:color w:val="000000"/>
        <w:sz w:val="22"/>
        <w:szCs w:val="22"/>
      </w:rPr>
    </w:lvl>
    <w:lvl w:ilvl="6">
      <w:start w:val="1"/>
      <w:numFmt w:val="lowerLetter"/>
      <w:lvlText w:val="%7)"/>
      <w:lvlJc w:val="left"/>
      <w:pPr>
        <w:tabs>
          <w:tab w:val="num" w:pos="0"/>
        </w:tabs>
        <w:ind w:left="5040" w:hanging="360"/>
      </w:pPr>
      <w:rPr>
        <w:b w:val="0"/>
        <w:bCs w:val="0"/>
        <w:i w:val="0"/>
      </w:rPr>
    </w:lvl>
    <w:lvl w:ilvl="7">
      <w:start w:val="1"/>
      <w:numFmt w:val="decimal"/>
      <w:lvlText w:val="%8."/>
      <w:lvlJc w:val="left"/>
      <w:pPr>
        <w:tabs>
          <w:tab w:val="num" w:pos="0"/>
        </w:tabs>
        <w:ind w:left="5684" w:hanging="284"/>
      </w:pPr>
      <w:rPr>
        <w:b w:val="0"/>
        <w:bCs w:val="0"/>
      </w:rPr>
    </w:lvl>
    <w:lvl w:ilvl="8">
      <w:start w:val="1"/>
      <w:numFmt w:val="lowerLetter"/>
      <w:lvlText w:val="%9."/>
      <w:lvlJc w:val="left"/>
      <w:pPr>
        <w:tabs>
          <w:tab w:val="num" w:pos="0"/>
        </w:tabs>
        <w:ind w:left="6660" w:hanging="360"/>
      </w:pPr>
      <w:rPr>
        <w:b w:val="0"/>
        <w:bCs w:val="0"/>
      </w:rPr>
    </w:lvl>
  </w:abstractNum>
  <w:abstractNum w:abstractNumId="48" w15:restartNumberingAfterBreak="0">
    <w:nsid w:val="00317758"/>
    <w:multiLevelType w:val="hybridMultilevel"/>
    <w:tmpl w:val="8258CACA"/>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0" w15:restartNumberingAfterBreak="0">
    <w:nsid w:val="020933D4"/>
    <w:multiLevelType w:val="multilevel"/>
    <w:tmpl w:val="417236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8583842"/>
    <w:multiLevelType w:val="multilevel"/>
    <w:tmpl w:val="7B2A671C"/>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53" w15:restartNumberingAfterBreak="0">
    <w:nsid w:val="095A7904"/>
    <w:multiLevelType w:val="hybridMultilevel"/>
    <w:tmpl w:val="BBA650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0A1046A9"/>
    <w:multiLevelType w:val="hybridMultilevel"/>
    <w:tmpl w:val="E72AE35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0AA9294F"/>
    <w:multiLevelType w:val="hybridMultilevel"/>
    <w:tmpl w:val="08CCB7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0AFF7FC9"/>
    <w:multiLevelType w:val="hybridMultilevel"/>
    <w:tmpl w:val="7F3A4C56"/>
    <w:lvl w:ilvl="0" w:tplc="179E74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1D3004C"/>
    <w:multiLevelType w:val="hybridMultilevel"/>
    <w:tmpl w:val="124C4FEC"/>
    <w:lvl w:ilvl="0" w:tplc="83F02A62">
      <w:start w:val="1"/>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63" w15:restartNumberingAfterBreak="0">
    <w:nsid w:val="21086238"/>
    <w:multiLevelType w:val="hybridMultilevel"/>
    <w:tmpl w:val="C876FBAE"/>
    <w:lvl w:ilvl="0" w:tplc="F44A639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21BD11D9"/>
    <w:multiLevelType w:val="hybridMultilevel"/>
    <w:tmpl w:val="5F606D74"/>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5" w15:restartNumberingAfterBreak="0">
    <w:nsid w:val="24BD1E61"/>
    <w:multiLevelType w:val="hybridMultilevel"/>
    <w:tmpl w:val="54164D88"/>
    <w:lvl w:ilvl="0" w:tplc="04150011">
      <w:start w:val="1"/>
      <w:numFmt w:val="decimal"/>
      <w:lvlText w:val="%1)"/>
      <w:lvlJc w:val="left"/>
      <w:pPr>
        <w:tabs>
          <w:tab w:val="num" w:pos="720"/>
        </w:tabs>
        <w:ind w:left="720" w:hanging="360"/>
      </w:pPr>
      <w:rPr>
        <w:rFonts w:cs="Times New Roman"/>
      </w:rPr>
    </w:lvl>
    <w:lvl w:ilvl="1" w:tplc="AA201328">
      <w:start w:val="1"/>
      <w:numFmt w:val="lowerLetter"/>
      <w:lvlText w:val="%2)"/>
      <w:lvlJc w:val="left"/>
      <w:pPr>
        <w:tabs>
          <w:tab w:val="num" w:pos="1440"/>
        </w:tabs>
        <w:ind w:left="1440" w:hanging="360"/>
      </w:pPr>
      <w:rPr>
        <w:rFonts w:ascii="Century Gothic" w:eastAsia="Calibri" w:hAnsi="Century Gothic" w:cs="Times New Roman"/>
        <w:color w:val="FF0000"/>
      </w:rPr>
    </w:lvl>
    <w:lvl w:ilvl="2" w:tplc="29B8E754">
      <w:start w:val="1"/>
      <w:numFmt w:val="decimal"/>
      <w:lvlText w:val="%3."/>
      <w:lvlJc w:val="right"/>
      <w:pPr>
        <w:tabs>
          <w:tab w:val="num" w:pos="2160"/>
        </w:tabs>
        <w:ind w:left="2160" w:hanging="180"/>
      </w:pPr>
      <w:rPr>
        <w:rFonts w:ascii="Times New Roman" w:eastAsia="Calibri"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AC572A7"/>
    <w:multiLevelType w:val="multilevel"/>
    <w:tmpl w:val="4E04668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2E355813"/>
    <w:multiLevelType w:val="singleLevel"/>
    <w:tmpl w:val="04150017"/>
    <w:lvl w:ilvl="0">
      <w:start w:val="1"/>
      <w:numFmt w:val="lowerLetter"/>
      <w:lvlText w:val="%1)"/>
      <w:lvlJc w:val="left"/>
      <w:pPr>
        <w:ind w:left="1429" w:hanging="360"/>
      </w:pPr>
    </w:lvl>
  </w:abstractNum>
  <w:abstractNum w:abstractNumId="69" w15:restartNumberingAfterBreak="0">
    <w:nsid w:val="31292309"/>
    <w:multiLevelType w:val="hybridMultilevel"/>
    <w:tmpl w:val="F006DA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31BE14E0"/>
    <w:multiLevelType w:val="singleLevel"/>
    <w:tmpl w:val="04150017"/>
    <w:lvl w:ilvl="0">
      <w:start w:val="1"/>
      <w:numFmt w:val="lowerLetter"/>
      <w:lvlText w:val="%1)"/>
      <w:lvlJc w:val="left"/>
      <w:pPr>
        <w:ind w:left="1429" w:hanging="360"/>
      </w:pPr>
    </w:lvl>
  </w:abstractNum>
  <w:abstractNum w:abstractNumId="7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35A40D09"/>
    <w:multiLevelType w:val="hybridMultilevel"/>
    <w:tmpl w:val="9D6600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9315079"/>
    <w:multiLevelType w:val="singleLevel"/>
    <w:tmpl w:val="0000002C"/>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75" w15:restartNumberingAfterBreak="0">
    <w:nsid w:val="3BB14771"/>
    <w:multiLevelType w:val="hybridMultilevel"/>
    <w:tmpl w:val="1D546D42"/>
    <w:lvl w:ilvl="0" w:tplc="1882BD46">
      <w:start w:val="1"/>
      <w:numFmt w:val="decimal"/>
      <w:lvlText w:val="%1."/>
      <w:lvlJc w:val="left"/>
      <w:pPr>
        <w:ind w:left="1146" w:hanging="360"/>
      </w:pPr>
      <w:rPr>
        <w:color w:val="00000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C971E30"/>
    <w:multiLevelType w:val="multilevel"/>
    <w:tmpl w:val="04150017"/>
    <w:numStyleLink w:val="Styl21"/>
  </w:abstractNum>
  <w:abstractNum w:abstractNumId="78"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79" w15:restartNumberingAfterBreak="0">
    <w:nsid w:val="41D1335D"/>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80" w15:restartNumberingAfterBreak="0">
    <w:nsid w:val="495804AE"/>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81"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82"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83" w15:restartNumberingAfterBreak="0">
    <w:nsid w:val="49E51C71"/>
    <w:multiLevelType w:val="hybridMultilevel"/>
    <w:tmpl w:val="A926C676"/>
    <w:lvl w:ilvl="0" w:tplc="4DAC3A6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4" w15:restartNumberingAfterBreak="0">
    <w:nsid w:val="4AA570FA"/>
    <w:multiLevelType w:val="hybridMultilevel"/>
    <w:tmpl w:val="11822AF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5"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540746BB"/>
    <w:multiLevelType w:val="multilevel"/>
    <w:tmpl w:val="718C7FF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580D40BF"/>
    <w:multiLevelType w:val="hybridMultilevel"/>
    <w:tmpl w:val="42D8D246"/>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90" w15:restartNumberingAfterBreak="0">
    <w:nsid w:val="5B017BA5"/>
    <w:multiLevelType w:val="multilevel"/>
    <w:tmpl w:val="017EA2A8"/>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91" w15:restartNumberingAfterBreak="0">
    <w:nsid w:val="610304BC"/>
    <w:multiLevelType w:val="hybridMultilevel"/>
    <w:tmpl w:val="F006DA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640C75C8"/>
    <w:multiLevelType w:val="multilevel"/>
    <w:tmpl w:val="04150017"/>
    <w:numStyleLink w:val="Styl18"/>
  </w:abstractNum>
  <w:abstractNum w:abstractNumId="95" w15:restartNumberingAfterBreak="0">
    <w:nsid w:val="65663B48"/>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96"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ABE44E1"/>
    <w:multiLevelType w:val="multilevel"/>
    <w:tmpl w:val="00000012"/>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99" w15:restartNumberingAfterBreak="0">
    <w:nsid w:val="6BD223C5"/>
    <w:multiLevelType w:val="hybridMultilevel"/>
    <w:tmpl w:val="1CAC4E9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6CB11068"/>
    <w:multiLevelType w:val="multilevel"/>
    <w:tmpl w:val="417236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6DF177BE"/>
    <w:multiLevelType w:val="singleLevel"/>
    <w:tmpl w:val="3816EB04"/>
    <w:lvl w:ilvl="0">
      <w:start w:val="1"/>
      <w:numFmt w:val="decimal"/>
      <w:lvlText w:val="%1."/>
      <w:legacy w:legacy="1" w:legacySpace="0" w:legacyIndent="422"/>
      <w:lvlJc w:val="left"/>
      <w:rPr>
        <w:rFonts w:ascii="Century Gothic" w:eastAsia="Times New Roman" w:hAnsi="Century Gothic" w:cs="Times New Roman" w:hint="default"/>
        <w:b w:val="0"/>
        <w:strike w:val="0"/>
        <w:color w:val="000000"/>
        <w:sz w:val="20"/>
        <w:szCs w:val="20"/>
      </w:rPr>
    </w:lvl>
  </w:abstractNum>
  <w:abstractNum w:abstractNumId="102" w15:restartNumberingAfterBreak="0">
    <w:nsid w:val="6EB85BB4"/>
    <w:multiLevelType w:val="hybridMultilevel"/>
    <w:tmpl w:val="959895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104" w15:restartNumberingAfterBreak="0">
    <w:nsid w:val="712A3AAF"/>
    <w:multiLevelType w:val="multilevel"/>
    <w:tmpl w:val="F1A62BFC"/>
    <w:lvl w:ilvl="0">
      <w:start w:val="1"/>
      <w:numFmt w:val="lowerLetter"/>
      <w:lvlText w:val="%1)"/>
      <w:lvlJc w:val="left"/>
      <w:pPr>
        <w:tabs>
          <w:tab w:val="num" w:pos="0"/>
        </w:tabs>
        <w:ind w:left="720" w:hanging="363"/>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5" w15:restartNumberingAfterBreak="0">
    <w:nsid w:val="71522A94"/>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06" w15:restartNumberingAfterBreak="0">
    <w:nsid w:val="73C92EF3"/>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07" w15:restartNumberingAfterBreak="0">
    <w:nsid w:val="744E15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CD6561"/>
    <w:multiLevelType w:val="multilevel"/>
    <w:tmpl w:val="F1A62BFC"/>
    <w:lvl w:ilvl="0">
      <w:start w:val="1"/>
      <w:numFmt w:val="lowerLetter"/>
      <w:lvlText w:val="%1)"/>
      <w:lvlJc w:val="left"/>
      <w:pPr>
        <w:tabs>
          <w:tab w:val="num" w:pos="0"/>
        </w:tabs>
        <w:ind w:left="720" w:hanging="363"/>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0" w15:restartNumberingAfterBreak="0">
    <w:nsid w:val="77DD249B"/>
    <w:multiLevelType w:val="singleLevel"/>
    <w:tmpl w:val="00000034"/>
    <w:lvl w:ilvl="0">
      <w:start w:val="1"/>
      <w:numFmt w:val="decimal"/>
      <w:lvlText w:val="%1)"/>
      <w:lvlJc w:val="left"/>
      <w:pPr>
        <w:tabs>
          <w:tab w:val="num" w:pos="0"/>
        </w:tabs>
        <w:ind w:left="1069" w:hanging="360"/>
      </w:pPr>
    </w:lvl>
  </w:abstractNum>
  <w:abstractNum w:abstractNumId="111"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12"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8D670B9"/>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14"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939464">
    <w:abstractNumId w:val="0"/>
  </w:num>
  <w:num w:numId="2" w16cid:durableId="281809045">
    <w:abstractNumId w:val="5"/>
  </w:num>
  <w:num w:numId="3" w16cid:durableId="1681858581">
    <w:abstractNumId w:val="57"/>
  </w:num>
  <w:num w:numId="4" w16cid:durableId="222958661">
    <w:abstractNumId w:val="1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5" w16cid:durableId="1017122986">
    <w:abstractNumId w:val="64"/>
  </w:num>
  <w:num w:numId="6" w16cid:durableId="549850428">
    <w:abstractNumId w:val="89"/>
  </w:num>
  <w:num w:numId="7" w16cid:durableId="898321788">
    <w:abstractNumId w:val="52"/>
  </w:num>
  <w:num w:numId="8" w16cid:durableId="1268537856">
    <w:abstractNumId w:val="85"/>
  </w:num>
  <w:num w:numId="9" w16cid:durableId="1496721668">
    <w:abstractNumId w:val="93"/>
  </w:num>
  <w:num w:numId="10" w16cid:durableId="52433999">
    <w:abstractNumId w:val="108"/>
  </w:num>
  <w:num w:numId="11" w16cid:durableId="145366210">
    <w:abstractNumId w:val="86"/>
  </w:num>
  <w:num w:numId="12" w16cid:durableId="648091600">
    <w:abstractNumId w:val="49"/>
  </w:num>
  <w:num w:numId="13" w16cid:durableId="298075537">
    <w:abstractNumId w:val="101"/>
  </w:num>
  <w:num w:numId="14" w16cid:durableId="1148669455">
    <w:abstractNumId w:val="26"/>
    <w:lvlOverride w:ilvl="0">
      <w:startOverride w:val="1"/>
    </w:lvlOverride>
  </w:num>
  <w:num w:numId="15" w16cid:durableId="1383405031">
    <w:abstractNumId w:val="4"/>
    <w:lvlOverride w:ilvl="0">
      <w:startOverride w:val="1"/>
    </w:lvlOverride>
  </w:num>
  <w:num w:numId="16" w16cid:durableId="29695849">
    <w:abstractNumId w:val="99"/>
  </w:num>
  <w:num w:numId="17" w16cid:durableId="599534244">
    <w:abstractNumId w:val="76"/>
  </w:num>
  <w:num w:numId="18" w16cid:durableId="8067496">
    <w:abstractNumId w:val="112"/>
  </w:num>
  <w:num w:numId="19" w16cid:durableId="1819414820">
    <w:abstractNumId w:val="75"/>
  </w:num>
  <w:num w:numId="20" w16cid:durableId="832794364">
    <w:abstractNumId w:val="87"/>
  </w:num>
  <w:num w:numId="21" w16cid:durableId="1660183862">
    <w:abstractNumId w:val="96"/>
  </w:num>
  <w:num w:numId="22" w16cid:durableId="1759402778">
    <w:abstractNumId w:val="92"/>
  </w:num>
  <w:num w:numId="23" w16cid:durableId="1557886153">
    <w:abstractNumId w:val="60"/>
  </w:num>
  <w:num w:numId="24" w16cid:durableId="1457916071">
    <w:abstractNumId w:val="72"/>
  </w:num>
  <w:num w:numId="25" w16cid:durableId="272983337">
    <w:abstractNumId w:val="23"/>
  </w:num>
  <w:num w:numId="26" w16cid:durableId="1048068739">
    <w:abstractNumId w:val="18"/>
  </w:num>
  <w:num w:numId="27" w16cid:durableId="137963195">
    <w:abstractNumId w:val="83"/>
  </w:num>
  <w:num w:numId="28" w16cid:durableId="482623792">
    <w:abstractNumId w:val="55"/>
  </w:num>
  <w:num w:numId="29" w16cid:durableId="1940335641">
    <w:abstractNumId w:val="12"/>
  </w:num>
  <w:num w:numId="30" w16cid:durableId="187723652">
    <w:abstractNumId w:val="63"/>
  </w:num>
  <w:num w:numId="31" w16cid:durableId="951671481">
    <w:abstractNumId w:val="56"/>
  </w:num>
  <w:num w:numId="32" w16cid:durableId="1645235318">
    <w:abstractNumId w:val="13"/>
  </w:num>
  <w:num w:numId="33" w16cid:durableId="1499270743">
    <w:abstractNumId w:val="14"/>
  </w:num>
  <w:num w:numId="34" w16cid:durableId="387342698">
    <w:abstractNumId w:val="15"/>
    <w:lvlOverride w:ilvl="0">
      <w:lvl w:ilvl="0">
        <w:start w:val="1"/>
        <w:numFmt w:val="decimal"/>
        <w:lvlText w:val="%1."/>
        <w:lvlJc w:val="left"/>
        <w:pPr>
          <w:tabs>
            <w:tab w:val="num" w:pos="720"/>
          </w:tabs>
          <w:ind w:left="720" w:hanging="360"/>
        </w:pPr>
        <w:rPr>
          <w:rFonts w:ascii="Century Gothic" w:eastAsia="Wingdings" w:hAnsi="Century Gothic" w:cs="Wingdings"/>
          <w:b w:val="0"/>
          <w:strike w:val="0"/>
          <w:sz w:val="20"/>
          <w:szCs w:val="20"/>
        </w:rPr>
      </w:lvl>
    </w:lvlOverride>
    <w:lvlOverride w:ilvl="1">
      <w:lvl w:ilvl="1">
        <w:start w:val="1"/>
        <w:numFmt w:val="decimal"/>
        <w:lvlText w:val="%2."/>
        <w:lvlJc w:val="left"/>
        <w:pPr>
          <w:tabs>
            <w:tab w:val="num" w:pos="1866"/>
          </w:tabs>
          <w:ind w:left="1866" w:hanging="360"/>
        </w:pPr>
        <w:rPr>
          <w:rFonts w:ascii="Times New Roman" w:eastAsia="Wingdings" w:hAnsi="Times New Roman" w:cs="Wingdings"/>
          <w:b w:val="0"/>
        </w:rPr>
      </w:lvl>
    </w:lvlOverride>
    <w:lvlOverride w:ilvl="2">
      <w:lvl w:ilvl="2">
        <w:start w:val="1"/>
        <w:numFmt w:val="decimal"/>
        <w:lvlText w:val="%3)"/>
        <w:lvlJc w:val="left"/>
        <w:pPr>
          <w:tabs>
            <w:tab w:val="num" w:pos="502"/>
          </w:tabs>
          <w:ind w:left="502" w:hanging="360"/>
        </w:pPr>
        <w:rPr>
          <w:rFonts w:eastAsia="Wingdings" w:hint="default"/>
          <w:b w:val="0"/>
          <w:color w:val="auto"/>
        </w:rPr>
      </w:lvl>
    </w:lvlOverride>
    <w:lvlOverride w:ilvl="3">
      <w:lvl w:ilvl="3">
        <w:start w:val="1"/>
        <w:numFmt w:val="decimal"/>
        <w:lvlText w:val="%4."/>
        <w:lvlJc w:val="left"/>
        <w:pPr>
          <w:tabs>
            <w:tab w:val="num" w:pos="2586"/>
          </w:tabs>
          <w:ind w:left="2586" w:hanging="360"/>
        </w:pPr>
        <w:rPr>
          <w:rFonts w:ascii="Times New Roman" w:eastAsia="Wingdings" w:hAnsi="Times New Roman" w:cs="Wingdings"/>
          <w:b w:val="0"/>
        </w:rPr>
      </w:lvl>
    </w:lvlOverride>
    <w:lvlOverride w:ilvl="4">
      <w:lvl w:ilvl="4">
        <w:start w:val="1"/>
        <w:numFmt w:val="decimal"/>
        <w:lvlText w:val="%5."/>
        <w:lvlJc w:val="left"/>
        <w:pPr>
          <w:tabs>
            <w:tab w:val="num" w:pos="2946"/>
          </w:tabs>
          <w:ind w:left="2946" w:hanging="360"/>
        </w:pPr>
        <w:rPr>
          <w:rFonts w:ascii="Times New Roman" w:eastAsia="Wingdings" w:hAnsi="Times New Roman" w:cs="Wingdings"/>
          <w:b w:val="0"/>
        </w:rPr>
      </w:lvl>
    </w:lvlOverride>
    <w:lvlOverride w:ilvl="5">
      <w:lvl w:ilvl="5">
        <w:start w:val="1"/>
        <w:numFmt w:val="decimal"/>
        <w:lvlText w:val="%6."/>
        <w:lvlJc w:val="left"/>
        <w:pPr>
          <w:tabs>
            <w:tab w:val="num" w:pos="3306"/>
          </w:tabs>
          <w:ind w:left="3306" w:hanging="360"/>
        </w:pPr>
        <w:rPr>
          <w:rFonts w:ascii="Times New Roman" w:eastAsia="Wingdings" w:hAnsi="Times New Roman" w:cs="Wingdings"/>
          <w:b w:val="0"/>
        </w:rPr>
      </w:lvl>
    </w:lvlOverride>
    <w:lvlOverride w:ilvl="6">
      <w:lvl w:ilvl="6">
        <w:start w:val="1"/>
        <w:numFmt w:val="decimal"/>
        <w:lvlText w:val="%7."/>
        <w:lvlJc w:val="left"/>
        <w:pPr>
          <w:tabs>
            <w:tab w:val="num" w:pos="3666"/>
          </w:tabs>
          <w:ind w:left="3666" w:hanging="360"/>
        </w:pPr>
        <w:rPr>
          <w:rFonts w:ascii="Times New Roman" w:eastAsia="Wingdings" w:hAnsi="Times New Roman" w:cs="Wingdings"/>
          <w:b w:val="0"/>
        </w:rPr>
      </w:lvl>
    </w:lvlOverride>
    <w:lvlOverride w:ilvl="7">
      <w:lvl w:ilvl="7">
        <w:start w:val="1"/>
        <w:numFmt w:val="decimal"/>
        <w:lvlText w:val="%8."/>
        <w:lvlJc w:val="left"/>
        <w:pPr>
          <w:tabs>
            <w:tab w:val="num" w:pos="4026"/>
          </w:tabs>
          <w:ind w:left="4026" w:hanging="360"/>
        </w:pPr>
        <w:rPr>
          <w:rFonts w:ascii="Times New Roman" w:eastAsia="Wingdings" w:hAnsi="Times New Roman" w:cs="Wingdings"/>
          <w:b w:val="0"/>
        </w:rPr>
      </w:lvl>
    </w:lvlOverride>
    <w:lvlOverride w:ilvl="8">
      <w:lvl w:ilvl="8">
        <w:start w:val="1"/>
        <w:numFmt w:val="decimal"/>
        <w:lvlText w:val="%9."/>
        <w:lvlJc w:val="left"/>
        <w:pPr>
          <w:tabs>
            <w:tab w:val="num" w:pos="4386"/>
          </w:tabs>
          <w:ind w:left="4386" w:hanging="360"/>
        </w:pPr>
        <w:rPr>
          <w:rFonts w:ascii="Times New Roman" w:eastAsia="Wingdings" w:hAnsi="Times New Roman" w:cs="Wingdings"/>
          <w:b w:val="0"/>
        </w:rPr>
      </w:lvl>
    </w:lvlOverride>
  </w:num>
  <w:num w:numId="35" w16cid:durableId="1290863286">
    <w:abstractNumId w:val="62"/>
  </w:num>
  <w:num w:numId="36" w16cid:durableId="962268666">
    <w:abstractNumId w:val="24"/>
  </w:num>
  <w:num w:numId="37" w16cid:durableId="1828281980">
    <w:abstractNumId w:val="45"/>
  </w:num>
  <w:num w:numId="38" w16cid:durableId="2033456602">
    <w:abstractNumId w:val="81"/>
  </w:num>
  <w:num w:numId="39" w16cid:durableId="311758970">
    <w:abstractNumId w:val="78"/>
  </w:num>
  <w:num w:numId="40" w16cid:durableId="1059938911">
    <w:abstractNumId w:val="42"/>
  </w:num>
  <w:num w:numId="41" w16cid:durableId="1494569470">
    <w:abstractNumId w:val="94"/>
  </w:num>
  <w:num w:numId="42" w16cid:durableId="956372698">
    <w:abstractNumId w:val="33"/>
  </w:num>
  <w:num w:numId="43" w16cid:durableId="359666045">
    <w:abstractNumId w:val="39"/>
  </w:num>
  <w:num w:numId="44" w16cid:durableId="1818182906">
    <w:abstractNumId w:val="88"/>
  </w:num>
  <w:num w:numId="45" w16cid:durableId="1647928225">
    <w:abstractNumId w:val="97"/>
  </w:num>
  <w:num w:numId="46" w16cid:durableId="73553225">
    <w:abstractNumId w:val="109"/>
  </w:num>
  <w:num w:numId="47" w16cid:durableId="457259400">
    <w:abstractNumId w:val="34"/>
  </w:num>
  <w:num w:numId="48" w16cid:durableId="454448884">
    <w:abstractNumId w:val="37"/>
  </w:num>
  <w:num w:numId="49" w16cid:durableId="85007409">
    <w:abstractNumId w:val="41"/>
  </w:num>
  <w:num w:numId="50" w16cid:durableId="429085533">
    <w:abstractNumId w:val="29"/>
  </w:num>
  <w:num w:numId="51" w16cid:durableId="326321584">
    <w:abstractNumId w:val="35"/>
  </w:num>
  <w:num w:numId="52" w16cid:durableId="822888602">
    <w:abstractNumId w:val="77"/>
  </w:num>
  <w:num w:numId="53" w16cid:durableId="2102411803">
    <w:abstractNumId w:val="28"/>
  </w:num>
  <w:num w:numId="54" w16cid:durableId="1182817586">
    <w:abstractNumId w:val="31"/>
  </w:num>
  <w:num w:numId="55" w16cid:durableId="1918054578">
    <w:abstractNumId w:val="46"/>
  </w:num>
  <w:num w:numId="56" w16cid:durableId="602958504">
    <w:abstractNumId w:val="103"/>
  </w:num>
  <w:num w:numId="57" w16cid:durableId="1109740571">
    <w:abstractNumId w:val="59"/>
  </w:num>
  <w:num w:numId="58" w16cid:durableId="235549955">
    <w:abstractNumId w:val="3"/>
  </w:num>
  <w:num w:numId="59" w16cid:durableId="1573617064">
    <w:abstractNumId w:val="30"/>
  </w:num>
  <w:num w:numId="60" w16cid:durableId="1600865636">
    <w:abstractNumId w:val="40"/>
  </w:num>
  <w:num w:numId="61" w16cid:durableId="1833984963">
    <w:abstractNumId w:val="43"/>
  </w:num>
  <w:num w:numId="62" w16cid:durableId="412628160">
    <w:abstractNumId w:val="48"/>
  </w:num>
  <w:num w:numId="63" w16cid:durableId="100732165">
    <w:abstractNumId w:val="47"/>
  </w:num>
  <w:num w:numId="64" w16cid:durableId="308942870">
    <w:abstractNumId w:val="74"/>
  </w:num>
  <w:num w:numId="65" w16cid:durableId="17633490">
    <w:abstractNumId w:val="79"/>
  </w:num>
  <w:num w:numId="66" w16cid:durableId="1639335224">
    <w:abstractNumId w:val="113"/>
  </w:num>
  <w:num w:numId="67" w16cid:durableId="286739515">
    <w:abstractNumId w:val="98"/>
  </w:num>
  <w:num w:numId="68" w16cid:durableId="1976837719">
    <w:abstractNumId w:val="80"/>
  </w:num>
  <w:num w:numId="69" w16cid:durableId="1303122739">
    <w:abstractNumId w:val="70"/>
  </w:num>
  <w:num w:numId="70" w16cid:durableId="415978486">
    <w:abstractNumId w:val="105"/>
  </w:num>
  <w:num w:numId="71" w16cid:durableId="1120149641">
    <w:abstractNumId w:val="106"/>
  </w:num>
  <w:num w:numId="72" w16cid:durableId="2020152713">
    <w:abstractNumId w:val="95"/>
  </w:num>
  <w:num w:numId="73" w16cid:durableId="774640014">
    <w:abstractNumId w:val="50"/>
  </w:num>
  <w:num w:numId="74" w16cid:durableId="939265256">
    <w:abstractNumId w:val="100"/>
  </w:num>
  <w:num w:numId="75" w16cid:durableId="982003110">
    <w:abstractNumId w:val="58"/>
  </w:num>
  <w:num w:numId="76" w16cid:durableId="1380931849">
    <w:abstractNumId w:val="90"/>
  </w:num>
  <w:num w:numId="77" w16cid:durableId="1599867313">
    <w:abstractNumId w:val="107"/>
  </w:num>
  <w:num w:numId="78" w16cid:durableId="1894845656">
    <w:abstractNumId w:val="66"/>
  </w:num>
  <w:num w:numId="79" w16cid:durableId="1024402252">
    <w:abstractNumId w:val="10"/>
  </w:num>
  <w:num w:numId="80" w16cid:durableId="1647971190">
    <w:abstractNumId w:val="36"/>
  </w:num>
  <w:num w:numId="81" w16cid:durableId="365643625">
    <w:abstractNumId w:val="38"/>
  </w:num>
  <w:num w:numId="82" w16cid:durableId="435708549">
    <w:abstractNumId w:val="44"/>
  </w:num>
  <w:num w:numId="83" w16cid:durableId="293487578">
    <w:abstractNumId w:val="65"/>
  </w:num>
  <w:num w:numId="84" w16cid:durableId="1076055055">
    <w:abstractNumId w:val="54"/>
  </w:num>
  <w:num w:numId="85" w16cid:durableId="791554873">
    <w:abstractNumId w:val="68"/>
  </w:num>
  <w:num w:numId="86" w16cid:durableId="1714229340">
    <w:abstractNumId w:val="110"/>
  </w:num>
  <w:num w:numId="87" w16cid:durableId="1601378784">
    <w:abstractNumId w:val="104"/>
  </w:num>
  <w:num w:numId="88" w16cid:durableId="340203529">
    <w:abstractNumId w:val="69"/>
  </w:num>
  <w:num w:numId="89" w16cid:durableId="261961389">
    <w:abstractNumId w:val="91"/>
  </w:num>
  <w:num w:numId="90" w16cid:durableId="1440643451">
    <w:abstractNumId w:val="53"/>
  </w:num>
  <w:num w:numId="91" w16cid:durableId="179977984">
    <w:abstractNumId w:val="73"/>
  </w:num>
  <w:num w:numId="92" w16cid:durableId="1801991759">
    <w:abstractNumId w:val="102"/>
  </w:num>
  <w:num w:numId="93" w16cid:durableId="690421903">
    <w:abstractNumId w:val="51"/>
  </w:num>
  <w:num w:numId="94" w16cid:durableId="891698492">
    <w:abstractNumId w:val="84"/>
  </w:num>
  <w:num w:numId="95" w16cid:durableId="1522207098">
    <w:abstractNumId w:val="61"/>
  </w:num>
  <w:num w:numId="96" w16cid:durableId="1368021465">
    <w:abstractNumId w:val="71"/>
  </w:num>
  <w:num w:numId="97" w16cid:durableId="1176264558">
    <w:abstractNumId w:val="1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DC"/>
    <w:rsid w:val="00001C43"/>
    <w:rsid w:val="000208D7"/>
    <w:rsid w:val="00025ADA"/>
    <w:rsid w:val="00033DF0"/>
    <w:rsid w:val="00036487"/>
    <w:rsid w:val="0004418F"/>
    <w:rsid w:val="0004672A"/>
    <w:rsid w:val="00054DE3"/>
    <w:rsid w:val="00056839"/>
    <w:rsid w:val="00065CCB"/>
    <w:rsid w:val="00070E87"/>
    <w:rsid w:val="0007228B"/>
    <w:rsid w:val="00072418"/>
    <w:rsid w:val="000814D9"/>
    <w:rsid w:val="00082E5A"/>
    <w:rsid w:val="00084F24"/>
    <w:rsid w:val="000932F1"/>
    <w:rsid w:val="00093B05"/>
    <w:rsid w:val="000A2678"/>
    <w:rsid w:val="000A3F3B"/>
    <w:rsid w:val="000B1E2E"/>
    <w:rsid w:val="000B4742"/>
    <w:rsid w:val="000C50A7"/>
    <w:rsid w:val="000D09A1"/>
    <w:rsid w:val="000D5ABC"/>
    <w:rsid w:val="000E4B64"/>
    <w:rsid w:val="000E4FD1"/>
    <w:rsid w:val="000F099D"/>
    <w:rsid w:val="000F20DB"/>
    <w:rsid w:val="000F4261"/>
    <w:rsid w:val="000F440C"/>
    <w:rsid w:val="000F5BF7"/>
    <w:rsid w:val="00101500"/>
    <w:rsid w:val="00102BB4"/>
    <w:rsid w:val="00102C46"/>
    <w:rsid w:val="0010642B"/>
    <w:rsid w:val="00106C67"/>
    <w:rsid w:val="00106D75"/>
    <w:rsid w:val="00116D0E"/>
    <w:rsid w:val="00120506"/>
    <w:rsid w:val="00120E1D"/>
    <w:rsid w:val="001268F9"/>
    <w:rsid w:val="00127E8D"/>
    <w:rsid w:val="00127EFE"/>
    <w:rsid w:val="001345E9"/>
    <w:rsid w:val="00135339"/>
    <w:rsid w:val="00143DA7"/>
    <w:rsid w:val="00145492"/>
    <w:rsid w:val="0014580D"/>
    <w:rsid w:val="00150F4A"/>
    <w:rsid w:val="00154D34"/>
    <w:rsid w:val="00163670"/>
    <w:rsid w:val="00164A03"/>
    <w:rsid w:val="0017192E"/>
    <w:rsid w:val="00186CBE"/>
    <w:rsid w:val="00190D63"/>
    <w:rsid w:val="001A3F70"/>
    <w:rsid w:val="001A57AA"/>
    <w:rsid w:val="001B4424"/>
    <w:rsid w:val="001B4459"/>
    <w:rsid w:val="001C4991"/>
    <w:rsid w:val="001C50E7"/>
    <w:rsid w:val="001D47B4"/>
    <w:rsid w:val="001D6A5A"/>
    <w:rsid w:val="001D7DA2"/>
    <w:rsid w:val="001E0BB0"/>
    <w:rsid w:val="0020016D"/>
    <w:rsid w:val="00200B3C"/>
    <w:rsid w:val="0020171D"/>
    <w:rsid w:val="00204AAD"/>
    <w:rsid w:val="0021200F"/>
    <w:rsid w:val="0021397F"/>
    <w:rsid w:val="00220C6C"/>
    <w:rsid w:val="00221858"/>
    <w:rsid w:val="00221AA7"/>
    <w:rsid w:val="00225156"/>
    <w:rsid w:val="0022782E"/>
    <w:rsid w:val="00233A3B"/>
    <w:rsid w:val="00236DF2"/>
    <w:rsid w:val="002378CF"/>
    <w:rsid w:val="002379C5"/>
    <w:rsid w:val="0025434D"/>
    <w:rsid w:val="00260361"/>
    <w:rsid w:val="00264E0C"/>
    <w:rsid w:val="002650AC"/>
    <w:rsid w:val="00271104"/>
    <w:rsid w:val="002724A7"/>
    <w:rsid w:val="002739B7"/>
    <w:rsid w:val="002739C9"/>
    <w:rsid w:val="002763EF"/>
    <w:rsid w:val="00276852"/>
    <w:rsid w:val="002813D5"/>
    <w:rsid w:val="0028476C"/>
    <w:rsid w:val="002864A6"/>
    <w:rsid w:val="002A5555"/>
    <w:rsid w:val="002B3D30"/>
    <w:rsid w:val="002B4E39"/>
    <w:rsid w:val="002B690B"/>
    <w:rsid w:val="002B7EF8"/>
    <w:rsid w:val="002C1995"/>
    <w:rsid w:val="002C2713"/>
    <w:rsid w:val="002C3549"/>
    <w:rsid w:val="002D4F57"/>
    <w:rsid w:val="002E335D"/>
    <w:rsid w:val="002E3C46"/>
    <w:rsid w:val="002F4A88"/>
    <w:rsid w:val="002F4C46"/>
    <w:rsid w:val="002F6EFD"/>
    <w:rsid w:val="002F7329"/>
    <w:rsid w:val="003000CC"/>
    <w:rsid w:val="00301FC5"/>
    <w:rsid w:val="003076BA"/>
    <w:rsid w:val="00313BC4"/>
    <w:rsid w:val="003208E1"/>
    <w:rsid w:val="00321F55"/>
    <w:rsid w:val="0032627A"/>
    <w:rsid w:val="0033217E"/>
    <w:rsid w:val="00340B05"/>
    <w:rsid w:val="00345BAB"/>
    <w:rsid w:val="00347D6B"/>
    <w:rsid w:val="00350FBB"/>
    <w:rsid w:val="0035345E"/>
    <w:rsid w:val="00353FC5"/>
    <w:rsid w:val="003547D2"/>
    <w:rsid w:val="00355F82"/>
    <w:rsid w:val="003572F4"/>
    <w:rsid w:val="003610F1"/>
    <w:rsid w:val="003661CA"/>
    <w:rsid w:val="0037007D"/>
    <w:rsid w:val="00373C2E"/>
    <w:rsid w:val="00377ED7"/>
    <w:rsid w:val="003808DA"/>
    <w:rsid w:val="00380B45"/>
    <w:rsid w:val="0038187B"/>
    <w:rsid w:val="00383D2D"/>
    <w:rsid w:val="00385D49"/>
    <w:rsid w:val="00385DE0"/>
    <w:rsid w:val="003868FD"/>
    <w:rsid w:val="00386FB3"/>
    <w:rsid w:val="00395B94"/>
    <w:rsid w:val="003972A7"/>
    <w:rsid w:val="003A0AC4"/>
    <w:rsid w:val="003A0D88"/>
    <w:rsid w:val="003A2943"/>
    <w:rsid w:val="003A53B7"/>
    <w:rsid w:val="003A5ED7"/>
    <w:rsid w:val="003B1605"/>
    <w:rsid w:val="003B4A97"/>
    <w:rsid w:val="003B4AEC"/>
    <w:rsid w:val="003B5DA4"/>
    <w:rsid w:val="003C126E"/>
    <w:rsid w:val="003C36D0"/>
    <w:rsid w:val="003C4803"/>
    <w:rsid w:val="003D14E5"/>
    <w:rsid w:val="003D1747"/>
    <w:rsid w:val="003D5478"/>
    <w:rsid w:val="003D61E6"/>
    <w:rsid w:val="003D7B7D"/>
    <w:rsid w:val="003E17CF"/>
    <w:rsid w:val="003E3351"/>
    <w:rsid w:val="003E50FB"/>
    <w:rsid w:val="003E5B53"/>
    <w:rsid w:val="003E7061"/>
    <w:rsid w:val="003F07BF"/>
    <w:rsid w:val="003F5CA1"/>
    <w:rsid w:val="003F5FB9"/>
    <w:rsid w:val="0040128A"/>
    <w:rsid w:val="00402E13"/>
    <w:rsid w:val="00407248"/>
    <w:rsid w:val="0041044F"/>
    <w:rsid w:val="00412DA9"/>
    <w:rsid w:val="00413EB5"/>
    <w:rsid w:val="00417D14"/>
    <w:rsid w:val="004224E4"/>
    <w:rsid w:val="00425895"/>
    <w:rsid w:val="00427CEE"/>
    <w:rsid w:val="00432FEB"/>
    <w:rsid w:val="00436591"/>
    <w:rsid w:val="00440284"/>
    <w:rsid w:val="004426BA"/>
    <w:rsid w:val="0044362A"/>
    <w:rsid w:val="00444D2F"/>
    <w:rsid w:val="004465A4"/>
    <w:rsid w:val="004478C2"/>
    <w:rsid w:val="00450112"/>
    <w:rsid w:val="004508C3"/>
    <w:rsid w:val="00451E9C"/>
    <w:rsid w:val="00451F60"/>
    <w:rsid w:val="00457C6D"/>
    <w:rsid w:val="004604EF"/>
    <w:rsid w:val="0046333C"/>
    <w:rsid w:val="004644E0"/>
    <w:rsid w:val="0046683E"/>
    <w:rsid w:val="004714A0"/>
    <w:rsid w:val="00472B0B"/>
    <w:rsid w:val="004748C7"/>
    <w:rsid w:val="0047721D"/>
    <w:rsid w:val="004818F8"/>
    <w:rsid w:val="004845CD"/>
    <w:rsid w:val="00485EDC"/>
    <w:rsid w:val="00495751"/>
    <w:rsid w:val="00496FF6"/>
    <w:rsid w:val="004A0B09"/>
    <w:rsid w:val="004A6F04"/>
    <w:rsid w:val="004B2FC6"/>
    <w:rsid w:val="004B3621"/>
    <w:rsid w:val="004B4900"/>
    <w:rsid w:val="004B6A45"/>
    <w:rsid w:val="004B724D"/>
    <w:rsid w:val="004C0C6B"/>
    <w:rsid w:val="004C1F6C"/>
    <w:rsid w:val="004C6CF5"/>
    <w:rsid w:val="004C7040"/>
    <w:rsid w:val="004D0200"/>
    <w:rsid w:val="004D1607"/>
    <w:rsid w:val="004D282F"/>
    <w:rsid w:val="004D30FB"/>
    <w:rsid w:val="004D4CBC"/>
    <w:rsid w:val="004E1CDF"/>
    <w:rsid w:val="004F444D"/>
    <w:rsid w:val="004F74E0"/>
    <w:rsid w:val="005049F8"/>
    <w:rsid w:val="0050538C"/>
    <w:rsid w:val="00506D1C"/>
    <w:rsid w:val="0052229F"/>
    <w:rsid w:val="00523660"/>
    <w:rsid w:val="00524683"/>
    <w:rsid w:val="00526613"/>
    <w:rsid w:val="00531E6E"/>
    <w:rsid w:val="005357BC"/>
    <w:rsid w:val="0053614F"/>
    <w:rsid w:val="005368AC"/>
    <w:rsid w:val="005418B1"/>
    <w:rsid w:val="005453C8"/>
    <w:rsid w:val="00545A84"/>
    <w:rsid w:val="005514CB"/>
    <w:rsid w:val="00555B4A"/>
    <w:rsid w:val="00567B6A"/>
    <w:rsid w:val="005744D6"/>
    <w:rsid w:val="005809A0"/>
    <w:rsid w:val="00582EDC"/>
    <w:rsid w:val="0058650C"/>
    <w:rsid w:val="005924A0"/>
    <w:rsid w:val="005932E3"/>
    <w:rsid w:val="0059547C"/>
    <w:rsid w:val="005977CD"/>
    <w:rsid w:val="005A074D"/>
    <w:rsid w:val="005A178A"/>
    <w:rsid w:val="005A7C85"/>
    <w:rsid w:val="005B166E"/>
    <w:rsid w:val="005B3856"/>
    <w:rsid w:val="005C1733"/>
    <w:rsid w:val="005C778D"/>
    <w:rsid w:val="005D2A4A"/>
    <w:rsid w:val="005E0B2E"/>
    <w:rsid w:val="005E2018"/>
    <w:rsid w:val="005E5BD3"/>
    <w:rsid w:val="005F119E"/>
    <w:rsid w:val="005F4442"/>
    <w:rsid w:val="005F5A37"/>
    <w:rsid w:val="0060056D"/>
    <w:rsid w:val="00607B73"/>
    <w:rsid w:val="00614B48"/>
    <w:rsid w:val="00620583"/>
    <w:rsid w:val="00624E86"/>
    <w:rsid w:val="006360F9"/>
    <w:rsid w:val="0063638C"/>
    <w:rsid w:val="00640F3C"/>
    <w:rsid w:val="0064378A"/>
    <w:rsid w:val="0064595F"/>
    <w:rsid w:val="00665A21"/>
    <w:rsid w:val="00674CA9"/>
    <w:rsid w:val="00676F5F"/>
    <w:rsid w:val="00683A31"/>
    <w:rsid w:val="00685B97"/>
    <w:rsid w:val="006938EB"/>
    <w:rsid w:val="006B261D"/>
    <w:rsid w:val="006B3371"/>
    <w:rsid w:val="006B3EA1"/>
    <w:rsid w:val="006B75A4"/>
    <w:rsid w:val="006C36A5"/>
    <w:rsid w:val="006D1CFE"/>
    <w:rsid w:val="006D4847"/>
    <w:rsid w:val="006D5AE8"/>
    <w:rsid w:val="006E396D"/>
    <w:rsid w:val="006F1D42"/>
    <w:rsid w:val="006F5702"/>
    <w:rsid w:val="006F735C"/>
    <w:rsid w:val="007017C1"/>
    <w:rsid w:val="00701C45"/>
    <w:rsid w:val="007031A2"/>
    <w:rsid w:val="007111B6"/>
    <w:rsid w:val="00713F4C"/>
    <w:rsid w:val="0071722B"/>
    <w:rsid w:val="0072629E"/>
    <w:rsid w:val="00727203"/>
    <w:rsid w:val="0073686B"/>
    <w:rsid w:val="007452F2"/>
    <w:rsid w:val="00746CBA"/>
    <w:rsid w:val="00753581"/>
    <w:rsid w:val="00774582"/>
    <w:rsid w:val="00774583"/>
    <w:rsid w:val="007761E5"/>
    <w:rsid w:val="0078308E"/>
    <w:rsid w:val="0078349F"/>
    <w:rsid w:val="00785774"/>
    <w:rsid w:val="007B1764"/>
    <w:rsid w:val="007B26E8"/>
    <w:rsid w:val="007B326D"/>
    <w:rsid w:val="007B645C"/>
    <w:rsid w:val="007B7EB1"/>
    <w:rsid w:val="007C393F"/>
    <w:rsid w:val="007C3FA7"/>
    <w:rsid w:val="007D52B2"/>
    <w:rsid w:val="007D7178"/>
    <w:rsid w:val="007E5353"/>
    <w:rsid w:val="007E5B11"/>
    <w:rsid w:val="007E78E1"/>
    <w:rsid w:val="007F01F3"/>
    <w:rsid w:val="007F1469"/>
    <w:rsid w:val="007F311D"/>
    <w:rsid w:val="007F3272"/>
    <w:rsid w:val="00803108"/>
    <w:rsid w:val="00812D31"/>
    <w:rsid w:val="00820F63"/>
    <w:rsid w:val="00827403"/>
    <w:rsid w:val="00831195"/>
    <w:rsid w:val="0083778C"/>
    <w:rsid w:val="00850DF8"/>
    <w:rsid w:val="008527BF"/>
    <w:rsid w:val="00862940"/>
    <w:rsid w:val="00862FE6"/>
    <w:rsid w:val="00865A1D"/>
    <w:rsid w:val="00865A60"/>
    <w:rsid w:val="00871885"/>
    <w:rsid w:val="00877818"/>
    <w:rsid w:val="008804E2"/>
    <w:rsid w:val="00883CDF"/>
    <w:rsid w:val="00883DD3"/>
    <w:rsid w:val="0088610D"/>
    <w:rsid w:val="00891AA8"/>
    <w:rsid w:val="00891CAB"/>
    <w:rsid w:val="00892F80"/>
    <w:rsid w:val="008A4779"/>
    <w:rsid w:val="008B768B"/>
    <w:rsid w:val="008C1354"/>
    <w:rsid w:val="008C13FA"/>
    <w:rsid w:val="008C2DBB"/>
    <w:rsid w:val="008C3EA1"/>
    <w:rsid w:val="008C76DE"/>
    <w:rsid w:val="008D08FA"/>
    <w:rsid w:val="008D0B2F"/>
    <w:rsid w:val="008D2BD6"/>
    <w:rsid w:val="008E2BA9"/>
    <w:rsid w:val="008F0AC5"/>
    <w:rsid w:val="008F4F6A"/>
    <w:rsid w:val="009004EF"/>
    <w:rsid w:val="0090178E"/>
    <w:rsid w:val="00902F99"/>
    <w:rsid w:val="0090463A"/>
    <w:rsid w:val="00906F48"/>
    <w:rsid w:val="00915C1F"/>
    <w:rsid w:val="00921F4E"/>
    <w:rsid w:val="0092378D"/>
    <w:rsid w:val="009307EE"/>
    <w:rsid w:val="009328B2"/>
    <w:rsid w:val="00940B79"/>
    <w:rsid w:val="00950E22"/>
    <w:rsid w:val="0095137B"/>
    <w:rsid w:val="00956DB6"/>
    <w:rsid w:val="00960265"/>
    <w:rsid w:val="00961E53"/>
    <w:rsid w:val="009620CE"/>
    <w:rsid w:val="00962243"/>
    <w:rsid w:val="00964C5A"/>
    <w:rsid w:val="0097112D"/>
    <w:rsid w:val="00971D5D"/>
    <w:rsid w:val="009739F8"/>
    <w:rsid w:val="0098177A"/>
    <w:rsid w:val="00983DCC"/>
    <w:rsid w:val="00986750"/>
    <w:rsid w:val="00987BBA"/>
    <w:rsid w:val="00991B72"/>
    <w:rsid w:val="009A2302"/>
    <w:rsid w:val="009B0F1D"/>
    <w:rsid w:val="009B4021"/>
    <w:rsid w:val="009B41DB"/>
    <w:rsid w:val="009B7A63"/>
    <w:rsid w:val="009C0DFC"/>
    <w:rsid w:val="009C59C2"/>
    <w:rsid w:val="009D3082"/>
    <w:rsid w:val="009D38C8"/>
    <w:rsid w:val="009E1C69"/>
    <w:rsid w:val="009E52F6"/>
    <w:rsid w:val="009F112B"/>
    <w:rsid w:val="009F27E7"/>
    <w:rsid w:val="009F570F"/>
    <w:rsid w:val="00A00A6E"/>
    <w:rsid w:val="00A06DBD"/>
    <w:rsid w:val="00A116D3"/>
    <w:rsid w:val="00A11794"/>
    <w:rsid w:val="00A14304"/>
    <w:rsid w:val="00A201B9"/>
    <w:rsid w:val="00A208F1"/>
    <w:rsid w:val="00A22F61"/>
    <w:rsid w:val="00A245FC"/>
    <w:rsid w:val="00A34215"/>
    <w:rsid w:val="00A34C8E"/>
    <w:rsid w:val="00A35B2D"/>
    <w:rsid w:val="00A42080"/>
    <w:rsid w:val="00A424AB"/>
    <w:rsid w:val="00A435E0"/>
    <w:rsid w:val="00A50C7D"/>
    <w:rsid w:val="00A5296E"/>
    <w:rsid w:val="00A53154"/>
    <w:rsid w:val="00A53E47"/>
    <w:rsid w:val="00A55B19"/>
    <w:rsid w:val="00A603AD"/>
    <w:rsid w:val="00A622B6"/>
    <w:rsid w:val="00A64F8F"/>
    <w:rsid w:val="00A7112D"/>
    <w:rsid w:val="00A7255A"/>
    <w:rsid w:val="00A72685"/>
    <w:rsid w:val="00A7487A"/>
    <w:rsid w:val="00A76089"/>
    <w:rsid w:val="00A80202"/>
    <w:rsid w:val="00A81823"/>
    <w:rsid w:val="00A858A3"/>
    <w:rsid w:val="00AA2A8D"/>
    <w:rsid w:val="00AA2AB0"/>
    <w:rsid w:val="00AA4E7E"/>
    <w:rsid w:val="00AA555A"/>
    <w:rsid w:val="00AA5C5A"/>
    <w:rsid w:val="00AC0407"/>
    <w:rsid w:val="00AC1BF9"/>
    <w:rsid w:val="00AC74D9"/>
    <w:rsid w:val="00AC7D8B"/>
    <w:rsid w:val="00AD185B"/>
    <w:rsid w:val="00AD6205"/>
    <w:rsid w:val="00AD6E64"/>
    <w:rsid w:val="00AE2CC7"/>
    <w:rsid w:val="00AF53D9"/>
    <w:rsid w:val="00AF64DB"/>
    <w:rsid w:val="00AF7CA1"/>
    <w:rsid w:val="00B02141"/>
    <w:rsid w:val="00B05747"/>
    <w:rsid w:val="00B23E0C"/>
    <w:rsid w:val="00B37055"/>
    <w:rsid w:val="00B41AF8"/>
    <w:rsid w:val="00B53A80"/>
    <w:rsid w:val="00B561A6"/>
    <w:rsid w:val="00B56981"/>
    <w:rsid w:val="00B676D1"/>
    <w:rsid w:val="00B67720"/>
    <w:rsid w:val="00B71486"/>
    <w:rsid w:val="00B72D1C"/>
    <w:rsid w:val="00B752DC"/>
    <w:rsid w:val="00B80CB2"/>
    <w:rsid w:val="00B86E64"/>
    <w:rsid w:val="00B87622"/>
    <w:rsid w:val="00B92C8D"/>
    <w:rsid w:val="00B96110"/>
    <w:rsid w:val="00B9717A"/>
    <w:rsid w:val="00BA7C05"/>
    <w:rsid w:val="00BC0C97"/>
    <w:rsid w:val="00BC4EC7"/>
    <w:rsid w:val="00BC6C37"/>
    <w:rsid w:val="00BD26D2"/>
    <w:rsid w:val="00BD5A22"/>
    <w:rsid w:val="00BD69E2"/>
    <w:rsid w:val="00BE2E00"/>
    <w:rsid w:val="00BE72AC"/>
    <w:rsid w:val="00BF53F1"/>
    <w:rsid w:val="00C10E6D"/>
    <w:rsid w:val="00C154EB"/>
    <w:rsid w:val="00C27030"/>
    <w:rsid w:val="00C27FCD"/>
    <w:rsid w:val="00C4061F"/>
    <w:rsid w:val="00C407A5"/>
    <w:rsid w:val="00C45042"/>
    <w:rsid w:val="00C4607A"/>
    <w:rsid w:val="00C532F2"/>
    <w:rsid w:val="00C54521"/>
    <w:rsid w:val="00C55A3C"/>
    <w:rsid w:val="00C60DD7"/>
    <w:rsid w:val="00C62A40"/>
    <w:rsid w:val="00C63508"/>
    <w:rsid w:val="00C754C2"/>
    <w:rsid w:val="00C76D9D"/>
    <w:rsid w:val="00C77E55"/>
    <w:rsid w:val="00C832D5"/>
    <w:rsid w:val="00C86323"/>
    <w:rsid w:val="00C9019F"/>
    <w:rsid w:val="00CA55B1"/>
    <w:rsid w:val="00CB4421"/>
    <w:rsid w:val="00CB5AC4"/>
    <w:rsid w:val="00CC2BEB"/>
    <w:rsid w:val="00CC50EC"/>
    <w:rsid w:val="00CC615E"/>
    <w:rsid w:val="00CC6992"/>
    <w:rsid w:val="00CD6C76"/>
    <w:rsid w:val="00CD7399"/>
    <w:rsid w:val="00CD760A"/>
    <w:rsid w:val="00CE0CA8"/>
    <w:rsid w:val="00CF1456"/>
    <w:rsid w:val="00CF5777"/>
    <w:rsid w:val="00CF5DD9"/>
    <w:rsid w:val="00CF742E"/>
    <w:rsid w:val="00D06F9C"/>
    <w:rsid w:val="00D102F1"/>
    <w:rsid w:val="00D1126B"/>
    <w:rsid w:val="00D13AD2"/>
    <w:rsid w:val="00D14125"/>
    <w:rsid w:val="00D22274"/>
    <w:rsid w:val="00D261D8"/>
    <w:rsid w:val="00D2735C"/>
    <w:rsid w:val="00D33451"/>
    <w:rsid w:val="00D36C4B"/>
    <w:rsid w:val="00D436EB"/>
    <w:rsid w:val="00D510FF"/>
    <w:rsid w:val="00D51592"/>
    <w:rsid w:val="00D5395F"/>
    <w:rsid w:val="00D56B44"/>
    <w:rsid w:val="00D57E6A"/>
    <w:rsid w:val="00D60B55"/>
    <w:rsid w:val="00D63F55"/>
    <w:rsid w:val="00D67D6D"/>
    <w:rsid w:val="00D73BF7"/>
    <w:rsid w:val="00D82F79"/>
    <w:rsid w:val="00D87361"/>
    <w:rsid w:val="00D917CB"/>
    <w:rsid w:val="00D921A4"/>
    <w:rsid w:val="00D943A5"/>
    <w:rsid w:val="00D95227"/>
    <w:rsid w:val="00D95F19"/>
    <w:rsid w:val="00DA00C2"/>
    <w:rsid w:val="00DA7E1D"/>
    <w:rsid w:val="00DB27F0"/>
    <w:rsid w:val="00DD0089"/>
    <w:rsid w:val="00DD658D"/>
    <w:rsid w:val="00DE35DD"/>
    <w:rsid w:val="00DE6691"/>
    <w:rsid w:val="00DF536F"/>
    <w:rsid w:val="00E00E62"/>
    <w:rsid w:val="00E12920"/>
    <w:rsid w:val="00E16BE3"/>
    <w:rsid w:val="00E218FB"/>
    <w:rsid w:val="00E27AE3"/>
    <w:rsid w:val="00E314B7"/>
    <w:rsid w:val="00E31815"/>
    <w:rsid w:val="00E33DF7"/>
    <w:rsid w:val="00E3541D"/>
    <w:rsid w:val="00E3762B"/>
    <w:rsid w:val="00E40E06"/>
    <w:rsid w:val="00E418F3"/>
    <w:rsid w:val="00E44715"/>
    <w:rsid w:val="00E45644"/>
    <w:rsid w:val="00E54F88"/>
    <w:rsid w:val="00E663D6"/>
    <w:rsid w:val="00E67701"/>
    <w:rsid w:val="00E70D9F"/>
    <w:rsid w:val="00E73892"/>
    <w:rsid w:val="00E76A31"/>
    <w:rsid w:val="00E8532F"/>
    <w:rsid w:val="00E861E7"/>
    <w:rsid w:val="00E90387"/>
    <w:rsid w:val="00E9129E"/>
    <w:rsid w:val="00E94BFC"/>
    <w:rsid w:val="00EA27E4"/>
    <w:rsid w:val="00EB542F"/>
    <w:rsid w:val="00EB6A33"/>
    <w:rsid w:val="00EC34F4"/>
    <w:rsid w:val="00EC458E"/>
    <w:rsid w:val="00EC621D"/>
    <w:rsid w:val="00ED0CDA"/>
    <w:rsid w:val="00ED6762"/>
    <w:rsid w:val="00EE30B1"/>
    <w:rsid w:val="00EF0BE8"/>
    <w:rsid w:val="00EF4B45"/>
    <w:rsid w:val="00EF618F"/>
    <w:rsid w:val="00F017B2"/>
    <w:rsid w:val="00F01A99"/>
    <w:rsid w:val="00F02358"/>
    <w:rsid w:val="00F026E7"/>
    <w:rsid w:val="00F044CA"/>
    <w:rsid w:val="00F04B0E"/>
    <w:rsid w:val="00F06F8D"/>
    <w:rsid w:val="00F15FC9"/>
    <w:rsid w:val="00F17307"/>
    <w:rsid w:val="00F24ED8"/>
    <w:rsid w:val="00F31C78"/>
    <w:rsid w:val="00F33253"/>
    <w:rsid w:val="00F33F19"/>
    <w:rsid w:val="00F35B77"/>
    <w:rsid w:val="00F35DAF"/>
    <w:rsid w:val="00F3659F"/>
    <w:rsid w:val="00F36E64"/>
    <w:rsid w:val="00F422C4"/>
    <w:rsid w:val="00F44D75"/>
    <w:rsid w:val="00F47EA5"/>
    <w:rsid w:val="00F53558"/>
    <w:rsid w:val="00F60A30"/>
    <w:rsid w:val="00F61366"/>
    <w:rsid w:val="00F63519"/>
    <w:rsid w:val="00F70E9E"/>
    <w:rsid w:val="00F74F3D"/>
    <w:rsid w:val="00F76588"/>
    <w:rsid w:val="00F77F8E"/>
    <w:rsid w:val="00F80289"/>
    <w:rsid w:val="00F82448"/>
    <w:rsid w:val="00F87FB2"/>
    <w:rsid w:val="00F90794"/>
    <w:rsid w:val="00F9425A"/>
    <w:rsid w:val="00F95D35"/>
    <w:rsid w:val="00FB4ACA"/>
    <w:rsid w:val="00FC5AD0"/>
    <w:rsid w:val="00FC5E4A"/>
    <w:rsid w:val="00FC6E52"/>
    <w:rsid w:val="00FC7D4D"/>
    <w:rsid w:val="00FD0DC4"/>
    <w:rsid w:val="00FD6D0B"/>
    <w:rsid w:val="00FD727C"/>
    <w:rsid w:val="00FE5520"/>
    <w:rsid w:val="00FE5D9B"/>
    <w:rsid w:val="00FF03E9"/>
    <w:rsid w:val="00FF146D"/>
    <w:rsid w:val="00FF2833"/>
    <w:rsid w:val="00FF5368"/>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9C296B"/>
  <w15:chartTrackingRefBased/>
  <w15:docId w15:val="{CD35D604-DCB1-46B1-AE28-BD533271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97"/>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9"/>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styleId="Nierozpoznanawzmianka">
    <w:name w:val="Unresolved Mention"/>
    <w:uiPriority w:val="99"/>
    <w:semiHidden/>
    <w:unhideWhenUsed/>
    <w:rsid w:val="00F017B2"/>
    <w:rPr>
      <w:color w:val="605E5C"/>
      <w:shd w:val="clear" w:color="auto" w:fill="E1DFDD"/>
    </w:rPr>
  </w:style>
  <w:style w:type="character" w:customStyle="1" w:styleId="fontstyle01">
    <w:name w:val="fontstyle01"/>
    <w:rsid w:val="00F02358"/>
    <w:rPr>
      <w:rFonts w:ascii="Century Gothic" w:hAnsi="Century Gothic" w:hint="default"/>
      <w:b w:val="0"/>
      <w:bCs w:val="0"/>
      <w:i w:val="0"/>
      <w:iCs w:val="0"/>
      <w:color w:val="000000"/>
      <w:sz w:val="20"/>
      <w:szCs w:val="20"/>
    </w:rPr>
  </w:style>
  <w:style w:type="character" w:customStyle="1" w:styleId="Domylnaczcionkaakapitu8">
    <w:name w:val="Domyślna czcionka akapitu8"/>
    <w:rsid w:val="0060056D"/>
  </w:style>
  <w:style w:type="paragraph" w:styleId="Bezodstpw">
    <w:name w:val="No Spacing"/>
    <w:basedOn w:val="Normalny"/>
    <w:qFormat/>
    <w:rsid w:val="00746CBA"/>
    <w:pPr>
      <w:suppressAutoHyphens w:val="0"/>
      <w:textAlignment w:val="auto"/>
    </w:pPr>
    <w:rPr>
      <w:rFonts w:ascii="Cambria" w:eastAsia="Times New Roman" w:hAnsi="Cambria" w:cs="Times New Roman"/>
      <w:color w:val="auto"/>
      <w:kern w:val="0"/>
      <w:szCs w:val="22"/>
      <w:lang w:val="en-US" w:eastAsia="en-US" w:bidi="en-US"/>
    </w:rPr>
  </w:style>
  <w:style w:type="numbering" w:customStyle="1" w:styleId="Styl13">
    <w:name w:val="Styl13"/>
    <w:uiPriority w:val="99"/>
    <w:rsid w:val="00746CBA"/>
    <w:pPr>
      <w:numPr>
        <w:numId w:val="35"/>
      </w:numPr>
    </w:pPr>
  </w:style>
  <w:style w:type="numbering" w:customStyle="1" w:styleId="Styl14">
    <w:name w:val="Styl14"/>
    <w:uiPriority w:val="99"/>
    <w:rsid w:val="00746CBA"/>
    <w:pPr>
      <w:numPr>
        <w:numId w:val="38"/>
      </w:numPr>
    </w:pPr>
  </w:style>
  <w:style w:type="numbering" w:customStyle="1" w:styleId="Styl16">
    <w:name w:val="Styl16"/>
    <w:uiPriority w:val="99"/>
    <w:rsid w:val="00746CBA"/>
    <w:pPr>
      <w:numPr>
        <w:numId w:val="39"/>
      </w:numPr>
    </w:pPr>
  </w:style>
  <w:style w:type="numbering" w:customStyle="1" w:styleId="Styl18">
    <w:name w:val="Styl18"/>
    <w:uiPriority w:val="99"/>
    <w:rsid w:val="00746CBA"/>
    <w:pPr>
      <w:numPr>
        <w:numId w:val="45"/>
      </w:numPr>
    </w:pPr>
  </w:style>
  <w:style w:type="numbering" w:customStyle="1" w:styleId="Styl19">
    <w:name w:val="Styl19"/>
    <w:uiPriority w:val="99"/>
    <w:rsid w:val="00746CBA"/>
    <w:pPr>
      <w:numPr>
        <w:numId w:val="56"/>
      </w:numPr>
    </w:pPr>
  </w:style>
  <w:style w:type="numbering" w:customStyle="1" w:styleId="Styl21">
    <w:name w:val="Styl21"/>
    <w:uiPriority w:val="99"/>
    <w:rsid w:val="00746CBA"/>
    <w:pPr>
      <w:numPr>
        <w:numId w:val="57"/>
      </w:numPr>
    </w:pPr>
  </w:style>
  <w:style w:type="character" w:customStyle="1" w:styleId="NagwekZnak">
    <w:name w:val="Nagłówek Znak"/>
    <w:link w:val="Nagwek"/>
    <w:uiPriority w:val="99"/>
    <w:rsid w:val="00746CBA"/>
    <w:rPr>
      <w:rFonts w:eastAsia="Arial" w:cs="Arial"/>
      <w:color w:val="000000"/>
      <w:kern w:val="1"/>
      <w:sz w:val="22"/>
      <w:szCs w:val="24"/>
      <w:lang w:eastAsia="zh-CN" w:bidi="hi-IN"/>
    </w:rPr>
  </w:style>
  <w:style w:type="paragraph" w:customStyle="1" w:styleId="lliterki">
    <w:name w:val="lliterki"/>
    <w:basedOn w:val="Listanumerowana"/>
    <w:rsid w:val="00746CBA"/>
    <w:pPr>
      <w:widowControl w:val="0"/>
      <w:contextualSpacing w:val="0"/>
      <w:textAlignment w:val="auto"/>
    </w:pPr>
    <w:rPr>
      <w:rFonts w:ascii="Liberation Serif" w:eastAsia="SimSun" w:hAnsi="Liberation Serif"/>
      <w:color w:val="auto"/>
      <w:sz w:val="22"/>
    </w:rPr>
  </w:style>
  <w:style w:type="paragraph" w:styleId="Listanumerowana">
    <w:name w:val="List Number"/>
    <w:basedOn w:val="Normalny"/>
    <w:uiPriority w:val="99"/>
    <w:semiHidden/>
    <w:unhideWhenUsed/>
    <w:rsid w:val="00746CBA"/>
    <w:pPr>
      <w:tabs>
        <w:tab w:val="num" w:pos="644"/>
      </w:tabs>
      <w:ind w:left="644" w:hanging="360"/>
      <w:contextualSpacing/>
    </w:pPr>
    <w:rPr>
      <w:rFonts w:ascii="Gulim" w:hAnsi="Gulim" w:cs="Mangal"/>
      <w:sz w:val="20"/>
    </w:rPr>
  </w:style>
  <w:style w:type="table" w:customStyle="1" w:styleId="TableNormal">
    <w:name w:val="Table Normal"/>
    <w:uiPriority w:val="2"/>
    <w:semiHidden/>
    <w:unhideWhenUsed/>
    <w:qFormat/>
    <w:rsid w:val="00D36C4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55817459">
      <w:bodyDiv w:val="1"/>
      <w:marLeft w:val="0"/>
      <w:marRight w:val="0"/>
      <w:marTop w:val="0"/>
      <w:marBottom w:val="0"/>
      <w:divBdr>
        <w:top w:val="none" w:sz="0" w:space="0" w:color="auto"/>
        <w:left w:val="none" w:sz="0" w:space="0" w:color="auto"/>
        <w:bottom w:val="none" w:sz="0" w:space="0" w:color="auto"/>
        <w:right w:val="none" w:sz="0" w:space="0" w:color="auto"/>
      </w:divBdr>
      <w:divsChild>
        <w:div w:id="958799794">
          <w:marLeft w:val="0"/>
          <w:marRight w:val="0"/>
          <w:marTop w:val="0"/>
          <w:marBottom w:val="0"/>
          <w:divBdr>
            <w:top w:val="none" w:sz="0" w:space="0" w:color="auto"/>
            <w:left w:val="none" w:sz="0" w:space="0" w:color="auto"/>
            <w:bottom w:val="none" w:sz="0" w:space="0" w:color="auto"/>
            <w:right w:val="none" w:sz="0" w:space="0" w:color="auto"/>
          </w:divBdr>
        </w:div>
      </w:divsChild>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091241981">
      <w:bodyDiv w:val="1"/>
      <w:marLeft w:val="0"/>
      <w:marRight w:val="0"/>
      <w:marTop w:val="0"/>
      <w:marBottom w:val="0"/>
      <w:divBdr>
        <w:top w:val="none" w:sz="0" w:space="0" w:color="auto"/>
        <w:left w:val="none" w:sz="0" w:space="0" w:color="auto"/>
        <w:bottom w:val="none" w:sz="0" w:space="0" w:color="auto"/>
        <w:right w:val="none" w:sz="0" w:space="0" w:color="auto"/>
      </w:divBdr>
      <w:divsChild>
        <w:div w:id="1189831046">
          <w:marLeft w:val="0"/>
          <w:marRight w:val="0"/>
          <w:marTop w:val="0"/>
          <w:marBottom w:val="0"/>
          <w:divBdr>
            <w:top w:val="none" w:sz="0" w:space="0" w:color="auto"/>
            <w:left w:val="none" w:sz="0" w:space="0" w:color="auto"/>
            <w:bottom w:val="none" w:sz="0" w:space="0" w:color="auto"/>
            <w:right w:val="none" w:sz="0" w:space="0" w:color="auto"/>
          </w:divBdr>
        </w:div>
      </w:divsChild>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883128866">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9E599-CD79-4B44-B46C-DEF5CE65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489</Words>
  <Characters>2940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Druk SIWZ</vt:lpstr>
    </vt:vector>
  </TitlesOfParts>
  <Company>Policja</Company>
  <LinksUpToDate>false</LinksUpToDate>
  <CharactersWithSpaces>3423</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Specjalistyczny Szpital w Ciechanowie Specjalistyczny Szpital w Ciechanowie</cp:lastModifiedBy>
  <cp:revision>7</cp:revision>
  <cp:lastPrinted>2021-08-12T12:31:00Z</cp:lastPrinted>
  <dcterms:created xsi:type="dcterms:W3CDTF">2021-09-02T09:31:00Z</dcterms:created>
  <dcterms:modified xsi:type="dcterms:W3CDTF">2022-04-12T12:45:00Z</dcterms:modified>
</cp:coreProperties>
</file>