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AE97" w14:textId="77777777" w:rsidR="005B2EC9" w:rsidRPr="00676CE7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>Ciechanów</w:t>
      </w:r>
      <w:r w:rsidR="005B2EC9" w:rsidRPr="00676CE7">
        <w:rPr>
          <w:rFonts w:ascii="Arial" w:hAnsi="Arial" w:cs="Arial"/>
          <w:sz w:val="18"/>
          <w:szCs w:val="18"/>
        </w:rPr>
        <w:t xml:space="preserve">, dnia </w:t>
      </w:r>
      <w:r w:rsidRPr="00676CE7">
        <w:rPr>
          <w:rFonts w:ascii="Arial" w:hAnsi="Arial" w:cs="Arial"/>
          <w:sz w:val="18"/>
          <w:szCs w:val="18"/>
        </w:rPr>
        <w:t>14.04.2022</w:t>
      </w:r>
      <w:r w:rsidR="005B2EC9" w:rsidRPr="00676CE7">
        <w:rPr>
          <w:rFonts w:ascii="Arial" w:hAnsi="Arial" w:cs="Arial"/>
          <w:sz w:val="18"/>
          <w:szCs w:val="18"/>
        </w:rPr>
        <w:t>r.</w:t>
      </w:r>
    </w:p>
    <w:p w14:paraId="23F48D2E" w14:textId="77777777" w:rsidR="005B2EC9" w:rsidRPr="00676CE7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7D8EBA3" w14:textId="77777777" w:rsidR="005B2EC9" w:rsidRPr="00676CE7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>ZP/2501/23/22</w:t>
      </w:r>
    </w:p>
    <w:p w14:paraId="57D4B976" w14:textId="77777777" w:rsidR="005B2EC9" w:rsidRPr="00676CE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76CE7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6DBB76A" w14:textId="77777777" w:rsidR="005B2EC9" w:rsidRPr="00676CE7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76CE7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0618254B" w14:textId="77777777" w:rsidR="005B2EC9" w:rsidRPr="00676CE7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75B622B" w14:textId="1EAE9848" w:rsidR="005B2EC9" w:rsidRPr="00676CE7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FF4AE2" w:rsidRPr="00676CE7">
        <w:rPr>
          <w:rFonts w:ascii="Arial" w:hAnsi="Arial" w:cs="Arial"/>
          <w:sz w:val="18"/>
          <w:szCs w:val="18"/>
        </w:rPr>
        <w:t xml:space="preserve">dostawę </w:t>
      </w:r>
      <w:r w:rsidR="00FF4AE2" w:rsidRPr="00676CE7">
        <w:rPr>
          <w:rFonts w:ascii="Arial" w:hAnsi="Arial" w:cs="Arial"/>
          <w:b/>
          <w:sz w:val="18"/>
          <w:szCs w:val="18"/>
        </w:rPr>
        <w:t>produktów leczniczych.</w:t>
      </w:r>
    </w:p>
    <w:p w14:paraId="37D2071B" w14:textId="77777777" w:rsidR="005B2EC9" w:rsidRPr="00676CE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F67577A" w14:textId="46620379" w:rsidR="005B2EC9" w:rsidRPr="00676CE7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676CE7">
        <w:rPr>
          <w:rFonts w:ascii="Arial" w:hAnsi="Arial" w:cs="Arial"/>
          <w:sz w:val="18"/>
          <w:szCs w:val="18"/>
        </w:rPr>
        <w:t>informuje, że w powołanym postępowaniu, wybrano ofert</w:t>
      </w:r>
      <w:r w:rsidR="00FF4AE2" w:rsidRPr="00676CE7">
        <w:rPr>
          <w:rFonts w:ascii="Arial" w:hAnsi="Arial" w:cs="Arial"/>
          <w:sz w:val="18"/>
          <w:szCs w:val="18"/>
        </w:rPr>
        <w:t>y</w:t>
      </w:r>
      <w:r w:rsidR="005B2EC9" w:rsidRPr="00676CE7">
        <w:rPr>
          <w:rFonts w:ascii="Arial" w:hAnsi="Arial" w:cs="Arial"/>
          <w:sz w:val="18"/>
          <w:szCs w:val="18"/>
        </w:rPr>
        <w:t xml:space="preserve"> złożon</w:t>
      </w:r>
      <w:r w:rsidR="00FF4AE2" w:rsidRPr="00676CE7">
        <w:rPr>
          <w:rFonts w:ascii="Arial" w:hAnsi="Arial" w:cs="Arial"/>
          <w:sz w:val="18"/>
          <w:szCs w:val="18"/>
        </w:rPr>
        <w:t>e</w:t>
      </w:r>
      <w:r w:rsidR="005B2EC9" w:rsidRPr="00676CE7">
        <w:rPr>
          <w:rFonts w:ascii="Arial" w:hAnsi="Arial" w:cs="Arial"/>
          <w:sz w:val="18"/>
          <w:szCs w:val="18"/>
        </w:rPr>
        <w:t xml:space="preserve"> przez:</w:t>
      </w:r>
    </w:p>
    <w:p w14:paraId="59A591F2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6BF643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CDAB7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P1-DOKSORUBICYNA</w:t>
            </w:r>
          </w:p>
        </w:tc>
      </w:tr>
      <w:tr w:rsidR="00E60483" w:rsidRPr="00676CE7" w14:paraId="7B75B4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5561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8338C4D" w14:textId="77777777" w:rsidR="00FF4AE2" w:rsidRPr="00676CE7" w:rsidRDefault="00FF4AE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72C1E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88611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CISPLATYNA</w:t>
            </w:r>
          </w:p>
        </w:tc>
      </w:tr>
      <w:tr w:rsidR="00E60483" w:rsidRPr="00676CE7" w14:paraId="0E885E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3BCA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2BFFD97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FFCBA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7866D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WINORELBINA KONCENTRAT</w:t>
            </w:r>
          </w:p>
        </w:tc>
      </w:tr>
      <w:tr w:rsidR="00E60483" w:rsidRPr="00676CE7" w14:paraId="626A1B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83C00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0A7900F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43C771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6F2C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KARBOPLATYNA</w:t>
            </w:r>
          </w:p>
        </w:tc>
      </w:tr>
      <w:tr w:rsidR="00E60483" w:rsidRPr="00676CE7" w14:paraId="2BBC48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25D9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68309BB" w14:textId="77777777" w:rsidR="00FF4AE2" w:rsidRPr="00676CE7" w:rsidRDefault="00FF4AE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BD7717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6FB74B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GEMCYTABINA</w:t>
            </w:r>
          </w:p>
        </w:tc>
      </w:tr>
      <w:tr w:rsidR="00E60483" w:rsidRPr="00676CE7" w14:paraId="13B48F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9BFE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18B7725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3BDA9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6AB12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DOCETAKSEL</w:t>
            </w:r>
          </w:p>
        </w:tc>
      </w:tr>
      <w:tr w:rsidR="00E60483" w:rsidRPr="00676CE7" w14:paraId="11ABBA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111DA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7288DA30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8A2D05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27458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ETOPOZYD</w:t>
            </w:r>
          </w:p>
        </w:tc>
      </w:tr>
      <w:tr w:rsidR="00E60483" w:rsidRPr="00676CE7" w14:paraId="5066C6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1E747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D836AD1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A622AE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58813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OKSALIPLATYNA</w:t>
            </w:r>
          </w:p>
        </w:tc>
      </w:tr>
      <w:tr w:rsidR="00E60483" w:rsidRPr="00676CE7" w14:paraId="5FC52A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5A0C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71A44D84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B5A26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EB2B2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BORTEZOMIB</w:t>
            </w:r>
          </w:p>
        </w:tc>
      </w:tr>
      <w:tr w:rsidR="00E60483" w:rsidRPr="00676CE7" w14:paraId="354A9E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CA81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9D5A8C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51A764D4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6B097F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40D28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CETUKSIMAB</w:t>
            </w:r>
          </w:p>
        </w:tc>
      </w:tr>
      <w:tr w:rsidR="00E60483" w:rsidRPr="00676CE7" w14:paraId="752F09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A197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0FC5A11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BCF9A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7E597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P11- LAPATYNIB</w:t>
            </w:r>
          </w:p>
        </w:tc>
      </w:tr>
      <w:tr w:rsidR="00E60483" w:rsidRPr="00676CE7" w14:paraId="2515FB3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9FB9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32F3CAD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91DC87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3778B0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TOPOTECAN</w:t>
            </w:r>
          </w:p>
        </w:tc>
      </w:tr>
      <w:tr w:rsidR="00E60483" w:rsidRPr="00676CE7" w14:paraId="7E7BE2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1210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F8B5169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C87016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EE5E9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BENDAMUSTYNA 25 MG</w:t>
            </w:r>
          </w:p>
        </w:tc>
      </w:tr>
      <w:tr w:rsidR="00E60483" w:rsidRPr="00676CE7" w14:paraId="10479B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D732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2AD609B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7C519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FD6ED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BENDAMUSTYNA 100 MG</w:t>
            </w:r>
          </w:p>
        </w:tc>
      </w:tr>
      <w:tr w:rsidR="00E60483" w:rsidRPr="00676CE7" w14:paraId="5F4CF9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0125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E0B24EB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FE7BA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944A01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P15-KWAS URSODEOKSYCHOLOWY</w:t>
            </w:r>
          </w:p>
        </w:tc>
      </w:tr>
      <w:tr w:rsidR="00E60483" w:rsidRPr="00676CE7" w14:paraId="3590CCF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B7A5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7EE11CC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7CD0E6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2D9C2C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P16-FLUOROURACYL</w:t>
            </w:r>
          </w:p>
        </w:tc>
      </w:tr>
      <w:tr w:rsidR="00E60483" w:rsidRPr="00676CE7" w14:paraId="47A989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DD3F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C3C3EF2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6F02C2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7AE9F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WINKRYSTYNA</w:t>
            </w:r>
          </w:p>
        </w:tc>
      </w:tr>
      <w:tr w:rsidR="00E60483" w:rsidRPr="00676CE7" w14:paraId="77CEA3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DA968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E97040B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8889F9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30CA2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P18 -ENOKSAPARYNA FIOLKA WIELODAWKOWA</w:t>
            </w:r>
          </w:p>
        </w:tc>
      </w:tr>
      <w:tr w:rsidR="00E60483" w:rsidRPr="00676CE7" w14:paraId="5648E1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FE7B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69555C2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631CD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D2B4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P19-METOTREKSAT P.O.</w:t>
            </w:r>
          </w:p>
        </w:tc>
      </w:tr>
      <w:tr w:rsidR="00E60483" w:rsidRPr="00676CE7" w14:paraId="66B9D5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5CD1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68A774C" w14:textId="4C193029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7D597DF1" w14:textId="6D4179B7" w:rsidR="00FF4AE2" w:rsidRPr="00676CE7" w:rsidRDefault="00FF4AE2">
      <w:pPr>
        <w:rPr>
          <w:rFonts w:ascii="Arial" w:hAnsi="Arial" w:cs="Arial"/>
          <w:sz w:val="18"/>
          <w:szCs w:val="18"/>
        </w:rPr>
      </w:pPr>
    </w:p>
    <w:p w14:paraId="03E7425E" w14:textId="77777777" w:rsidR="00FF4AE2" w:rsidRPr="00676CE7" w:rsidRDefault="00FF4AE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08CE7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F71C9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P20-MELFALAN</w:t>
            </w:r>
          </w:p>
        </w:tc>
      </w:tr>
      <w:tr w:rsidR="00E60483" w:rsidRPr="00676CE7" w14:paraId="7D4688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BAE3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5A1EF2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29646F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089E2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P21-CHLORAMBUCYL</w:t>
            </w:r>
          </w:p>
        </w:tc>
      </w:tr>
      <w:tr w:rsidR="00E60483" w:rsidRPr="00676CE7" w14:paraId="4EFFD0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2E585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CF6154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64AE01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B1CD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P22-FLUDARABINA IV</w:t>
            </w:r>
          </w:p>
        </w:tc>
      </w:tr>
      <w:tr w:rsidR="00E60483" w:rsidRPr="00676CE7" w14:paraId="22C849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4269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39CF19A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B30F4D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D5DB7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Pakiet23 - P23-SÓL SODOWA FOSFORANU DEKSAMETAZONU</w:t>
            </w:r>
          </w:p>
        </w:tc>
      </w:tr>
      <w:tr w:rsidR="00E60483" w:rsidRPr="00676CE7" w14:paraId="10BF1A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2EDC1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002D56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60D30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C119F1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P24-SÓL SODOWA WODOROBURSZTYNIANU PREDNIZOLONU</w:t>
            </w:r>
          </w:p>
        </w:tc>
      </w:tr>
      <w:tr w:rsidR="00E60483" w:rsidRPr="00676CE7" w14:paraId="463BB8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34B4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C78F810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56170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15974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P25-APREPITANT</w:t>
            </w:r>
          </w:p>
        </w:tc>
      </w:tr>
      <w:tr w:rsidR="00E60483" w:rsidRPr="00676CE7" w14:paraId="0B8AEE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1B975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AA1045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426DD0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314B69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P26-CYKLOFOSFAMID 1000 MG</w:t>
            </w:r>
          </w:p>
        </w:tc>
      </w:tr>
      <w:tr w:rsidR="00E60483" w:rsidRPr="00676CE7" w14:paraId="7F0215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92B6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67398FD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7894F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10929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P27-CYKLOFOSFAMID 200 MG</w:t>
            </w:r>
          </w:p>
        </w:tc>
      </w:tr>
      <w:tr w:rsidR="00E60483" w:rsidRPr="00676CE7" w14:paraId="3FC90E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8C0C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412B5C9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3E0CD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CE959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P28-MESNA</w:t>
            </w:r>
          </w:p>
        </w:tc>
      </w:tr>
      <w:tr w:rsidR="00E60483" w:rsidRPr="00676CE7" w14:paraId="2DE349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7F73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93570D4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6FACA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3644D1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P29-WINORELBINA</w:t>
            </w:r>
          </w:p>
        </w:tc>
      </w:tr>
      <w:tr w:rsidR="00E60483" w:rsidRPr="00676CE7" w14:paraId="7766E2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39B87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</w:tbl>
    <w:p w14:paraId="39DEC45D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F4C20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FF6CF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P30-DAKARBAZYNA</w:t>
            </w:r>
          </w:p>
        </w:tc>
      </w:tr>
      <w:tr w:rsidR="00E60483" w:rsidRPr="00676CE7" w14:paraId="2DB1AD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A2B7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9A45985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A8E33B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AE8B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P31-TRASTUZUMAB IV</w:t>
            </w:r>
          </w:p>
        </w:tc>
      </w:tr>
      <w:tr w:rsidR="00E60483" w:rsidRPr="00676CE7" w14:paraId="6D78CA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36DD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ED76EF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F53E2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896F4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P32-PANITUMUBAB</w:t>
            </w:r>
          </w:p>
        </w:tc>
      </w:tr>
      <w:tr w:rsidR="00E60483" w:rsidRPr="00676CE7" w14:paraId="798FF9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ED2F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3BB99C02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3B6F3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2D44A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P33-PERTUZUMAB</w:t>
            </w:r>
          </w:p>
        </w:tc>
      </w:tr>
      <w:tr w:rsidR="00E60483" w:rsidRPr="00676CE7" w14:paraId="753AD5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A3713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4979643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4BE6F3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76BC6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P34-PACLITAKSEL</w:t>
            </w:r>
          </w:p>
        </w:tc>
      </w:tr>
      <w:tr w:rsidR="00E60483" w:rsidRPr="00676CE7" w14:paraId="27ED9B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BC394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46C4C6D2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EE844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C3F62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P35-RASBURICASA</w:t>
            </w:r>
          </w:p>
        </w:tc>
      </w:tr>
      <w:tr w:rsidR="00E60483" w:rsidRPr="00676CE7" w14:paraId="4CBC22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A20E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193AF27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B9EDDE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599ED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P36-FLUDARABINA PO</w:t>
            </w:r>
          </w:p>
        </w:tc>
      </w:tr>
      <w:tr w:rsidR="00E60483" w:rsidRPr="00676CE7" w14:paraId="34C2400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2F73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204ACDF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0A4D64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CBAC7B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P37-CYTARABINA</w:t>
            </w:r>
          </w:p>
        </w:tc>
      </w:tr>
      <w:tr w:rsidR="00E60483" w:rsidRPr="00676CE7" w14:paraId="2173D0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D5BB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48920C8C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F6AFDF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83DE3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P38-FOLINIAN WAPNIA</w:t>
            </w:r>
          </w:p>
        </w:tc>
      </w:tr>
      <w:tr w:rsidR="00E60483" w:rsidRPr="00676CE7" w14:paraId="46122AC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CBD2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1ADC7E41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D9A4B8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454EA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P39-TYZANIDYNA</w:t>
            </w:r>
          </w:p>
        </w:tc>
      </w:tr>
      <w:tr w:rsidR="00E60483" w:rsidRPr="00676CE7" w14:paraId="3545F7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51696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BB5DE0F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987A2C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4D6F7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P40-DOKSORUBICYNA PEGYLOWANA LIPOSOMALNA</w:t>
            </w:r>
          </w:p>
        </w:tc>
      </w:tr>
      <w:tr w:rsidR="00E60483" w:rsidRPr="00676CE7" w14:paraId="557E32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BF54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F32D250" w14:textId="59E9BE61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0E951F9C" w14:textId="77777777" w:rsidR="00FF4AE2" w:rsidRPr="00676CE7" w:rsidRDefault="00FF4AE2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B19E87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BB4A30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P41-KONCENTRATY DO DIALIZ</w:t>
            </w:r>
          </w:p>
        </w:tc>
      </w:tr>
      <w:tr w:rsidR="00E60483" w:rsidRPr="00676CE7" w14:paraId="3ABBCB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896B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1B239EEC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A242A8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4739D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P42-ITOPRYD</w:t>
            </w:r>
          </w:p>
        </w:tc>
      </w:tr>
      <w:tr w:rsidR="00E60483" w:rsidRPr="00676CE7" w14:paraId="4168B5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F298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7E16E7D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4F7328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8851A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P43-DIETA EN 1</w:t>
            </w:r>
          </w:p>
        </w:tc>
      </w:tr>
      <w:tr w:rsidR="00E60483" w:rsidRPr="00676CE7" w14:paraId="320043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A371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05670E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F26F5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714D4" w14:textId="77777777" w:rsidR="00E60483" w:rsidRPr="00676CE7" w:rsidRDefault="00676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P44-DIETA EN 2</w:t>
            </w:r>
          </w:p>
        </w:tc>
      </w:tr>
      <w:tr w:rsidR="00E60483" w:rsidRPr="00676CE7" w14:paraId="2160D3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6BC4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1AAFA59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5F702795" w14:textId="77777777" w:rsidR="00094753" w:rsidRPr="00676CE7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6CAB72E4" w14:textId="01D3BD8D" w:rsidR="005B2EC9" w:rsidRPr="00676CE7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676CE7">
        <w:rPr>
          <w:rFonts w:ascii="Arial" w:hAnsi="Arial" w:cs="Arial"/>
          <w:sz w:val="18"/>
          <w:szCs w:val="18"/>
        </w:rPr>
        <w:t>04.04.2022</w:t>
      </w:r>
      <w:r w:rsidR="00FF4AE2" w:rsidRPr="00676CE7">
        <w:rPr>
          <w:rFonts w:ascii="Arial" w:hAnsi="Arial" w:cs="Arial"/>
          <w:sz w:val="18"/>
          <w:szCs w:val="18"/>
        </w:rPr>
        <w:t xml:space="preserve"> </w:t>
      </w:r>
      <w:r w:rsidR="007A3C34" w:rsidRPr="00676CE7">
        <w:rPr>
          <w:rFonts w:ascii="Arial" w:hAnsi="Arial" w:cs="Arial"/>
          <w:sz w:val="18"/>
          <w:szCs w:val="18"/>
        </w:rPr>
        <w:t xml:space="preserve">godz. </w:t>
      </w:r>
      <w:r w:rsidR="00FF4AE2" w:rsidRPr="00676CE7">
        <w:rPr>
          <w:rFonts w:ascii="Arial" w:hAnsi="Arial" w:cs="Arial"/>
          <w:sz w:val="18"/>
          <w:szCs w:val="18"/>
        </w:rPr>
        <w:t xml:space="preserve">10:00 </w:t>
      </w:r>
      <w:r w:rsidRPr="00676CE7">
        <w:rPr>
          <w:rFonts w:ascii="Arial" w:hAnsi="Arial" w:cs="Arial"/>
          <w:sz w:val="18"/>
          <w:szCs w:val="18"/>
        </w:rPr>
        <w:t xml:space="preserve">złożono </w:t>
      </w:r>
      <w:r w:rsidR="007A3C34" w:rsidRPr="00676CE7">
        <w:rPr>
          <w:rFonts w:ascii="Arial" w:hAnsi="Arial" w:cs="Arial"/>
          <w:sz w:val="18"/>
          <w:szCs w:val="18"/>
        </w:rPr>
        <w:t>1</w:t>
      </w:r>
      <w:r w:rsidR="001F6B7D" w:rsidRPr="00676CE7">
        <w:rPr>
          <w:rFonts w:ascii="Arial" w:hAnsi="Arial" w:cs="Arial"/>
          <w:sz w:val="18"/>
          <w:szCs w:val="18"/>
        </w:rPr>
        <w:t xml:space="preserve">4 </w:t>
      </w:r>
      <w:r w:rsidRPr="00676CE7">
        <w:rPr>
          <w:rFonts w:ascii="Arial" w:hAnsi="Arial" w:cs="Arial"/>
          <w:sz w:val="18"/>
          <w:szCs w:val="18"/>
        </w:rPr>
        <w:t>ofert:</w:t>
      </w:r>
    </w:p>
    <w:p w14:paraId="6D3F9DC2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966CE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41E9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P1-DOKSORUBICYNA</w:t>
            </w:r>
          </w:p>
        </w:tc>
      </w:tr>
      <w:tr w:rsidR="00E60483" w:rsidRPr="00676CE7" w14:paraId="1048C1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F9FF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49E73D2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12DFC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2E81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CISPLATYNA</w:t>
            </w:r>
          </w:p>
        </w:tc>
      </w:tr>
      <w:tr w:rsidR="00E60483" w:rsidRPr="00676CE7" w14:paraId="0B0F1A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4F58D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045C92C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2F77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17BB9A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68DCF6C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D7C0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WINORELBINA KONCENTRAT</w:t>
            </w:r>
          </w:p>
        </w:tc>
      </w:tr>
      <w:tr w:rsidR="00E60483" w:rsidRPr="00676CE7" w14:paraId="336597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349D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60F615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80382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5DD3AC8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BF637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8F993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KARBOPLATYNA</w:t>
            </w:r>
          </w:p>
        </w:tc>
      </w:tr>
      <w:tr w:rsidR="00E60483" w:rsidRPr="00676CE7" w14:paraId="3C1DEB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BC769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1CA41C2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B930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E60483" w:rsidRPr="00676CE7" w14:paraId="435EE6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D8EF3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811304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626711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75DB3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GEMCYTABINA</w:t>
            </w:r>
          </w:p>
        </w:tc>
      </w:tr>
      <w:tr w:rsidR="00E60483" w:rsidRPr="00676CE7" w14:paraId="51525D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10F9F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76E3A0F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8892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57E17EAF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55179B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5F4E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DOCETAKSEL</w:t>
            </w:r>
          </w:p>
        </w:tc>
      </w:tr>
      <w:tr w:rsidR="00E60483" w:rsidRPr="00676CE7" w14:paraId="50AA508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750F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42EB48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100D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38DC575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05F67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0F5C9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ETOPOZYD</w:t>
            </w:r>
          </w:p>
        </w:tc>
      </w:tr>
      <w:tr w:rsidR="00E60483" w:rsidRPr="00676CE7" w14:paraId="0681E7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1407F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C3E226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89616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AD54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OKSALIPLATYNA</w:t>
            </w:r>
          </w:p>
        </w:tc>
      </w:tr>
      <w:tr w:rsidR="00E60483" w:rsidRPr="00676CE7" w14:paraId="282E8D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3A49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E60483" w:rsidRPr="00676CE7" w14:paraId="73EFB8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EABA0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09A402E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F901C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F71D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BORTEZOMIB</w:t>
            </w:r>
          </w:p>
        </w:tc>
      </w:tr>
      <w:tr w:rsidR="00E60483" w:rsidRPr="00676CE7" w14:paraId="5DD84CF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C864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E60483" w:rsidRPr="00676CE7" w14:paraId="05097A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0DDDF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32347B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A0FF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2F9EEF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59F5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7A9C59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2567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E60483" w:rsidRPr="00676CE7" w14:paraId="6629AE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C425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Optifarma Sp. z o. o. Sp. K.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5342445305</w:t>
            </w:r>
          </w:p>
        </w:tc>
      </w:tr>
    </w:tbl>
    <w:p w14:paraId="29692A7C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AC7459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F9EA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CETUKSIMAB</w:t>
            </w:r>
          </w:p>
        </w:tc>
      </w:tr>
      <w:tr w:rsidR="00E60483" w:rsidRPr="00676CE7" w14:paraId="32D5E6C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482A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681E8E5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3EE98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058E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 LAPATYNIB</w:t>
            </w:r>
          </w:p>
        </w:tc>
      </w:tr>
      <w:tr w:rsidR="00E60483" w:rsidRPr="00676CE7" w14:paraId="44AC63FE" w14:textId="77777777" w:rsidTr="001F6B7D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656A5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16D71D11" w14:textId="77777777" w:rsidTr="001F6B7D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4D47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0784FA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6DAE2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9485B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TOPOTECAN</w:t>
            </w:r>
          </w:p>
        </w:tc>
      </w:tr>
      <w:tr w:rsidR="00E60483" w:rsidRPr="00676CE7" w14:paraId="1970D79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377AD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3ED2ED2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A650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7FE5FA1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7CD993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778A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BENDAMUSTYNA 25 MG</w:t>
            </w:r>
          </w:p>
        </w:tc>
      </w:tr>
      <w:tr w:rsidR="00E60483" w:rsidRPr="00676CE7" w14:paraId="271CE1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B529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16C877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A436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4B8E80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FFBE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3CB0E1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D3CEC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E60483" w:rsidRPr="00676CE7" w14:paraId="30E6BA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CDFE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Optifarma Sp. z o. o. Sp. K.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5342445305</w:t>
            </w:r>
          </w:p>
        </w:tc>
      </w:tr>
    </w:tbl>
    <w:p w14:paraId="1155D1B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451E19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B0EC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BENDAMUSTYNA 100 MG</w:t>
            </w:r>
          </w:p>
        </w:tc>
      </w:tr>
      <w:tr w:rsidR="00E60483" w:rsidRPr="00676CE7" w14:paraId="272A69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7879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304725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4A69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2F600E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95FE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2E274B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F2DA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  <w:tr w:rsidR="00E60483" w:rsidRPr="00676CE7" w14:paraId="26EA31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0827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Optifarma Sp. z o. o. Sp. K.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5342445305</w:t>
            </w:r>
          </w:p>
        </w:tc>
      </w:tr>
    </w:tbl>
    <w:p w14:paraId="0269FE80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599DB6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52CA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P15-KWAS URSODEOKSYCHOLOWY</w:t>
            </w:r>
          </w:p>
        </w:tc>
      </w:tr>
      <w:tr w:rsidR="00E60483" w:rsidRPr="00676CE7" w14:paraId="056335E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814C9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15D0E0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18005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E90990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C5810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4BA07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P16-FLUOROURACYL</w:t>
            </w:r>
          </w:p>
        </w:tc>
      </w:tr>
      <w:tr w:rsidR="00E60483" w:rsidRPr="00676CE7" w14:paraId="12ED1C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A467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7772342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187C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23AD67D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C3BA2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757CA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WINKRYSTYNA</w:t>
            </w:r>
          </w:p>
        </w:tc>
      </w:tr>
      <w:tr w:rsidR="00E60483" w:rsidRPr="00676CE7" w14:paraId="6E5A7B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6A95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04C54D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4150C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0829D17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3ABB2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CC3AC4F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ACF33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61EF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P18 -ENOKSAPARYNA FIOLKA WIELODAWKOWA</w:t>
            </w:r>
          </w:p>
        </w:tc>
      </w:tr>
      <w:tr w:rsidR="00E60483" w:rsidRPr="00676CE7" w14:paraId="125135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C890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23373AB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A8B27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3A5C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P19-METOTREKSAT P.O.</w:t>
            </w:r>
          </w:p>
        </w:tc>
      </w:tr>
      <w:tr w:rsidR="00E60483" w:rsidRPr="00676CE7" w14:paraId="278A72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7CBDC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4A122DF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EB20E6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3982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P20-MELFALAN</w:t>
            </w:r>
          </w:p>
        </w:tc>
      </w:tr>
      <w:tr w:rsidR="00E60483" w:rsidRPr="00676CE7" w14:paraId="623FC3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E67C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5BCDA2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A8E5D2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9DDC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P21-CHLORAMBUCYL</w:t>
            </w:r>
          </w:p>
        </w:tc>
      </w:tr>
      <w:tr w:rsidR="00E60483" w:rsidRPr="00676CE7" w14:paraId="51683E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7B78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DB6A56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F491DB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F4400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P22-FLUDARABINA IV</w:t>
            </w:r>
          </w:p>
        </w:tc>
      </w:tr>
      <w:tr w:rsidR="00E60483" w:rsidRPr="00676CE7" w14:paraId="2CD00E8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04DE4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5DC7BE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CAA56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8A249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P23-SÓL SODOWA FOSFORANU DEKSAMETAZONU</w:t>
            </w:r>
          </w:p>
        </w:tc>
      </w:tr>
      <w:tr w:rsidR="00E60483" w:rsidRPr="00676CE7" w14:paraId="0BF54B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3F61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734069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63BC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D9E230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1CCE6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1E5E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P24-SÓL SODOWA WODOROBURSZTYNIANU PREDNIZOLONU</w:t>
            </w:r>
          </w:p>
        </w:tc>
      </w:tr>
      <w:tr w:rsidR="00E60483" w:rsidRPr="00676CE7" w14:paraId="45599D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C67A9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7CA192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0CEB0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73313C4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5CE45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8A182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P25-APREPITANT</w:t>
            </w:r>
          </w:p>
        </w:tc>
      </w:tr>
      <w:tr w:rsidR="00E60483" w:rsidRPr="00676CE7" w14:paraId="25AC8E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365F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E60483" w:rsidRPr="00676CE7" w14:paraId="464C420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48EE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253A46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D491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E60483" w:rsidRPr="00676CE7" w14:paraId="042B84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AF2A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38E34B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73C89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0A974A9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0F15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E7349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8D33BA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D963B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P26-CYKLOFOSFAMID 1000 MG</w:t>
            </w:r>
          </w:p>
        </w:tc>
      </w:tr>
      <w:tr w:rsidR="00E60483" w:rsidRPr="00676CE7" w14:paraId="581622A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5074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03E2DA87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A1821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E631F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P27-CYKLOFOSFAMID 200 MG</w:t>
            </w:r>
          </w:p>
        </w:tc>
      </w:tr>
      <w:tr w:rsidR="00E60483" w:rsidRPr="00676CE7" w14:paraId="1E27C5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D7A6D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66C2A155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1A126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4294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P28-MESNA</w:t>
            </w:r>
          </w:p>
        </w:tc>
      </w:tr>
      <w:tr w:rsidR="00E60483" w:rsidRPr="00676CE7" w14:paraId="3E9B989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4600D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  <w:tr w:rsidR="00E60483" w:rsidRPr="00676CE7" w14:paraId="2BA89B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9BA2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0F73DD19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18D9E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5C4D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P29-WINORELBINA</w:t>
            </w:r>
          </w:p>
        </w:tc>
      </w:tr>
      <w:tr w:rsidR="00E60483" w:rsidRPr="00676CE7" w14:paraId="4B5B36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9ADBE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E60483" w:rsidRPr="00676CE7" w14:paraId="29310F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40FCD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E60483" w:rsidRPr="00676CE7" w14:paraId="167ED0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1C9B4D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5087F6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C738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15067E1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068AC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E60483" w:rsidRPr="00676CE7" w14:paraId="45F7BC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0CA25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60FC85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611249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6A26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P30-DAKARBAZYNA</w:t>
            </w:r>
          </w:p>
        </w:tc>
      </w:tr>
      <w:tr w:rsidR="00E60483" w:rsidRPr="00676CE7" w14:paraId="098267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62A5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1A10CA3A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0E77C5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2AC58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P31-TRASTUZUMAB IV</w:t>
            </w:r>
          </w:p>
        </w:tc>
      </w:tr>
      <w:tr w:rsidR="00E60483" w:rsidRPr="00676CE7" w14:paraId="1E5819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A025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3554EBE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D6F3D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CDC35F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CE338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0F314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P32-PANITUMUBAB</w:t>
            </w:r>
          </w:p>
        </w:tc>
      </w:tr>
      <w:tr w:rsidR="00E60483" w:rsidRPr="00676CE7" w14:paraId="3C3737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6C02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3DE7D0C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0EB9C2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14B1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P33-PERTUZUMAB</w:t>
            </w:r>
          </w:p>
        </w:tc>
      </w:tr>
      <w:tr w:rsidR="00E60483" w:rsidRPr="00676CE7" w14:paraId="0F12AC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D297B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67FF270A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3386A4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89957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P34-PACLITAKSEL</w:t>
            </w:r>
          </w:p>
        </w:tc>
      </w:tr>
      <w:tr w:rsidR="00E60483" w:rsidRPr="00676CE7" w14:paraId="5AC177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1CA1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  <w:tr w:rsidR="00E60483" w:rsidRPr="00676CE7" w14:paraId="69DFC8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51D3F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B7FB7E0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AC52BD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BDF0A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P35-RASBURICASA</w:t>
            </w:r>
          </w:p>
        </w:tc>
      </w:tr>
      <w:tr w:rsidR="00E60483" w:rsidRPr="00676CE7" w14:paraId="410F12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2F279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1CEC3ECF" w14:textId="77777777" w:rsidR="001F6B7D" w:rsidRPr="00676CE7" w:rsidRDefault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06BE4D6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F0EFA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P36-FLUDARABINA PO</w:t>
            </w:r>
          </w:p>
        </w:tc>
      </w:tr>
      <w:tr w:rsidR="00E60483" w:rsidRPr="00676CE7" w14:paraId="6D8387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AC7EA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Sanofi-Aventis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813-01-40-525</w:t>
            </w:r>
          </w:p>
        </w:tc>
      </w:tr>
    </w:tbl>
    <w:p w14:paraId="04F89A66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196D4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47E7D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P37-CYTARABINA</w:t>
            </w:r>
          </w:p>
        </w:tc>
      </w:tr>
      <w:tr w:rsidR="00E60483" w:rsidRPr="00676CE7" w14:paraId="6E7F423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666D6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E60483" w:rsidRPr="00676CE7" w14:paraId="000266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1BE3E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28C6C30" w14:textId="71B2ED0B" w:rsidR="00E60483" w:rsidRDefault="00E60483">
      <w:pPr>
        <w:rPr>
          <w:rFonts w:ascii="Arial" w:hAnsi="Arial" w:cs="Arial"/>
          <w:sz w:val="18"/>
          <w:szCs w:val="18"/>
        </w:rPr>
      </w:pPr>
    </w:p>
    <w:p w14:paraId="783CBF6C" w14:textId="4D8878F6" w:rsidR="00676CE7" w:rsidRDefault="00676CE7">
      <w:pPr>
        <w:rPr>
          <w:rFonts w:ascii="Arial" w:hAnsi="Arial" w:cs="Arial"/>
          <w:sz w:val="18"/>
          <w:szCs w:val="18"/>
        </w:rPr>
      </w:pPr>
    </w:p>
    <w:p w14:paraId="07955069" w14:textId="063A73DC" w:rsidR="00676CE7" w:rsidRDefault="00676CE7">
      <w:pPr>
        <w:rPr>
          <w:rFonts w:ascii="Arial" w:hAnsi="Arial" w:cs="Arial"/>
          <w:sz w:val="18"/>
          <w:szCs w:val="18"/>
        </w:rPr>
      </w:pPr>
    </w:p>
    <w:p w14:paraId="0B7B7CBE" w14:textId="77777777" w:rsidR="00676CE7" w:rsidRPr="00676CE7" w:rsidRDefault="00676CE7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1CA1ED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1F523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Pakiet38 - P38-FOLINIAN WAPNIA</w:t>
            </w:r>
          </w:p>
        </w:tc>
      </w:tr>
      <w:tr w:rsidR="00E60483" w:rsidRPr="00676CE7" w14:paraId="79CA3F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7328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0CDE1599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C9221F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F476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P39-TYZANIDYNA</w:t>
            </w:r>
          </w:p>
        </w:tc>
      </w:tr>
      <w:tr w:rsidR="00E60483" w:rsidRPr="00676CE7" w14:paraId="0CFC7C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CDBE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1EEDAF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390124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8CC2F2E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30533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AB380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P40-DOKSORUBICYNA PEGYLOWANA LIPOSOMALNA</w:t>
            </w:r>
          </w:p>
        </w:tc>
      </w:tr>
      <w:tr w:rsidR="00E60483" w:rsidRPr="00676CE7" w14:paraId="0FB9B9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9F4F81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17A70343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71C645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34E87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P41-KONCENTRATY DO DIALIZ</w:t>
            </w:r>
          </w:p>
        </w:tc>
      </w:tr>
      <w:tr w:rsidR="00E60483" w:rsidRPr="00676CE7" w14:paraId="22D5C0E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6D5153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518B59DF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2720D2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39966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P42-ITOPRYD</w:t>
            </w:r>
          </w:p>
        </w:tc>
      </w:tr>
      <w:tr w:rsidR="00E60483" w:rsidRPr="00676CE7" w14:paraId="2B55ABA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3DCFB2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E60483" w:rsidRPr="00676CE7" w14:paraId="6173EA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A6937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D5804C0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47F119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BB13BC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P43-DIETA EN 1</w:t>
            </w:r>
          </w:p>
        </w:tc>
      </w:tr>
      <w:tr w:rsidR="00E60483" w:rsidRPr="00676CE7" w14:paraId="053035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33D38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E60483" w:rsidRPr="00676CE7" w14:paraId="095E81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2BCB7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2B69CFB" w14:textId="77777777" w:rsidR="001F6B7D" w:rsidRPr="00676CE7" w:rsidRDefault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60483" w:rsidRPr="00676CE7" w14:paraId="308D26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249FB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P44-DIETA EN 2</w:t>
            </w:r>
          </w:p>
        </w:tc>
      </w:tr>
      <w:tr w:rsidR="00E60483" w:rsidRPr="00676CE7" w14:paraId="12788F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55AC9" w14:textId="77777777" w:rsidR="00E60483" w:rsidRPr="00676CE7" w:rsidRDefault="00676CE7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  <w:r w:rsidRPr="00676CE7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5212935353</w:t>
            </w:r>
          </w:p>
        </w:tc>
      </w:tr>
    </w:tbl>
    <w:p w14:paraId="3631DA4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318FCD14" w14:textId="77777777" w:rsidR="007A3C34" w:rsidRPr="00676CE7" w:rsidRDefault="007A3C34" w:rsidP="005B2EC9">
      <w:pPr>
        <w:rPr>
          <w:rFonts w:ascii="Arial" w:hAnsi="Arial" w:cs="Arial"/>
          <w:sz w:val="18"/>
          <w:szCs w:val="18"/>
        </w:rPr>
      </w:pPr>
    </w:p>
    <w:p w14:paraId="74BB58B2" w14:textId="77777777" w:rsidR="005B2EC9" w:rsidRPr="00676CE7" w:rsidRDefault="005B2EC9" w:rsidP="005B2EC9">
      <w:pPr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>Wykonawców nie wykluczono.</w:t>
      </w:r>
    </w:p>
    <w:p w14:paraId="52469C19" w14:textId="5D45BFB1" w:rsidR="005B2EC9" w:rsidRPr="00676CE7" w:rsidRDefault="001F6B7D" w:rsidP="005B2EC9">
      <w:pPr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>O</w:t>
      </w:r>
      <w:r w:rsidR="005B2EC9" w:rsidRPr="00676CE7">
        <w:rPr>
          <w:rFonts w:ascii="Arial" w:hAnsi="Arial" w:cs="Arial"/>
          <w:sz w:val="18"/>
          <w:szCs w:val="18"/>
        </w:rPr>
        <w:t>drzucono</w:t>
      </w:r>
      <w:r w:rsidRPr="00676CE7">
        <w:rPr>
          <w:rFonts w:ascii="Arial" w:hAnsi="Arial" w:cs="Arial"/>
          <w:sz w:val="18"/>
          <w:szCs w:val="18"/>
        </w:rPr>
        <w:t xml:space="preserve"> ofertę:</w:t>
      </w:r>
    </w:p>
    <w:p w14:paraId="57D7D605" w14:textId="77777777" w:rsidR="00D9479F" w:rsidRPr="00676CE7" w:rsidRDefault="00D9479F" w:rsidP="005B2EC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4C1EA2" w:rsidRPr="00676CE7" w14:paraId="1C93D7BD" w14:textId="77777777" w:rsidTr="004C1EA2">
        <w:tc>
          <w:tcPr>
            <w:tcW w:w="9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A6F12" w14:textId="77777777" w:rsidR="004C1EA2" w:rsidRPr="00676CE7" w:rsidRDefault="004C1EA2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P43-DIETA EN 1</w:t>
            </w:r>
          </w:p>
        </w:tc>
      </w:tr>
      <w:tr w:rsidR="004C1EA2" w:rsidRPr="00676CE7" w14:paraId="441F6BE3" w14:textId="77777777" w:rsidTr="003C248B">
        <w:trPr>
          <w:trHeight w:val="219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C82B19" w14:textId="77777777" w:rsidR="004C1EA2" w:rsidRPr="00676CE7" w:rsidRDefault="004C1EA2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481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B407" w14:textId="77777777" w:rsidR="003C248B" w:rsidRPr="00676CE7" w:rsidRDefault="004755E9" w:rsidP="00EA7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Oferta odrzucona na podstawie art. 226 ust 1.pkt 10) PZP  tj. zawiera błąd w obliczeniu ceny. </w:t>
            </w:r>
          </w:p>
          <w:p w14:paraId="102A5C31" w14:textId="37EEB515" w:rsidR="004C1EA2" w:rsidRPr="00676CE7" w:rsidRDefault="003C248B" w:rsidP="00EA7F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6CE7">
              <w:rPr>
                <w:rFonts w:ascii="Arial" w:hAnsi="Arial" w:cs="Arial"/>
                <w:sz w:val="18"/>
                <w:szCs w:val="18"/>
              </w:rPr>
              <w:t xml:space="preserve">Błąd </w:t>
            </w:r>
            <w:r w:rsidR="004755E9" w:rsidRPr="00676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6CE7">
              <w:rPr>
                <w:rFonts w:ascii="Arial" w:hAnsi="Arial" w:cs="Arial"/>
                <w:sz w:val="18"/>
                <w:szCs w:val="18"/>
              </w:rPr>
              <w:t>polega na zastosowaniu niewłaściwej stawki podatku VAT dla produktów żywnościowych objętych przedmiotem zamówienia.</w:t>
            </w:r>
          </w:p>
        </w:tc>
      </w:tr>
      <w:tr w:rsidR="004C1EA2" w:rsidRPr="00676CE7" w14:paraId="6F4B8F02" w14:textId="77777777" w:rsidTr="003C248B"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69FCC08" w14:textId="2F1B88DF" w:rsidR="004C1EA2" w:rsidRPr="00676CE7" w:rsidRDefault="004C1EA2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4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5CB9CD0" w14:textId="40D50601" w:rsidR="004C1EA2" w:rsidRPr="00676CE7" w:rsidRDefault="004C1EA2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DF5999" w14:textId="77777777" w:rsidR="005B2EC9" w:rsidRPr="00676CE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8A667AC" w14:textId="1B6D32E2" w:rsidR="003C248B" w:rsidRDefault="003C248B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745C1DF" w14:textId="5A2B6393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D97D6E4" w14:textId="551BD686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801A986" w14:textId="62D14129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0BDA6AD" w14:textId="56AFFA16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81A0385" w14:textId="5905E3E0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203EB0E" w14:textId="7B5D5A63" w:rsid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47619428" w14:textId="77777777" w:rsidR="00676CE7" w:rsidRPr="00676CE7" w:rsidRDefault="00676CE7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087D3FB7" w14:textId="15A150D3" w:rsidR="005B2EC9" w:rsidRPr="00676CE7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lastRenderedPageBreak/>
        <w:t>Oferty otrzymały następującą punktację, przydzieloną w ramach ustalonych kryteriów oceny ofert.</w:t>
      </w:r>
    </w:p>
    <w:p w14:paraId="12322BEB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1F6B7D" w:rsidRPr="00676CE7" w14:paraId="199FF93A" w14:textId="77777777" w:rsidTr="00EA7F81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B7721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P1-DOKSORUBICYNA</w:t>
            </w:r>
          </w:p>
        </w:tc>
      </w:tr>
      <w:tr w:rsidR="001F6B7D" w:rsidRPr="00676CE7" w14:paraId="58562517" w14:textId="77777777" w:rsidTr="00EA7F81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28F41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2833C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A029D8B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C31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F0E9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0B09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4B58E7E9" w14:textId="77777777" w:rsidTr="00EA7F81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162A28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00113D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463FFC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CC5C33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9DDF7B5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7DBCEE59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4AA7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CISPLATYNA</w:t>
            </w:r>
          </w:p>
        </w:tc>
      </w:tr>
      <w:tr w:rsidR="001F6B7D" w:rsidRPr="00676CE7" w14:paraId="177913B9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10B8F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5375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B77EF34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512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9376A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B63F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103EBC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3204EE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97F791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A552F4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7666CDCD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7CB4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DB11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0A0D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98,21</w:t>
            </w:r>
          </w:p>
        </w:tc>
      </w:tr>
    </w:tbl>
    <w:p w14:paraId="60F21F6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43AC9B0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35B478D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C4FE4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 WINORELBINA KONCENTRAT</w:t>
            </w:r>
          </w:p>
        </w:tc>
      </w:tr>
      <w:tr w:rsidR="001F6B7D" w:rsidRPr="00676CE7" w14:paraId="28ADCE0F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4C5A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B0C62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3E107668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6E8C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CA6C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F8137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412305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B3F1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CFF78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57A2E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</w:tr>
      <w:tr w:rsidR="001F6B7D" w:rsidRPr="00676CE7" w14:paraId="3040917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8D670E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5B6E1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3F02ED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818788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DD418F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91CA026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EEB0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KARBOPLATYNA</w:t>
            </w:r>
          </w:p>
        </w:tc>
      </w:tr>
      <w:tr w:rsidR="001F6B7D" w:rsidRPr="00676CE7" w14:paraId="37907ACF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8BBD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A8EA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690CFCB8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299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7D8B1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E7C8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91A69D6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8145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0D38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FA2E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95,13</w:t>
            </w:r>
          </w:p>
        </w:tc>
      </w:tr>
      <w:tr w:rsidR="001F6B7D" w:rsidRPr="00676CE7" w14:paraId="3FADD56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55B2DB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5F6237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EBC7A5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1AD847B8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00DE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1658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1B2E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97,72</w:t>
            </w:r>
          </w:p>
        </w:tc>
      </w:tr>
    </w:tbl>
    <w:p w14:paraId="7644197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2D929A5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920A82C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8C66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GEMCYTABINA</w:t>
            </w:r>
          </w:p>
        </w:tc>
      </w:tr>
      <w:tr w:rsidR="001F6B7D" w:rsidRPr="00676CE7" w14:paraId="2928D53E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08DE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0C2A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112873F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96B1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D1FD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BBC4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7AE093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EDB502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E9FDBD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5C0920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3AB9A9A7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4E06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152F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63,64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17AFA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63,64</w:t>
            </w:r>
          </w:p>
        </w:tc>
      </w:tr>
    </w:tbl>
    <w:p w14:paraId="7FAE304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87FE27F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7AE5DA1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10AF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DOCETAKSEL</w:t>
            </w:r>
          </w:p>
        </w:tc>
      </w:tr>
      <w:tr w:rsidR="001F6B7D" w:rsidRPr="00676CE7" w14:paraId="678BDD99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AB04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5A200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1CE4941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118B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EE28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A6179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6B0A17A2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11F6B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32CBC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C18B4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98,00</w:t>
            </w:r>
          </w:p>
        </w:tc>
      </w:tr>
      <w:tr w:rsidR="001F6B7D" w:rsidRPr="00676CE7" w14:paraId="6EE28F69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D399C0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624CF2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D2CE88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4A4AAD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C3B42D7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7120CE0F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7FFD2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ETOPOZYD</w:t>
            </w:r>
          </w:p>
        </w:tc>
      </w:tr>
      <w:tr w:rsidR="001F6B7D" w:rsidRPr="00676CE7" w14:paraId="6326B193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8E1B6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ECF6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CE441DA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3FA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0B43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D983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436906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BBF2EE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077EEB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40D104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C4E3E4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0B8A7B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F3CBD7F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7546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OKSALIPLATYNA</w:t>
            </w:r>
          </w:p>
        </w:tc>
      </w:tr>
      <w:tr w:rsidR="001F6B7D" w:rsidRPr="00676CE7" w14:paraId="75EF7E74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E63B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42E4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9D803B0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184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8656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68D5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48161A2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F1257A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DBA281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99FF21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39805BBB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5B81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A4ECA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6A9E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97,95</w:t>
            </w:r>
          </w:p>
        </w:tc>
      </w:tr>
    </w:tbl>
    <w:p w14:paraId="0C4BEED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816D379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7EB1E5AB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B9E3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P9- BORTEZOMIB</w:t>
            </w:r>
          </w:p>
        </w:tc>
      </w:tr>
      <w:tr w:rsidR="001F6B7D" w:rsidRPr="00676CE7" w14:paraId="4F7A437F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C4BFC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E8D2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35AC881E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44A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30C5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C621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E435FF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EA65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111D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C6D0C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61,30</w:t>
            </w:r>
          </w:p>
        </w:tc>
      </w:tr>
      <w:tr w:rsidR="001F6B7D" w:rsidRPr="00676CE7" w14:paraId="7D93627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C671F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0F9AC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B2848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75,68</w:t>
            </w:r>
          </w:p>
        </w:tc>
      </w:tr>
      <w:tr w:rsidR="001F6B7D" w:rsidRPr="00676CE7" w14:paraId="5F2C7E4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367D1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A15B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CF6A4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60,11</w:t>
            </w:r>
          </w:p>
        </w:tc>
      </w:tr>
      <w:tr w:rsidR="001F6B7D" w:rsidRPr="00676CE7" w14:paraId="370B7146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65AD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6CDA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0C75A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60,60</w:t>
            </w:r>
          </w:p>
        </w:tc>
      </w:tr>
      <w:tr w:rsidR="001F6B7D" w:rsidRPr="00676CE7" w14:paraId="47148F2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D0554D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094576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5E9029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1E358BE9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C5A00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Optifarma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 Sp. K.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89E2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57,74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F8432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57,74</w:t>
            </w:r>
          </w:p>
        </w:tc>
      </w:tr>
    </w:tbl>
    <w:p w14:paraId="07452178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0221B870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2D1E30F8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D4AD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P10- CETUKSIMAB</w:t>
            </w:r>
          </w:p>
        </w:tc>
      </w:tr>
      <w:tr w:rsidR="001F6B7D" w:rsidRPr="00676CE7" w14:paraId="7F7B95BD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49706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A4F9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9C0D4C9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C5DA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2DD5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C11EA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8CBB07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5B01C1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032FFA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F86FE0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93D132D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71598A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1F6B7D" w:rsidRPr="00676CE7" w14:paraId="1EF07C64" w14:textId="77777777" w:rsidTr="00EA7F81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E7A2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P11- LAPATYNIB</w:t>
            </w:r>
          </w:p>
        </w:tc>
      </w:tr>
      <w:tr w:rsidR="001F6B7D" w:rsidRPr="00676CE7" w14:paraId="501AD0A2" w14:textId="77777777" w:rsidTr="00EA7F81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E0BC7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B7E5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621D80C0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A87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5163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F174D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0CB9DDD" w14:textId="77777777" w:rsidTr="00EA7F81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0E13BC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BBE84E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6FD5C5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454E3040" w14:textId="77777777" w:rsidTr="00EA7F81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40C9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13C68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3584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</w:tr>
    </w:tbl>
    <w:p w14:paraId="1B17FC0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022B7E45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02B160B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97D09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TOPOTECAN</w:t>
            </w:r>
          </w:p>
        </w:tc>
      </w:tr>
      <w:tr w:rsidR="001F6B7D" w:rsidRPr="00676CE7" w14:paraId="7E1F50FA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969E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0AED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2995CD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8AD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55C6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F6D6C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8490E4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B7CD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40608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88,21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3E58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88,21</w:t>
            </w:r>
          </w:p>
        </w:tc>
      </w:tr>
      <w:tr w:rsidR="001F6B7D" w:rsidRPr="00676CE7" w14:paraId="16540E9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5B5E0B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D7B5A7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049B29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1BF7265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8945C7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20A8084F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AD126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BENDAMUSTYNA 25 MG</w:t>
            </w:r>
          </w:p>
        </w:tc>
      </w:tr>
      <w:tr w:rsidR="001F6B7D" w:rsidRPr="00676CE7" w14:paraId="6CF3BB72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53811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C004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A86876C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F6D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C0AF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8C96E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3F82C59C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605E9D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BE7B78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780C7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4E98B75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E3DB1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9175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216F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51,09</w:t>
            </w:r>
          </w:p>
        </w:tc>
      </w:tr>
      <w:tr w:rsidR="001F6B7D" w:rsidRPr="00676CE7" w14:paraId="3FA9CC28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BE266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D3EDD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7782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52,41</w:t>
            </w:r>
          </w:p>
        </w:tc>
      </w:tr>
      <w:tr w:rsidR="001F6B7D" w:rsidRPr="00676CE7" w14:paraId="20EB980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09FFC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59E8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F6DF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77,92</w:t>
            </w:r>
          </w:p>
        </w:tc>
      </w:tr>
      <w:tr w:rsidR="001F6B7D" w:rsidRPr="00676CE7" w14:paraId="25C5BC5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3BD2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Optifarma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 Sp. K.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EB4F2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7DBB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50,11</w:t>
            </w:r>
          </w:p>
        </w:tc>
      </w:tr>
    </w:tbl>
    <w:p w14:paraId="2DD68DE7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B0E90E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4B4C3AB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A2B1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BENDAMUSTYNA 100 MG</w:t>
            </w:r>
          </w:p>
        </w:tc>
      </w:tr>
      <w:tr w:rsidR="001F6B7D" w:rsidRPr="00676CE7" w14:paraId="67DAFD5E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C3193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B1F4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712D5D80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6E98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AA770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41E5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283FB7A2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468EC8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847397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F750B4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0E0E0037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484D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8EE6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81,11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F4F3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81,11</w:t>
            </w:r>
          </w:p>
        </w:tc>
      </w:tr>
      <w:tr w:rsidR="001F6B7D" w:rsidRPr="00676CE7" w14:paraId="01ABDCA9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B09B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13D4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8875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83,23</w:t>
            </w:r>
          </w:p>
        </w:tc>
      </w:tr>
      <w:tr w:rsidR="001F6B7D" w:rsidRPr="00676CE7" w14:paraId="316341D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CF5A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A881E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67,41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C45E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67,41</w:t>
            </w:r>
          </w:p>
        </w:tc>
      </w:tr>
      <w:tr w:rsidR="001F6B7D" w:rsidRPr="00676CE7" w14:paraId="33E9FC8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E14CB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Optifarma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 Sp. K.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Sokołowska 14, 05-806 Sokołów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8D52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54C3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79,56</w:t>
            </w:r>
          </w:p>
        </w:tc>
      </w:tr>
    </w:tbl>
    <w:p w14:paraId="3288938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C9000B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A29A712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7B36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P15-KWAS URSODEOKSYCHOLOWY</w:t>
            </w:r>
          </w:p>
        </w:tc>
      </w:tr>
      <w:tr w:rsidR="001F6B7D" w:rsidRPr="00676CE7" w14:paraId="1D455CF0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B29B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7D2D7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BFEA49B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139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FB6EB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D3E4D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D54E48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DB75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70113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1988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99,01</w:t>
            </w:r>
          </w:p>
        </w:tc>
      </w:tr>
      <w:tr w:rsidR="001F6B7D" w:rsidRPr="00676CE7" w14:paraId="00F3183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CCF1FE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10892A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0EDE19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8F41507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F729CD5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75F6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P16-FLUOROURACYL</w:t>
            </w:r>
          </w:p>
        </w:tc>
      </w:tr>
      <w:tr w:rsidR="001F6B7D" w:rsidRPr="00676CE7" w14:paraId="31C48BB9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78D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F6A27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935922B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0AC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7549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F474E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F97D6D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543B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3203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A6BC6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84,89</w:t>
            </w:r>
          </w:p>
        </w:tc>
      </w:tr>
      <w:tr w:rsidR="001F6B7D" w:rsidRPr="00676CE7" w14:paraId="0A2C835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F1A2B9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A06CA6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1905C2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A9A81AF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646DD237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2E1E02A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6784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WINKRYSTYNA</w:t>
            </w:r>
          </w:p>
        </w:tc>
      </w:tr>
      <w:tr w:rsidR="001F6B7D" w:rsidRPr="00676CE7" w14:paraId="6CC20BD7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17BF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D318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626787F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245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8643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AA666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9E8F58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E9712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60CC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4151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97,47</w:t>
            </w:r>
          </w:p>
        </w:tc>
      </w:tr>
      <w:tr w:rsidR="001F6B7D" w:rsidRPr="00676CE7" w14:paraId="03819FF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1344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EA27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C7F7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97,96</w:t>
            </w:r>
          </w:p>
        </w:tc>
      </w:tr>
      <w:tr w:rsidR="001F6B7D" w:rsidRPr="00676CE7" w14:paraId="575A670B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EE37E8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87913A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7F399A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2300702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4789B4C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7F0BCE04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973C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P18 -ENOKSAPARYNA FIOLKA WIELODAWKOWA</w:t>
            </w:r>
          </w:p>
        </w:tc>
      </w:tr>
      <w:tr w:rsidR="001F6B7D" w:rsidRPr="00676CE7" w14:paraId="60F9F117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EB742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3CA0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379BC9F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F6F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8517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8B35C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E07D9E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E9F25E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Sanofi-Aventis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A7DD2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7FBB2D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E3EAAE9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252F977F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2962956A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3975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P19-METOTREKSAT P.O.</w:t>
            </w:r>
          </w:p>
        </w:tc>
      </w:tr>
      <w:tr w:rsidR="001F6B7D" w:rsidRPr="00676CE7" w14:paraId="4813D990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0ADA0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BF6B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1A66EF25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E4D6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CCF1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2BC8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363B22F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9F1141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09C924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1A51C4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5B84C26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A4E0F8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9004DA2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B6204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P20-MELFALAN</w:t>
            </w:r>
          </w:p>
        </w:tc>
      </w:tr>
      <w:tr w:rsidR="001F6B7D" w:rsidRPr="00676CE7" w14:paraId="11A016EE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AF089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EA0A7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887E60D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559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B82D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27C39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4BEE5DA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0916B4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5CD1B2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897358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8AC98D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7162D47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1B76AD13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D42C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P21-CHLORAMBUCYL</w:t>
            </w:r>
          </w:p>
        </w:tc>
      </w:tr>
      <w:tr w:rsidR="001F6B7D" w:rsidRPr="00676CE7" w14:paraId="7AB91228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A65F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70AD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7237A0C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A803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14B4C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86CD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EC927C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70DFC5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E95A71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E37D3E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606BAA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B32901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228B6D5D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DFDB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P22-FLUDARABINA IV</w:t>
            </w:r>
          </w:p>
        </w:tc>
      </w:tr>
      <w:tr w:rsidR="001F6B7D" w:rsidRPr="00676CE7" w14:paraId="4346A018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F436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8BBB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34A8A97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8842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3627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4C72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ECCA2FB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579F79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31C79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6686A8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B951F0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02D4DB1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F81897A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E6B38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P23-SÓL SODOWA FOSFORANU DEKSAMETAZONU</w:t>
            </w:r>
          </w:p>
        </w:tc>
      </w:tr>
      <w:tr w:rsidR="001F6B7D" w:rsidRPr="00676CE7" w14:paraId="5EBB273E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3D27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E854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573C0A0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D4F7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3D545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8EFC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2250FF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B15BF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2FD0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1187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99,77</w:t>
            </w:r>
          </w:p>
        </w:tc>
      </w:tr>
      <w:tr w:rsidR="001F6B7D" w:rsidRPr="00676CE7" w14:paraId="4CEFD3FB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2E20BB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4E8198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729781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8B4703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7AA0A5E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236122F1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0A3A0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P24-SÓL SODOWA WODOROBURSZTYNIANU PREDNIZOLONU</w:t>
            </w:r>
          </w:p>
        </w:tc>
      </w:tr>
      <w:tr w:rsidR="001F6B7D" w:rsidRPr="00676CE7" w14:paraId="6D41C125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864FD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B0EB5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24C72A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BA66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4B579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B3E9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07F0E2B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6738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1B41F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BD65A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99,31</w:t>
            </w:r>
          </w:p>
        </w:tc>
      </w:tr>
      <w:tr w:rsidR="001F6B7D" w:rsidRPr="00676CE7" w14:paraId="078CAFF8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F35C79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D37C30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F41BA1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4765A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D12B598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D54C0DA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D557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P25-APREPITANT</w:t>
            </w:r>
          </w:p>
        </w:tc>
      </w:tr>
      <w:tr w:rsidR="001F6B7D" w:rsidRPr="00676CE7" w14:paraId="23480FF4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7200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43BD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3C4191ED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D89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BABF6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4D870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6B19019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7F30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83741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A603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78,61</w:t>
            </w:r>
          </w:p>
        </w:tc>
      </w:tr>
      <w:tr w:rsidR="001F6B7D" w:rsidRPr="00676CE7" w14:paraId="01F0A8A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F6DE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08F60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D3A86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77,08</w:t>
            </w:r>
          </w:p>
        </w:tc>
      </w:tr>
      <w:tr w:rsidR="001F6B7D" w:rsidRPr="00676CE7" w14:paraId="16CB9078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1CBE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79401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C2F3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57,22</w:t>
            </w:r>
          </w:p>
        </w:tc>
      </w:tr>
      <w:tr w:rsidR="001F6B7D" w:rsidRPr="00676CE7" w14:paraId="7F38B602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A72166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5D11EF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29EC00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A988EE6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AB6E2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D98B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8C0C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92,50</w:t>
            </w:r>
          </w:p>
        </w:tc>
      </w:tr>
      <w:tr w:rsidR="001F6B7D" w:rsidRPr="00676CE7" w14:paraId="030C9FAC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EEA0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547AD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9465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84,09</w:t>
            </w:r>
          </w:p>
        </w:tc>
      </w:tr>
    </w:tbl>
    <w:p w14:paraId="16564D26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07DA5F1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814C080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F776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P26-CYKLOFOSFAMID 1000 MG</w:t>
            </w:r>
          </w:p>
        </w:tc>
      </w:tr>
      <w:tr w:rsidR="001F6B7D" w:rsidRPr="00676CE7" w14:paraId="6BF943E9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9C1A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7AEC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6F0E4E3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F3B4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80FEF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1EEB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3CD3F13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289A79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5EF1E8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171FBC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9D94CD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06635C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414FB5A7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2A641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P27-CYKLOFOSFAMID 200 MG</w:t>
            </w:r>
          </w:p>
        </w:tc>
      </w:tr>
      <w:tr w:rsidR="001F6B7D" w:rsidRPr="00676CE7" w14:paraId="1FEF8B6C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8B0F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8EF4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3910DC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7CE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F8C5D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AC91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3706E4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EC9B13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AA0F18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B5EEB2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440A6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C4F5B65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7167CF9E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20CF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P28-MESNA</w:t>
            </w:r>
          </w:p>
        </w:tc>
      </w:tr>
      <w:tr w:rsidR="001F6B7D" w:rsidRPr="00676CE7" w14:paraId="0E036CBE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4DE9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BA91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63ABD31D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792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6EB7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3ED1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FEB34D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EE31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BB8B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ADF0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</w:tr>
      <w:tr w:rsidR="001F6B7D" w:rsidRPr="00676CE7" w14:paraId="12F2724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D56C40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4ABACB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90DD6B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A172B8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65ED4E5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4C302978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E3C60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P29-WINORELBINA</w:t>
            </w:r>
          </w:p>
        </w:tc>
      </w:tr>
      <w:tr w:rsidR="001F6B7D" w:rsidRPr="00676CE7" w14:paraId="3ADD5301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3CC4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B0273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7E410E4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6280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FA7D2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FBDC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631FB822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DAB7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7967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947A2C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97,58</w:t>
            </w:r>
          </w:p>
        </w:tc>
      </w:tr>
      <w:tr w:rsidR="001F6B7D" w:rsidRPr="00676CE7" w14:paraId="76E9D56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7DB8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DC8D9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31071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97,45</w:t>
            </w:r>
          </w:p>
        </w:tc>
      </w:tr>
      <w:tr w:rsidR="001F6B7D" w:rsidRPr="00676CE7" w14:paraId="378ABF72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AC6DF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27FE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F1BA7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97,09</w:t>
            </w:r>
          </w:p>
        </w:tc>
      </w:tr>
      <w:tr w:rsidR="001F6B7D" w:rsidRPr="00676CE7" w14:paraId="1083402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F40F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B572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B922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96,76</w:t>
            </w:r>
          </w:p>
        </w:tc>
      </w:tr>
      <w:tr w:rsidR="001F6B7D" w:rsidRPr="00676CE7" w14:paraId="1240A13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642064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DF74B9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31B1D5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19B6250E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681D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5F14E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1C3E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</w:tr>
    </w:tbl>
    <w:p w14:paraId="7BB84846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67B99C7D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6329C48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5596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P30-DAKARBAZYNA</w:t>
            </w:r>
          </w:p>
        </w:tc>
      </w:tr>
      <w:tr w:rsidR="001F6B7D" w:rsidRPr="00676CE7" w14:paraId="75DE38C3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238E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6E632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792FD89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4852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E4193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A8C8E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DC61189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B94620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680C21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4A1C9C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9B8A7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741CAF7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FCFA9A5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83F16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P31-TRASTUZUMAB IV</w:t>
            </w:r>
          </w:p>
        </w:tc>
      </w:tr>
      <w:tr w:rsidR="001F6B7D" w:rsidRPr="00676CE7" w14:paraId="5D120D64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BFA8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5FF5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1861755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8C2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63B7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4290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32686829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039D70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5FB9F8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124F8C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D73973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0ACC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A258B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32445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98,69</w:t>
            </w:r>
          </w:p>
        </w:tc>
      </w:tr>
    </w:tbl>
    <w:p w14:paraId="467BFC6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1D8DFD5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6FF59ECD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3BCB5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P32-PANITUMUBAB</w:t>
            </w:r>
          </w:p>
        </w:tc>
      </w:tr>
      <w:tr w:rsidR="001F6B7D" w:rsidRPr="00676CE7" w14:paraId="331BEC82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A0D9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8421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BD8B6D4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F8A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B750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4A7D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9109DF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3EAD24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Amgen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2920A3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79FD08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D8815E6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8BCC909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6BAA1B87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925C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P33-PERTUZUMAB</w:t>
            </w:r>
          </w:p>
        </w:tc>
      </w:tr>
      <w:tr w:rsidR="001F6B7D" w:rsidRPr="00676CE7" w14:paraId="6F70443A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EEFA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C727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6A06CB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4EB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6C72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3FD7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452244C1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3778D2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C7022B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4F0636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EB46DF7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7AEB6C00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43641D00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B42F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Pakiet34 - P34-PACLITAKSEL</w:t>
            </w:r>
          </w:p>
        </w:tc>
      </w:tr>
      <w:tr w:rsidR="001F6B7D" w:rsidRPr="00676CE7" w14:paraId="60A168A3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94FB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4A4C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1AE4CF3A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1DF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2640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4051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05E274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6EEA58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C522F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7EF3F5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2BA208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14ADF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3F11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75,16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5F1C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75,16</w:t>
            </w:r>
          </w:p>
        </w:tc>
      </w:tr>
    </w:tbl>
    <w:p w14:paraId="597E0FAA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42BD0F0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8EE84EA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FB5B6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P35-RASBURICASA</w:t>
            </w:r>
          </w:p>
        </w:tc>
      </w:tr>
      <w:tr w:rsidR="001F6B7D" w:rsidRPr="00676CE7" w14:paraId="4BD93DBD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DE09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D198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26385EFE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2528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C3E65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8A2C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21E7BA44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BA0F57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Sanofi-Aventis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8F4B3C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EA097A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1E1844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39BFC12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FDD609F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22107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P36-FLUDARABINA PO</w:t>
            </w:r>
          </w:p>
        </w:tc>
      </w:tr>
      <w:tr w:rsidR="001F6B7D" w:rsidRPr="00676CE7" w14:paraId="4C000FC6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D075A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3D480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C4FCADC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A0EB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C3A95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4828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BD74B0A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C2629A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Sanofi-Aventis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Bonifraterska 17 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F1882F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A6550BD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D667329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4E5CAC08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4409B54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72C82B9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3B8FC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P37-CYTARABINA</w:t>
            </w:r>
          </w:p>
        </w:tc>
      </w:tr>
      <w:tr w:rsidR="001F6B7D" w:rsidRPr="00676CE7" w14:paraId="5569A2A0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FD19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96F2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563597D7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B934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DDB0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678A6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212CFE23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10EE7B3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3DB9AA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AC84C8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697A30C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1E3A9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BA7D5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714D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76,02</w:t>
            </w:r>
          </w:p>
        </w:tc>
      </w:tr>
    </w:tbl>
    <w:p w14:paraId="2256D183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77B0535F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1137860B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B59F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P38-FOLINIAN WAPNIA</w:t>
            </w:r>
          </w:p>
        </w:tc>
      </w:tr>
      <w:tr w:rsidR="001F6B7D" w:rsidRPr="00676CE7" w14:paraId="2C2E4A56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E0CA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D7D5B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1948DDB9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686F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423F1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3C491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3BB33E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B6EBD0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2567F9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B68EF9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C294BD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6D0C125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31A7679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E81E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P39-TYZANIDYNA</w:t>
            </w:r>
          </w:p>
        </w:tc>
      </w:tr>
      <w:tr w:rsidR="001F6B7D" w:rsidRPr="00676CE7" w14:paraId="49AB3AD9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FEDF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8817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74ECF366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6C6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346F8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A76C2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148ED2A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41428B1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0DEAEB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9E1BFF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CDA4570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53687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79A04E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779D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98,70</w:t>
            </w:r>
          </w:p>
        </w:tc>
      </w:tr>
    </w:tbl>
    <w:p w14:paraId="4CA6AEB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318A1BFE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AE12843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0B3D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P40-DOKSORUBICYNA PEGYLOWANA LIPOSOMALNA</w:t>
            </w:r>
          </w:p>
        </w:tc>
      </w:tr>
      <w:tr w:rsidR="001F6B7D" w:rsidRPr="00676CE7" w14:paraId="2DEB36B2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D2594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892F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664BD0C1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153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0D4E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5117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7C2F2EAC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59463B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8C32B8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6269495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91E72CC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6026CEC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052C3A2B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6A95D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P41-KONCENTRATY DO DIALIZ</w:t>
            </w:r>
          </w:p>
        </w:tc>
      </w:tr>
      <w:tr w:rsidR="001F6B7D" w:rsidRPr="00676CE7" w14:paraId="5E3F63F3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02DE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CFBA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006166C5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4E2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4DEB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A12DA8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4BB99D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3B033C9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Aesculap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Chifa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9BF83E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13343400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C0AF0D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0AC6CA2B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37C7FB1C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6877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Pakiet42 - P42-ITOPRYD</w:t>
            </w:r>
          </w:p>
        </w:tc>
      </w:tr>
      <w:tr w:rsidR="001F6B7D" w:rsidRPr="00676CE7" w14:paraId="5A07DDF4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925F6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31F81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7BEA0FE0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AB1AE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DF4A76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85A3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15E950B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D6FF60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International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B3ECC9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233C0A2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1F6B7D" w:rsidRPr="00676CE7" w14:paraId="2CBDEE9F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8B225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o.o.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7058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0C5FA4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98,98</w:t>
            </w:r>
          </w:p>
        </w:tc>
      </w:tr>
    </w:tbl>
    <w:p w14:paraId="0D780DA6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51B06282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6"/>
        <w:gridCol w:w="2266"/>
      </w:tblGrid>
      <w:tr w:rsidR="001F6B7D" w:rsidRPr="00676CE7" w14:paraId="3EEC7233" w14:textId="77777777" w:rsidTr="00EA7F81">
        <w:tc>
          <w:tcPr>
            <w:tcW w:w="9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000D2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Pakiet43 - P43-DIETA EN 1</w:t>
            </w:r>
          </w:p>
        </w:tc>
      </w:tr>
      <w:tr w:rsidR="001F6B7D" w:rsidRPr="00676CE7" w14:paraId="60041EEB" w14:textId="77777777" w:rsidTr="00EA7F81">
        <w:tc>
          <w:tcPr>
            <w:tcW w:w="45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E5D66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5E4ED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46C144A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04DA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DCCC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4CC5F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58E0C627" w14:textId="77777777" w:rsidTr="00EA7F81">
        <w:tc>
          <w:tcPr>
            <w:tcW w:w="4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F72D8CF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S.A.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</w:t>
            </w:r>
            <w:proofErr w:type="spellStart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Hubska</w:t>
            </w:r>
            <w:proofErr w:type="spellEnd"/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44, 50-502 Wrocław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73F474DB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433F8E9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21EB942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p w14:paraId="2FB5F2D1" w14:textId="77777777" w:rsidR="001F6B7D" w:rsidRPr="00676CE7" w:rsidRDefault="001F6B7D" w:rsidP="001F6B7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1F6B7D" w:rsidRPr="00676CE7" w14:paraId="5EE37FF8" w14:textId="77777777" w:rsidTr="00EA7F8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10D98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Pakiet44 - P44-DIETA EN 2</w:t>
            </w:r>
          </w:p>
        </w:tc>
      </w:tr>
      <w:tr w:rsidR="001F6B7D" w:rsidRPr="00676CE7" w14:paraId="3073A663" w14:textId="77777777" w:rsidTr="00EA7F8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141C2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348233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F6B7D" w:rsidRPr="00676CE7" w14:paraId="11F1BCE2" w14:textId="77777777" w:rsidTr="00EA7F8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2DED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C6EEB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814C5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F6B7D" w:rsidRPr="00676CE7" w14:paraId="3143FF45" w14:textId="77777777" w:rsidTr="00EA7F8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01E7F290" w14:textId="77777777" w:rsidR="001F6B7D" w:rsidRPr="00676CE7" w:rsidRDefault="001F6B7D" w:rsidP="00EA7F81">
            <w:pPr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"FRESENIUS KABI POLSKA" SPÓŁKA Z OGRANICZONĄ ODPOWIEDZIALNOŚCIĄ</w:t>
            </w: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Aleje Jerozolimskie 134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3A51243A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cMar>
              <w:top w:w="15" w:type="dxa"/>
              <w:bottom w:w="15" w:type="dxa"/>
            </w:tcMar>
            <w:vAlign w:val="center"/>
          </w:tcPr>
          <w:p w14:paraId="55E79B77" w14:textId="77777777" w:rsidR="001F6B7D" w:rsidRPr="00676CE7" w:rsidRDefault="001F6B7D" w:rsidP="00EA7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CE7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5FC36C8" w14:textId="77777777" w:rsidR="00E60483" w:rsidRPr="00676CE7" w:rsidRDefault="00E60483">
      <w:pPr>
        <w:rPr>
          <w:rFonts w:ascii="Arial" w:hAnsi="Arial" w:cs="Arial"/>
          <w:sz w:val="18"/>
          <w:szCs w:val="18"/>
        </w:rPr>
      </w:pPr>
    </w:p>
    <w:p w14:paraId="07CE43EB" w14:textId="77777777" w:rsidR="000008D6" w:rsidRPr="00676CE7" w:rsidRDefault="000008D6" w:rsidP="005B2EC9">
      <w:pPr>
        <w:rPr>
          <w:rFonts w:ascii="Arial" w:hAnsi="Arial" w:cs="Arial"/>
          <w:sz w:val="18"/>
          <w:szCs w:val="18"/>
        </w:rPr>
      </w:pPr>
    </w:p>
    <w:p w14:paraId="47673D6F" w14:textId="4AE1034B" w:rsidR="005B2EC9" w:rsidRPr="00676CE7" w:rsidRDefault="005B2EC9" w:rsidP="005B2EC9">
      <w:pPr>
        <w:rPr>
          <w:rFonts w:ascii="Arial" w:hAnsi="Arial" w:cs="Arial"/>
          <w:sz w:val="18"/>
          <w:szCs w:val="18"/>
        </w:rPr>
      </w:pPr>
      <w:r w:rsidRPr="00676CE7">
        <w:rPr>
          <w:rFonts w:ascii="Arial" w:hAnsi="Arial" w:cs="Arial"/>
          <w:sz w:val="18"/>
          <w:szCs w:val="18"/>
        </w:rPr>
        <w:t>Jednostronnie podpisan</w:t>
      </w:r>
      <w:r w:rsidR="001F6B7D" w:rsidRPr="00676CE7">
        <w:rPr>
          <w:rFonts w:ascii="Arial" w:hAnsi="Arial" w:cs="Arial"/>
          <w:sz w:val="18"/>
          <w:szCs w:val="18"/>
        </w:rPr>
        <w:t>e</w:t>
      </w:r>
      <w:r w:rsidRPr="00676CE7">
        <w:rPr>
          <w:rFonts w:ascii="Arial" w:hAnsi="Arial" w:cs="Arial"/>
          <w:sz w:val="18"/>
          <w:szCs w:val="18"/>
        </w:rPr>
        <w:t xml:space="preserve"> przez zamawiającego umow</w:t>
      </w:r>
      <w:r w:rsidR="001F6B7D" w:rsidRPr="00676CE7">
        <w:rPr>
          <w:rFonts w:ascii="Arial" w:hAnsi="Arial" w:cs="Arial"/>
          <w:sz w:val="18"/>
          <w:szCs w:val="18"/>
        </w:rPr>
        <w:t>y</w:t>
      </w:r>
      <w:r w:rsidRPr="00676CE7">
        <w:rPr>
          <w:rFonts w:ascii="Arial" w:hAnsi="Arial" w:cs="Arial"/>
          <w:sz w:val="18"/>
          <w:szCs w:val="18"/>
        </w:rPr>
        <w:t xml:space="preserve"> prześlemy wybran</w:t>
      </w:r>
      <w:r w:rsidR="001F6B7D" w:rsidRPr="00676CE7">
        <w:rPr>
          <w:rFonts w:ascii="Arial" w:hAnsi="Arial" w:cs="Arial"/>
          <w:sz w:val="18"/>
          <w:szCs w:val="18"/>
        </w:rPr>
        <w:t>ym</w:t>
      </w:r>
      <w:r w:rsidRPr="00676CE7">
        <w:rPr>
          <w:rFonts w:ascii="Arial" w:hAnsi="Arial" w:cs="Arial"/>
          <w:sz w:val="18"/>
          <w:szCs w:val="18"/>
        </w:rPr>
        <w:t xml:space="preserve"> Wykonawc</w:t>
      </w:r>
      <w:r w:rsidR="00E20A40" w:rsidRPr="00676CE7">
        <w:rPr>
          <w:rFonts w:ascii="Arial" w:hAnsi="Arial" w:cs="Arial"/>
          <w:sz w:val="18"/>
          <w:szCs w:val="18"/>
        </w:rPr>
        <w:t>om</w:t>
      </w:r>
      <w:r w:rsidRPr="00676CE7">
        <w:rPr>
          <w:rFonts w:ascii="Arial" w:hAnsi="Arial" w:cs="Arial"/>
          <w:sz w:val="18"/>
          <w:szCs w:val="18"/>
        </w:rPr>
        <w:t xml:space="preserve"> pocztą.</w:t>
      </w:r>
    </w:p>
    <w:p w14:paraId="5EACAEE7" w14:textId="63FB9A2A" w:rsidR="005B2EC9" w:rsidRDefault="005B2EC9" w:rsidP="005B2EC9">
      <w:pPr>
        <w:rPr>
          <w:rFonts w:ascii="Arial" w:hAnsi="Arial" w:cs="Arial"/>
          <w:sz w:val="18"/>
          <w:szCs w:val="18"/>
        </w:rPr>
      </w:pPr>
    </w:p>
    <w:p w14:paraId="46561779" w14:textId="6FCF621C" w:rsidR="00903944" w:rsidRDefault="00903944" w:rsidP="005B2EC9">
      <w:pPr>
        <w:rPr>
          <w:rFonts w:ascii="Arial" w:hAnsi="Arial" w:cs="Arial"/>
          <w:sz w:val="18"/>
          <w:szCs w:val="18"/>
        </w:rPr>
      </w:pPr>
    </w:p>
    <w:p w14:paraId="01F3AE42" w14:textId="77777777" w:rsidR="00903944" w:rsidRPr="00676CE7" w:rsidRDefault="00903944" w:rsidP="005B2EC9">
      <w:pPr>
        <w:rPr>
          <w:rFonts w:ascii="Arial" w:hAnsi="Arial" w:cs="Arial"/>
          <w:sz w:val="18"/>
          <w:szCs w:val="18"/>
        </w:rPr>
      </w:pPr>
    </w:p>
    <w:p w14:paraId="21E2D8FF" w14:textId="77777777" w:rsidR="00903944" w:rsidRDefault="00903944" w:rsidP="0090394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Podpisał Dyrektor </w:t>
      </w:r>
      <w:proofErr w:type="spellStart"/>
      <w:r>
        <w:rPr>
          <w:rFonts w:ascii="Arial" w:hAnsi="Arial" w:cs="Arial"/>
          <w:i/>
          <w:sz w:val="18"/>
          <w:szCs w:val="18"/>
        </w:rPr>
        <w:t>SSzW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Ciechanowie:</w:t>
      </w:r>
    </w:p>
    <w:p w14:paraId="16AB7659" w14:textId="77777777" w:rsidR="00903944" w:rsidRDefault="00903944" w:rsidP="0090394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Andrzej Juliusz Kamasa</w:t>
      </w:r>
    </w:p>
    <w:p w14:paraId="21BEBD1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345D14"/>
    <w:multiLevelType w:val="hybridMultilevel"/>
    <w:tmpl w:val="45C4D5D2"/>
    <w:lvl w:ilvl="0" w:tplc="19908275">
      <w:start w:val="1"/>
      <w:numFmt w:val="decimal"/>
      <w:lvlText w:val="%1."/>
      <w:lvlJc w:val="left"/>
      <w:pPr>
        <w:ind w:left="720" w:hanging="360"/>
      </w:pPr>
    </w:lvl>
    <w:lvl w:ilvl="1" w:tplc="19908275" w:tentative="1">
      <w:start w:val="1"/>
      <w:numFmt w:val="lowerLetter"/>
      <w:lvlText w:val="%2."/>
      <w:lvlJc w:val="left"/>
      <w:pPr>
        <w:ind w:left="1440" w:hanging="360"/>
      </w:pPr>
    </w:lvl>
    <w:lvl w:ilvl="2" w:tplc="19908275" w:tentative="1">
      <w:start w:val="1"/>
      <w:numFmt w:val="lowerRoman"/>
      <w:lvlText w:val="%3."/>
      <w:lvlJc w:val="right"/>
      <w:pPr>
        <w:ind w:left="2160" w:hanging="180"/>
      </w:pPr>
    </w:lvl>
    <w:lvl w:ilvl="3" w:tplc="19908275" w:tentative="1">
      <w:start w:val="1"/>
      <w:numFmt w:val="decimal"/>
      <w:lvlText w:val="%4."/>
      <w:lvlJc w:val="left"/>
      <w:pPr>
        <w:ind w:left="2880" w:hanging="360"/>
      </w:pPr>
    </w:lvl>
    <w:lvl w:ilvl="4" w:tplc="19908275" w:tentative="1">
      <w:start w:val="1"/>
      <w:numFmt w:val="lowerLetter"/>
      <w:lvlText w:val="%5."/>
      <w:lvlJc w:val="left"/>
      <w:pPr>
        <w:ind w:left="3600" w:hanging="360"/>
      </w:pPr>
    </w:lvl>
    <w:lvl w:ilvl="5" w:tplc="19908275" w:tentative="1">
      <w:start w:val="1"/>
      <w:numFmt w:val="lowerRoman"/>
      <w:lvlText w:val="%6."/>
      <w:lvlJc w:val="right"/>
      <w:pPr>
        <w:ind w:left="4320" w:hanging="180"/>
      </w:pPr>
    </w:lvl>
    <w:lvl w:ilvl="6" w:tplc="19908275" w:tentative="1">
      <w:start w:val="1"/>
      <w:numFmt w:val="decimal"/>
      <w:lvlText w:val="%7."/>
      <w:lvlJc w:val="left"/>
      <w:pPr>
        <w:ind w:left="5040" w:hanging="360"/>
      </w:pPr>
    </w:lvl>
    <w:lvl w:ilvl="7" w:tplc="19908275" w:tentative="1">
      <w:start w:val="1"/>
      <w:numFmt w:val="lowerLetter"/>
      <w:lvlText w:val="%8."/>
      <w:lvlJc w:val="left"/>
      <w:pPr>
        <w:ind w:left="5760" w:hanging="360"/>
      </w:pPr>
    </w:lvl>
    <w:lvl w:ilvl="8" w:tplc="199082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9C3864"/>
    <w:multiLevelType w:val="hybridMultilevel"/>
    <w:tmpl w:val="3F46CD9C"/>
    <w:lvl w:ilvl="0" w:tplc="54664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245663">
    <w:abstractNumId w:val="5"/>
  </w:num>
  <w:num w:numId="2" w16cid:durableId="349381135">
    <w:abstractNumId w:val="8"/>
  </w:num>
  <w:num w:numId="3" w16cid:durableId="32196225">
    <w:abstractNumId w:val="9"/>
  </w:num>
  <w:num w:numId="4" w16cid:durableId="433136208">
    <w:abstractNumId w:val="6"/>
  </w:num>
  <w:num w:numId="5" w16cid:durableId="966081732">
    <w:abstractNumId w:val="2"/>
  </w:num>
  <w:num w:numId="6" w16cid:durableId="1570925737">
    <w:abstractNumId w:val="1"/>
  </w:num>
  <w:num w:numId="7" w16cid:durableId="2112314760">
    <w:abstractNumId w:val="4"/>
  </w:num>
  <w:num w:numId="8" w16cid:durableId="459568056">
    <w:abstractNumId w:val="3"/>
  </w:num>
  <w:num w:numId="9" w16cid:durableId="1075861816">
    <w:abstractNumId w:val="0"/>
  </w:num>
  <w:num w:numId="10" w16cid:durableId="703411529">
    <w:abstractNumId w:val="10"/>
  </w:num>
  <w:num w:numId="11" w16cid:durableId="198523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1F6B7D"/>
    <w:rsid w:val="00205C33"/>
    <w:rsid w:val="003505ED"/>
    <w:rsid w:val="00357D9C"/>
    <w:rsid w:val="003C248B"/>
    <w:rsid w:val="004755E9"/>
    <w:rsid w:val="004C1EA2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76CE7"/>
    <w:rsid w:val="00691D9B"/>
    <w:rsid w:val="00732100"/>
    <w:rsid w:val="007A3C34"/>
    <w:rsid w:val="008B2970"/>
    <w:rsid w:val="00903944"/>
    <w:rsid w:val="00A75C1D"/>
    <w:rsid w:val="00A840D3"/>
    <w:rsid w:val="00AE5CE9"/>
    <w:rsid w:val="00B3408F"/>
    <w:rsid w:val="00BB18B8"/>
    <w:rsid w:val="00D9479F"/>
    <w:rsid w:val="00E20A40"/>
    <w:rsid w:val="00E376F5"/>
    <w:rsid w:val="00E60483"/>
    <w:rsid w:val="00F1400B"/>
    <w:rsid w:val="00F169FE"/>
    <w:rsid w:val="00F53F87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3FFC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3401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2022-04-14T08:05:00Z</dcterms:created>
  <dcterms:modified xsi:type="dcterms:W3CDTF">2022-04-14T08:17:00Z</dcterms:modified>
</cp:coreProperties>
</file>