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0E4B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19.04.2022r.</w:t>
      </w:r>
    </w:p>
    <w:p w14:paraId="3CB655EC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ZP/2505/48/22</w:t>
      </w:r>
    </w:p>
    <w:p w14:paraId="3A0B102F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5789F8F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F8E0B8A" w14:textId="06DBD3E5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odczynników na SOR</w:t>
      </w:r>
    </w:p>
    <w:p w14:paraId="575D77C3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7C84A62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19.04.2022r.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9DA6393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797D33" w14:paraId="3954F79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ACD4D" w14:textId="77777777" w:rsidR="00797D33" w:rsidRDefault="00A47EE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2E715" w14:textId="77777777" w:rsidR="00797D33" w:rsidRDefault="00A47EE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37B783" w14:textId="77777777" w:rsidR="00797D33" w:rsidRDefault="00A47EE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882736" w14:textId="77777777" w:rsidR="00797D33" w:rsidRDefault="00A47EE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97D33" w14:paraId="5A0AA35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AB45CF" w14:textId="479926C9" w:rsidR="00797D33" w:rsidRDefault="008C39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</w:t>
            </w:r>
            <w:r w:rsidR="00A47EEB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dczynniki do analizatora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A1C388" w14:textId="77777777" w:rsidR="00797D33" w:rsidRDefault="00A47EE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D70E21" w14:textId="77777777" w:rsidR="00797D33" w:rsidRDefault="00A47EE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45B3AC" w14:textId="77777777" w:rsidR="00797D33" w:rsidRDefault="00A47EE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117 590,94</w:t>
            </w:r>
          </w:p>
        </w:tc>
      </w:tr>
      <w:tr w:rsidR="00797D33" w14:paraId="5C57F6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5449B2" w14:textId="77777777" w:rsidR="008C39C4" w:rsidRDefault="00A47EE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Werfen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Wolińska 4, </w:t>
            </w:r>
          </w:p>
          <w:p w14:paraId="652993AD" w14:textId="5971BC5E" w:rsidR="00797D33" w:rsidRDefault="00A47EE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03-699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524-275-09-31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347D7" w14:textId="77777777" w:rsidR="00797D33" w:rsidRDefault="00A47EE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108 880,50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7BD7A" w14:textId="77777777" w:rsidR="00797D33" w:rsidRDefault="00A47EE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117 793,44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CB7E7" w14:textId="77777777" w:rsidR="00797D33" w:rsidRDefault="00A47EE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5A4072A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0B3B74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F9F8D33" w14:textId="77777777" w:rsidR="000B37F0" w:rsidRDefault="000B37F0" w:rsidP="000B37F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56F8C407" w14:textId="77777777" w:rsidR="000B37F0" w:rsidRDefault="000B37F0" w:rsidP="000B37F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98B745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A6A5" w14:textId="77777777" w:rsidR="00A47EEB" w:rsidRDefault="00A47EEB" w:rsidP="002A54AA">
      <w:r>
        <w:separator/>
      </w:r>
    </w:p>
  </w:endnote>
  <w:endnote w:type="continuationSeparator" w:id="0">
    <w:p w14:paraId="544578C9" w14:textId="77777777" w:rsidR="00A47EEB" w:rsidRDefault="00A47EE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995D" w14:textId="77777777" w:rsidR="00A47EEB" w:rsidRDefault="00A47EEB" w:rsidP="002A54AA">
      <w:r>
        <w:separator/>
      </w:r>
    </w:p>
  </w:footnote>
  <w:footnote w:type="continuationSeparator" w:id="0">
    <w:p w14:paraId="7B6EE66A" w14:textId="77777777" w:rsidR="00A47EEB" w:rsidRDefault="00A47EEB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B37F0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27A7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97D33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C39C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47EEB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5368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2022-04-19T08:56:00Z</dcterms:created>
  <dcterms:modified xsi:type="dcterms:W3CDTF">2022-04-19T08:57:00Z</dcterms:modified>
</cp:coreProperties>
</file>