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6C30" w14:textId="056C2153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="00A967A0">
        <w:rPr>
          <w:rFonts w:ascii="Arial" w:hAnsi="Arial" w:cs="Arial"/>
          <w:sz w:val="18"/>
          <w:szCs w:val="18"/>
        </w:rPr>
        <w:t>1</w:t>
      </w:r>
      <w:r w:rsidR="005E04F2">
        <w:rPr>
          <w:rFonts w:ascii="Arial" w:hAnsi="Arial" w:cs="Arial"/>
          <w:sz w:val="18"/>
          <w:szCs w:val="18"/>
        </w:rPr>
        <w:t>9</w:t>
      </w:r>
      <w:r w:rsidRPr="007A3C34">
        <w:rPr>
          <w:rFonts w:ascii="Arial" w:hAnsi="Arial" w:cs="Arial"/>
          <w:sz w:val="18"/>
          <w:szCs w:val="18"/>
        </w:rPr>
        <w:t>.0</w:t>
      </w:r>
      <w:r w:rsidR="00A967A0">
        <w:rPr>
          <w:rFonts w:ascii="Arial" w:hAnsi="Arial" w:cs="Arial"/>
          <w:sz w:val="18"/>
          <w:szCs w:val="18"/>
        </w:rPr>
        <w:t>4</w:t>
      </w:r>
      <w:r w:rsidRPr="007A3C34">
        <w:rPr>
          <w:rFonts w:ascii="Arial" w:hAnsi="Arial" w:cs="Arial"/>
          <w:sz w:val="18"/>
          <w:szCs w:val="18"/>
        </w:rPr>
        <w:t>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2F39239D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3E17FE06" w14:textId="07BAF933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</w:t>
      </w:r>
      <w:r w:rsidR="00A967A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/22</w:t>
      </w:r>
    </w:p>
    <w:p w14:paraId="39790AAA" w14:textId="5DEB15D9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</w:t>
      </w:r>
      <w:r w:rsidR="00A967A0">
        <w:rPr>
          <w:rFonts w:ascii="Arial" w:hAnsi="Arial" w:cs="Arial"/>
          <w:b/>
          <w:bCs/>
        </w:rPr>
        <w:t xml:space="preserve">częściowym </w:t>
      </w:r>
      <w:r>
        <w:rPr>
          <w:rFonts w:ascii="Arial" w:hAnsi="Arial" w:cs="Arial"/>
          <w:b/>
          <w:bCs/>
        </w:rPr>
        <w:t xml:space="preserve">wyborze </w:t>
      </w:r>
    </w:p>
    <w:p w14:paraId="739AF778" w14:textId="6456CB2D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</w:t>
      </w:r>
      <w:r w:rsidR="00A967A0">
        <w:rPr>
          <w:rFonts w:ascii="Arial" w:hAnsi="Arial" w:cs="Arial"/>
          <w:b/>
          <w:bCs/>
        </w:rPr>
        <w:t>ych</w:t>
      </w:r>
      <w:r>
        <w:rPr>
          <w:rFonts w:ascii="Arial" w:hAnsi="Arial" w:cs="Arial"/>
          <w:b/>
          <w:bCs/>
        </w:rPr>
        <w:t xml:space="preserve"> ofert</w:t>
      </w:r>
      <w:r w:rsidR="00A967A0">
        <w:rPr>
          <w:rFonts w:ascii="Arial" w:hAnsi="Arial" w:cs="Arial"/>
          <w:b/>
          <w:bCs/>
        </w:rPr>
        <w:t xml:space="preserve"> ( pak. </w:t>
      </w:r>
      <w:r w:rsidR="005E04F2">
        <w:rPr>
          <w:rFonts w:ascii="Arial" w:hAnsi="Arial" w:cs="Arial"/>
          <w:b/>
          <w:bCs/>
        </w:rPr>
        <w:t>5</w:t>
      </w:r>
      <w:r w:rsidR="00A967A0">
        <w:rPr>
          <w:rFonts w:ascii="Arial" w:hAnsi="Arial" w:cs="Arial"/>
          <w:b/>
          <w:bCs/>
        </w:rPr>
        <w:t>)</w:t>
      </w:r>
    </w:p>
    <w:p w14:paraId="1B149D06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00D8AE59" w14:textId="7009AFCC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Dostawa </w:t>
      </w:r>
      <w:r w:rsidR="00A967A0">
        <w:rPr>
          <w:rFonts w:ascii="Arial" w:hAnsi="Arial" w:cs="Arial"/>
          <w:b/>
          <w:sz w:val="18"/>
          <w:szCs w:val="18"/>
        </w:rPr>
        <w:t>odczynników dla ZDL.</w:t>
      </w:r>
    </w:p>
    <w:p w14:paraId="13A54488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642D1BA" w14:textId="1F6AB68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</w:t>
      </w:r>
      <w:r w:rsidR="00623B94">
        <w:rPr>
          <w:rFonts w:ascii="Arial" w:hAnsi="Arial" w:cs="Arial"/>
        </w:rPr>
        <w:t>ę</w:t>
      </w:r>
      <w:r w:rsidR="005B2EC9">
        <w:rPr>
          <w:rFonts w:ascii="Arial" w:hAnsi="Arial" w:cs="Arial"/>
        </w:rPr>
        <w:t xml:space="preserve"> złożon</w:t>
      </w:r>
      <w:r w:rsidR="00623B94">
        <w:rPr>
          <w:rFonts w:ascii="Arial" w:hAnsi="Arial" w:cs="Arial"/>
        </w:rPr>
        <w:t>ą</w:t>
      </w:r>
      <w:r w:rsidR="005B2EC9">
        <w:rPr>
          <w:rFonts w:ascii="Arial" w:hAnsi="Arial" w:cs="Arial"/>
        </w:rPr>
        <w:t xml:space="preserve"> przez:</w:t>
      </w:r>
    </w:p>
    <w:p w14:paraId="4903A232" w14:textId="6F05AA2C" w:rsidR="002B2120" w:rsidRDefault="002B2120"/>
    <w:p w14:paraId="24172752" w14:textId="1191FA2D" w:rsidR="00521CC2" w:rsidRPr="00A81BF6" w:rsidRDefault="00521CC2" w:rsidP="00521CC2">
      <w:pP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</w:pPr>
      <w:bookmarkStart w:id="0" w:name="_Hlk100663979"/>
      <w:r w:rsidRPr="00900BE8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 xml:space="preserve">Pakiet </w:t>
      </w:r>
      <w:r w:rsidR="005E04F2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>5</w:t>
      </w:r>
      <w:r w:rsidRPr="00900BE8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 xml:space="preserve"> </w:t>
      </w:r>
      <w:r w:rsidR="005E04F2" w:rsidRPr="00AD549F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>Materiały do oznaczeń koagulologicznych</w:t>
      </w:r>
    </w:p>
    <w:tbl>
      <w:tblPr>
        <w:tblStyle w:val="NormalTablePHPDOCX0"/>
        <w:tblW w:w="4143" w:type="pct"/>
        <w:tblLook w:val="04A0" w:firstRow="1" w:lastRow="0" w:firstColumn="1" w:lastColumn="0" w:noHBand="0" w:noVBand="1"/>
      </w:tblPr>
      <w:tblGrid>
        <w:gridCol w:w="7507"/>
      </w:tblGrid>
      <w:tr w:rsidR="00521CC2" w14:paraId="7FEBCA70" w14:textId="77777777" w:rsidTr="001840E0">
        <w:trPr>
          <w:trHeight w:val="276"/>
        </w:trPr>
        <w:tc>
          <w:tcPr>
            <w:tcW w:w="75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4C347B" w14:textId="77777777" w:rsidR="00521CC2" w:rsidRDefault="00521CC2" w:rsidP="00246B71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</w:tr>
      <w:tr w:rsidR="00521CC2" w14:paraId="67E3E1A7" w14:textId="77777777" w:rsidTr="001840E0">
        <w:trPr>
          <w:trHeight w:val="276"/>
        </w:trPr>
        <w:tc>
          <w:tcPr>
            <w:tcW w:w="75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235FB" w14:textId="77777777" w:rsidR="00521CC2" w:rsidRDefault="00521CC2" w:rsidP="00246B71"/>
        </w:tc>
      </w:tr>
      <w:tr w:rsidR="00521CC2" w14:paraId="06E88FBE" w14:textId="77777777" w:rsidTr="001840E0"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EB3214" w14:textId="77777777" w:rsidR="005E04F2" w:rsidRPr="00BB6D9C" w:rsidRDefault="005E04F2" w:rsidP="005E04F2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Werfen Polska Sp. z o.o.</w:t>
            </w: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ul. Wolińska 4, </w:t>
            </w:r>
          </w:p>
          <w:p w14:paraId="457BD247" w14:textId="62ECEFCF" w:rsidR="00521CC2" w:rsidRPr="001840E0" w:rsidRDefault="005E04F2" w:rsidP="005E04F2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03-699 Warszawa</w:t>
            </w: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NIP: 524-275-09-31</w:t>
            </w:r>
          </w:p>
        </w:tc>
      </w:tr>
    </w:tbl>
    <w:p w14:paraId="22DF0E45" w14:textId="77777777" w:rsidR="00521CC2" w:rsidRPr="004730FE" w:rsidRDefault="00521CC2" w:rsidP="00521CC2">
      <w:pPr>
        <w:rPr>
          <w:rFonts w:ascii="Arial" w:hAnsi="Arial" w:cs="Arial"/>
          <w:sz w:val="18"/>
          <w:szCs w:val="18"/>
        </w:rPr>
      </w:pPr>
    </w:p>
    <w:bookmarkEnd w:id="0"/>
    <w:p w14:paraId="2B724676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5A05DEBA" w14:textId="0F7E6274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521CC2">
        <w:rPr>
          <w:rFonts w:ascii="Arial" w:hAnsi="Arial" w:cs="Arial"/>
          <w:sz w:val="18"/>
          <w:szCs w:val="18"/>
        </w:rPr>
        <w:t>04</w:t>
      </w:r>
      <w:r w:rsidR="007A3C34" w:rsidRPr="004D3622">
        <w:rPr>
          <w:rFonts w:ascii="Arial" w:hAnsi="Arial" w:cs="Arial"/>
          <w:sz w:val="18"/>
          <w:szCs w:val="18"/>
        </w:rPr>
        <w:t>.0</w:t>
      </w:r>
      <w:r w:rsidR="00521CC2">
        <w:rPr>
          <w:rFonts w:ascii="Arial" w:hAnsi="Arial" w:cs="Arial"/>
          <w:sz w:val="18"/>
          <w:szCs w:val="18"/>
        </w:rPr>
        <w:t>4</w:t>
      </w:r>
      <w:r w:rsidR="007A3C34" w:rsidRPr="004D3622">
        <w:rPr>
          <w:rFonts w:ascii="Arial" w:hAnsi="Arial" w:cs="Arial"/>
          <w:sz w:val="18"/>
          <w:szCs w:val="18"/>
        </w:rPr>
        <w:t>.2022</w:t>
      </w:r>
      <w:r w:rsidR="00AD637F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AD637F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>złożono ofert</w:t>
      </w:r>
      <w:r w:rsidR="00521CC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:</w:t>
      </w:r>
    </w:p>
    <w:p w14:paraId="7E93B276" w14:textId="77777777" w:rsidR="005E04F2" w:rsidRDefault="005E04F2" w:rsidP="005B2EC9">
      <w:pPr>
        <w:ind w:right="108"/>
        <w:rPr>
          <w:rFonts w:ascii="Arial" w:hAnsi="Arial" w:cs="Arial"/>
          <w:sz w:val="20"/>
          <w:szCs w:val="20"/>
        </w:rPr>
      </w:pPr>
    </w:p>
    <w:p w14:paraId="41E1B87F" w14:textId="77777777" w:rsidR="005E04F2" w:rsidRPr="00A81BF6" w:rsidRDefault="005E04F2" w:rsidP="005E04F2">
      <w:pP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</w:pPr>
      <w:r w:rsidRPr="00900BE8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 xml:space="preserve">Pakiet </w:t>
      </w:r>
      <w: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>5</w:t>
      </w:r>
      <w:r w:rsidRPr="00900BE8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 xml:space="preserve"> </w:t>
      </w:r>
      <w:r w:rsidRPr="00AD549F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>Materiały do oznaczeń koagulologicznych</w:t>
      </w:r>
    </w:p>
    <w:tbl>
      <w:tblPr>
        <w:tblStyle w:val="NormalTablePHPDOCX0"/>
        <w:tblW w:w="4143" w:type="pct"/>
        <w:tblLook w:val="04A0" w:firstRow="1" w:lastRow="0" w:firstColumn="1" w:lastColumn="0" w:noHBand="0" w:noVBand="1"/>
      </w:tblPr>
      <w:tblGrid>
        <w:gridCol w:w="7507"/>
      </w:tblGrid>
      <w:tr w:rsidR="005E04F2" w14:paraId="5724CA2A" w14:textId="77777777" w:rsidTr="00A22BF3">
        <w:trPr>
          <w:trHeight w:val="276"/>
        </w:trPr>
        <w:tc>
          <w:tcPr>
            <w:tcW w:w="75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6FB2A3" w14:textId="77777777" w:rsidR="005E04F2" w:rsidRDefault="005E04F2" w:rsidP="00A22BF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</w:tr>
      <w:tr w:rsidR="005E04F2" w14:paraId="167E799D" w14:textId="77777777" w:rsidTr="00A22BF3">
        <w:trPr>
          <w:trHeight w:val="276"/>
        </w:trPr>
        <w:tc>
          <w:tcPr>
            <w:tcW w:w="75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C9AE1" w14:textId="77777777" w:rsidR="005E04F2" w:rsidRDefault="005E04F2" w:rsidP="00A22BF3"/>
        </w:tc>
      </w:tr>
      <w:tr w:rsidR="005E04F2" w14:paraId="49C7C286" w14:textId="77777777" w:rsidTr="00A22BF3"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0C47A4" w14:textId="77777777" w:rsidR="005E04F2" w:rsidRPr="005E04F2" w:rsidRDefault="005E04F2" w:rsidP="00A22BF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5E04F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Werfen Polska Sp. z o.o.</w:t>
            </w:r>
            <w:r w:rsidRPr="005E04F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Wolińska 4, </w:t>
            </w:r>
          </w:p>
          <w:p w14:paraId="2B251C9F" w14:textId="77777777" w:rsidR="005E04F2" w:rsidRPr="001840E0" w:rsidRDefault="005E04F2" w:rsidP="00A22BF3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5E04F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03-699 Warszawa</w:t>
            </w:r>
            <w:r w:rsidRPr="005E04F2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524-275-09-31</w:t>
            </w:r>
          </w:p>
        </w:tc>
      </w:tr>
      <w:tr w:rsidR="005E04F2" w14:paraId="54D10165" w14:textId="77777777" w:rsidTr="00A22BF3">
        <w:tc>
          <w:tcPr>
            <w:tcW w:w="7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8B110E" w14:textId="77777777" w:rsidR="005E04F2" w:rsidRDefault="005E04F2" w:rsidP="005E04F2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Żupnicza 11, </w:t>
            </w:r>
          </w:p>
          <w:p w14:paraId="3BC6CDC6" w14:textId="051A1092" w:rsidR="005E04F2" w:rsidRPr="00BB6D9C" w:rsidRDefault="005E04F2" w:rsidP="005E04F2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03-821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1132885680</w:t>
            </w:r>
          </w:p>
        </w:tc>
      </w:tr>
    </w:tbl>
    <w:p w14:paraId="239BCB2D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ACE5324" w14:textId="25D94979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521CC2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022B1B78" w14:textId="7107DB97" w:rsidR="005B2EC9" w:rsidRDefault="005B2EC9" w:rsidP="00184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558015FB" w14:textId="77777777" w:rsidR="005E04F2" w:rsidRPr="001840E0" w:rsidRDefault="005E04F2" w:rsidP="001840E0">
      <w:pPr>
        <w:rPr>
          <w:rFonts w:ascii="Arial" w:hAnsi="Arial" w:cs="Arial"/>
          <w:sz w:val="20"/>
          <w:szCs w:val="20"/>
        </w:rPr>
      </w:pPr>
    </w:p>
    <w:p w14:paraId="4AC98497" w14:textId="606F6C55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521CC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otrzymał</w:t>
      </w:r>
      <w:r w:rsidR="00521CC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3377E680" w14:textId="77777777" w:rsidR="002B2120" w:rsidRDefault="002B2120"/>
    <w:p w14:paraId="32417A95" w14:textId="77777777" w:rsidR="005E04F2" w:rsidRPr="00A81BF6" w:rsidRDefault="005E04F2" w:rsidP="005E04F2">
      <w:pPr>
        <w:rPr>
          <w:b/>
          <w:bCs/>
        </w:rPr>
      </w:pPr>
      <w:r w:rsidRPr="00AD549F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>Pakiet 5</w:t>
      </w:r>
      <w:r w:rsidRPr="00AD549F">
        <w:rPr>
          <w:b/>
          <w:bCs/>
        </w:rPr>
        <w:t xml:space="preserve"> </w:t>
      </w:r>
      <w:r w:rsidRPr="00AD549F"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  <w:t>Materiały do oznaczeń koagulologicznych</w:t>
      </w: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81"/>
        <w:gridCol w:w="1276"/>
        <w:gridCol w:w="2476"/>
        <w:gridCol w:w="1627"/>
      </w:tblGrid>
      <w:tr w:rsidR="005E04F2" w14:paraId="680435D8" w14:textId="77777777" w:rsidTr="00A22BF3">
        <w:tc>
          <w:tcPr>
            <w:tcW w:w="36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0885F7" w14:textId="77777777" w:rsidR="005E04F2" w:rsidRDefault="005E04F2" w:rsidP="00A22BF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53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08146C" w14:textId="77777777" w:rsidR="005E04F2" w:rsidRDefault="005E04F2" w:rsidP="00A22BF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5E04F2" w14:paraId="508A6CD9" w14:textId="77777777" w:rsidTr="00A22BF3">
        <w:tc>
          <w:tcPr>
            <w:tcW w:w="36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28BAC" w14:textId="77777777" w:rsidR="005E04F2" w:rsidRDefault="005E04F2" w:rsidP="00A22BF3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04F4B1" w14:textId="77777777" w:rsidR="005E04F2" w:rsidRDefault="005E04F2" w:rsidP="00A22BF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2BEE6A" w14:textId="77777777" w:rsidR="005E04F2" w:rsidRPr="00B32FBE" w:rsidRDefault="005E04F2" w:rsidP="00A22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FBE">
              <w:rPr>
                <w:rFonts w:ascii="Arial" w:hAnsi="Arial" w:cs="Arial"/>
                <w:b/>
                <w:bCs/>
                <w:sz w:val="20"/>
                <w:szCs w:val="20"/>
              </w:rPr>
              <w:t>Ocena jakości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61040" w14:textId="77777777" w:rsidR="005E04F2" w:rsidRDefault="005E04F2" w:rsidP="00A22BF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5E04F2" w14:paraId="10B7B86A" w14:textId="77777777" w:rsidTr="00A22BF3"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7E9593" w14:textId="77777777" w:rsidR="005E04F2" w:rsidRPr="00BB6D9C" w:rsidRDefault="005E04F2" w:rsidP="00A22BF3">
            <w:pP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Werfen Polska Sp. z o.o.</w:t>
            </w: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 xml:space="preserve">ul. Wolińska 4, </w:t>
            </w:r>
          </w:p>
          <w:p w14:paraId="383D12F4" w14:textId="77777777" w:rsidR="005E04F2" w:rsidRPr="00BB6D9C" w:rsidRDefault="005E04F2" w:rsidP="00A22BF3">
            <w:pPr>
              <w:rPr>
                <w:b/>
                <w:bCs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03-699 Warszawa</w:t>
            </w: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NIP: 524-275-09-31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0CD95C" w14:textId="77777777" w:rsidR="005E04F2" w:rsidRPr="00BB6D9C" w:rsidRDefault="005E04F2" w:rsidP="00A22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D9C">
              <w:rPr>
                <w:rFonts w:ascii="Arial" w:hAnsi="Arial" w:cs="Arial"/>
                <w:b/>
                <w:bCs/>
                <w:sz w:val="20"/>
                <w:szCs w:val="20"/>
              </w:rPr>
              <w:t>57,14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FB532B" w14:textId="77777777" w:rsidR="005E04F2" w:rsidRPr="00BB6D9C" w:rsidRDefault="005E04F2" w:rsidP="00A22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D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40,00 </w:t>
            </w:r>
          </w:p>
          <w:p w14:paraId="39B29407" w14:textId="77777777" w:rsidR="005E04F2" w:rsidRPr="00BB6D9C" w:rsidRDefault="005E04F2" w:rsidP="00A22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D9C">
              <w:rPr>
                <w:rFonts w:ascii="Arial" w:hAnsi="Arial" w:cs="Arial"/>
                <w:b/>
                <w:bCs/>
                <w:sz w:val="20"/>
                <w:szCs w:val="20"/>
              </w:rPr>
              <w:t>(180 pkt „małych”)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5B0AE" w14:textId="77777777" w:rsidR="005E04F2" w:rsidRPr="00BB6D9C" w:rsidRDefault="005E04F2" w:rsidP="00A22BF3">
            <w:pPr>
              <w:jc w:val="center"/>
              <w:rPr>
                <w:b/>
                <w:bCs/>
              </w:rPr>
            </w:pPr>
            <w:r w:rsidRPr="00BB6D9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97,14</w:t>
            </w:r>
          </w:p>
        </w:tc>
      </w:tr>
      <w:tr w:rsidR="005E04F2" w14:paraId="30CDE2F2" w14:textId="77777777" w:rsidTr="00A22BF3"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2A6CA2" w14:textId="77777777" w:rsidR="005E04F2" w:rsidRDefault="005E04F2" w:rsidP="00A22BF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Żupnicza 11, </w:t>
            </w:r>
          </w:p>
          <w:p w14:paraId="3D96708C" w14:textId="77777777" w:rsidR="005E04F2" w:rsidRDefault="005E04F2" w:rsidP="00A22BF3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03-821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1132885680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6881B3" w14:textId="77777777" w:rsidR="005E04F2" w:rsidRDefault="005E04F2" w:rsidP="00A22BF3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449DDF" w14:textId="77777777" w:rsidR="005E04F2" w:rsidRDefault="005E04F2" w:rsidP="00A2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32,02</w:t>
            </w:r>
          </w:p>
          <w:p w14:paraId="1E6958CB" w14:textId="77777777" w:rsidR="005E04F2" w:rsidRPr="00B32FBE" w:rsidRDefault="005E04F2" w:rsidP="00A22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(144,1 pkt „małych”)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0230F" w14:textId="77777777" w:rsidR="005E04F2" w:rsidRDefault="005E04F2" w:rsidP="00A22BF3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92,02</w:t>
            </w:r>
          </w:p>
        </w:tc>
      </w:tr>
    </w:tbl>
    <w:p w14:paraId="12BAA15C" w14:textId="77777777" w:rsidR="00A967A0" w:rsidRDefault="00A967A0" w:rsidP="00A967A0">
      <w:pPr>
        <w:rPr>
          <w:rFonts w:ascii="Arial" w:eastAsia="Arial" w:hAnsi="Arial" w:cs="Arial"/>
          <w:b/>
          <w:bCs/>
          <w:color w:val="000000"/>
          <w:position w:val="-2"/>
          <w:sz w:val="18"/>
          <w:szCs w:val="18"/>
          <w:shd w:val="clear" w:color="auto" w:fill="E7E6E6"/>
        </w:rPr>
      </w:pPr>
    </w:p>
    <w:p w14:paraId="5E8F3BEE" w14:textId="77777777" w:rsidR="000008D6" w:rsidRDefault="000008D6" w:rsidP="005B2EC9"/>
    <w:p w14:paraId="592F31E4" w14:textId="476EE50D" w:rsidR="005B2EC9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623B94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623B94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623B94">
        <w:rPr>
          <w:rFonts w:ascii="Arial" w:hAnsi="Arial" w:cs="Arial"/>
          <w:sz w:val="18"/>
          <w:szCs w:val="18"/>
        </w:rPr>
        <w:t>emu</w:t>
      </w:r>
      <w:r>
        <w:rPr>
          <w:rFonts w:ascii="Arial" w:hAnsi="Arial" w:cs="Arial"/>
          <w:sz w:val="18"/>
          <w:szCs w:val="18"/>
        </w:rPr>
        <w:t xml:space="preserve"> Wykonawc</w:t>
      </w:r>
      <w:r w:rsidR="00623B94">
        <w:rPr>
          <w:rFonts w:ascii="Arial" w:hAnsi="Arial" w:cs="Arial"/>
          <w:sz w:val="18"/>
          <w:szCs w:val="18"/>
        </w:rPr>
        <w:t>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64E18A80" w14:textId="3B8B3847" w:rsidR="00AD637F" w:rsidRDefault="00AD637F" w:rsidP="005B2EC9">
      <w:pPr>
        <w:rPr>
          <w:rFonts w:ascii="Arial" w:hAnsi="Arial" w:cs="Arial"/>
          <w:sz w:val="18"/>
          <w:szCs w:val="18"/>
        </w:rPr>
      </w:pPr>
    </w:p>
    <w:p w14:paraId="18204D04" w14:textId="77777777" w:rsidR="00AD637F" w:rsidRPr="00697F41" w:rsidRDefault="00AD637F" w:rsidP="005B2EC9">
      <w:pPr>
        <w:rPr>
          <w:rFonts w:ascii="Arial" w:hAnsi="Arial" w:cs="Arial"/>
          <w:sz w:val="18"/>
          <w:szCs w:val="18"/>
        </w:rPr>
      </w:pPr>
    </w:p>
    <w:p w14:paraId="0299E0F5" w14:textId="77777777" w:rsidR="005B2EC9" w:rsidRDefault="005B2EC9" w:rsidP="005B2EC9"/>
    <w:p w14:paraId="57607BDC" w14:textId="77777777" w:rsidR="00AD637F" w:rsidRPr="00AD637F" w:rsidRDefault="00AD637F" w:rsidP="00AD637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D637F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14:paraId="2B7C9E22" w14:textId="77777777" w:rsidR="00AD637F" w:rsidRPr="00AD637F" w:rsidRDefault="00AD637F" w:rsidP="00AD637F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D637F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6457C469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4018"/>
    <w:multiLevelType w:val="hybridMultilevel"/>
    <w:tmpl w:val="49B0321C"/>
    <w:lvl w:ilvl="0" w:tplc="15370162">
      <w:start w:val="1"/>
      <w:numFmt w:val="decimal"/>
      <w:lvlText w:val="%1."/>
      <w:lvlJc w:val="left"/>
      <w:pPr>
        <w:ind w:left="720" w:hanging="360"/>
      </w:pPr>
    </w:lvl>
    <w:lvl w:ilvl="1" w:tplc="15370162" w:tentative="1">
      <w:start w:val="1"/>
      <w:numFmt w:val="lowerLetter"/>
      <w:lvlText w:val="%2."/>
      <w:lvlJc w:val="left"/>
      <w:pPr>
        <w:ind w:left="1440" w:hanging="360"/>
      </w:pPr>
    </w:lvl>
    <w:lvl w:ilvl="2" w:tplc="15370162" w:tentative="1">
      <w:start w:val="1"/>
      <w:numFmt w:val="lowerRoman"/>
      <w:lvlText w:val="%3."/>
      <w:lvlJc w:val="right"/>
      <w:pPr>
        <w:ind w:left="2160" w:hanging="180"/>
      </w:pPr>
    </w:lvl>
    <w:lvl w:ilvl="3" w:tplc="15370162" w:tentative="1">
      <w:start w:val="1"/>
      <w:numFmt w:val="decimal"/>
      <w:lvlText w:val="%4."/>
      <w:lvlJc w:val="left"/>
      <w:pPr>
        <w:ind w:left="2880" w:hanging="360"/>
      </w:pPr>
    </w:lvl>
    <w:lvl w:ilvl="4" w:tplc="15370162" w:tentative="1">
      <w:start w:val="1"/>
      <w:numFmt w:val="lowerLetter"/>
      <w:lvlText w:val="%5."/>
      <w:lvlJc w:val="left"/>
      <w:pPr>
        <w:ind w:left="3600" w:hanging="360"/>
      </w:pPr>
    </w:lvl>
    <w:lvl w:ilvl="5" w:tplc="15370162" w:tentative="1">
      <w:start w:val="1"/>
      <w:numFmt w:val="lowerRoman"/>
      <w:lvlText w:val="%6."/>
      <w:lvlJc w:val="right"/>
      <w:pPr>
        <w:ind w:left="4320" w:hanging="180"/>
      </w:pPr>
    </w:lvl>
    <w:lvl w:ilvl="6" w:tplc="15370162" w:tentative="1">
      <w:start w:val="1"/>
      <w:numFmt w:val="decimal"/>
      <w:lvlText w:val="%7."/>
      <w:lvlJc w:val="left"/>
      <w:pPr>
        <w:ind w:left="5040" w:hanging="360"/>
      </w:pPr>
    </w:lvl>
    <w:lvl w:ilvl="7" w:tplc="15370162" w:tentative="1">
      <w:start w:val="1"/>
      <w:numFmt w:val="lowerLetter"/>
      <w:lvlText w:val="%8."/>
      <w:lvlJc w:val="left"/>
      <w:pPr>
        <w:ind w:left="5760" w:hanging="360"/>
      </w:pPr>
    </w:lvl>
    <w:lvl w:ilvl="8" w:tplc="15370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63727"/>
    <w:multiLevelType w:val="hybridMultilevel"/>
    <w:tmpl w:val="08FA9B90"/>
    <w:lvl w:ilvl="0" w:tplc="251636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6596209">
    <w:abstractNumId w:val="6"/>
  </w:num>
  <w:num w:numId="2" w16cid:durableId="1476986990">
    <w:abstractNumId w:val="8"/>
  </w:num>
  <w:num w:numId="3" w16cid:durableId="1475678553">
    <w:abstractNumId w:val="10"/>
  </w:num>
  <w:num w:numId="4" w16cid:durableId="1125856617">
    <w:abstractNumId w:val="7"/>
  </w:num>
  <w:num w:numId="5" w16cid:durableId="650670991">
    <w:abstractNumId w:val="3"/>
  </w:num>
  <w:num w:numId="6" w16cid:durableId="1531918603">
    <w:abstractNumId w:val="2"/>
  </w:num>
  <w:num w:numId="7" w16cid:durableId="1801147126">
    <w:abstractNumId w:val="5"/>
  </w:num>
  <w:num w:numId="8" w16cid:durableId="1661227680">
    <w:abstractNumId w:val="4"/>
  </w:num>
  <w:num w:numId="9" w16cid:durableId="1374960861">
    <w:abstractNumId w:val="0"/>
  </w:num>
  <w:num w:numId="10" w16cid:durableId="1590233746">
    <w:abstractNumId w:val="9"/>
  </w:num>
  <w:num w:numId="11" w16cid:durableId="124936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40E0"/>
    <w:rsid w:val="0018632C"/>
    <w:rsid w:val="001B4095"/>
    <w:rsid w:val="00205C33"/>
    <w:rsid w:val="002B2120"/>
    <w:rsid w:val="003505ED"/>
    <w:rsid w:val="00357D9C"/>
    <w:rsid w:val="00521CC2"/>
    <w:rsid w:val="00523E13"/>
    <w:rsid w:val="00555AD3"/>
    <w:rsid w:val="005A23C2"/>
    <w:rsid w:val="005B26A1"/>
    <w:rsid w:val="005B2EC9"/>
    <w:rsid w:val="005C3376"/>
    <w:rsid w:val="005E04F2"/>
    <w:rsid w:val="005F54C7"/>
    <w:rsid w:val="005F799E"/>
    <w:rsid w:val="0061632A"/>
    <w:rsid w:val="00623B94"/>
    <w:rsid w:val="006731A1"/>
    <w:rsid w:val="00691D9B"/>
    <w:rsid w:val="00732100"/>
    <w:rsid w:val="007A3C34"/>
    <w:rsid w:val="00860C0E"/>
    <w:rsid w:val="008B2970"/>
    <w:rsid w:val="00A75C1D"/>
    <w:rsid w:val="00A840D3"/>
    <w:rsid w:val="00A967A0"/>
    <w:rsid w:val="00AD637F"/>
    <w:rsid w:val="00AE5CE9"/>
    <w:rsid w:val="00B3408F"/>
    <w:rsid w:val="00BB18B8"/>
    <w:rsid w:val="00E376F5"/>
    <w:rsid w:val="00F1400B"/>
    <w:rsid w:val="00F169FE"/>
    <w:rsid w:val="00F53F87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CEC5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10</cp:revision>
  <cp:lastPrinted>2016-10-06T11:11:00Z</cp:lastPrinted>
  <dcterms:created xsi:type="dcterms:W3CDTF">2022-03-24T11:29:00Z</dcterms:created>
  <dcterms:modified xsi:type="dcterms:W3CDTF">2022-04-19T11:17:00Z</dcterms:modified>
</cp:coreProperties>
</file>