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D1D0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19.04.2022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2FCBEEE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53563F0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ZP/2505/48/22</w:t>
      </w:r>
    </w:p>
    <w:p w14:paraId="5C47BFD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7984B5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88E279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0917212" w14:textId="4E51D233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C757F4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C757F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odczynników na SOR</w:t>
      </w:r>
      <w:r w:rsidR="00C757F4">
        <w:rPr>
          <w:rFonts w:ascii="Arial" w:hAnsi="Arial" w:cs="Arial"/>
          <w:b/>
          <w:sz w:val="18"/>
          <w:szCs w:val="18"/>
        </w:rPr>
        <w:t>.</w:t>
      </w:r>
    </w:p>
    <w:p w14:paraId="26D1E871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DCF10F7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9438DC7" w14:textId="77777777" w:rsidR="00633FEB" w:rsidRDefault="00633FEB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633FEB" w14:paraId="0AE64F26" w14:textId="77777777" w:rsidTr="00C757F4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611EC5" w14:textId="77777777" w:rsidR="00633FEB" w:rsidRPr="00C757F4" w:rsidRDefault="00C757F4">
            <w:pPr>
              <w:rPr>
                <w:b/>
                <w:bCs/>
              </w:rPr>
            </w:pPr>
            <w:proofErr w:type="spellStart"/>
            <w:r w:rsidRPr="00C757F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Werfen</w:t>
            </w:r>
            <w:proofErr w:type="spellEnd"/>
            <w:r w:rsidRPr="00C757F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 w:rsidRPr="00C757F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Wolińska 4, 03-699 Warszawa</w:t>
            </w:r>
            <w:r w:rsidRPr="00C757F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524-275-09-31</w:t>
            </w:r>
          </w:p>
        </w:tc>
      </w:tr>
    </w:tbl>
    <w:p w14:paraId="36389951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45E90FE" w14:textId="78EDFAF7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19.04.2022</w:t>
      </w:r>
      <w:r w:rsidR="00C757F4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C757F4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C757F4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6820901F" w14:textId="77777777" w:rsidR="00633FEB" w:rsidRDefault="00633FEB"/>
    <w:tbl>
      <w:tblPr>
        <w:tblStyle w:val="NormalTablePHPDOCX0"/>
        <w:tblW w:w="2187" w:type="pct"/>
        <w:tblLook w:val="04A0" w:firstRow="1" w:lastRow="0" w:firstColumn="1" w:lastColumn="0" w:noHBand="0" w:noVBand="1"/>
      </w:tblPr>
      <w:tblGrid>
        <w:gridCol w:w="3963"/>
      </w:tblGrid>
      <w:tr w:rsidR="00633FEB" w14:paraId="20D9CE43" w14:textId="77777777" w:rsidTr="00C757F4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0DC8D" w14:textId="77777777" w:rsidR="00633FEB" w:rsidRDefault="00C757F4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Werfen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Wolińska 4, 03-699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524-275-09-31</w:t>
            </w:r>
          </w:p>
        </w:tc>
      </w:tr>
    </w:tbl>
    <w:p w14:paraId="2066DEA1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5778BCD" w14:textId="699971F6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C757F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763AEB9F" w14:textId="3EB5E5ED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757F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D6E1CC9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45325C3" w14:textId="3485650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75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75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24C3E04C" w14:textId="77777777" w:rsidR="00633FEB" w:rsidRDefault="00633FE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3FEB" w14:paraId="5BDE3287" w14:textId="77777777" w:rsidTr="00C757F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9C78F" w14:textId="77777777" w:rsidR="00633FEB" w:rsidRDefault="00C757F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96395" w14:textId="77777777" w:rsidR="00633FEB" w:rsidRDefault="00C757F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33FEB" w14:paraId="0C4E4AB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585B" w14:textId="77777777" w:rsidR="00633FEB" w:rsidRDefault="00633FE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B89CD" w14:textId="77777777" w:rsidR="00633FEB" w:rsidRDefault="00C757F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2694C" w14:textId="77777777" w:rsidR="00633FEB" w:rsidRDefault="00C757F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33FEB" w14:paraId="50A4439D" w14:textId="77777777" w:rsidTr="00C757F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47072" w14:textId="77777777" w:rsidR="00633FEB" w:rsidRDefault="00C757F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Werfen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Wolińska 4, 03-699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524-275-09-31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AA0D5" w14:textId="77777777" w:rsidR="00633FEB" w:rsidRDefault="00C757F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8AF92" w14:textId="77777777" w:rsidR="00633FEB" w:rsidRDefault="00C757F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8C2B421" w14:textId="77777777" w:rsidR="00633FEB" w:rsidRDefault="00633FEB"/>
    <w:p w14:paraId="70852483" w14:textId="77777777" w:rsidR="000008D6" w:rsidRDefault="000008D6" w:rsidP="005B2EC9"/>
    <w:p w14:paraId="7FE05BFD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D3607F2" w14:textId="621B9ACE" w:rsidR="005B2EC9" w:rsidRDefault="005B2EC9" w:rsidP="005B2EC9"/>
    <w:p w14:paraId="580EBDA1" w14:textId="488DBFCD" w:rsidR="00C757F4" w:rsidRDefault="00C757F4" w:rsidP="005B2EC9"/>
    <w:p w14:paraId="0103EE0C" w14:textId="77777777" w:rsidR="00C757F4" w:rsidRDefault="00C757F4" w:rsidP="005B2EC9"/>
    <w:p w14:paraId="1B65AAE7" w14:textId="77777777" w:rsidR="00C757F4" w:rsidRPr="00C757F4" w:rsidRDefault="00C757F4" w:rsidP="00C757F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757F4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757F4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757F4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65A320B" w14:textId="77777777" w:rsidR="00C757F4" w:rsidRPr="00C757F4" w:rsidRDefault="00C757F4" w:rsidP="00C757F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757F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CDBC5AC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3D7091"/>
    <w:multiLevelType w:val="hybridMultilevel"/>
    <w:tmpl w:val="67A6C388"/>
    <w:lvl w:ilvl="0" w:tplc="2934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F7130D"/>
    <w:multiLevelType w:val="hybridMultilevel"/>
    <w:tmpl w:val="3A507C80"/>
    <w:lvl w:ilvl="0" w:tplc="54804291">
      <w:start w:val="1"/>
      <w:numFmt w:val="decimal"/>
      <w:lvlText w:val="%1."/>
      <w:lvlJc w:val="left"/>
      <w:pPr>
        <w:ind w:left="720" w:hanging="360"/>
      </w:pPr>
    </w:lvl>
    <w:lvl w:ilvl="1" w:tplc="54804291" w:tentative="1">
      <w:start w:val="1"/>
      <w:numFmt w:val="lowerLetter"/>
      <w:lvlText w:val="%2."/>
      <w:lvlJc w:val="left"/>
      <w:pPr>
        <w:ind w:left="1440" w:hanging="360"/>
      </w:pPr>
    </w:lvl>
    <w:lvl w:ilvl="2" w:tplc="54804291" w:tentative="1">
      <w:start w:val="1"/>
      <w:numFmt w:val="lowerRoman"/>
      <w:lvlText w:val="%3."/>
      <w:lvlJc w:val="right"/>
      <w:pPr>
        <w:ind w:left="2160" w:hanging="180"/>
      </w:pPr>
    </w:lvl>
    <w:lvl w:ilvl="3" w:tplc="54804291" w:tentative="1">
      <w:start w:val="1"/>
      <w:numFmt w:val="decimal"/>
      <w:lvlText w:val="%4."/>
      <w:lvlJc w:val="left"/>
      <w:pPr>
        <w:ind w:left="2880" w:hanging="360"/>
      </w:pPr>
    </w:lvl>
    <w:lvl w:ilvl="4" w:tplc="54804291" w:tentative="1">
      <w:start w:val="1"/>
      <w:numFmt w:val="lowerLetter"/>
      <w:lvlText w:val="%5."/>
      <w:lvlJc w:val="left"/>
      <w:pPr>
        <w:ind w:left="3600" w:hanging="360"/>
      </w:pPr>
    </w:lvl>
    <w:lvl w:ilvl="5" w:tplc="54804291" w:tentative="1">
      <w:start w:val="1"/>
      <w:numFmt w:val="lowerRoman"/>
      <w:lvlText w:val="%6."/>
      <w:lvlJc w:val="right"/>
      <w:pPr>
        <w:ind w:left="4320" w:hanging="180"/>
      </w:pPr>
    </w:lvl>
    <w:lvl w:ilvl="6" w:tplc="54804291" w:tentative="1">
      <w:start w:val="1"/>
      <w:numFmt w:val="decimal"/>
      <w:lvlText w:val="%7."/>
      <w:lvlJc w:val="left"/>
      <w:pPr>
        <w:ind w:left="5040" w:hanging="360"/>
      </w:pPr>
    </w:lvl>
    <w:lvl w:ilvl="7" w:tplc="54804291" w:tentative="1">
      <w:start w:val="1"/>
      <w:numFmt w:val="lowerLetter"/>
      <w:lvlText w:val="%8."/>
      <w:lvlJc w:val="left"/>
      <w:pPr>
        <w:ind w:left="5760" w:hanging="360"/>
      </w:pPr>
    </w:lvl>
    <w:lvl w:ilvl="8" w:tplc="5480429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5539">
    <w:abstractNumId w:val="6"/>
  </w:num>
  <w:num w:numId="2" w16cid:durableId="1554194086">
    <w:abstractNumId w:val="8"/>
  </w:num>
  <w:num w:numId="3" w16cid:durableId="1549878671">
    <w:abstractNumId w:val="9"/>
  </w:num>
  <w:num w:numId="4" w16cid:durableId="1005933724">
    <w:abstractNumId w:val="7"/>
  </w:num>
  <w:num w:numId="5" w16cid:durableId="326447554">
    <w:abstractNumId w:val="2"/>
  </w:num>
  <w:num w:numId="6" w16cid:durableId="1202667694">
    <w:abstractNumId w:val="1"/>
  </w:num>
  <w:num w:numId="7" w16cid:durableId="768934188">
    <w:abstractNumId w:val="5"/>
  </w:num>
  <w:num w:numId="8" w16cid:durableId="155731843">
    <w:abstractNumId w:val="4"/>
  </w:num>
  <w:num w:numId="9" w16cid:durableId="579801727">
    <w:abstractNumId w:val="0"/>
  </w:num>
  <w:num w:numId="10" w16cid:durableId="2044595640">
    <w:abstractNumId w:val="3"/>
  </w:num>
  <w:num w:numId="11" w16cid:durableId="1353603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33FEB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757F4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333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2022-04-19T09:03:00Z</dcterms:created>
  <dcterms:modified xsi:type="dcterms:W3CDTF">2022-04-19T09:03:00Z</dcterms:modified>
</cp:coreProperties>
</file>