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87656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20.04.2022r.</w:t>
      </w:r>
    </w:p>
    <w:p w14:paraId="1100AABF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ZP/2501/47/22</w:t>
      </w:r>
    </w:p>
    <w:p w14:paraId="61A30B45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46F44483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23F52564" w14:textId="33951DE9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C55768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4D3622" w:rsidRPr="00C55768">
        <w:rPr>
          <w:rFonts w:ascii="Arial" w:hAnsi="Arial" w:cs="Arial"/>
          <w:b/>
          <w:bCs/>
          <w:sz w:val="18"/>
          <w:szCs w:val="18"/>
        </w:rPr>
        <w:t>materiałów medycznych.</w:t>
      </w:r>
    </w:p>
    <w:p w14:paraId="0EA831F7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659192E4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20.04.2022r.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1CBD1D95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687"/>
        <w:gridCol w:w="2023"/>
        <w:gridCol w:w="2023"/>
        <w:gridCol w:w="2325"/>
      </w:tblGrid>
      <w:tr w:rsidR="002016E5" w14:paraId="79E2FF90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248E0F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6AA060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97754A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7B7FD0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2016E5" w14:paraId="00D61FC8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4732F94" w14:textId="77777777" w:rsidR="002016E5" w:rsidRDefault="00B93DF0"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1 - odzież ochronna jednorazowa z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t>fizeliny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br/>
              <w:t>(podział na pozycje):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1F4EDF3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C594B0F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8A158BE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t>551 340,00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br/>
              <w:t>(całość pak 1)</w:t>
            </w:r>
          </w:p>
        </w:tc>
      </w:tr>
      <w:tr w:rsidR="002016E5" w14:paraId="0377C6A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18DFC52" w14:textId="1BA2B29A" w:rsidR="002016E5" w:rsidRDefault="00B93D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LP. 4</w:t>
            </w:r>
            <w:r w:rsidR="00C55768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</w:t>
            </w:r>
            <w:r w:rsidR="00C55768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Komplet pościeli medycznej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F15A644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C9840D3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7FBD71A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48 600,00</w:t>
            </w:r>
          </w:p>
        </w:tc>
      </w:tr>
      <w:tr w:rsidR="002016E5" w14:paraId="6599ECD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17AF89" w14:textId="77777777" w:rsidR="003E090B" w:rsidRDefault="00B93DF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POLMIL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ul.Przemysłowa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8b; </w:t>
            </w:r>
          </w:p>
          <w:p w14:paraId="250CD614" w14:textId="2AB6AD00" w:rsidR="002016E5" w:rsidRDefault="00B93D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85-758 Bydgoszcz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5542922201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7D75D5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40 620,00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1E71E8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43 869,60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0478C5" w14:textId="77777777" w:rsidR="002016E5" w:rsidRDefault="002016E5"/>
        </w:tc>
      </w:tr>
      <w:tr w:rsidR="002016E5" w14:paraId="27950D5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FF0E47" w14:textId="77777777" w:rsidR="003E090B" w:rsidRDefault="00B93DF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Pod Borem 18, </w:t>
            </w:r>
          </w:p>
          <w:p w14:paraId="5D1FE313" w14:textId="50B5DD7E" w:rsidR="002016E5" w:rsidRDefault="00B93D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41-808 Zabrze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6481997718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572A1E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37 020,00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F78F0C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39 981,60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37AA82" w14:textId="77777777" w:rsidR="002016E5" w:rsidRDefault="002016E5"/>
        </w:tc>
      </w:tr>
      <w:tr w:rsidR="002016E5" w14:paraId="39F2D1E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15711C" w14:textId="77777777" w:rsidR="003E090B" w:rsidRDefault="00B93DF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Firma Produkcyjno-Usługowo-Handlowa Mieczysław Kruszelnicki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Chorwacka 45, </w:t>
            </w:r>
          </w:p>
          <w:p w14:paraId="1C2D09AA" w14:textId="32D39C06" w:rsidR="002016E5" w:rsidRDefault="00B93D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51-107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895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-000-70-15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D87070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29 940,00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5E3C93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32 335,20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469C9C" w14:textId="77777777" w:rsidR="002016E5" w:rsidRDefault="002016E5"/>
        </w:tc>
      </w:tr>
      <w:tr w:rsidR="002016E5" w14:paraId="0EB3B10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6762C5" w14:textId="77777777" w:rsidR="00D42364" w:rsidRDefault="00B93DF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Neomed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Orężna 6a </w:t>
            </w:r>
          </w:p>
          <w:p w14:paraId="336B84D4" w14:textId="5AD632CA" w:rsidR="002016E5" w:rsidRDefault="00B93D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05-501 Piaseczno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123 128 41 33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D380CC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37 800,00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00EC66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40 824,00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79DA2C" w14:textId="77777777" w:rsidR="002016E5" w:rsidRDefault="002016E5"/>
        </w:tc>
      </w:tr>
      <w:tr w:rsidR="002016E5" w14:paraId="18B192E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C86BA4" w14:textId="77777777" w:rsidR="00D42364" w:rsidRDefault="00B93DF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Euro-Centrum Bożena i Cezariusz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Wirkowscy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Sp.j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Chodakowska 10 , </w:t>
            </w:r>
          </w:p>
          <w:p w14:paraId="1E9A9091" w14:textId="636138AF" w:rsidR="002016E5" w:rsidRDefault="00B93D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96-503 Sochaczew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837-10-04-367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A8C14D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0C6A69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32 400,00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5B03E8" w14:textId="77777777" w:rsidR="002016E5" w:rsidRDefault="002016E5"/>
        </w:tc>
      </w:tr>
      <w:tr w:rsidR="002016E5" w14:paraId="7667F67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D0A545" w14:textId="77777777" w:rsidR="00D42364" w:rsidRDefault="00B93DF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Medconcept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Julia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Burdzel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95-082 Chechło Drugie </w:t>
            </w:r>
          </w:p>
          <w:p w14:paraId="6F5C9308" w14:textId="7F5757CF" w:rsidR="002016E5" w:rsidRDefault="00B93D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Lipowa 87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73120701555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819D2E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28 740,00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77D08C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31 039,20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882E61" w14:textId="77777777" w:rsidR="002016E5" w:rsidRDefault="002016E5"/>
        </w:tc>
      </w:tr>
      <w:tr w:rsidR="002016E5" w14:paraId="204868F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66ED31" w14:textId="27451548" w:rsidR="002016E5" w:rsidRDefault="00B93D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IDEAL PARTNER Spółka z ograniczoną odpowiedzialnością Sp.k.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02-511 Warszawa,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ul.Bielawska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3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5422485241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A62447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41 100,00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CA8977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44 388,00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08739F" w14:textId="77777777" w:rsidR="002016E5" w:rsidRDefault="002016E5"/>
        </w:tc>
      </w:tr>
      <w:tr w:rsidR="002016E5" w14:paraId="7AD27D1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4F07DAA" w14:textId="62C521CA" w:rsidR="002016E5" w:rsidRDefault="00B93D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LP. 5</w:t>
            </w:r>
            <w:r w:rsidR="00C55768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</w:t>
            </w:r>
            <w:r w:rsidR="00C55768" w:rsidRPr="00C55768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Fartuch z mankietem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911AEBC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669432D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F43103A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378 000,00</w:t>
            </w:r>
          </w:p>
        </w:tc>
      </w:tr>
      <w:tr w:rsidR="002016E5" w14:paraId="6E95F98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0806DB" w14:textId="77777777" w:rsidR="00D42364" w:rsidRDefault="00B93DF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Medconcept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Julia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Burdzel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95-082 Chechło Drugie </w:t>
            </w:r>
          </w:p>
          <w:p w14:paraId="7815336A" w14:textId="204E2C59" w:rsidR="002016E5" w:rsidRDefault="00B93D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Lipowa 87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73120701555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6270E7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339 000,00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923073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366 120,00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598025" w14:textId="77777777" w:rsidR="002016E5" w:rsidRDefault="002016E5"/>
        </w:tc>
      </w:tr>
      <w:tr w:rsidR="002016E5" w14:paraId="5739D0F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B5B9DF" w14:textId="77777777" w:rsidR="00D42364" w:rsidRDefault="00B93DF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Euro-Centrum Bożena i Cezariusz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Wirkowscy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Sp.j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Chodakowska 10 , </w:t>
            </w:r>
          </w:p>
          <w:p w14:paraId="0A91E9FD" w14:textId="38FBE610" w:rsidR="002016E5" w:rsidRDefault="00B93D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96-503 Sochaczew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837-10-04-367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CA48D5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340 000,00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58D683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367 200,00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2A5634" w14:textId="77777777" w:rsidR="002016E5" w:rsidRDefault="002016E5"/>
        </w:tc>
      </w:tr>
      <w:tr w:rsidR="002016E5" w14:paraId="2FE23F4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631CDC" w14:textId="77777777" w:rsidR="00D42364" w:rsidRDefault="00B93DF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SKAMEX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Częstochowska 38/52 , </w:t>
            </w:r>
          </w:p>
          <w:p w14:paraId="6012B041" w14:textId="00A8737C" w:rsidR="002016E5" w:rsidRDefault="00B93D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93-121 Łódź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5542980836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00989C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390 000,00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EB8132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421 200,00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C843EA" w14:textId="77777777" w:rsidR="002016E5" w:rsidRDefault="002016E5"/>
        </w:tc>
      </w:tr>
      <w:tr w:rsidR="002016E5" w14:paraId="1717641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015717" w14:textId="77777777" w:rsidR="00D42364" w:rsidRDefault="00B93DF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Neomed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Orężna 6a </w:t>
            </w:r>
          </w:p>
          <w:p w14:paraId="15A337E7" w14:textId="4A570255" w:rsidR="002016E5" w:rsidRDefault="00B93D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05-501 Piaseczno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123 128 41 33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A464F9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183 000,00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C265F3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197 640,00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CDC550" w14:textId="77777777" w:rsidR="002016E5" w:rsidRDefault="002016E5"/>
        </w:tc>
      </w:tr>
      <w:tr w:rsidR="002016E5" w14:paraId="2484496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1DEE0D" w14:textId="77777777" w:rsidR="00D42364" w:rsidRDefault="00B93DF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Firma Produkcyjno-Usługowo-Handlowa Mieczysław Kruszelnicki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Chorwacka 45, </w:t>
            </w:r>
          </w:p>
          <w:p w14:paraId="7767412F" w14:textId="5976C986" w:rsidR="002016E5" w:rsidRDefault="00B93D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51-107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895-000-70-15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3C93D2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190 000,00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FFC0EB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205 200,00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98EB36" w14:textId="77777777" w:rsidR="002016E5" w:rsidRDefault="002016E5"/>
        </w:tc>
      </w:tr>
      <w:tr w:rsidR="002016E5" w14:paraId="295BE86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48BF48" w14:textId="77777777" w:rsidR="00D42364" w:rsidRDefault="00B93DF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Pod Borem 18, </w:t>
            </w:r>
          </w:p>
          <w:p w14:paraId="02013656" w14:textId="4042306E" w:rsidR="002016E5" w:rsidRDefault="00B93D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41-808 Zabrze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6481997718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8E3805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219 200,00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07C2D5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236 736,00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CA1386" w14:textId="77777777" w:rsidR="002016E5" w:rsidRDefault="002016E5"/>
        </w:tc>
      </w:tr>
      <w:tr w:rsidR="002016E5" w14:paraId="17BBBB3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053758" w14:textId="77777777" w:rsidR="00D42364" w:rsidRDefault="00B93DF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POLMIL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ul.Przemysłowa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8b; </w:t>
            </w:r>
          </w:p>
          <w:p w14:paraId="45F0AB70" w14:textId="6FDF0665" w:rsidR="002016E5" w:rsidRDefault="00B93D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85-758 Bydgoszcz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5542922201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EDBB9C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230 000,00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4313EF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248 400,00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607D82" w14:textId="77777777" w:rsidR="002016E5" w:rsidRDefault="002016E5"/>
        </w:tc>
      </w:tr>
      <w:tr w:rsidR="002016E5" w14:paraId="771F785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80A28C4" w14:textId="7FAB43BC" w:rsidR="002016E5" w:rsidRDefault="00B93D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LP. 6</w:t>
            </w:r>
            <w:r w:rsidR="00C55768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</w:t>
            </w:r>
            <w:r w:rsidR="00C55768" w:rsidRPr="00C55768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Prześcieradło na fotel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8CA9D60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0045239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0D3598D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27 000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,00</w:t>
            </w:r>
          </w:p>
        </w:tc>
      </w:tr>
      <w:tr w:rsidR="002016E5" w14:paraId="4FDA970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CFD4B3" w14:textId="77777777" w:rsidR="00D42364" w:rsidRDefault="00B93DF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Firma Produkcyjno-Usługowo-Handlowa Mieczysław Kruszelnicki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Chorwacka 45, </w:t>
            </w:r>
          </w:p>
          <w:p w14:paraId="0D59C1FC" w14:textId="1528FF1E" w:rsidR="002016E5" w:rsidRDefault="00B93D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51-107 Wrocław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895-000-70-15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73A28F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3022C3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19 440,00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B2725F" w14:textId="77777777" w:rsidR="002016E5" w:rsidRDefault="002016E5"/>
        </w:tc>
      </w:tr>
      <w:tr w:rsidR="002016E5" w14:paraId="091C10F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B13C3B" w14:textId="77777777" w:rsidR="00D42364" w:rsidRDefault="00B93DF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Neomed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Orężna 6a </w:t>
            </w:r>
          </w:p>
          <w:p w14:paraId="0FE1C72F" w14:textId="201FB6B7" w:rsidR="002016E5" w:rsidRDefault="00B93D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05-501 Piaseczno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123 128 41 33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A31A68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23 500,00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38FACD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25 380,00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FA36FB" w14:textId="77777777" w:rsidR="002016E5" w:rsidRDefault="002016E5"/>
        </w:tc>
      </w:tr>
      <w:tr w:rsidR="002016E5" w14:paraId="692FFCE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338FD3" w14:textId="77777777" w:rsidR="00D42364" w:rsidRDefault="00B93DF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Euro-Centrum Bożena i Cezariusz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Wirkowscy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Sp.j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Chodakowska 10 , </w:t>
            </w:r>
          </w:p>
          <w:p w14:paraId="14C436D7" w14:textId="596094A6" w:rsidR="002016E5" w:rsidRDefault="00B93D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96-503 Sochaczew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837-10-04-367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789EC9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706634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17 280,00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0DA2EC" w14:textId="77777777" w:rsidR="002016E5" w:rsidRDefault="002016E5"/>
        </w:tc>
      </w:tr>
      <w:tr w:rsidR="002016E5" w14:paraId="30B4814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E8871E" w14:textId="77777777" w:rsidR="00D42364" w:rsidRDefault="00B93DF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Medconcept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Julia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Burdzel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95-082 Chechło Drugie </w:t>
            </w:r>
          </w:p>
          <w:p w14:paraId="7105A9C4" w14:textId="7A218497" w:rsidR="002016E5" w:rsidRDefault="00B93D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Lipowa 87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73120701555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4EB679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11 500,00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BAF395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12 420,00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1F7ABC" w14:textId="77777777" w:rsidR="002016E5" w:rsidRDefault="002016E5"/>
        </w:tc>
      </w:tr>
      <w:tr w:rsidR="002016E5" w14:paraId="7322BD0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D02164" w14:textId="5D948A40" w:rsidR="002016E5" w:rsidRDefault="00B93D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IDEAL PARTNER Spółka z ograniczoną odpowiedzialnością Sp.k.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02-511 Warszawa,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ul.Bielawska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3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5422485241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9DAD55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14 500,00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0F4B9B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15 660,00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D435DB" w14:textId="77777777" w:rsidR="002016E5" w:rsidRDefault="002016E5"/>
        </w:tc>
      </w:tr>
      <w:tr w:rsidR="002016E5" w14:paraId="77C32AF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6BB2877" w14:textId="4A4D831A" w:rsidR="002016E5" w:rsidRDefault="00B93D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LP. 7</w:t>
            </w:r>
            <w:r w:rsidR="00C55768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</w:t>
            </w:r>
            <w:r w:rsidR="00C55768" w:rsidRPr="00C55768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Prześcieradło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50C0C36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A3D492F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C2D7A8B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25 920,00</w:t>
            </w:r>
          </w:p>
        </w:tc>
      </w:tr>
      <w:tr w:rsidR="002016E5" w14:paraId="702D729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544B55" w14:textId="268898EF" w:rsidR="002016E5" w:rsidRDefault="00B93D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IDEAL PARTNER Spółka z ograniczoną odpowiedzialnością Sp.k.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02-511 Warszawa,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ul.Bielawska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3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5422485241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DAAA42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C29087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21 600,00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2F49C2" w14:textId="77777777" w:rsidR="002016E5" w:rsidRDefault="002016E5"/>
        </w:tc>
      </w:tr>
      <w:tr w:rsidR="002016E5" w14:paraId="7ECA1AA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454868" w14:textId="77777777" w:rsidR="00D42364" w:rsidRDefault="00B93DF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Medconcept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Julia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Burdzel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95-082 Chechło Drugie </w:t>
            </w:r>
          </w:p>
          <w:p w14:paraId="1A91DFE7" w14:textId="615FE0F0" w:rsidR="002016E5" w:rsidRDefault="00B93D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Lipowa 87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3120701555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475AAF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31 600,00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6EED7F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34 128,00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9A1FFD" w14:textId="77777777" w:rsidR="002016E5" w:rsidRDefault="002016E5"/>
        </w:tc>
      </w:tr>
      <w:tr w:rsidR="002016E5" w14:paraId="2C1AB9D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644442" w14:textId="77777777" w:rsidR="00D42364" w:rsidRDefault="00B93DF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 xml:space="preserve">Euro-Centrum Bożena i Cezariusz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Wirkowscy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Sp.j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Chodakowska 10 , </w:t>
            </w:r>
          </w:p>
          <w:p w14:paraId="2A6E6306" w14:textId="1AF782DE" w:rsidR="002016E5" w:rsidRDefault="00B93D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96-503 Sochaczew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837-10-04-367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D9A08A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F0B34A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28 080,00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1AD99B" w14:textId="77777777" w:rsidR="002016E5" w:rsidRDefault="002016E5"/>
        </w:tc>
      </w:tr>
      <w:tr w:rsidR="002016E5" w14:paraId="1F42CB3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F1A18B" w14:textId="77777777" w:rsidR="00D42364" w:rsidRDefault="00B93DF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SKAMEX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Częstochowska 38/52 , </w:t>
            </w:r>
          </w:p>
          <w:p w14:paraId="18595A15" w14:textId="359B6800" w:rsidR="002016E5" w:rsidRDefault="00B93D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93-121 Łódź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5542980836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E1A8B4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46 000,00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11C966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49 680,00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6816E2" w14:textId="77777777" w:rsidR="002016E5" w:rsidRDefault="002016E5"/>
        </w:tc>
      </w:tr>
      <w:tr w:rsidR="002016E5" w14:paraId="77FB9A9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57B21F" w14:textId="77777777" w:rsidR="00D42364" w:rsidRDefault="00B93DF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Neomed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Orężna 6a </w:t>
            </w:r>
          </w:p>
          <w:p w14:paraId="607B0B7E" w14:textId="41CF074B" w:rsidR="002016E5" w:rsidRDefault="00B93D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05-501 Piaseczno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123 128 41 33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74CD0B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33 400,00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EB0AE4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36 072,00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0DBC40" w14:textId="77777777" w:rsidR="002016E5" w:rsidRDefault="002016E5"/>
        </w:tc>
      </w:tr>
      <w:tr w:rsidR="002016E5" w14:paraId="1BC14EB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9392C1" w14:textId="77777777" w:rsidR="00D42364" w:rsidRDefault="00B93DF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Firma Produkcyjno-Usługowo-Handlowa Mieczysław Kruszelnicki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Chorwacka 45, </w:t>
            </w:r>
          </w:p>
          <w:p w14:paraId="0A67A885" w14:textId="45591BFD" w:rsidR="002016E5" w:rsidRDefault="00B93D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51-107 Wr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ocław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895-000-70-15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B8B961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19 800,00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AC8784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21 384,00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D7C585" w14:textId="77777777" w:rsidR="002016E5" w:rsidRDefault="002016E5"/>
        </w:tc>
      </w:tr>
      <w:tr w:rsidR="002016E5" w14:paraId="7E7E8B0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4A85A0" w14:textId="77777777" w:rsidR="00D42364" w:rsidRDefault="00B93DF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POLMIL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ul.Przemysłowa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8b; </w:t>
            </w:r>
          </w:p>
          <w:p w14:paraId="61F6972D" w14:textId="6671A16B" w:rsidR="002016E5" w:rsidRDefault="00B93D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85-758 Bydgoszcz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5542922201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12967A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29 800,00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23AD33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32 184,00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B84010" w14:textId="77777777" w:rsidR="002016E5" w:rsidRDefault="002016E5"/>
        </w:tc>
      </w:tr>
      <w:tr w:rsidR="002016E5" w14:paraId="07FF2ED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DA5D73" w14:textId="77777777" w:rsidR="00D42364" w:rsidRDefault="00B93DF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Pod Borem 18, </w:t>
            </w:r>
          </w:p>
          <w:p w14:paraId="57A8F624" w14:textId="35F5195A" w:rsidR="002016E5" w:rsidRDefault="00B93D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41-808 Zabrze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6481997718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F7B87F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6D8573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31 320,00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A57827" w14:textId="77777777" w:rsidR="002016E5" w:rsidRDefault="002016E5"/>
        </w:tc>
      </w:tr>
      <w:tr w:rsidR="002016E5" w14:paraId="656AF1B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3B38F58" w14:textId="0457CE80" w:rsidR="002016E5" w:rsidRDefault="00B93D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LP. 8</w:t>
            </w:r>
            <w:r w:rsidR="00C55768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</w:t>
            </w:r>
            <w:r w:rsidR="00C55768" w:rsidRPr="00C55768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Czepek damski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A8EFC21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A6B8409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9B52575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15 120,00</w:t>
            </w:r>
          </w:p>
        </w:tc>
      </w:tr>
      <w:tr w:rsidR="002016E5" w14:paraId="3C0E169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385CFE" w14:textId="77777777" w:rsidR="00D42364" w:rsidRDefault="00B93DF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Pod Borem 18, </w:t>
            </w:r>
          </w:p>
          <w:p w14:paraId="52C6D443" w14:textId="523FD0C1" w:rsidR="002016E5" w:rsidRDefault="00B93D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41-808 Zabrze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6481997718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C9FAB0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31 500,00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A2FE70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34 020,00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07F9FC" w14:textId="77777777" w:rsidR="002016E5" w:rsidRDefault="002016E5"/>
        </w:tc>
      </w:tr>
      <w:tr w:rsidR="002016E5" w14:paraId="448C516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3852A66" w14:textId="5CA392B3" w:rsidR="002016E5" w:rsidRDefault="00B93D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LP. 9</w:t>
            </w:r>
            <w:r w:rsidR="00C55768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</w:t>
            </w:r>
            <w:r w:rsidR="00C55768" w:rsidRPr="00C55768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Czepek męski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6B83D7C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51B7AE4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A464330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6 480,00</w:t>
            </w:r>
          </w:p>
        </w:tc>
      </w:tr>
      <w:tr w:rsidR="002016E5" w14:paraId="1CE046C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6C0F2C" w14:textId="77777777" w:rsidR="00D42364" w:rsidRDefault="00B93DF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spółka z ograniczoną odpowiedzialnością spółka komandyt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Pod Borem 18, </w:t>
            </w:r>
          </w:p>
          <w:p w14:paraId="561C4C90" w14:textId="0E547729" w:rsidR="002016E5" w:rsidRDefault="00B93D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41-808 Zabrze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6481997718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B21039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5 600,00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25215D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6 048,00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7DD1A3" w14:textId="77777777" w:rsidR="002016E5" w:rsidRDefault="002016E5"/>
        </w:tc>
      </w:tr>
      <w:tr w:rsidR="002016E5" w14:paraId="6287C49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3086E6D" w14:textId="1D332914" w:rsidR="002016E5" w:rsidRDefault="00B93D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LP. 10</w:t>
            </w:r>
            <w:r w:rsidR="00C55768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</w:t>
            </w:r>
            <w:r w:rsidR="00C55768" w:rsidRPr="00C55768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Spodenki do </w:t>
            </w:r>
            <w:proofErr w:type="spellStart"/>
            <w:r w:rsidR="00C55768" w:rsidRPr="00C55768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kolonoskopii</w:t>
            </w:r>
            <w:proofErr w:type="spellEnd"/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5812A88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7498290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A22C261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1 620,00</w:t>
            </w:r>
          </w:p>
        </w:tc>
      </w:tr>
      <w:tr w:rsidR="002016E5" w14:paraId="3879B9F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76BB97" w14:textId="77777777" w:rsidR="00D42364" w:rsidRDefault="00B93DF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Pod Borem 18, </w:t>
            </w:r>
          </w:p>
          <w:p w14:paraId="0D8D243B" w14:textId="218EFC6E" w:rsidR="002016E5" w:rsidRDefault="00B93D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41-808 Zabrze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6481997718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B3A354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1 580,00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8DBAAF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1 706,40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3FBE70" w14:textId="77777777" w:rsidR="002016E5" w:rsidRDefault="002016E5"/>
        </w:tc>
      </w:tr>
      <w:tr w:rsidR="002016E5" w14:paraId="3595033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8C3B98" w14:textId="77777777" w:rsidR="00D42364" w:rsidRDefault="00B93DF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Neomed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Orężna 6a </w:t>
            </w:r>
          </w:p>
          <w:p w14:paraId="30E0D695" w14:textId="3707491A" w:rsidR="002016E5" w:rsidRDefault="00B93D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05-501 Piaseczno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123 128 41 33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94EA65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1 500,00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F0FD7B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1 620,00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393AE4" w14:textId="77777777" w:rsidR="002016E5" w:rsidRDefault="002016E5"/>
        </w:tc>
      </w:tr>
      <w:tr w:rsidR="002016E5" w14:paraId="406591A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EF13E0" w14:textId="77777777" w:rsidR="00D42364" w:rsidRDefault="00B93DF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SKAMEX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Częstochowska 38/52 , </w:t>
            </w:r>
          </w:p>
          <w:p w14:paraId="30A8116B" w14:textId="77D70531" w:rsidR="002016E5" w:rsidRDefault="00B93D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93-121 Łódź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5542980836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B10C90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2 640,00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3BD039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3 247,20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AFE15D" w14:textId="77777777" w:rsidR="002016E5" w:rsidRDefault="002016E5"/>
        </w:tc>
      </w:tr>
      <w:tr w:rsidR="002016E5" w14:paraId="3DAF826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12B65D" w14:textId="77777777" w:rsidR="00D42364" w:rsidRDefault="00B93DF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J.CHODACKI,A.MISZTAL "MEDICA"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UL.PRZEMYSŁOWA 4A </w:t>
            </w:r>
          </w:p>
          <w:p w14:paraId="139106CA" w14:textId="04DA4195" w:rsidR="002016E5" w:rsidRDefault="00B93D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59-300 LUBIN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692-10-08-620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BE2E6D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07EA88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2 160,00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BD4290" w14:textId="77777777" w:rsidR="002016E5" w:rsidRDefault="002016E5"/>
        </w:tc>
      </w:tr>
      <w:tr w:rsidR="002016E5" w14:paraId="7D2E613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D341A8" w14:textId="77777777" w:rsidR="00D42364" w:rsidRDefault="00B93DF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Euro-Centrum Bożena i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Cezariusz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Wirkowscy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Sp.j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Chodakowska 10 , </w:t>
            </w:r>
          </w:p>
          <w:p w14:paraId="112984A7" w14:textId="1CEAE155" w:rsidR="002016E5" w:rsidRDefault="00B93D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96-503 Sochaczew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837-10-04-367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D2C41A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1 950,00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B9CD39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2 106,00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02CAE3" w14:textId="77777777" w:rsidR="002016E5" w:rsidRDefault="002016E5"/>
        </w:tc>
      </w:tr>
      <w:tr w:rsidR="002016E5" w14:paraId="7891782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7551934" w14:textId="263E519A" w:rsidR="002016E5" w:rsidRDefault="00B93D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LP. 11</w:t>
            </w:r>
            <w:r w:rsidR="00C55768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</w:t>
            </w:r>
            <w:r w:rsidR="00C55768" w:rsidRPr="00C55768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Maska medyczna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6B4DB00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3425343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280F707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48 600,00</w:t>
            </w:r>
          </w:p>
        </w:tc>
      </w:tr>
      <w:tr w:rsidR="002016E5" w14:paraId="63E3E00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8E70C5" w14:textId="77777777" w:rsidR="00D42364" w:rsidRDefault="00B93DF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J.CHODACKI,A.MISZTAL "MEDICA"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UL.PRZEMYSŁOWA 4A </w:t>
            </w:r>
          </w:p>
          <w:p w14:paraId="7FBC0566" w14:textId="388ACAAF" w:rsidR="002016E5" w:rsidRDefault="00B93D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59-300 LUBIN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692-10-08-620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281CF4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45 000,00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EBA310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48 600,00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DBA8B3" w14:textId="77777777" w:rsidR="002016E5" w:rsidRDefault="002016E5"/>
        </w:tc>
      </w:tr>
      <w:tr w:rsidR="002016E5" w14:paraId="4998D00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6659E1" w14:textId="77777777" w:rsidR="00D42364" w:rsidRDefault="00B93DF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Neomed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Orężna 6a </w:t>
            </w:r>
          </w:p>
          <w:p w14:paraId="38162FE8" w14:textId="5688FD32" w:rsidR="002016E5" w:rsidRDefault="00B93D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05-501 Piaseczno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123 128 41 33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389612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63 000,00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E212A0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68 040,00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F12EB0" w14:textId="77777777" w:rsidR="002016E5" w:rsidRDefault="002016E5"/>
        </w:tc>
      </w:tr>
      <w:tr w:rsidR="002016E5" w14:paraId="66EB43E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2BA75D" w14:textId="77777777" w:rsidR="00D42364" w:rsidRDefault="00B93DF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Toruńskie Zakłady Materiałów Opatrunkowych SA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ul.Żółkiewskiego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20/26, </w:t>
            </w:r>
          </w:p>
          <w:p w14:paraId="0670ADCE" w14:textId="5192EA19" w:rsidR="002016E5" w:rsidRDefault="00B93D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87-100 Toruń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879-016-67-90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C8597B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76 500,00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1D8C84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82 620,00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A46CB5" w14:textId="77777777" w:rsidR="002016E5" w:rsidRDefault="002016E5"/>
        </w:tc>
      </w:tr>
      <w:tr w:rsidR="002016E5" w14:paraId="6A141DD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2E1605" w14:textId="77777777" w:rsidR="00D42364" w:rsidRDefault="00B93DF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spółka z ogra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Pod Borem 18, </w:t>
            </w:r>
          </w:p>
          <w:p w14:paraId="6A98E130" w14:textId="01C04BF1" w:rsidR="002016E5" w:rsidRDefault="00B93D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41-808 Zabrze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6481997718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03DA57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44 820,00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DBDE4C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48 405,60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EBE744" w14:textId="77777777" w:rsidR="002016E5" w:rsidRDefault="002016E5"/>
        </w:tc>
      </w:tr>
      <w:tr w:rsidR="002016E5" w14:paraId="172BCDB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0E7BA0" w14:textId="77777777" w:rsidR="00D42364" w:rsidRDefault="00B93DF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POLMIL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ul.Przemysłowa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8b; </w:t>
            </w:r>
          </w:p>
          <w:p w14:paraId="20CA21AB" w14:textId="080FA3E0" w:rsidR="002016E5" w:rsidRDefault="00B93D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85-758 Bydgoszcz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5542922201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7A5F10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49 500,00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9D964B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53 460,00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9B9EE7" w14:textId="77777777" w:rsidR="002016E5" w:rsidRDefault="002016E5"/>
        </w:tc>
      </w:tr>
      <w:tr w:rsidR="002016E5" w14:paraId="7E388B5E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68008D4" w14:textId="77777777" w:rsidR="002016E5" w:rsidRDefault="00B93D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ochraniacze na buty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8DF5F97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C631500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0295F43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1 728,00</w:t>
            </w:r>
          </w:p>
        </w:tc>
      </w:tr>
      <w:tr w:rsidR="002016E5" w14:paraId="1C1B7D5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767F5D" w14:textId="77777777" w:rsidR="00D42364" w:rsidRDefault="00B93DF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J.CHODACKI,A.MISZTAL "MEDICA"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UL.PRZEMYSŁOWA 4A </w:t>
            </w:r>
          </w:p>
          <w:p w14:paraId="5A478311" w14:textId="55A98C41" w:rsidR="002016E5" w:rsidRDefault="00B93D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59-300 LUBIN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692-10-08-620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7C0F00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583517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2 160,00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F96EC7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2016E5" w14:paraId="26FE934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599B92" w14:textId="77777777" w:rsidR="00D42364" w:rsidRDefault="00B93DF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POLMIL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ul.Przemysłowa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8b; </w:t>
            </w:r>
          </w:p>
          <w:p w14:paraId="65A46385" w14:textId="31010640" w:rsidR="002016E5" w:rsidRDefault="00B93D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85-758 Bydgoszcz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5542922201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8ADB40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1 600,00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0A22B4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1 728,00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E2485A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2016E5" w14:paraId="7CA81AE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E20012" w14:textId="77777777" w:rsidR="00D42364" w:rsidRDefault="00B93DF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Pod Borem 18, </w:t>
            </w:r>
          </w:p>
          <w:p w14:paraId="0F655B9F" w14:textId="7BB1ED1A" w:rsidR="002016E5" w:rsidRDefault="00B93D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41-808 Zabrze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6481997718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789F28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1 396,00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7E8471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1 507,68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ABC4C1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2016E5" w14:paraId="71F5B24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5FA6F4" w14:textId="77777777" w:rsidR="00D42364" w:rsidRDefault="00B93DF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Neomed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Orężna 6a </w:t>
            </w:r>
          </w:p>
          <w:p w14:paraId="581D9E7C" w14:textId="402995AB" w:rsidR="002016E5" w:rsidRDefault="00B93D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05-501 Piaseczno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123 128 41 33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55D14B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1 800,00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4AE059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1 944,00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8D6F5A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2016E5" w14:paraId="52B7D2F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D90487" w14:textId="77777777" w:rsidR="00D42364" w:rsidRDefault="00B93DF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EM POLAND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Sulejówek, </w:t>
            </w:r>
          </w:p>
          <w:p w14:paraId="79C60F4F" w14:textId="6E948C58" w:rsidR="002016E5" w:rsidRDefault="00B93D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Piłsudskiego 63, 05-070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8222369589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4633B9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1 400,00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3B1AF2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1 512,00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858E7B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2016E5" w14:paraId="1ED5895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044671" w14:textId="77777777" w:rsidR="00D42364" w:rsidRDefault="00B93DF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SKAMEX Spółka z ograniczoną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odpowiedzialnością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Częstochowska 38/52 , </w:t>
            </w:r>
          </w:p>
          <w:p w14:paraId="7125E044" w14:textId="478F92EC" w:rsidR="002016E5" w:rsidRDefault="00B93D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93-121 Łódź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5542980836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197EEC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3 100,00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270511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3 348,00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FA3524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2016E5" w14:paraId="73BD8FD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237330" w14:textId="77777777" w:rsidR="00D42364" w:rsidRDefault="00B93DF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Modus Przedsiębiorstwo Odzieżowe S.A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Szajnochy 11, </w:t>
            </w:r>
          </w:p>
          <w:p w14:paraId="01035BC1" w14:textId="410F4DAB" w:rsidR="002016E5" w:rsidRDefault="00B93D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85-738 Bydgoszcz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5540310451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E3999B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1 800,00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88CCBD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1 944,00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235695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2016E5" w14:paraId="017838BA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A44BCF8" w14:textId="77777777" w:rsidR="002016E5" w:rsidRDefault="00B93D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koszule dla pacjenta do operacji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A124C09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AFBDC39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B3C4036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54 000,00</w:t>
            </w:r>
          </w:p>
        </w:tc>
      </w:tr>
      <w:tr w:rsidR="002016E5" w14:paraId="1594B76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E6ABB2" w14:textId="77777777" w:rsidR="00D42364" w:rsidRDefault="00B93DF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Neomed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Orężna 6a </w:t>
            </w:r>
          </w:p>
          <w:p w14:paraId="7C24FAA1" w14:textId="0206B8A8" w:rsidR="002016E5" w:rsidRDefault="00B93D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05-501 Piaseczno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123 128 41 33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AFE222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29 200,00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830A18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31 536,00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270919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2016E5" w14:paraId="1042225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9AF3EE" w14:textId="77777777" w:rsidR="00D42364" w:rsidRDefault="00B93DF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Euro-Centrum Bożena i Cezariusz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Wirkowscy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Sp.j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Chodakowska 10 , </w:t>
            </w:r>
          </w:p>
          <w:p w14:paraId="054CFAE2" w14:textId="6A55B202" w:rsidR="002016E5" w:rsidRDefault="00B93D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96-503 Sochaczew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837-10-04-367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416B5E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44 000,00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C0E8FC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47 520,00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B704DC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2016E5" w14:paraId="3E8A1FF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5F9843" w14:textId="77777777" w:rsidR="00D42364" w:rsidRDefault="00B93DF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EM POLAND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Sulejówek, </w:t>
            </w:r>
          </w:p>
          <w:p w14:paraId="542B78AF" w14:textId="778CDF4E" w:rsidR="002016E5" w:rsidRDefault="00B93D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Piłsudskiego 63, 05-070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8222369589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C1A3B3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B1C07F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36 720,00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32CA5D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2016E5" w14:paraId="63BF12C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F7FEF9" w14:textId="586135F4" w:rsidR="002016E5" w:rsidRDefault="00B93D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IDEAL PARTNER Spółka z ograniczoną odpowiedzialnością Sp.k.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02-511 Warszawa,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ul.Bielawska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3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5422485241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FD668E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543617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28 080,00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AC0EC4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2016E5" w14:paraId="4F70046F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44112A6" w14:textId="77777777" w:rsidR="002016E5" w:rsidRDefault="00B93D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Jednorazowe podkłady medyczne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F7536E2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EC74802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E222848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11 934,00</w:t>
            </w:r>
          </w:p>
        </w:tc>
      </w:tr>
      <w:tr w:rsidR="002016E5" w14:paraId="1BEBF58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D4CD41" w14:textId="77777777" w:rsidR="00D42364" w:rsidRDefault="00B93DF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POLMIL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ul.Przemysłowa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8b; </w:t>
            </w:r>
          </w:p>
          <w:p w14:paraId="1766EB98" w14:textId="245FB5F9" w:rsidR="002016E5" w:rsidRDefault="00B93D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85-758 Bydgoszcz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5542922201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68F4D1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5 986,50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84E484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6 465,42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3FA00D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2016E5" w14:paraId="424F132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381277" w14:textId="77777777" w:rsidR="002016E5" w:rsidRDefault="00B93D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ASEO PAPER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42-600 TARNOWSKIE GÓRY. 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Czarnohucka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3 3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6452421588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293CD0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8 307,00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0EF2BE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8 971,56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83548A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2016E5" w14:paraId="3E32676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9F14B6" w14:textId="77777777" w:rsidR="002016E5" w:rsidRDefault="00B93DF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AB-MED HURTOWNIA FARMACEUTYCZNA BEATA BOGDZIEWICZ-MURMYŁO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Damrota 147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6462476705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EA7DE1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7 189,00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EC1301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7 764,12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A1E747" w14:textId="77777777" w:rsidR="002016E5" w:rsidRDefault="00B93DF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2EB6E298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391FAFD2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5CE3B7D5" w14:textId="77777777" w:rsidR="00DC6010" w:rsidRDefault="00DC6010" w:rsidP="00DC6010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27103DBF" w14:textId="77777777" w:rsidR="00DC6010" w:rsidRDefault="00DC6010" w:rsidP="00DC601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0FA8D386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244E4" w14:textId="77777777" w:rsidR="00B93DF0" w:rsidRDefault="00B93DF0" w:rsidP="002A54AA">
      <w:r>
        <w:separator/>
      </w:r>
    </w:p>
  </w:endnote>
  <w:endnote w:type="continuationSeparator" w:id="0">
    <w:p w14:paraId="640C0595" w14:textId="77777777" w:rsidR="00B93DF0" w:rsidRDefault="00B93DF0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25E81" w14:textId="77777777" w:rsidR="00B93DF0" w:rsidRDefault="00B93DF0" w:rsidP="002A54AA">
      <w:r>
        <w:separator/>
      </w:r>
    </w:p>
  </w:footnote>
  <w:footnote w:type="continuationSeparator" w:id="0">
    <w:p w14:paraId="454625C1" w14:textId="77777777" w:rsidR="00B93DF0" w:rsidRDefault="00B93DF0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016E5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46A79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090B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93DF0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5768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42364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010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0EE8F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1043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6</cp:revision>
  <cp:lastPrinted>2018-07-12T09:45:00Z</cp:lastPrinted>
  <dcterms:created xsi:type="dcterms:W3CDTF">2022-04-20T09:16:00Z</dcterms:created>
  <dcterms:modified xsi:type="dcterms:W3CDTF">2022-04-20T09:25:00Z</dcterms:modified>
</cp:coreProperties>
</file>