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D07B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27.04.2022r.</w:t>
      </w:r>
    </w:p>
    <w:p w14:paraId="3FE1DD1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ZP/2505/50/22</w:t>
      </w:r>
    </w:p>
    <w:p w14:paraId="56EBB676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2BC3B76B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E604297" w14:textId="2CE12D6A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Wyrob</w:t>
      </w:r>
      <w:r w:rsidR="00723F96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medyczn</w:t>
      </w:r>
      <w:r w:rsidR="00723F96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dedykowan</w:t>
      </w:r>
      <w:r w:rsidR="00723F96">
        <w:rPr>
          <w:rFonts w:ascii="Arial" w:hAnsi="Arial" w:cs="Arial"/>
          <w:sz w:val="18"/>
          <w:szCs w:val="18"/>
        </w:rPr>
        <w:t>ych</w:t>
      </w:r>
      <w:r w:rsidR="004D3622" w:rsidRPr="004D3622">
        <w:rPr>
          <w:rFonts w:ascii="Arial" w:hAnsi="Arial" w:cs="Arial"/>
          <w:sz w:val="18"/>
          <w:szCs w:val="18"/>
        </w:rPr>
        <w:t xml:space="preserve"> do automatycznego 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wstrzykiwacza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kontrastu  MEDRAD  SPECTRIS SOLARIS EP do Rezonansu Magnetycznego.</w:t>
      </w:r>
    </w:p>
    <w:p w14:paraId="1DE74F9B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DE5C25A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27.04.2022r.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25DD6C2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4748C" w14:paraId="31170D3F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047EB5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DC25D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966E1D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0AF99F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4748C" w14:paraId="52039963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C640479" w14:textId="447AFFE5" w:rsidR="00C4748C" w:rsidRDefault="00C4748C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40C86F4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FA1EED1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253C043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71 442,00</w:t>
            </w:r>
          </w:p>
        </w:tc>
      </w:tr>
      <w:tr w:rsidR="00C4748C" w14:paraId="715182F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F205D01" w14:textId="77777777" w:rsidR="00C4748C" w:rsidRDefault="00A31960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NTM-MED S.C.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Wyszyńskiego 154B/1, 66-400 Gorzów Wlkp.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5993173291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9CDABC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804360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34 722,00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A594FD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C4748C" w14:paraId="171547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F19AAB2" w14:textId="77777777" w:rsidR="00C4748C" w:rsidRDefault="00A31960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B669C5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66 150,00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F04951D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71 440,00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D95EC3" w14:textId="77777777" w:rsidR="00C4748C" w:rsidRDefault="00A3196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673C2C8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42043B0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A2919E3" w14:textId="77777777" w:rsidR="00723F96" w:rsidRDefault="00723F96" w:rsidP="00723F9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5D2D483" w14:textId="77777777" w:rsidR="00723F96" w:rsidRDefault="00723F96" w:rsidP="00723F9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3759B3F1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D825" w14:textId="77777777" w:rsidR="00A31960" w:rsidRDefault="00A31960" w:rsidP="002A54AA">
      <w:r>
        <w:separator/>
      </w:r>
    </w:p>
  </w:endnote>
  <w:endnote w:type="continuationSeparator" w:id="0">
    <w:p w14:paraId="39AC9607" w14:textId="77777777" w:rsidR="00A31960" w:rsidRDefault="00A31960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B711" w14:textId="77777777" w:rsidR="00A31960" w:rsidRDefault="00A31960" w:rsidP="002A54AA">
      <w:r>
        <w:separator/>
      </w:r>
    </w:p>
  </w:footnote>
  <w:footnote w:type="continuationSeparator" w:id="0">
    <w:p w14:paraId="1E1857C7" w14:textId="77777777" w:rsidR="00A31960" w:rsidRDefault="00A31960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23F96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1960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4748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50BD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2018-07-12T09:45:00Z</cp:lastPrinted>
  <dcterms:created xsi:type="dcterms:W3CDTF">2022-04-27T08:41:00Z</dcterms:created>
  <dcterms:modified xsi:type="dcterms:W3CDTF">2022-04-27T08:41:00Z</dcterms:modified>
</cp:coreProperties>
</file>