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895A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27.04.2022r.</w:t>
      </w:r>
    </w:p>
    <w:p w14:paraId="146304AF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ZP/2505/51/22</w:t>
      </w:r>
    </w:p>
    <w:p w14:paraId="35B76FE3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594C27C9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99F3F6E" w14:textId="03E1CC32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Płyt CD-R i kopert do nagrywarki EPSON</w:t>
      </w:r>
      <w:r w:rsidR="00FD13E5">
        <w:rPr>
          <w:rFonts w:ascii="Arial" w:hAnsi="Arial" w:cs="Arial"/>
          <w:sz w:val="18"/>
          <w:szCs w:val="18"/>
        </w:rPr>
        <w:t>.</w:t>
      </w:r>
    </w:p>
    <w:p w14:paraId="4D515100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39D585F" w14:textId="2B3B767A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27.04.2022r.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</w:t>
      </w:r>
      <w:r w:rsidR="00FD13E5">
        <w:rPr>
          <w:rFonts w:ascii="Arial" w:hAnsi="Arial" w:cs="Arial"/>
          <w:sz w:val="18"/>
          <w:szCs w:val="18"/>
        </w:rPr>
        <w:t>ą</w:t>
      </w:r>
      <w:r w:rsidR="00376F41" w:rsidRPr="00D72058">
        <w:rPr>
          <w:rFonts w:ascii="Arial" w:hAnsi="Arial" w:cs="Arial"/>
          <w:sz w:val="18"/>
          <w:szCs w:val="18"/>
        </w:rPr>
        <w:t xml:space="preserve"> ofert</w:t>
      </w:r>
      <w:r w:rsidR="00FD13E5">
        <w:rPr>
          <w:rFonts w:ascii="Arial" w:hAnsi="Arial" w:cs="Arial"/>
          <w:sz w:val="18"/>
          <w:szCs w:val="18"/>
        </w:rPr>
        <w:t>ę</w:t>
      </w:r>
      <w:r w:rsidR="00376F41" w:rsidRPr="00D72058">
        <w:rPr>
          <w:rFonts w:ascii="Arial" w:hAnsi="Arial" w:cs="Arial"/>
          <w:sz w:val="18"/>
          <w:szCs w:val="18"/>
        </w:rPr>
        <w:t>:</w:t>
      </w:r>
    </w:p>
    <w:p w14:paraId="06541985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7C18F5" w14:paraId="32685E6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63B119" w14:textId="77777777" w:rsidR="007C18F5" w:rsidRDefault="004307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8DE540" w14:textId="77777777" w:rsidR="007C18F5" w:rsidRDefault="004307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A08193" w14:textId="77777777" w:rsidR="007C18F5" w:rsidRDefault="004307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979628" w14:textId="77777777" w:rsidR="007C18F5" w:rsidRDefault="004307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7C18F5" w14:paraId="3DB1A5F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F9DE58" w14:textId="282732FF" w:rsidR="007C18F5" w:rsidRDefault="004307E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Płyty CD-R i koperty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D3C2C4" w14:textId="77777777" w:rsidR="007C18F5" w:rsidRDefault="004307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E3A926" w14:textId="77777777" w:rsidR="007C18F5" w:rsidRDefault="004307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DD0FBD" w14:textId="77777777" w:rsidR="007C18F5" w:rsidRDefault="004307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25 092,00</w:t>
            </w:r>
          </w:p>
        </w:tc>
      </w:tr>
      <w:tr w:rsidR="007C18F5" w14:paraId="2DECCFB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37F81F" w14:textId="77777777" w:rsidR="007C18F5" w:rsidRDefault="004307E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KOMERS D.K. KURPIEL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Wolności 66, 58-500 Jelenia Góra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6112112374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36BAD7" w14:textId="77777777" w:rsidR="007C18F5" w:rsidRDefault="004307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AAB46E" w14:textId="77777777" w:rsidR="007C18F5" w:rsidRDefault="004307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23 616,00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D8B035" w14:textId="77777777" w:rsidR="007C18F5" w:rsidRDefault="004307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0E8D5D3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F5FEAA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5571D026" w14:textId="77777777" w:rsidR="009A771A" w:rsidRPr="009A771A" w:rsidRDefault="009A771A" w:rsidP="009A771A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9A771A">
        <w:rPr>
          <w:rFonts w:ascii="Arial" w:hAnsi="Arial" w:cs="Arial"/>
          <w:sz w:val="18"/>
          <w:szCs w:val="18"/>
        </w:rPr>
        <w:t>E.Katarzyna</w:t>
      </w:r>
      <w:proofErr w:type="spellEnd"/>
      <w:r w:rsidRPr="009A771A">
        <w:rPr>
          <w:rFonts w:ascii="Arial" w:hAnsi="Arial" w:cs="Arial"/>
          <w:sz w:val="18"/>
          <w:szCs w:val="18"/>
        </w:rPr>
        <w:t xml:space="preserve"> Jakimiec</w:t>
      </w:r>
    </w:p>
    <w:p w14:paraId="0A4B2ED4" w14:textId="77777777" w:rsidR="009A771A" w:rsidRPr="009A771A" w:rsidRDefault="009A771A" w:rsidP="009A771A">
      <w:pPr>
        <w:ind w:right="110"/>
        <w:rPr>
          <w:rFonts w:ascii="Arial" w:hAnsi="Arial" w:cs="Arial"/>
          <w:sz w:val="18"/>
          <w:szCs w:val="18"/>
        </w:rPr>
      </w:pPr>
      <w:r w:rsidRPr="009A771A">
        <w:rPr>
          <w:rFonts w:ascii="Arial" w:hAnsi="Arial" w:cs="Arial"/>
          <w:sz w:val="18"/>
          <w:szCs w:val="18"/>
        </w:rPr>
        <w:t>Specjalista ds. Zamówień Publicznych</w:t>
      </w:r>
    </w:p>
    <w:p w14:paraId="0DB9CAD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A550" w14:textId="77777777" w:rsidR="004307EC" w:rsidRDefault="004307EC" w:rsidP="002A54AA">
      <w:r>
        <w:separator/>
      </w:r>
    </w:p>
  </w:endnote>
  <w:endnote w:type="continuationSeparator" w:id="0">
    <w:p w14:paraId="3243D9B0" w14:textId="77777777" w:rsidR="004307EC" w:rsidRDefault="004307EC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7F80" w14:textId="77777777" w:rsidR="004307EC" w:rsidRDefault="004307EC" w:rsidP="002A54AA">
      <w:r>
        <w:separator/>
      </w:r>
    </w:p>
  </w:footnote>
  <w:footnote w:type="continuationSeparator" w:id="0">
    <w:p w14:paraId="086251C3" w14:textId="77777777" w:rsidR="004307EC" w:rsidRDefault="004307EC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307EC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18F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A771A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13E5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4B5E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2022-04-27T08:58:00Z</dcterms:created>
  <dcterms:modified xsi:type="dcterms:W3CDTF">2022-04-27T08:58:00Z</dcterms:modified>
</cp:coreProperties>
</file>