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C89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06.05.2022r.</w:t>
      </w:r>
    </w:p>
    <w:p w14:paraId="525D13A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ZP/2501/58/22</w:t>
      </w:r>
    </w:p>
    <w:p w14:paraId="57C7295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E8988E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D55FCC1" w14:textId="2EC9858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EE6DDB" w:rsidRPr="00EE6DDB">
        <w:rPr>
          <w:rFonts w:ascii="Arial" w:hAnsi="Arial" w:cs="Arial"/>
          <w:b/>
          <w:bCs/>
          <w:sz w:val="18"/>
          <w:szCs w:val="18"/>
        </w:rPr>
        <w:t>o</w:t>
      </w:r>
      <w:r w:rsidR="004D3622" w:rsidRPr="00EE6DDB">
        <w:rPr>
          <w:rFonts w:ascii="Arial" w:hAnsi="Arial" w:cs="Arial"/>
          <w:b/>
          <w:bCs/>
          <w:sz w:val="18"/>
          <w:szCs w:val="18"/>
        </w:rPr>
        <w:t>lej</w:t>
      </w:r>
      <w:r w:rsidR="00EE6DDB" w:rsidRPr="00EE6DDB">
        <w:rPr>
          <w:rFonts w:ascii="Arial" w:hAnsi="Arial" w:cs="Arial"/>
          <w:b/>
          <w:bCs/>
          <w:sz w:val="18"/>
          <w:szCs w:val="18"/>
        </w:rPr>
        <w:t>u</w:t>
      </w:r>
      <w:r w:rsidR="004D3622" w:rsidRPr="00EE6DDB">
        <w:rPr>
          <w:rFonts w:ascii="Arial" w:hAnsi="Arial" w:cs="Arial"/>
          <w:b/>
          <w:bCs/>
          <w:sz w:val="18"/>
          <w:szCs w:val="18"/>
        </w:rPr>
        <w:t xml:space="preserve"> napędow</w:t>
      </w:r>
      <w:r w:rsidR="00EE6DDB" w:rsidRPr="00EE6DDB">
        <w:rPr>
          <w:rFonts w:ascii="Arial" w:hAnsi="Arial" w:cs="Arial"/>
          <w:b/>
          <w:bCs/>
          <w:sz w:val="18"/>
          <w:szCs w:val="18"/>
        </w:rPr>
        <w:t>ego</w:t>
      </w:r>
      <w:r w:rsidR="004D3622" w:rsidRPr="00EE6DDB">
        <w:rPr>
          <w:rFonts w:ascii="Arial" w:hAnsi="Arial" w:cs="Arial"/>
          <w:b/>
          <w:bCs/>
          <w:sz w:val="18"/>
          <w:szCs w:val="18"/>
        </w:rPr>
        <w:t xml:space="preserve"> grzewcz</w:t>
      </w:r>
      <w:r w:rsidR="00EE6DDB" w:rsidRPr="00EE6DDB">
        <w:rPr>
          <w:rFonts w:ascii="Arial" w:hAnsi="Arial" w:cs="Arial"/>
          <w:b/>
          <w:bCs/>
          <w:sz w:val="18"/>
          <w:szCs w:val="18"/>
        </w:rPr>
        <w:t>ego.</w:t>
      </w:r>
    </w:p>
    <w:p w14:paraId="76CE551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4A389E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06.05.2022r.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0ED68D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E5A22" w14:paraId="2952319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C9DE1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1B88C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1BDB4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7A357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E5A22" w14:paraId="38B7CA8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459120" w14:textId="005A26CA" w:rsidR="008E5A22" w:rsidRDefault="008E5A22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DD4A98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839E7B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63B8DD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375 642,00</w:t>
            </w:r>
          </w:p>
        </w:tc>
      </w:tr>
      <w:tr w:rsidR="008E5A22" w14:paraId="18B65C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01905" w14:textId="77777777" w:rsidR="00EE6DDB" w:rsidRDefault="00B00E2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OLKOP BIS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Szosa Rypińska 26 </w:t>
            </w:r>
          </w:p>
          <w:p w14:paraId="7DE096FE" w14:textId="1D8EC609" w:rsidR="008E5A22" w:rsidRDefault="00B00E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87-400 Golub-Dobrzyń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5030078156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D9033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327 598,44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1CD2B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402 946,08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8BFE5" w14:textId="77777777" w:rsidR="008E5A22" w:rsidRDefault="00B00E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704B03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9E8258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CD8C118" w14:textId="77777777" w:rsidR="00F723AE" w:rsidRDefault="00F723AE" w:rsidP="00F723A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274A19F" w14:textId="77777777" w:rsidR="00F723AE" w:rsidRDefault="00F723AE" w:rsidP="00F723A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9F4DB8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3C31" w14:textId="77777777" w:rsidR="00B00E29" w:rsidRDefault="00B00E29" w:rsidP="002A54AA">
      <w:r>
        <w:separator/>
      </w:r>
    </w:p>
  </w:endnote>
  <w:endnote w:type="continuationSeparator" w:id="0">
    <w:p w14:paraId="07641A5B" w14:textId="77777777" w:rsidR="00B00E29" w:rsidRDefault="00B00E2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5060" w14:textId="77777777" w:rsidR="00B00E29" w:rsidRDefault="00B00E29" w:rsidP="002A54AA">
      <w:r>
        <w:separator/>
      </w:r>
    </w:p>
  </w:footnote>
  <w:footnote w:type="continuationSeparator" w:id="0">
    <w:p w14:paraId="0665C162" w14:textId="77777777" w:rsidR="00B00E29" w:rsidRDefault="00B00E2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5A22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0E29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DDB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723AE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F037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2022-05-06T08:40:00Z</dcterms:created>
  <dcterms:modified xsi:type="dcterms:W3CDTF">2022-05-06T08:41:00Z</dcterms:modified>
</cp:coreProperties>
</file>