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0E930" w14:textId="0F2CA7A0" w:rsidR="004004A8" w:rsidRPr="009529AC" w:rsidRDefault="00D24C27" w:rsidP="007F1F9F">
      <w:pPr>
        <w:rPr>
          <w:b/>
          <w:noProof/>
        </w:rPr>
      </w:pPr>
      <w:r w:rsidRPr="009529AC">
        <w:rPr>
          <w:b/>
          <w:noProof/>
        </w:rPr>
        <w:t>ZP/2501/</w:t>
      </w:r>
      <w:r w:rsidR="008C4F5F">
        <w:rPr>
          <w:b/>
          <w:noProof/>
        </w:rPr>
        <w:t>60</w:t>
      </w:r>
      <w:r w:rsidRPr="009529AC">
        <w:rPr>
          <w:b/>
          <w:noProof/>
        </w:rPr>
        <w:t>/</w:t>
      </w:r>
      <w:r w:rsidR="008C4F5F">
        <w:rPr>
          <w:b/>
          <w:noProof/>
        </w:rPr>
        <w:t>22</w:t>
      </w:r>
    </w:p>
    <w:p w14:paraId="120EAA23" w14:textId="77777777" w:rsidR="004004A8" w:rsidRPr="009529AC" w:rsidRDefault="004004A8" w:rsidP="007F1F9F">
      <w:pPr>
        <w:tabs>
          <w:tab w:val="left" w:pos="1545"/>
        </w:tabs>
        <w:rPr>
          <w:b/>
          <w:noProof/>
          <w:u w:val="single"/>
        </w:rPr>
      </w:pPr>
      <w:r w:rsidRPr="009529AC">
        <w:rPr>
          <w:b/>
          <w:noProof/>
        </w:rPr>
        <w:tab/>
      </w:r>
    </w:p>
    <w:p w14:paraId="57A1B012" w14:textId="77777777" w:rsidR="004004A8" w:rsidRPr="009529AC" w:rsidRDefault="004004A8" w:rsidP="007F1F9F">
      <w:pPr>
        <w:rPr>
          <w:b/>
          <w:noProof/>
          <w:u w:val="single"/>
        </w:rPr>
      </w:pPr>
    </w:p>
    <w:p w14:paraId="70EC7495" w14:textId="77777777" w:rsidR="004004A8" w:rsidRPr="009529AC" w:rsidRDefault="004004A8" w:rsidP="007F1F9F">
      <w:pPr>
        <w:rPr>
          <w:b/>
          <w:noProof/>
          <w:u w:val="single"/>
        </w:rPr>
      </w:pPr>
    </w:p>
    <w:p w14:paraId="3A41745C" w14:textId="77777777" w:rsidR="004004A8" w:rsidRPr="009529AC" w:rsidRDefault="004004A8" w:rsidP="007F1F9F">
      <w:pPr>
        <w:rPr>
          <w:b/>
          <w:noProof/>
          <w:spacing w:val="40"/>
          <w:u w:val="single"/>
        </w:rPr>
      </w:pPr>
    </w:p>
    <w:p w14:paraId="7C19CD8D" w14:textId="77777777" w:rsidR="004004A8" w:rsidRPr="009529AC" w:rsidRDefault="004004A8" w:rsidP="007F1F9F">
      <w:pPr>
        <w:rPr>
          <w:b/>
          <w:noProof/>
          <w:spacing w:val="40"/>
        </w:rPr>
      </w:pPr>
      <w:bookmarkStart w:id="0" w:name="_Ref205610291"/>
      <w:r w:rsidRPr="009529AC">
        <w:rPr>
          <w:b/>
          <w:noProof/>
          <w:spacing w:val="40"/>
        </w:rPr>
        <w:t>SPECYFIKACJA</w:t>
      </w:r>
      <w:bookmarkEnd w:id="0"/>
      <w:r w:rsidR="00376E32" w:rsidRPr="009529AC">
        <w:rPr>
          <w:b/>
          <w:noProof/>
          <w:spacing w:val="40"/>
        </w:rPr>
        <w:t xml:space="preserve"> </w:t>
      </w:r>
      <w:r w:rsidRPr="009529AC">
        <w:rPr>
          <w:b/>
          <w:noProof/>
          <w:spacing w:val="40"/>
        </w:rPr>
        <w:t>WARUNKÓW  ZAMÓWIENIA</w:t>
      </w:r>
    </w:p>
    <w:p w14:paraId="04EF9C27" w14:textId="77777777" w:rsidR="004004A8" w:rsidRPr="009529AC" w:rsidRDefault="004004A8" w:rsidP="007F1F9F">
      <w:pPr>
        <w:rPr>
          <w:b/>
          <w:noProof/>
          <w:spacing w:val="40"/>
        </w:rPr>
      </w:pPr>
      <w:r w:rsidRPr="009529AC">
        <w:rPr>
          <w:b/>
          <w:noProof/>
          <w:spacing w:val="40"/>
        </w:rPr>
        <w:t>(SWZ)</w:t>
      </w:r>
    </w:p>
    <w:p w14:paraId="77463671" w14:textId="77777777" w:rsidR="004004A8" w:rsidRPr="009529AC" w:rsidRDefault="004004A8" w:rsidP="007F1F9F">
      <w:pPr>
        <w:rPr>
          <w:b/>
          <w:noProof/>
          <w:spacing w:val="40"/>
        </w:rPr>
      </w:pPr>
    </w:p>
    <w:p w14:paraId="5BA388AE" w14:textId="77777777" w:rsidR="004004A8" w:rsidRPr="009529AC" w:rsidRDefault="004004A8" w:rsidP="007F1F9F">
      <w:pPr>
        <w:rPr>
          <w:b/>
          <w:i/>
          <w:noProof/>
          <w:spacing w:val="40"/>
        </w:rPr>
      </w:pPr>
    </w:p>
    <w:p w14:paraId="2BBF7053" w14:textId="77777777" w:rsidR="007F1F9F" w:rsidRPr="009529AC" w:rsidRDefault="004004A8" w:rsidP="007F1F9F">
      <w:pPr>
        <w:rPr>
          <w:noProof/>
        </w:rPr>
      </w:pPr>
      <w:r w:rsidRPr="009529AC">
        <w:rPr>
          <w:noProof/>
          <w:u w:val="single"/>
        </w:rPr>
        <w:t>ZAMAWIAJĄCY</w:t>
      </w:r>
      <w:r w:rsidRPr="009529AC">
        <w:rPr>
          <w:noProof/>
        </w:rPr>
        <w:t xml:space="preserve">:    </w:t>
      </w:r>
      <w:r w:rsidR="00CE6C2A" w:rsidRPr="009529AC">
        <w:rPr>
          <w:noProof/>
        </w:rPr>
        <w:t xml:space="preserve"> </w:t>
      </w:r>
    </w:p>
    <w:p w14:paraId="6A44F651" w14:textId="77777777" w:rsidR="004004A8" w:rsidRPr="009529AC" w:rsidRDefault="004004A8" w:rsidP="007F1F9F">
      <w:pPr>
        <w:rPr>
          <w:noProof/>
        </w:rPr>
      </w:pPr>
      <w:r w:rsidRPr="009529AC">
        <w:rPr>
          <w:noProof/>
        </w:rPr>
        <w:t>SPECJALISTYCZNY  SZPITAL  WOJEWÓDZKI</w:t>
      </w:r>
      <w:r w:rsidR="007F1F9F" w:rsidRPr="009529AC">
        <w:rPr>
          <w:noProof/>
        </w:rPr>
        <w:t xml:space="preserve"> w</w:t>
      </w:r>
      <w:r w:rsidRPr="009529AC">
        <w:rPr>
          <w:noProof/>
        </w:rPr>
        <w:t xml:space="preserve"> CIECHANOWIE</w:t>
      </w:r>
    </w:p>
    <w:p w14:paraId="72AA7D48" w14:textId="77777777" w:rsidR="004004A8" w:rsidRPr="009529AC" w:rsidRDefault="004004A8" w:rsidP="007F1F9F">
      <w:pPr>
        <w:rPr>
          <w:noProof/>
        </w:rPr>
      </w:pPr>
      <w:r w:rsidRPr="009529AC">
        <w:rPr>
          <w:noProof/>
        </w:rPr>
        <w:t>ul. Powstańców Wielkopolskich 2</w:t>
      </w:r>
    </w:p>
    <w:p w14:paraId="119516AA" w14:textId="77777777" w:rsidR="004004A8" w:rsidRPr="009529AC" w:rsidRDefault="00CE6C2A" w:rsidP="007F1F9F">
      <w:pPr>
        <w:ind w:left="0"/>
        <w:rPr>
          <w:i/>
          <w:noProof/>
        </w:rPr>
      </w:pPr>
      <w:r w:rsidRPr="009529AC">
        <w:rPr>
          <w:noProof/>
        </w:rPr>
        <w:t xml:space="preserve"> </w:t>
      </w:r>
      <w:r w:rsidR="004004A8" w:rsidRPr="009529AC">
        <w:rPr>
          <w:noProof/>
        </w:rPr>
        <w:t>06-400 Ciechanów</w:t>
      </w:r>
    </w:p>
    <w:p w14:paraId="1F9333A1" w14:textId="77777777" w:rsidR="004004A8" w:rsidRPr="009529AC" w:rsidRDefault="004004A8" w:rsidP="007F1F9F">
      <w:pPr>
        <w:rPr>
          <w:i/>
          <w:noProof/>
        </w:rPr>
      </w:pPr>
    </w:p>
    <w:p w14:paraId="6D305FFB" w14:textId="77777777" w:rsidR="004004A8" w:rsidRPr="009529AC" w:rsidRDefault="004004A8" w:rsidP="007F1F9F">
      <w:pPr>
        <w:rPr>
          <w:i/>
          <w:noProof/>
        </w:rPr>
      </w:pPr>
    </w:p>
    <w:p w14:paraId="73DF1EBC" w14:textId="77777777" w:rsidR="004004A8" w:rsidRPr="009529AC" w:rsidRDefault="004004A8" w:rsidP="007F1F9F">
      <w:pPr>
        <w:rPr>
          <w:i/>
          <w:noProof/>
        </w:rPr>
      </w:pPr>
    </w:p>
    <w:p w14:paraId="51AB0A8E" w14:textId="66AE2852" w:rsidR="004004A8" w:rsidRPr="009529AC" w:rsidRDefault="004004A8" w:rsidP="007F1F9F">
      <w:pPr>
        <w:rPr>
          <w:noProof/>
          <w:u w:val="single"/>
        </w:rPr>
      </w:pPr>
      <w:r w:rsidRPr="009529AC">
        <w:rPr>
          <w:noProof/>
          <w:u w:val="single"/>
        </w:rPr>
        <w:t>PRZEDMIOT  ZAMÓWIENIA</w:t>
      </w:r>
    </w:p>
    <w:p w14:paraId="29C0D7F5" w14:textId="77777777" w:rsidR="004004A8" w:rsidRPr="009529AC" w:rsidRDefault="004004A8" w:rsidP="007F1F9F">
      <w:pPr>
        <w:rPr>
          <w:noProof/>
          <w:u w:val="single"/>
        </w:rPr>
      </w:pPr>
    </w:p>
    <w:p w14:paraId="130852CE" w14:textId="77777777" w:rsidR="0010520C" w:rsidRPr="009529AC" w:rsidRDefault="0010520C" w:rsidP="00BE62DF">
      <w:pPr>
        <w:tabs>
          <w:tab w:val="left" w:pos="600"/>
          <w:tab w:val="center" w:pos="4736"/>
        </w:tabs>
        <w:ind w:left="0"/>
        <w:rPr>
          <w:b/>
          <w:noProof/>
          <w:u w:val="single"/>
        </w:rPr>
      </w:pPr>
      <w:bookmarkStart w:id="1" w:name="_Hlk33512397"/>
      <w:bookmarkStart w:id="2" w:name="_Hlk524509965"/>
    </w:p>
    <w:bookmarkEnd w:id="1"/>
    <w:bookmarkEnd w:id="2"/>
    <w:p w14:paraId="2235C1FD" w14:textId="77777777" w:rsidR="0044712D" w:rsidRDefault="0044712D" w:rsidP="0044712D">
      <w:pPr>
        <w:tabs>
          <w:tab w:val="left" w:pos="600"/>
          <w:tab w:val="center" w:pos="4736"/>
        </w:tabs>
        <w:ind w:left="0"/>
        <w:rPr>
          <w:b/>
        </w:rPr>
      </w:pPr>
      <w:r w:rsidRPr="009600C6">
        <w:rPr>
          <w:b/>
        </w:rPr>
        <w:t xml:space="preserve">Zakup, dostawa i montaż trzech dźwigów towarowo- osobowych </w:t>
      </w:r>
    </w:p>
    <w:p w14:paraId="035FC495" w14:textId="77777777" w:rsidR="0044712D" w:rsidRDefault="0044712D" w:rsidP="0044712D">
      <w:pPr>
        <w:tabs>
          <w:tab w:val="left" w:pos="600"/>
          <w:tab w:val="center" w:pos="4736"/>
        </w:tabs>
        <w:ind w:left="0"/>
        <w:rPr>
          <w:b/>
        </w:rPr>
      </w:pPr>
      <w:r w:rsidRPr="009600C6">
        <w:rPr>
          <w:b/>
        </w:rPr>
        <w:t>w Budynku Kuchni i Pralni.</w:t>
      </w:r>
    </w:p>
    <w:p w14:paraId="0C05280D" w14:textId="15006E88" w:rsidR="0044712D" w:rsidRPr="007F1F9F" w:rsidRDefault="0044712D" w:rsidP="0044712D">
      <w:pPr>
        <w:tabs>
          <w:tab w:val="left" w:pos="600"/>
          <w:tab w:val="center" w:pos="4736"/>
        </w:tabs>
        <w:ind w:left="0"/>
        <w:rPr>
          <w:highlight w:val="yellow"/>
        </w:rPr>
      </w:pPr>
      <w:r w:rsidRPr="001745C2">
        <w:t xml:space="preserve">Postępowanie ogłoszone w </w:t>
      </w:r>
      <w:r w:rsidR="00936DB6">
        <w:t>2022/BZP 00147417/01</w:t>
      </w:r>
      <w:r>
        <w:t xml:space="preserve"> w</w:t>
      </w:r>
      <w:r w:rsidRPr="0054318B">
        <w:rPr>
          <w:b/>
          <w:bCs/>
        </w:rPr>
        <w:t xml:space="preserve"> dni</w:t>
      </w:r>
      <w:r>
        <w:rPr>
          <w:b/>
          <w:bCs/>
        </w:rPr>
        <w:t>u</w:t>
      </w:r>
      <w:r w:rsidR="00936DB6">
        <w:rPr>
          <w:b/>
          <w:bCs/>
        </w:rPr>
        <w:t xml:space="preserve"> 06.05.</w:t>
      </w:r>
      <w:r>
        <w:rPr>
          <w:b/>
          <w:bCs/>
        </w:rPr>
        <w:t>202</w:t>
      </w:r>
      <w:r w:rsidR="00517DF8">
        <w:rPr>
          <w:b/>
          <w:bCs/>
        </w:rPr>
        <w:t>2</w:t>
      </w:r>
      <w:r>
        <w:rPr>
          <w:b/>
          <w:bCs/>
        </w:rPr>
        <w:t xml:space="preserve"> r.</w:t>
      </w:r>
    </w:p>
    <w:p w14:paraId="3CDE3CBC" w14:textId="77777777" w:rsidR="0044712D" w:rsidRPr="005C298C" w:rsidRDefault="0044712D" w:rsidP="0044712D">
      <w:pPr>
        <w:pStyle w:val="Nagwek8"/>
        <w:numPr>
          <w:ilvl w:val="0"/>
          <w:numId w:val="0"/>
        </w:numPr>
        <w:spacing w:before="0"/>
        <w:ind w:right="0"/>
        <w:rPr>
          <w:sz w:val="18"/>
        </w:rPr>
      </w:pPr>
      <w:r>
        <w:rPr>
          <w:b w:val="0"/>
          <w:bCs/>
          <w:sz w:val="18"/>
        </w:rPr>
        <w:t xml:space="preserve">Dokumenty zamówienia </w:t>
      </w:r>
      <w:r w:rsidRPr="005C298C">
        <w:rPr>
          <w:b w:val="0"/>
          <w:bCs/>
          <w:sz w:val="18"/>
        </w:rPr>
        <w:t>opublikowan</w:t>
      </w:r>
      <w:r>
        <w:rPr>
          <w:b w:val="0"/>
          <w:bCs/>
          <w:sz w:val="18"/>
        </w:rPr>
        <w:t>e</w:t>
      </w:r>
      <w:r w:rsidRPr="005C298C">
        <w:rPr>
          <w:b w:val="0"/>
          <w:bCs/>
          <w:sz w:val="18"/>
        </w:rPr>
        <w:t xml:space="preserve"> </w:t>
      </w:r>
      <w:r>
        <w:rPr>
          <w:b w:val="0"/>
          <w:bCs/>
          <w:sz w:val="18"/>
        </w:rPr>
        <w:t>w portalu zakupowym</w:t>
      </w:r>
      <w:r w:rsidRPr="005C298C">
        <w:rPr>
          <w:b w:val="0"/>
          <w:bCs/>
          <w:sz w:val="18"/>
        </w:rPr>
        <w:t xml:space="preserve"> zamawiającego</w:t>
      </w:r>
      <w:r>
        <w:rPr>
          <w:b w:val="0"/>
          <w:bCs/>
          <w:sz w:val="18"/>
        </w:rPr>
        <w:t xml:space="preserve"> </w:t>
      </w:r>
    </w:p>
    <w:p w14:paraId="34CCD31C" w14:textId="77777777" w:rsidR="0044712D" w:rsidRPr="005C298C" w:rsidRDefault="00D73BE0" w:rsidP="0044712D">
      <w:pPr>
        <w:ind w:left="0"/>
        <w:rPr>
          <w:b/>
          <w:bCs/>
        </w:rPr>
      </w:pPr>
      <w:hyperlink r:id="rId8" w:history="1">
        <w:r w:rsidR="0044712D" w:rsidRPr="00F37B55">
          <w:rPr>
            <w:rStyle w:val="Hipercze"/>
          </w:rPr>
          <w:t>https://zamowienia.szpitalciechanow.com.pl/</w:t>
        </w:r>
      </w:hyperlink>
      <w:r w:rsidR="0044712D">
        <w:t xml:space="preserve"> </w:t>
      </w:r>
    </w:p>
    <w:p w14:paraId="12DE895C" w14:textId="4834B053" w:rsidR="004004A8" w:rsidRPr="009529AC" w:rsidRDefault="004004A8" w:rsidP="007F1F9F">
      <w:pPr>
        <w:rPr>
          <w:b/>
          <w:noProof/>
        </w:rPr>
      </w:pPr>
    </w:p>
    <w:p w14:paraId="7E483814" w14:textId="328A01BC" w:rsidR="004004A8" w:rsidRPr="009529AC" w:rsidRDefault="004004A8" w:rsidP="007F1F9F">
      <w:pPr>
        <w:rPr>
          <w:b/>
          <w:noProof/>
        </w:rPr>
      </w:pPr>
    </w:p>
    <w:p w14:paraId="339C572B" w14:textId="146F84A5" w:rsidR="004004A8" w:rsidRPr="009529AC" w:rsidRDefault="004004A8" w:rsidP="007F1F9F">
      <w:pPr>
        <w:ind w:right="-143"/>
        <w:rPr>
          <w:b/>
          <w:noProof/>
        </w:rPr>
      </w:pPr>
    </w:p>
    <w:p w14:paraId="0FC8E8DC" w14:textId="3E62681A" w:rsidR="005D114C" w:rsidRPr="009529AC" w:rsidRDefault="005D114C" w:rsidP="007F1F9F">
      <w:pPr>
        <w:ind w:right="-143"/>
        <w:rPr>
          <w:b/>
          <w:noProof/>
        </w:rPr>
      </w:pPr>
    </w:p>
    <w:p w14:paraId="299A0A67" w14:textId="1F170CF3" w:rsidR="005D114C" w:rsidRPr="009529AC" w:rsidRDefault="005D114C" w:rsidP="007F1F9F">
      <w:pPr>
        <w:ind w:right="-143"/>
        <w:rPr>
          <w:b/>
          <w:noProof/>
        </w:rPr>
      </w:pPr>
    </w:p>
    <w:p w14:paraId="53DC8BE9" w14:textId="77777777" w:rsidR="0044712D" w:rsidRPr="0032743F" w:rsidRDefault="0044712D" w:rsidP="0044712D">
      <w:r w:rsidRPr="00A450A2">
        <w:rPr>
          <w:u w:val="single"/>
        </w:rPr>
        <w:t>TRYB UDZIELENIA ZAMÓWIENIA:</w:t>
      </w:r>
      <w:r w:rsidRPr="00A450A2">
        <w:t xml:space="preserve"> </w:t>
      </w:r>
      <w:r>
        <w:t xml:space="preserve"> </w:t>
      </w:r>
      <w:r w:rsidRPr="00A450A2">
        <w:rPr>
          <w:b/>
          <w:bCs/>
        </w:rPr>
        <w:t>tryb podstawowy bez negocjacji</w:t>
      </w:r>
    </w:p>
    <w:p w14:paraId="4EF04B93" w14:textId="77777777" w:rsidR="0044712D" w:rsidRPr="0032743F" w:rsidRDefault="0044712D" w:rsidP="0044712D"/>
    <w:p w14:paraId="73902FC0" w14:textId="77777777" w:rsidR="0044712D" w:rsidRPr="00C43E1A" w:rsidRDefault="0044712D" w:rsidP="0044712D">
      <w:pPr>
        <w:rPr>
          <w:rFonts w:ascii="Tahoma" w:hAnsi="Tahoma" w:cs="Tahoma"/>
          <w:b/>
          <w:bCs/>
          <w:i/>
          <w:iCs/>
        </w:rPr>
      </w:pPr>
    </w:p>
    <w:p w14:paraId="7D84C16C" w14:textId="6F5B7AE3" w:rsidR="0044712D" w:rsidRPr="0032743F" w:rsidRDefault="0044712D" w:rsidP="0044712D">
      <w:r>
        <w:t>Ciechanów,  05.05.2022 r.</w:t>
      </w:r>
    </w:p>
    <w:p w14:paraId="7DF1F264" w14:textId="4ED606E8" w:rsidR="004004A8" w:rsidRPr="009529AC" w:rsidRDefault="004004A8" w:rsidP="007F1F9F">
      <w:pPr>
        <w:rPr>
          <w:noProof/>
        </w:rPr>
      </w:pPr>
    </w:p>
    <w:p w14:paraId="45ECDAD7" w14:textId="5034C8C6" w:rsidR="004004A8" w:rsidRPr="009529AC" w:rsidRDefault="004004A8" w:rsidP="007F1F9F">
      <w:pPr>
        <w:rPr>
          <w:noProof/>
        </w:rPr>
      </w:pPr>
    </w:p>
    <w:p w14:paraId="2A945554" w14:textId="4132338F" w:rsidR="004004A8" w:rsidRPr="009529AC" w:rsidRDefault="004004A8" w:rsidP="007F1F9F">
      <w:pPr>
        <w:rPr>
          <w:noProof/>
        </w:rPr>
      </w:pPr>
    </w:p>
    <w:p w14:paraId="179A4E96" w14:textId="3CE171D9" w:rsidR="004004A8" w:rsidRPr="009529AC" w:rsidRDefault="00936DB6" w:rsidP="007F1F9F">
      <w:pPr>
        <w:rPr>
          <w:noProof/>
        </w:rPr>
      </w:pPr>
      <w:r w:rsidRPr="00AC52A8">
        <w:drawing>
          <wp:anchor distT="0" distB="0" distL="114300" distR="114300" simplePos="0" relativeHeight="251658240" behindDoc="0" locked="0" layoutInCell="1" allowOverlap="1" wp14:anchorId="68845759" wp14:editId="1A1B526F">
            <wp:simplePos x="0" y="0"/>
            <wp:positionH relativeFrom="column">
              <wp:posOffset>3683189</wp:posOffset>
            </wp:positionH>
            <wp:positionV relativeFrom="paragraph">
              <wp:posOffset>7389</wp:posOffset>
            </wp:positionV>
            <wp:extent cx="1587600" cy="103680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600" cy="103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B952E0" w14:textId="4BC76E5B" w:rsidR="00052765" w:rsidRPr="009529AC" w:rsidRDefault="00052765" w:rsidP="00875BB5">
      <w:pPr>
        <w:rPr>
          <w:noProof/>
        </w:rPr>
      </w:pPr>
    </w:p>
    <w:p w14:paraId="67AD3656" w14:textId="4A771AE4" w:rsidR="00052765" w:rsidRPr="009529AC" w:rsidRDefault="00052765" w:rsidP="007F1F9F">
      <w:pPr>
        <w:rPr>
          <w:noProof/>
        </w:rPr>
      </w:pPr>
    </w:p>
    <w:p w14:paraId="5A46246B" w14:textId="77777777" w:rsidR="004004A8" w:rsidRPr="009529AC" w:rsidRDefault="004004A8" w:rsidP="007F1F9F">
      <w:pPr>
        <w:rPr>
          <w:noProof/>
        </w:rPr>
      </w:pPr>
    </w:p>
    <w:p w14:paraId="4FEFF0B7" w14:textId="77777777" w:rsidR="004004A8" w:rsidRPr="009529AC" w:rsidRDefault="004004A8" w:rsidP="007F1F9F">
      <w:pPr>
        <w:rPr>
          <w:noProof/>
        </w:rPr>
      </w:pPr>
    </w:p>
    <w:p w14:paraId="42F28023" w14:textId="09061AE1" w:rsidR="004004A8" w:rsidRPr="009529AC" w:rsidRDefault="004004A8" w:rsidP="007F1F9F">
      <w:pPr>
        <w:rPr>
          <w:noProof/>
        </w:rPr>
      </w:pPr>
    </w:p>
    <w:p w14:paraId="6C2A8884" w14:textId="77777777" w:rsidR="0060793A" w:rsidRPr="009529AC" w:rsidRDefault="0060793A" w:rsidP="007F1F9F">
      <w:pPr>
        <w:rPr>
          <w:noProof/>
        </w:rPr>
      </w:pPr>
    </w:p>
    <w:p w14:paraId="36C42CEF" w14:textId="77777777" w:rsidR="0060793A" w:rsidRPr="009529AC" w:rsidRDefault="0060793A" w:rsidP="007F1F9F">
      <w:pPr>
        <w:rPr>
          <w:noProof/>
        </w:rPr>
      </w:pPr>
    </w:p>
    <w:p w14:paraId="1EFCA5C4" w14:textId="1C713639" w:rsidR="0060793A" w:rsidRPr="009529AC" w:rsidRDefault="0060793A" w:rsidP="007F1F9F">
      <w:pPr>
        <w:rPr>
          <w:noProof/>
        </w:rPr>
      </w:pPr>
    </w:p>
    <w:p w14:paraId="5D701AFB" w14:textId="07057ECD" w:rsidR="0060793A" w:rsidRPr="009529AC" w:rsidRDefault="0060793A" w:rsidP="007F1F9F">
      <w:pPr>
        <w:rPr>
          <w:noProof/>
        </w:rPr>
      </w:pPr>
    </w:p>
    <w:p w14:paraId="30C7F3AA" w14:textId="77777777" w:rsidR="00114AC4" w:rsidRPr="009529AC" w:rsidRDefault="00114AC4" w:rsidP="007F1F9F">
      <w:pPr>
        <w:rPr>
          <w:noProof/>
        </w:rPr>
      </w:pPr>
    </w:p>
    <w:p w14:paraId="01DB8A7E" w14:textId="1D09C343" w:rsidR="0063739B" w:rsidRPr="009529AC" w:rsidRDefault="0063739B" w:rsidP="007F1F9F">
      <w:pPr>
        <w:rPr>
          <w:noProof/>
        </w:rPr>
      </w:pPr>
    </w:p>
    <w:p w14:paraId="1A949498" w14:textId="511547FC" w:rsidR="009D333B" w:rsidRPr="009529AC" w:rsidRDefault="009D333B" w:rsidP="007F1F9F">
      <w:pPr>
        <w:rPr>
          <w:noProof/>
        </w:rPr>
      </w:pPr>
    </w:p>
    <w:p w14:paraId="3877744D" w14:textId="59B57B13" w:rsidR="009D333B" w:rsidRPr="009529AC" w:rsidRDefault="009D333B" w:rsidP="007F1F9F">
      <w:pPr>
        <w:rPr>
          <w:noProof/>
        </w:rPr>
      </w:pPr>
    </w:p>
    <w:p w14:paraId="223F5E39" w14:textId="740E6DC5" w:rsidR="009D333B" w:rsidRPr="009529AC" w:rsidRDefault="009D333B" w:rsidP="007F1F9F">
      <w:pPr>
        <w:rPr>
          <w:noProof/>
        </w:rPr>
      </w:pPr>
    </w:p>
    <w:p w14:paraId="68962031" w14:textId="625DDAEE" w:rsidR="009D333B" w:rsidRPr="009529AC" w:rsidRDefault="009D333B" w:rsidP="007F1F9F">
      <w:pPr>
        <w:rPr>
          <w:noProof/>
        </w:rPr>
      </w:pPr>
    </w:p>
    <w:p w14:paraId="45A4C237" w14:textId="4A41CFF4" w:rsidR="009D333B" w:rsidRDefault="009D333B" w:rsidP="007F1F9F">
      <w:pPr>
        <w:rPr>
          <w:noProof/>
        </w:rPr>
      </w:pPr>
    </w:p>
    <w:p w14:paraId="59D38F8B" w14:textId="1546214A" w:rsidR="00C52974" w:rsidRDefault="00C52974" w:rsidP="007F1F9F">
      <w:pPr>
        <w:rPr>
          <w:noProof/>
        </w:rPr>
      </w:pPr>
    </w:p>
    <w:p w14:paraId="3E77E27C" w14:textId="18387748" w:rsidR="00C52974" w:rsidRDefault="00C52974" w:rsidP="007F1F9F">
      <w:pPr>
        <w:rPr>
          <w:noProof/>
        </w:rPr>
      </w:pPr>
    </w:p>
    <w:p w14:paraId="4944BC87" w14:textId="6D0169CC" w:rsidR="00C52974" w:rsidRDefault="00C52974" w:rsidP="007F1F9F">
      <w:pPr>
        <w:rPr>
          <w:noProof/>
        </w:rPr>
      </w:pPr>
    </w:p>
    <w:p w14:paraId="6A44A062" w14:textId="65C9B162" w:rsidR="00C52974" w:rsidRDefault="00C52974" w:rsidP="007F1F9F">
      <w:pPr>
        <w:rPr>
          <w:noProof/>
        </w:rPr>
      </w:pPr>
    </w:p>
    <w:p w14:paraId="05A6D805" w14:textId="6CB9DC01" w:rsidR="00C52974" w:rsidRDefault="00C52974" w:rsidP="007F1F9F">
      <w:pPr>
        <w:rPr>
          <w:noProof/>
        </w:rPr>
      </w:pPr>
    </w:p>
    <w:p w14:paraId="313A084D" w14:textId="1A5D4838" w:rsidR="00C52974" w:rsidRDefault="00C52974" w:rsidP="007F1F9F">
      <w:pPr>
        <w:rPr>
          <w:noProof/>
        </w:rPr>
      </w:pPr>
    </w:p>
    <w:p w14:paraId="07A84272" w14:textId="5D09C86F" w:rsidR="00C52974" w:rsidRDefault="00C52974" w:rsidP="007F1F9F">
      <w:pPr>
        <w:rPr>
          <w:noProof/>
        </w:rPr>
      </w:pPr>
    </w:p>
    <w:p w14:paraId="5B5B2CEE" w14:textId="53D781CC" w:rsidR="00C52974" w:rsidRDefault="00C52974" w:rsidP="007F1F9F">
      <w:pPr>
        <w:rPr>
          <w:noProof/>
        </w:rPr>
      </w:pPr>
    </w:p>
    <w:p w14:paraId="0D9B5910" w14:textId="1BB46826" w:rsidR="00C52974" w:rsidRDefault="00C52974" w:rsidP="007F1F9F">
      <w:pPr>
        <w:rPr>
          <w:noProof/>
        </w:rPr>
      </w:pPr>
    </w:p>
    <w:p w14:paraId="730C2928" w14:textId="1E44E772" w:rsidR="00C52974" w:rsidRDefault="00C52974" w:rsidP="007F1F9F">
      <w:pPr>
        <w:rPr>
          <w:noProof/>
        </w:rPr>
      </w:pPr>
    </w:p>
    <w:p w14:paraId="546FCE90" w14:textId="77777777" w:rsidR="00161337" w:rsidRDefault="00161337" w:rsidP="007F1F9F">
      <w:pPr>
        <w:rPr>
          <w:noProof/>
        </w:rPr>
      </w:pPr>
    </w:p>
    <w:p w14:paraId="340E85A8" w14:textId="77777777" w:rsidR="000D326E" w:rsidRPr="009529AC" w:rsidRDefault="000D326E" w:rsidP="007F1F9F">
      <w:pPr>
        <w:rPr>
          <w:noProof/>
        </w:rPr>
      </w:pPr>
    </w:p>
    <w:p w14:paraId="20ED4CF3" w14:textId="4AADC358" w:rsidR="009D333B" w:rsidRPr="009529AC" w:rsidRDefault="009D333B" w:rsidP="007F1F9F">
      <w:pPr>
        <w:rPr>
          <w:noProof/>
        </w:rPr>
      </w:pPr>
    </w:p>
    <w:p w14:paraId="586ECD62" w14:textId="77777777" w:rsidR="00206B1E" w:rsidRPr="009529AC" w:rsidRDefault="00206B1E" w:rsidP="007F1F9F">
      <w:pPr>
        <w:rPr>
          <w:noProof/>
        </w:rPr>
      </w:pPr>
    </w:p>
    <w:p w14:paraId="2DCA0BA8" w14:textId="77777777" w:rsidR="004004A8" w:rsidRPr="009529AC" w:rsidRDefault="004004A8" w:rsidP="007F1F9F">
      <w:pPr>
        <w:pStyle w:val="Nagwek8"/>
        <w:numPr>
          <w:ilvl w:val="0"/>
          <w:numId w:val="0"/>
        </w:numPr>
        <w:spacing w:before="0"/>
        <w:rPr>
          <w:noProof/>
          <w:sz w:val="18"/>
        </w:rPr>
      </w:pPr>
      <w:r w:rsidRPr="009529AC">
        <w:rPr>
          <w:noProof/>
          <w:sz w:val="18"/>
        </w:rPr>
        <w:lastRenderedPageBreak/>
        <w:t>SPIS TREŚCI</w:t>
      </w:r>
    </w:p>
    <w:p w14:paraId="6DC1F3FC" w14:textId="6A5E3A87" w:rsidR="00150200" w:rsidRDefault="004004A8">
      <w:pPr>
        <w:pStyle w:val="Spistreci2"/>
        <w:tabs>
          <w:tab w:val="right" w:leader="dot" w:pos="9060"/>
        </w:tabs>
        <w:rPr>
          <w:rFonts w:asciiTheme="minorHAnsi" w:eastAsiaTheme="minorEastAsia" w:hAnsiTheme="minorHAnsi" w:cstheme="minorBidi"/>
          <w:b w:val="0"/>
          <w:bCs w:val="0"/>
          <w:noProof/>
        </w:rPr>
      </w:pPr>
      <w:r w:rsidRPr="009529AC">
        <w:rPr>
          <w:noProof/>
          <w:sz w:val="18"/>
          <w:szCs w:val="18"/>
        </w:rPr>
        <w:fldChar w:fldCharType="begin"/>
      </w:r>
      <w:r w:rsidRPr="009529AC">
        <w:rPr>
          <w:noProof/>
          <w:sz w:val="18"/>
          <w:szCs w:val="18"/>
        </w:rPr>
        <w:instrText xml:space="preserve"> TOC \o "1-3" \h \z \u </w:instrText>
      </w:r>
      <w:r w:rsidRPr="009529AC">
        <w:rPr>
          <w:noProof/>
          <w:sz w:val="18"/>
          <w:szCs w:val="18"/>
        </w:rPr>
        <w:fldChar w:fldCharType="separate"/>
      </w:r>
      <w:hyperlink w:anchor="_Toc102728702" w:history="1">
        <w:r w:rsidR="00150200" w:rsidRPr="007C15F0">
          <w:rPr>
            <w:rStyle w:val="Hipercze"/>
            <w:noProof/>
          </w:rPr>
          <w:t>I. Nazwa oraz adres zamawiającego</w:t>
        </w:r>
        <w:r w:rsidR="00150200">
          <w:rPr>
            <w:noProof/>
            <w:webHidden/>
          </w:rPr>
          <w:tab/>
        </w:r>
        <w:r w:rsidR="00150200">
          <w:rPr>
            <w:noProof/>
            <w:webHidden/>
          </w:rPr>
          <w:fldChar w:fldCharType="begin"/>
        </w:r>
        <w:r w:rsidR="00150200">
          <w:rPr>
            <w:noProof/>
            <w:webHidden/>
          </w:rPr>
          <w:instrText xml:space="preserve"> PAGEREF _Toc102728702 \h </w:instrText>
        </w:r>
        <w:r w:rsidR="00150200">
          <w:rPr>
            <w:noProof/>
            <w:webHidden/>
          </w:rPr>
        </w:r>
        <w:r w:rsidR="00150200">
          <w:rPr>
            <w:noProof/>
            <w:webHidden/>
          </w:rPr>
          <w:fldChar w:fldCharType="separate"/>
        </w:r>
        <w:r w:rsidR="00150200">
          <w:rPr>
            <w:noProof/>
            <w:webHidden/>
          </w:rPr>
          <w:t>3</w:t>
        </w:r>
        <w:r w:rsidR="00150200">
          <w:rPr>
            <w:noProof/>
            <w:webHidden/>
          </w:rPr>
          <w:fldChar w:fldCharType="end"/>
        </w:r>
      </w:hyperlink>
    </w:p>
    <w:p w14:paraId="44BA01C2" w14:textId="46DF2096" w:rsidR="00150200" w:rsidRDefault="00150200">
      <w:pPr>
        <w:pStyle w:val="Spistreci2"/>
        <w:tabs>
          <w:tab w:val="right" w:leader="dot" w:pos="9060"/>
        </w:tabs>
        <w:rPr>
          <w:rFonts w:asciiTheme="minorHAnsi" w:eastAsiaTheme="minorEastAsia" w:hAnsiTheme="minorHAnsi" w:cstheme="minorBidi"/>
          <w:b w:val="0"/>
          <w:bCs w:val="0"/>
          <w:noProof/>
        </w:rPr>
      </w:pPr>
      <w:hyperlink w:anchor="_Toc102728703" w:history="1">
        <w:r w:rsidRPr="007C15F0">
          <w:rPr>
            <w:rStyle w:val="Hipercze"/>
            <w:noProof/>
          </w:rPr>
          <w:t>II.  Adres strony internetowej, na której udostępniane będą zmiany i wyjaśnienia treści SWZ oraz inne dokumenty zamówienia bezpośrednio związane z postępowaniem o udzielenie zamówienia</w:t>
        </w:r>
        <w:r>
          <w:rPr>
            <w:noProof/>
            <w:webHidden/>
          </w:rPr>
          <w:tab/>
        </w:r>
        <w:r>
          <w:rPr>
            <w:noProof/>
            <w:webHidden/>
          </w:rPr>
          <w:fldChar w:fldCharType="begin"/>
        </w:r>
        <w:r>
          <w:rPr>
            <w:noProof/>
            <w:webHidden/>
          </w:rPr>
          <w:instrText xml:space="preserve"> PAGEREF _Toc102728703 \h </w:instrText>
        </w:r>
        <w:r>
          <w:rPr>
            <w:noProof/>
            <w:webHidden/>
          </w:rPr>
        </w:r>
        <w:r>
          <w:rPr>
            <w:noProof/>
            <w:webHidden/>
          </w:rPr>
          <w:fldChar w:fldCharType="separate"/>
        </w:r>
        <w:r>
          <w:rPr>
            <w:noProof/>
            <w:webHidden/>
          </w:rPr>
          <w:t>3</w:t>
        </w:r>
        <w:r>
          <w:rPr>
            <w:noProof/>
            <w:webHidden/>
          </w:rPr>
          <w:fldChar w:fldCharType="end"/>
        </w:r>
      </w:hyperlink>
    </w:p>
    <w:p w14:paraId="2EE24904" w14:textId="7352B74E" w:rsidR="00150200" w:rsidRDefault="00150200">
      <w:pPr>
        <w:pStyle w:val="Spistreci2"/>
        <w:tabs>
          <w:tab w:val="right" w:leader="dot" w:pos="9060"/>
        </w:tabs>
        <w:rPr>
          <w:rFonts w:asciiTheme="minorHAnsi" w:eastAsiaTheme="minorEastAsia" w:hAnsiTheme="minorHAnsi" w:cstheme="minorBidi"/>
          <w:b w:val="0"/>
          <w:bCs w:val="0"/>
          <w:noProof/>
        </w:rPr>
      </w:pPr>
      <w:hyperlink w:anchor="_Toc102728704" w:history="1">
        <w:r w:rsidRPr="007C15F0">
          <w:rPr>
            <w:rStyle w:val="Hipercze"/>
            <w:noProof/>
          </w:rPr>
          <w:t>III.  Tryb udzielenia zamówienia</w:t>
        </w:r>
        <w:r>
          <w:rPr>
            <w:noProof/>
            <w:webHidden/>
          </w:rPr>
          <w:tab/>
        </w:r>
        <w:r>
          <w:rPr>
            <w:noProof/>
            <w:webHidden/>
          </w:rPr>
          <w:fldChar w:fldCharType="begin"/>
        </w:r>
        <w:r>
          <w:rPr>
            <w:noProof/>
            <w:webHidden/>
          </w:rPr>
          <w:instrText xml:space="preserve"> PAGEREF _Toc102728704 \h </w:instrText>
        </w:r>
        <w:r>
          <w:rPr>
            <w:noProof/>
            <w:webHidden/>
          </w:rPr>
        </w:r>
        <w:r>
          <w:rPr>
            <w:noProof/>
            <w:webHidden/>
          </w:rPr>
          <w:fldChar w:fldCharType="separate"/>
        </w:r>
        <w:r>
          <w:rPr>
            <w:noProof/>
            <w:webHidden/>
          </w:rPr>
          <w:t>3</w:t>
        </w:r>
        <w:r>
          <w:rPr>
            <w:noProof/>
            <w:webHidden/>
          </w:rPr>
          <w:fldChar w:fldCharType="end"/>
        </w:r>
      </w:hyperlink>
    </w:p>
    <w:p w14:paraId="3A17FA9E" w14:textId="570611C8" w:rsidR="00150200" w:rsidRDefault="00150200">
      <w:pPr>
        <w:pStyle w:val="Spistreci2"/>
        <w:tabs>
          <w:tab w:val="right" w:leader="dot" w:pos="9060"/>
        </w:tabs>
        <w:rPr>
          <w:rFonts w:asciiTheme="minorHAnsi" w:eastAsiaTheme="minorEastAsia" w:hAnsiTheme="minorHAnsi" w:cstheme="minorBidi"/>
          <w:b w:val="0"/>
          <w:bCs w:val="0"/>
          <w:noProof/>
        </w:rPr>
      </w:pPr>
      <w:hyperlink w:anchor="_Toc102728705" w:history="1">
        <w:r w:rsidRPr="007C15F0">
          <w:rPr>
            <w:rStyle w:val="Hipercze"/>
            <w:noProof/>
          </w:rPr>
          <w:t>IV. Informacja, czy zamawiający przewiduje wybór najkorzystniejszej oferty z możliwością prowadzenia negocjacji</w:t>
        </w:r>
        <w:r>
          <w:rPr>
            <w:noProof/>
            <w:webHidden/>
          </w:rPr>
          <w:tab/>
        </w:r>
        <w:r>
          <w:rPr>
            <w:noProof/>
            <w:webHidden/>
          </w:rPr>
          <w:fldChar w:fldCharType="begin"/>
        </w:r>
        <w:r>
          <w:rPr>
            <w:noProof/>
            <w:webHidden/>
          </w:rPr>
          <w:instrText xml:space="preserve"> PAGEREF _Toc102728705 \h </w:instrText>
        </w:r>
        <w:r>
          <w:rPr>
            <w:noProof/>
            <w:webHidden/>
          </w:rPr>
        </w:r>
        <w:r>
          <w:rPr>
            <w:noProof/>
            <w:webHidden/>
          </w:rPr>
          <w:fldChar w:fldCharType="separate"/>
        </w:r>
        <w:r>
          <w:rPr>
            <w:noProof/>
            <w:webHidden/>
          </w:rPr>
          <w:t>5</w:t>
        </w:r>
        <w:r>
          <w:rPr>
            <w:noProof/>
            <w:webHidden/>
          </w:rPr>
          <w:fldChar w:fldCharType="end"/>
        </w:r>
      </w:hyperlink>
    </w:p>
    <w:p w14:paraId="44F642E9" w14:textId="6D731FC6" w:rsidR="00150200" w:rsidRDefault="00150200">
      <w:pPr>
        <w:pStyle w:val="Spistreci2"/>
        <w:tabs>
          <w:tab w:val="right" w:leader="dot" w:pos="9060"/>
        </w:tabs>
        <w:rPr>
          <w:rFonts w:asciiTheme="minorHAnsi" w:eastAsiaTheme="minorEastAsia" w:hAnsiTheme="minorHAnsi" w:cstheme="minorBidi"/>
          <w:b w:val="0"/>
          <w:bCs w:val="0"/>
          <w:noProof/>
        </w:rPr>
      </w:pPr>
      <w:hyperlink w:anchor="_Toc102728706" w:history="1">
        <w:r w:rsidRPr="007C15F0">
          <w:rPr>
            <w:rStyle w:val="Hipercze"/>
            <w:i/>
            <w:noProof/>
          </w:rPr>
          <w:t>V.  Opis przedmiotu zamówienia</w:t>
        </w:r>
        <w:r>
          <w:rPr>
            <w:noProof/>
            <w:webHidden/>
          </w:rPr>
          <w:tab/>
        </w:r>
        <w:r>
          <w:rPr>
            <w:noProof/>
            <w:webHidden/>
          </w:rPr>
          <w:fldChar w:fldCharType="begin"/>
        </w:r>
        <w:r>
          <w:rPr>
            <w:noProof/>
            <w:webHidden/>
          </w:rPr>
          <w:instrText xml:space="preserve"> PAGEREF _Toc102728706 \h </w:instrText>
        </w:r>
        <w:r>
          <w:rPr>
            <w:noProof/>
            <w:webHidden/>
          </w:rPr>
        </w:r>
        <w:r>
          <w:rPr>
            <w:noProof/>
            <w:webHidden/>
          </w:rPr>
          <w:fldChar w:fldCharType="separate"/>
        </w:r>
        <w:r>
          <w:rPr>
            <w:noProof/>
            <w:webHidden/>
          </w:rPr>
          <w:t>5</w:t>
        </w:r>
        <w:r>
          <w:rPr>
            <w:noProof/>
            <w:webHidden/>
          </w:rPr>
          <w:fldChar w:fldCharType="end"/>
        </w:r>
      </w:hyperlink>
    </w:p>
    <w:p w14:paraId="3671B15F" w14:textId="32A86B06" w:rsidR="00150200" w:rsidRDefault="00150200">
      <w:pPr>
        <w:pStyle w:val="Spistreci2"/>
        <w:tabs>
          <w:tab w:val="right" w:leader="dot" w:pos="9060"/>
        </w:tabs>
        <w:rPr>
          <w:rFonts w:asciiTheme="minorHAnsi" w:eastAsiaTheme="minorEastAsia" w:hAnsiTheme="minorHAnsi" w:cstheme="minorBidi"/>
          <w:b w:val="0"/>
          <w:bCs w:val="0"/>
          <w:noProof/>
        </w:rPr>
      </w:pPr>
      <w:hyperlink w:anchor="_Toc102728707" w:history="1">
        <w:r w:rsidRPr="007C15F0">
          <w:rPr>
            <w:rStyle w:val="Hipercze"/>
            <w:i/>
            <w:noProof/>
          </w:rPr>
          <w:t>V.  Informacja o przedmiotowych środkach dowodowych</w:t>
        </w:r>
        <w:r>
          <w:rPr>
            <w:noProof/>
            <w:webHidden/>
          </w:rPr>
          <w:tab/>
        </w:r>
        <w:r>
          <w:rPr>
            <w:noProof/>
            <w:webHidden/>
          </w:rPr>
          <w:fldChar w:fldCharType="begin"/>
        </w:r>
        <w:r>
          <w:rPr>
            <w:noProof/>
            <w:webHidden/>
          </w:rPr>
          <w:instrText xml:space="preserve"> PAGEREF _Toc102728707 \h </w:instrText>
        </w:r>
        <w:r>
          <w:rPr>
            <w:noProof/>
            <w:webHidden/>
          </w:rPr>
        </w:r>
        <w:r>
          <w:rPr>
            <w:noProof/>
            <w:webHidden/>
          </w:rPr>
          <w:fldChar w:fldCharType="separate"/>
        </w:r>
        <w:r>
          <w:rPr>
            <w:noProof/>
            <w:webHidden/>
          </w:rPr>
          <w:t>5</w:t>
        </w:r>
        <w:r>
          <w:rPr>
            <w:noProof/>
            <w:webHidden/>
          </w:rPr>
          <w:fldChar w:fldCharType="end"/>
        </w:r>
      </w:hyperlink>
    </w:p>
    <w:p w14:paraId="42AE635A" w14:textId="146E836B" w:rsidR="00150200" w:rsidRDefault="00150200">
      <w:pPr>
        <w:pStyle w:val="Spistreci2"/>
        <w:tabs>
          <w:tab w:val="right" w:leader="dot" w:pos="9060"/>
        </w:tabs>
        <w:rPr>
          <w:rFonts w:asciiTheme="minorHAnsi" w:eastAsiaTheme="minorEastAsia" w:hAnsiTheme="minorHAnsi" w:cstheme="minorBidi"/>
          <w:b w:val="0"/>
          <w:bCs w:val="0"/>
          <w:noProof/>
        </w:rPr>
      </w:pPr>
      <w:hyperlink w:anchor="_Toc102728708" w:history="1">
        <w:r w:rsidRPr="007C15F0">
          <w:rPr>
            <w:rStyle w:val="Hipercze"/>
            <w:i/>
            <w:noProof/>
          </w:rPr>
          <w:t>VI. Termin wykonania zamówienia</w:t>
        </w:r>
        <w:r>
          <w:rPr>
            <w:noProof/>
            <w:webHidden/>
          </w:rPr>
          <w:tab/>
        </w:r>
        <w:r>
          <w:rPr>
            <w:noProof/>
            <w:webHidden/>
          </w:rPr>
          <w:fldChar w:fldCharType="begin"/>
        </w:r>
        <w:r>
          <w:rPr>
            <w:noProof/>
            <w:webHidden/>
          </w:rPr>
          <w:instrText xml:space="preserve"> PAGEREF _Toc102728708 \h </w:instrText>
        </w:r>
        <w:r>
          <w:rPr>
            <w:noProof/>
            <w:webHidden/>
          </w:rPr>
        </w:r>
        <w:r>
          <w:rPr>
            <w:noProof/>
            <w:webHidden/>
          </w:rPr>
          <w:fldChar w:fldCharType="separate"/>
        </w:r>
        <w:r>
          <w:rPr>
            <w:noProof/>
            <w:webHidden/>
          </w:rPr>
          <w:t>5</w:t>
        </w:r>
        <w:r>
          <w:rPr>
            <w:noProof/>
            <w:webHidden/>
          </w:rPr>
          <w:fldChar w:fldCharType="end"/>
        </w:r>
      </w:hyperlink>
    </w:p>
    <w:p w14:paraId="3726455E" w14:textId="55DA9BF7" w:rsidR="00150200" w:rsidRDefault="00150200">
      <w:pPr>
        <w:pStyle w:val="Spistreci2"/>
        <w:tabs>
          <w:tab w:val="right" w:leader="dot" w:pos="9060"/>
        </w:tabs>
        <w:rPr>
          <w:rFonts w:asciiTheme="minorHAnsi" w:eastAsiaTheme="minorEastAsia" w:hAnsiTheme="minorHAnsi" w:cstheme="minorBidi"/>
          <w:b w:val="0"/>
          <w:bCs w:val="0"/>
          <w:noProof/>
        </w:rPr>
      </w:pPr>
      <w:hyperlink w:anchor="_Toc102728709" w:history="1">
        <w:r w:rsidRPr="007C15F0">
          <w:rPr>
            <w:rStyle w:val="Hipercze"/>
            <w:i/>
            <w:noProof/>
          </w:rPr>
          <w:t>VII. Projektowane postanowienia umowy w sprawie zamówienia publicznego, które zostaną wprowadzone do treści tej umowy</w:t>
        </w:r>
        <w:r>
          <w:rPr>
            <w:noProof/>
            <w:webHidden/>
          </w:rPr>
          <w:tab/>
        </w:r>
        <w:r>
          <w:rPr>
            <w:noProof/>
            <w:webHidden/>
          </w:rPr>
          <w:fldChar w:fldCharType="begin"/>
        </w:r>
        <w:r>
          <w:rPr>
            <w:noProof/>
            <w:webHidden/>
          </w:rPr>
          <w:instrText xml:space="preserve"> PAGEREF _Toc102728709 \h </w:instrText>
        </w:r>
        <w:r>
          <w:rPr>
            <w:noProof/>
            <w:webHidden/>
          </w:rPr>
        </w:r>
        <w:r>
          <w:rPr>
            <w:noProof/>
            <w:webHidden/>
          </w:rPr>
          <w:fldChar w:fldCharType="separate"/>
        </w:r>
        <w:r>
          <w:rPr>
            <w:noProof/>
            <w:webHidden/>
          </w:rPr>
          <w:t>6</w:t>
        </w:r>
        <w:r>
          <w:rPr>
            <w:noProof/>
            <w:webHidden/>
          </w:rPr>
          <w:fldChar w:fldCharType="end"/>
        </w:r>
      </w:hyperlink>
    </w:p>
    <w:p w14:paraId="52400089" w14:textId="27F027D8" w:rsidR="00150200" w:rsidRDefault="00150200">
      <w:pPr>
        <w:pStyle w:val="Spistreci2"/>
        <w:tabs>
          <w:tab w:val="right" w:leader="dot" w:pos="9060"/>
        </w:tabs>
        <w:rPr>
          <w:rFonts w:asciiTheme="minorHAnsi" w:eastAsiaTheme="minorEastAsia" w:hAnsiTheme="minorHAnsi" w:cstheme="minorBidi"/>
          <w:b w:val="0"/>
          <w:bCs w:val="0"/>
          <w:noProof/>
        </w:rPr>
      </w:pPr>
      <w:hyperlink w:anchor="_Toc102728710" w:history="1">
        <w:r w:rsidRPr="007C15F0">
          <w:rPr>
            <w:rStyle w:val="Hipercze"/>
            <w:i/>
            <w:noProof/>
          </w:rPr>
          <w:t>VIII. Informacje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_Toc102728710 \h </w:instrText>
        </w:r>
        <w:r>
          <w:rPr>
            <w:noProof/>
            <w:webHidden/>
          </w:rPr>
        </w:r>
        <w:r>
          <w:rPr>
            <w:noProof/>
            <w:webHidden/>
          </w:rPr>
          <w:fldChar w:fldCharType="separate"/>
        </w:r>
        <w:r>
          <w:rPr>
            <w:noProof/>
            <w:webHidden/>
          </w:rPr>
          <w:t>6</w:t>
        </w:r>
        <w:r>
          <w:rPr>
            <w:noProof/>
            <w:webHidden/>
          </w:rPr>
          <w:fldChar w:fldCharType="end"/>
        </w:r>
      </w:hyperlink>
    </w:p>
    <w:p w14:paraId="7C617C5B" w14:textId="1A25807A" w:rsidR="00150200" w:rsidRDefault="00150200">
      <w:pPr>
        <w:pStyle w:val="Spistreci2"/>
        <w:tabs>
          <w:tab w:val="right" w:leader="dot" w:pos="9060"/>
        </w:tabs>
        <w:rPr>
          <w:rFonts w:asciiTheme="minorHAnsi" w:eastAsiaTheme="minorEastAsia" w:hAnsiTheme="minorHAnsi" w:cstheme="minorBidi"/>
          <w:b w:val="0"/>
          <w:bCs w:val="0"/>
          <w:noProof/>
        </w:rPr>
      </w:pPr>
      <w:hyperlink w:anchor="_Toc102728711" w:history="1">
        <w:r w:rsidRPr="007C15F0">
          <w:rPr>
            <w:rStyle w:val="Hipercze"/>
            <w:i/>
            <w:noProof/>
          </w:rPr>
          <w:t>IX. Informacje o sposobie komunikowania się zamawiającego z wykonawcami w inny sposób niż przy użyciu środków komunikacji elektronicznej w przypadku zaistnienia jednej z sytuacji określonych w art. 65 ust. 1, art. 66 i art. 69</w:t>
        </w:r>
        <w:r>
          <w:rPr>
            <w:noProof/>
            <w:webHidden/>
          </w:rPr>
          <w:tab/>
        </w:r>
        <w:r>
          <w:rPr>
            <w:noProof/>
            <w:webHidden/>
          </w:rPr>
          <w:fldChar w:fldCharType="begin"/>
        </w:r>
        <w:r>
          <w:rPr>
            <w:noProof/>
            <w:webHidden/>
          </w:rPr>
          <w:instrText xml:space="preserve"> PAGEREF _Toc102728711 \h </w:instrText>
        </w:r>
        <w:r>
          <w:rPr>
            <w:noProof/>
            <w:webHidden/>
          </w:rPr>
        </w:r>
        <w:r>
          <w:rPr>
            <w:noProof/>
            <w:webHidden/>
          </w:rPr>
          <w:fldChar w:fldCharType="separate"/>
        </w:r>
        <w:r>
          <w:rPr>
            <w:noProof/>
            <w:webHidden/>
          </w:rPr>
          <w:t>6</w:t>
        </w:r>
        <w:r>
          <w:rPr>
            <w:noProof/>
            <w:webHidden/>
          </w:rPr>
          <w:fldChar w:fldCharType="end"/>
        </w:r>
      </w:hyperlink>
    </w:p>
    <w:p w14:paraId="42ECA12D" w14:textId="28B04CD9" w:rsidR="00150200" w:rsidRDefault="00150200">
      <w:pPr>
        <w:pStyle w:val="Spistreci2"/>
        <w:tabs>
          <w:tab w:val="right" w:leader="dot" w:pos="9060"/>
        </w:tabs>
        <w:rPr>
          <w:rFonts w:asciiTheme="minorHAnsi" w:eastAsiaTheme="minorEastAsia" w:hAnsiTheme="minorHAnsi" w:cstheme="minorBidi"/>
          <w:b w:val="0"/>
          <w:bCs w:val="0"/>
          <w:noProof/>
        </w:rPr>
      </w:pPr>
      <w:hyperlink w:anchor="_Toc102728712" w:history="1">
        <w:r w:rsidRPr="007C15F0">
          <w:rPr>
            <w:rStyle w:val="Hipercze"/>
            <w:i/>
            <w:noProof/>
          </w:rPr>
          <w:t>X. Wskazanie osób uprawnionych do komunikowania się z wykonawcami</w:t>
        </w:r>
        <w:r>
          <w:rPr>
            <w:noProof/>
            <w:webHidden/>
          </w:rPr>
          <w:tab/>
        </w:r>
        <w:r>
          <w:rPr>
            <w:noProof/>
            <w:webHidden/>
          </w:rPr>
          <w:fldChar w:fldCharType="begin"/>
        </w:r>
        <w:r>
          <w:rPr>
            <w:noProof/>
            <w:webHidden/>
          </w:rPr>
          <w:instrText xml:space="preserve"> PAGEREF _Toc102728712 \h </w:instrText>
        </w:r>
        <w:r>
          <w:rPr>
            <w:noProof/>
            <w:webHidden/>
          </w:rPr>
        </w:r>
        <w:r>
          <w:rPr>
            <w:noProof/>
            <w:webHidden/>
          </w:rPr>
          <w:fldChar w:fldCharType="separate"/>
        </w:r>
        <w:r>
          <w:rPr>
            <w:noProof/>
            <w:webHidden/>
          </w:rPr>
          <w:t>6</w:t>
        </w:r>
        <w:r>
          <w:rPr>
            <w:noProof/>
            <w:webHidden/>
          </w:rPr>
          <w:fldChar w:fldCharType="end"/>
        </w:r>
      </w:hyperlink>
    </w:p>
    <w:p w14:paraId="0AF00767" w14:textId="7DB64D96" w:rsidR="00150200" w:rsidRDefault="00150200">
      <w:pPr>
        <w:pStyle w:val="Spistreci2"/>
        <w:tabs>
          <w:tab w:val="right" w:leader="dot" w:pos="9060"/>
        </w:tabs>
        <w:rPr>
          <w:rFonts w:asciiTheme="minorHAnsi" w:eastAsiaTheme="minorEastAsia" w:hAnsiTheme="minorHAnsi" w:cstheme="minorBidi"/>
          <w:b w:val="0"/>
          <w:bCs w:val="0"/>
          <w:noProof/>
        </w:rPr>
      </w:pPr>
      <w:hyperlink w:anchor="_Toc102728713" w:history="1">
        <w:r w:rsidRPr="007C15F0">
          <w:rPr>
            <w:rStyle w:val="Hipercze"/>
            <w:i/>
            <w:noProof/>
          </w:rPr>
          <w:t>XI. Termin związania ofertą</w:t>
        </w:r>
        <w:r>
          <w:rPr>
            <w:noProof/>
            <w:webHidden/>
          </w:rPr>
          <w:tab/>
        </w:r>
        <w:r>
          <w:rPr>
            <w:noProof/>
            <w:webHidden/>
          </w:rPr>
          <w:fldChar w:fldCharType="begin"/>
        </w:r>
        <w:r>
          <w:rPr>
            <w:noProof/>
            <w:webHidden/>
          </w:rPr>
          <w:instrText xml:space="preserve"> PAGEREF _Toc102728713 \h </w:instrText>
        </w:r>
        <w:r>
          <w:rPr>
            <w:noProof/>
            <w:webHidden/>
          </w:rPr>
        </w:r>
        <w:r>
          <w:rPr>
            <w:noProof/>
            <w:webHidden/>
          </w:rPr>
          <w:fldChar w:fldCharType="separate"/>
        </w:r>
        <w:r>
          <w:rPr>
            <w:noProof/>
            <w:webHidden/>
          </w:rPr>
          <w:t>6</w:t>
        </w:r>
        <w:r>
          <w:rPr>
            <w:noProof/>
            <w:webHidden/>
          </w:rPr>
          <w:fldChar w:fldCharType="end"/>
        </w:r>
      </w:hyperlink>
    </w:p>
    <w:p w14:paraId="3558BBE8" w14:textId="6F09138F" w:rsidR="00150200" w:rsidRDefault="00150200">
      <w:pPr>
        <w:pStyle w:val="Spistreci2"/>
        <w:tabs>
          <w:tab w:val="right" w:leader="dot" w:pos="9060"/>
        </w:tabs>
        <w:rPr>
          <w:rFonts w:asciiTheme="minorHAnsi" w:eastAsiaTheme="minorEastAsia" w:hAnsiTheme="minorHAnsi" w:cstheme="minorBidi"/>
          <w:b w:val="0"/>
          <w:bCs w:val="0"/>
          <w:noProof/>
        </w:rPr>
      </w:pPr>
      <w:hyperlink w:anchor="_Toc102728714" w:history="1">
        <w:r w:rsidRPr="007C15F0">
          <w:rPr>
            <w:rStyle w:val="Hipercze"/>
            <w:i/>
            <w:noProof/>
          </w:rPr>
          <w:t>XII.  Opis sposobu przygotowywania oferty</w:t>
        </w:r>
        <w:r>
          <w:rPr>
            <w:noProof/>
            <w:webHidden/>
          </w:rPr>
          <w:tab/>
        </w:r>
        <w:r>
          <w:rPr>
            <w:noProof/>
            <w:webHidden/>
          </w:rPr>
          <w:fldChar w:fldCharType="begin"/>
        </w:r>
        <w:r>
          <w:rPr>
            <w:noProof/>
            <w:webHidden/>
          </w:rPr>
          <w:instrText xml:space="preserve"> PAGEREF _Toc102728714 \h </w:instrText>
        </w:r>
        <w:r>
          <w:rPr>
            <w:noProof/>
            <w:webHidden/>
          </w:rPr>
        </w:r>
        <w:r>
          <w:rPr>
            <w:noProof/>
            <w:webHidden/>
          </w:rPr>
          <w:fldChar w:fldCharType="separate"/>
        </w:r>
        <w:r>
          <w:rPr>
            <w:noProof/>
            <w:webHidden/>
          </w:rPr>
          <w:t>6</w:t>
        </w:r>
        <w:r>
          <w:rPr>
            <w:noProof/>
            <w:webHidden/>
          </w:rPr>
          <w:fldChar w:fldCharType="end"/>
        </w:r>
      </w:hyperlink>
    </w:p>
    <w:p w14:paraId="282D83AE" w14:textId="0D639A1C" w:rsidR="00150200" w:rsidRDefault="00150200">
      <w:pPr>
        <w:pStyle w:val="Spistreci2"/>
        <w:tabs>
          <w:tab w:val="right" w:leader="dot" w:pos="9060"/>
        </w:tabs>
        <w:rPr>
          <w:rFonts w:asciiTheme="minorHAnsi" w:eastAsiaTheme="minorEastAsia" w:hAnsiTheme="minorHAnsi" w:cstheme="minorBidi"/>
          <w:b w:val="0"/>
          <w:bCs w:val="0"/>
          <w:noProof/>
        </w:rPr>
      </w:pPr>
      <w:hyperlink w:anchor="_Toc102728715" w:history="1">
        <w:r w:rsidRPr="007C15F0">
          <w:rPr>
            <w:rStyle w:val="Hipercze"/>
            <w:i/>
            <w:noProof/>
          </w:rPr>
          <w:t>XIII.  Sposób oraz termin składania ofert</w:t>
        </w:r>
        <w:r>
          <w:rPr>
            <w:noProof/>
            <w:webHidden/>
          </w:rPr>
          <w:tab/>
        </w:r>
        <w:r>
          <w:rPr>
            <w:noProof/>
            <w:webHidden/>
          </w:rPr>
          <w:fldChar w:fldCharType="begin"/>
        </w:r>
        <w:r>
          <w:rPr>
            <w:noProof/>
            <w:webHidden/>
          </w:rPr>
          <w:instrText xml:space="preserve"> PAGEREF _Toc102728715 \h </w:instrText>
        </w:r>
        <w:r>
          <w:rPr>
            <w:noProof/>
            <w:webHidden/>
          </w:rPr>
        </w:r>
        <w:r>
          <w:rPr>
            <w:noProof/>
            <w:webHidden/>
          </w:rPr>
          <w:fldChar w:fldCharType="separate"/>
        </w:r>
        <w:r>
          <w:rPr>
            <w:noProof/>
            <w:webHidden/>
          </w:rPr>
          <w:t>7</w:t>
        </w:r>
        <w:r>
          <w:rPr>
            <w:noProof/>
            <w:webHidden/>
          </w:rPr>
          <w:fldChar w:fldCharType="end"/>
        </w:r>
      </w:hyperlink>
    </w:p>
    <w:p w14:paraId="7521803A" w14:textId="4C34AE11" w:rsidR="00150200" w:rsidRDefault="00150200">
      <w:pPr>
        <w:pStyle w:val="Spistreci2"/>
        <w:tabs>
          <w:tab w:val="right" w:leader="dot" w:pos="9060"/>
        </w:tabs>
        <w:rPr>
          <w:rFonts w:asciiTheme="minorHAnsi" w:eastAsiaTheme="minorEastAsia" w:hAnsiTheme="minorHAnsi" w:cstheme="minorBidi"/>
          <w:b w:val="0"/>
          <w:bCs w:val="0"/>
          <w:noProof/>
        </w:rPr>
      </w:pPr>
      <w:hyperlink w:anchor="_Toc102728716" w:history="1">
        <w:r w:rsidRPr="007C15F0">
          <w:rPr>
            <w:rStyle w:val="Hipercze"/>
            <w:i/>
            <w:noProof/>
          </w:rPr>
          <w:t>XIV.  Termin otwarcia ofert;</w:t>
        </w:r>
        <w:r>
          <w:rPr>
            <w:noProof/>
            <w:webHidden/>
          </w:rPr>
          <w:tab/>
        </w:r>
        <w:r>
          <w:rPr>
            <w:noProof/>
            <w:webHidden/>
          </w:rPr>
          <w:fldChar w:fldCharType="begin"/>
        </w:r>
        <w:r>
          <w:rPr>
            <w:noProof/>
            <w:webHidden/>
          </w:rPr>
          <w:instrText xml:space="preserve"> PAGEREF _Toc102728716 \h </w:instrText>
        </w:r>
        <w:r>
          <w:rPr>
            <w:noProof/>
            <w:webHidden/>
          </w:rPr>
        </w:r>
        <w:r>
          <w:rPr>
            <w:noProof/>
            <w:webHidden/>
          </w:rPr>
          <w:fldChar w:fldCharType="separate"/>
        </w:r>
        <w:r>
          <w:rPr>
            <w:noProof/>
            <w:webHidden/>
          </w:rPr>
          <w:t>7</w:t>
        </w:r>
        <w:r>
          <w:rPr>
            <w:noProof/>
            <w:webHidden/>
          </w:rPr>
          <w:fldChar w:fldCharType="end"/>
        </w:r>
      </w:hyperlink>
    </w:p>
    <w:p w14:paraId="21411EFE" w14:textId="5C3C8C15" w:rsidR="00150200" w:rsidRDefault="00150200">
      <w:pPr>
        <w:pStyle w:val="Spistreci2"/>
        <w:tabs>
          <w:tab w:val="right" w:leader="dot" w:pos="9060"/>
        </w:tabs>
        <w:rPr>
          <w:rFonts w:asciiTheme="minorHAnsi" w:eastAsiaTheme="minorEastAsia" w:hAnsiTheme="minorHAnsi" w:cstheme="minorBidi"/>
          <w:b w:val="0"/>
          <w:bCs w:val="0"/>
          <w:noProof/>
        </w:rPr>
      </w:pPr>
      <w:hyperlink w:anchor="_Toc102728717" w:history="1">
        <w:r w:rsidRPr="007C15F0">
          <w:rPr>
            <w:rStyle w:val="Hipercze"/>
            <w:i/>
            <w:noProof/>
          </w:rPr>
          <w:t>XV. Podstawy wykluczenia, o których mowa w art. 108 ustawy PZP.</w:t>
        </w:r>
        <w:r>
          <w:rPr>
            <w:noProof/>
            <w:webHidden/>
          </w:rPr>
          <w:tab/>
        </w:r>
        <w:r>
          <w:rPr>
            <w:noProof/>
            <w:webHidden/>
          </w:rPr>
          <w:fldChar w:fldCharType="begin"/>
        </w:r>
        <w:r>
          <w:rPr>
            <w:noProof/>
            <w:webHidden/>
          </w:rPr>
          <w:instrText xml:space="preserve"> PAGEREF _Toc102728717 \h </w:instrText>
        </w:r>
        <w:r>
          <w:rPr>
            <w:noProof/>
            <w:webHidden/>
          </w:rPr>
        </w:r>
        <w:r>
          <w:rPr>
            <w:noProof/>
            <w:webHidden/>
          </w:rPr>
          <w:fldChar w:fldCharType="separate"/>
        </w:r>
        <w:r>
          <w:rPr>
            <w:noProof/>
            <w:webHidden/>
          </w:rPr>
          <w:t>8</w:t>
        </w:r>
        <w:r>
          <w:rPr>
            <w:noProof/>
            <w:webHidden/>
          </w:rPr>
          <w:fldChar w:fldCharType="end"/>
        </w:r>
      </w:hyperlink>
    </w:p>
    <w:p w14:paraId="5A4EBBBB" w14:textId="045C36A6" w:rsidR="00150200" w:rsidRDefault="00150200">
      <w:pPr>
        <w:pStyle w:val="Spistreci2"/>
        <w:tabs>
          <w:tab w:val="right" w:leader="dot" w:pos="9060"/>
        </w:tabs>
        <w:rPr>
          <w:rFonts w:asciiTheme="minorHAnsi" w:eastAsiaTheme="minorEastAsia" w:hAnsiTheme="minorHAnsi" w:cstheme="minorBidi"/>
          <w:b w:val="0"/>
          <w:bCs w:val="0"/>
          <w:noProof/>
        </w:rPr>
      </w:pPr>
      <w:hyperlink w:anchor="_Toc102728718" w:history="1">
        <w:r w:rsidRPr="007C15F0">
          <w:rPr>
            <w:rStyle w:val="Hipercze"/>
            <w:i/>
            <w:noProof/>
          </w:rPr>
          <w:t>XVI.  Sposób obliczenia ceny;</w:t>
        </w:r>
        <w:r>
          <w:rPr>
            <w:noProof/>
            <w:webHidden/>
          </w:rPr>
          <w:tab/>
        </w:r>
        <w:r>
          <w:rPr>
            <w:noProof/>
            <w:webHidden/>
          </w:rPr>
          <w:fldChar w:fldCharType="begin"/>
        </w:r>
        <w:r>
          <w:rPr>
            <w:noProof/>
            <w:webHidden/>
          </w:rPr>
          <w:instrText xml:space="preserve"> PAGEREF _Toc102728718 \h </w:instrText>
        </w:r>
        <w:r>
          <w:rPr>
            <w:noProof/>
            <w:webHidden/>
          </w:rPr>
        </w:r>
        <w:r>
          <w:rPr>
            <w:noProof/>
            <w:webHidden/>
          </w:rPr>
          <w:fldChar w:fldCharType="separate"/>
        </w:r>
        <w:r>
          <w:rPr>
            <w:noProof/>
            <w:webHidden/>
          </w:rPr>
          <w:t>8</w:t>
        </w:r>
        <w:r>
          <w:rPr>
            <w:noProof/>
            <w:webHidden/>
          </w:rPr>
          <w:fldChar w:fldCharType="end"/>
        </w:r>
      </w:hyperlink>
    </w:p>
    <w:p w14:paraId="1984DD63" w14:textId="1A4F3D9F" w:rsidR="00150200" w:rsidRDefault="00150200">
      <w:pPr>
        <w:pStyle w:val="Spistreci2"/>
        <w:tabs>
          <w:tab w:val="right" w:leader="dot" w:pos="9060"/>
        </w:tabs>
        <w:rPr>
          <w:rFonts w:asciiTheme="minorHAnsi" w:eastAsiaTheme="minorEastAsia" w:hAnsiTheme="minorHAnsi" w:cstheme="minorBidi"/>
          <w:b w:val="0"/>
          <w:bCs w:val="0"/>
          <w:noProof/>
        </w:rPr>
      </w:pPr>
      <w:hyperlink w:anchor="_Toc102728719" w:history="1">
        <w:r w:rsidRPr="007C15F0">
          <w:rPr>
            <w:rStyle w:val="Hipercze"/>
            <w:i/>
            <w:noProof/>
          </w:rPr>
          <w:t>XVII.  Opis kryteriów oceny ofert, wraz z podaniem wag tych kryteriów i sposobu oceny ofert</w:t>
        </w:r>
        <w:r>
          <w:rPr>
            <w:noProof/>
            <w:webHidden/>
          </w:rPr>
          <w:tab/>
        </w:r>
        <w:r>
          <w:rPr>
            <w:noProof/>
            <w:webHidden/>
          </w:rPr>
          <w:fldChar w:fldCharType="begin"/>
        </w:r>
        <w:r>
          <w:rPr>
            <w:noProof/>
            <w:webHidden/>
          </w:rPr>
          <w:instrText xml:space="preserve"> PAGEREF _Toc102728719 \h </w:instrText>
        </w:r>
        <w:r>
          <w:rPr>
            <w:noProof/>
            <w:webHidden/>
          </w:rPr>
        </w:r>
        <w:r>
          <w:rPr>
            <w:noProof/>
            <w:webHidden/>
          </w:rPr>
          <w:fldChar w:fldCharType="separate"/>
        </w:r>
        <w:r>
          <w:rPr>
            <w:noProof/>
            <w:webHidden/>
          </w:rPr>
          <w:t>8</w:t>
        </w:r>
        <w:r>
          <w:rPr>
            <w:noProof/>
            <w:webHidden/>
          </w:rPr>
          <w:fldChar w:fldCharType="end"/>
        </w:r>
      </w:hyperlink>
    </w:p>
    <w:p w14:paraId="192DDA63" w14:textId="2BC866FD" w:rsidR="00150200" w:rsidRDefault="00150200">
      <w:pPr>
        <w:pStyle w:val="Spistreci2"/>
        <w:tabs>
          <w:tab w:val="right" w:leader="dot" w:pos="9060"/>
        </w:tabs>
        <w:rPr>
          <w:rFonts w:asciiTheme="minorHAnsi" w:eastAsiaTheme="minorEastAsia" w:hAnsiTheme="minorHAnsi" w:cstheme="minorBidi"/>
          <w:b w:val="0"/>
          <w:bCs w:val="0"/>
          <w:noProof/>
        </w:rPr>
      </w:pPr>
      <w:hyperlink w:anchor="_Toc102728720" w:history="1">
        <w:r w:rsidRPr="007C15F0">
          <w:rPr>
            <w:rStyle w:val="Hipercze"/>
            <w:i/>
            <w:noProof/>
          </w:rPr>
          <w:t>XIX.  Informacje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_Toc102728720 \h </w:instrText>
        </w:r>
        <w:r>
          <w:rPr>
            <w:noProof/>
            <w:webHidden/>
          </w:rPr>
        </w:r>
        <w:r>
          <w:rPr>
            <w:noProof/>
            <w:webHidden/>
          </w:rPr>
          <w:fldChar w:fldCharType="separate"/>
        </w:r>
        <w:r>
          <w:rPr>
            <w:noProof/>
            <w:webHidden/>
          </w:rPr>
          <w:t>9</w:t>
        </w:r>
        <w:r>
          <w:rPr>
            <w:noProof/>
            <w:webHidden/>
          </w:rPr>
          <w:fldChar w:fldCharType="end"/>
        </w:r>
      </w:hyperlink>
    </w:p>
    <w:p w14:paraId="0F1FBD04" w14:textId="1BF80D8A" w:rsidR="00150200" w:rsidRDefault="00150200">
      <w:pPr>
        <w:pStyle w:val="Spistreci2"/>
        <w:tabs>
          <w:tab w:val="right" w:leader="dot" w:pos="9060"/>
        </w:tabs>
        <w:rPr>
          <w:rFonts w:asciiTheme="minorHAnsi" w:eastAsiaTheme="minorEastAsia" w:hAnsiTheme="minorHAnsi" w:cstheme="minorBidi"/>
          <w:b w:val="0"/>
          <w:bCs w:val="0"/>
          <w:noProof/>
        </w:rPr>
      </w:pPr>
      <w:hyperlink w:anchor="_Toc102728721" w:history="1">
        <w:r w:rsidRPr="007C15F0">
          <w:rPr>
            <w:rStyle w:val="Hipercze"/>
            <w:i/>
            <w:noProof/>
          </w:rPr>
          <w:t>XIX.  Pouczenie o środkach ochrony prawnej przysługujących wykonawcy.</w:t>
        </w:r>
        <w:r>
          <w:rPr>
            <w:noProof/>
            <w:webHidden/>
          </w:rPr>
          <w:tab/>
        </w:r>
        <w:r>
          <w:rPr>
            <w:noProof/>
            <w:webHidden/>
          </w:rPr>
          <w:fldChar w:fldCharType="begin"/>
        </w:r>
        <w:r>
          <w:rPr>
            <w:noProof/>
            <w:webHidden/>
          </w:rPr>
          <w:instrText xml:space="preserve"> PAGEREF _Toc102728721 \h </w:instrText>
        </w:r>
        <w:r>
          <w:rPr>
            <w:noProof/>
            <w:webHidden/>
          </w:rPr>
        </w:r>
        <w:r>
          <w:rPr>
            <w:noProof/>
            <w:webHidden/>
          </w:rPr>
          <w:fldChar w:fldCharType="separate"/>
        </w:r>
        <w:r>
          <w:rPr>
            <w:noProof/>
            <w:webHidden/>
          </w:rPr>
          <w:t>10</w:t>
        </w:r>
        <w:r>
          <w:rPr>
            <w:noProof/>
            <w:webHidden/>
          </w:rPr>
          <w:fldChar w:fldCharType="end"/>
        </w:r>
      </w:hyperlink>
    </w:p>
    <w:p w14:paraId="17A7480B" w14:textId="4FA30D02" w:rsidR="00A450A2" w:rsidRPr="009529AC" w:rsidRDefault="004004A8" w:rsidP="007F1F9F">
      <w:pPr>
        <w:rPr>
          <w:noProof/>
        </w:rPr>
      </w:pPr>
      <w:r w:rsidRPr="009529AC">
        <w:rPr>
          <w:noProof/>
        </w:rPr>
        <w:fldChar w:fldCharType="end"/>
      </w:r>
    </w:p>
    <w:p w14:paraId="078385BF" w14:textId="77777777" w:rsidR="00A450A2" w:rsidRPr="009529AC" w:rsidRDefault="00A450A2" w:rsidP="007F1F9F">
      <w:pPr>
        <w:rPr>
          <w:noProof/>
        </w:rPr>
      </w:pPr>
    </w:p>
    <w:p w14:paraId="5BAEA942" w14:textId="77777777" w:rsidR="00A450A2" w:rsidRPr="009529AC" w:rsidRDefault="00A450A2" w:rsidP="007F1F9F">
      <w:pPr>
        <w:rPr>
          <w:noProof/>
        </w:rPr>
      </w:pPr>
    </w:p>
    <w:p w14:paraId="56A01DA5" w14:textId="77777777" w:rsidR="00A62026" w:rsidRPr="009529AC" w:rsidRDefault="00A62026" w:rsidP="007F1F9F">
      <w:pPr>
        <w:rPr>
          <w:noProof/>
        </w:rPr>
      </w:pPr>
    </w:p>
    <w:p w14:paraId="579E2685" w14:textId="77777777" w:rsidR="00A62026" w:rsidRPr="009529AC" w:rsidRDefault="00A62026" w:rsidP="007F1F9F">
      <w:pPr>
        <w:rPr>
          <w:noProof/>
        </w:rPr>
      </w:pPr>
    </w:p>
    <w:p w14:paraId="6938A583" w14:textId="76F39A80" w:rsidR="00A62026" w:rsidRPr="009529AC" w:rsidRDefault="00A62026" w:rsidP="007F1F9F">
      <w:pPr>
        <w:rPr>
          <w:noProof/>
        </w:rPr>
      </w:pPr>
    </w:p>
    <w:p w14:paraId="7A7B201A" w14:textId="3493DBF1" w:rsidR="00E27FBE" w:rsidRDefault="00E27FBE" w:rsidP="007F1F9F">
      <w:pPr>
        <w:rPr>
          <w:noProof/>
        </w:rPr>
      </w:pPr>
    </w:p>
    <w:p w14:paraId="2769827F" w14:textId="15C002BA" w:rsidR="00C52974" w:rsidRDefault="00C52974" w:rsidP="007F1F9F">
      <w:pPr>
        <w:rPr>
          <w:noProof/>
        </w:rPr>
      </w:pPr>
    </w:p>
    <w:p w14:paraId="02356314" w14:textId="5526B102" w:rsidR="00C52974" w:rsidRDefault="00C52974" w:rsidP="007F1F9F">
      <w:pPr>
        <w:rPr>
          <w:noProof/>
        </w:rPr>
      </w:pPr>
    </w:p>
    <w:p w14:paraId="48618327" w14:textId="5FF14F73" w:rsidR="00C52974" w:rsidRDefault="00C52974" w:rsidP="007F1F9F">
      <w:pPr>
        <w:rPr>
          <w:noProof/>
        </w:rPr>
      </w:pPr>
    </w:p>
    <w:p w14:paraId="4781D847" w14:textId="5B52EC0A" w:rsidR="00C52974" w:rsidRDefault="00C52974" w:rsidP="007F1F9F">
      <w:pPr>
        <w:rPr>
          <w:noProof/>
        </w:rPr>
      </w:pPr>
    </w:p>
    <w:p w14:paraId="17362A14" w14:textId="77777777" w:rsidR="00C52974" w:rsidRPr="009529AC" w:rsidRDefault="00C52974" w:rsidP="007F1F9F">
      <w:pPr>
        <w:rPr>
          <w:noProof/>
        </w:rPr>
      </w:pPr>
    </w:p>
    <w:p w14:paraId="5FC1AF05" w14:textId="56D3D730" w:rsidR="00E27FBE" w:rsidRDefault="00E27FBE" w:rsidP="007F1F9F">
      <w:pPr>
        <w:rPr>
          <w:noProof/>
        </w:rPr>
      </w:pPr>
    </w:p>
    <w:p w14:paraId="17F32947" w14:textId="77777777" w:rsidR="00EA5681" w:rsidRDefault="00EA5681" w:rsidP="007F1F9F">
      <w:pPr>
        <w:rPr>
          <w:noProof/>
        </w:rPr>
      </w:pPr>
    </w:p>
    <w:p w14:paraId="010A182A" w14:textId="164F0354" w:rsidR="009A40E1" w:rsidRDefault="009A40E1" w:rsidP="007F1F9F">
      <w:pPr>
        <w:rPr>
          <w:noProof/>
        </w:rPr>
      </w:pPr>
    </w:p>
    <w:p w14:paraId="703F6316" w14:textId="4AC93E53" w:rsidR="009A40E1" w:rsidRDefault="009A40E1" w:rsidP="007F1F9F">
      <w:pPr>
        <w:rPr>
          <w:noProof/>
        </w:rPr>
      </w:pPr>
    </w:p>
    <w:p w14:paraId="2568CF65" w14:textId="77777777" w:rsidR="009A40E1" w:rsidRPr="009529AC" w:rsidRDefault="009A40E1" w:rsidP="007F1F9F">
      <w:pPr>
        <w:rPr>
          <w:noProof/>
        </w:rPr>
      </w:pPr>
    </w:p>
    <w:p w14:paraId="70FA3C8E" w14:textId="1C1DDFB0" w:rsidR="004004A8" w:rsidRPr="009529AC" w:rsidRDefault="00D24C27" w:rsidP="007F1F9F">
      <w:pPr>
        <w:rPr>
          <w:b/>
          <w:noProof/>
        </w:rPr>
      </w:pPr>
      <w:r w:rsidRPr="009529AC">
        <w:rPr>
          <w:b/>
          <w:noProof/>
        </w:rPr>
        <w:lastRenderedPageBreak/>
        <w:t>ZP/2501/</w:t>
      </w:r>
      <w:r w:rsidR="008C4F5F">
        <w:rPr>
          <w:b/>
          <w:noProof/>
        </w:rPr>
        <w:t>60</w:t>
      </w:r>
      <w:r w:rsidRPr="009529AC">
        <w:rPr>
          <w:b/>
          <w:noProof/>
        </w:rPr>
        <w:t>/</w:t>
      </w:r>
      <w:r w:rsidR="008C4F5F">
        <w:rPr>
          <w:b/>
          <w:noProof/>
        </w:rPr>
        <w:t>22</w:t>
      </w:r>
      <w:r w:rsidR="004004A8" w:rsidRPr="009529AC">
        <w:rPr>
          <w:b/>
          <w:noProof/>
        </w:rPr>
        <w:tab/>
      </w:r>
      <w:r w:rsidR="004004A8" w:rsidRPr="009529AC">
        <w:rPr>
          <w:b/>
          <w:noProof/>
        </w:rPr>
        <w:tab/>
      </w:r>
    </w:p>
    <w:p w14:paraId="4AF20BB2" w14:textId="77777777" w:rsidR="004004A8" w:rsidRPr="009529AC" w:rsidRDefault="004004A8" w:rsidP="007F1F9F">
      <w:pPr>
        <w:rPr>
          <w:b/>
          <w:noProof/>
        </w:rPr>
      </w:pPr>
    </w:p>
    <w:p w14:paraId="42B78C19" w14:textId="77777777" w:rsidR="004004A8" w:rsidRPr="009529AC" w:rsidRDefault="004004A8" w:rsidP="007F1F9F">
      <w:pPr>
        <w:pStyle w:val="Nagwek2"/>
        <w:jc w:val="left"/>
        <w:rPr>
          <w:noProof/>
          <w:sz w:val="18"/>
        </w:rPr>
      </w:pPr>
      <w:bookmarkStart w:id="3" w:name="_Toc102728702"/>
      <w:r w:rsidRPr="009529AC">
        <w:rPr>
          <w:noProof/>
          <w:sz w:val="18"/>
          <w:u w:val="single"/>
        </w:rPr>
        <w:t xml:space="preserve">I. </w:t>
      </w:r>
      <w:r w:rsidR="00A05B17" w:rsidRPr="009529AC">
        <w:rPr>
          <w:noProof/>
          <w:sz w:val="18"/>
          <w:u w:val="single"/>
        </w:rPr>
        <w:t>Nazwa oraz adres zamawiającego</w:t>
      </w:r>
      <w:bookmarkEnd w:id="3"/>
    </w:p>
    <w:p w14:paraId="16866C28" w14:textId="77777777" w:rsidR="00AB135C" w:rsidRPr="009529AC" w:rsidRDefault="00AB135C" w:rsidP="00F9542C">
      <w:pPr>
        <w:rPr>
          <w:noProof/>
        </w:rPr>
      </w:pPr>
    </w:p>
    <w:p w14:paraId="3DF0028A" w14:textId="77777777" w:rsidR="004004A8" w:rsidRPr="009529AC" w:rsidRDefault="004004A8" w:rsidP="00F9542C">
      <w:pPr>
        <w:rPr>
          <w:noProof/>
        </w:rPr>
      </w:pPr>
      <w:r w:rsidRPr="009529AC">
        <w:rPr>
          <w:noProof/>
        </w:rPr>
        <w:t>Specjalistyczny Szpital Wojewódzki w Ciechanowie</w:t>
      </w:r>
    </w:p>
    <w:p w14:paraId="3B9E30F7" w14:textId="77777777" w:rsidR="004004A8" w:rsidRPr="009529AC" w:rsidRDefault="004004A8" w:rsidP="00F9542C">
      <w:pPr>
        <w:rPr>
          <w:noProof/>
        </w:rPr>
      </w:pPr>
      <w:r w:rsidRPr="009529AC">
        <w:rPr>
          <w:noProof/>
        </w:rPr>
        <w:t xml:space="preserve">ul. Powstańców Wielkopolskich 2, </w:t>
      </w:r>
    </w:p>
    <w:p w14:paraId="3EC93C7C" w14:textId="77777777" w:rsidR="004004A8" w:rsidRPr="009529AC" w:rsidRDefault="004004A8" w:rsidP="00F9542C">
      <w:pPr>
        <w:rPr>
          <w:noProof/>
        </w:rPr>
      </w:pPr>
      <w:r w:rsidRPr="009529AC">
        <w:rPr>
          <w:noProof/>
        </w:rPr>
        <w:t>06-400 Ciechanów</w:t>
      </w:r>
    </w:p>
    <w:p w14:paraId="49224932" w14:textId="77777777" w:rsidR="004004A8" w:rsidRPr="009529AC" w:rsidRDefault="004004A8" w:rsidP="00F9542C">
      <w:pPr>
        <w:rPr>
          <w:noProof/>
        </w:rPr>
      </w:pPr>
      <w:r w:rsidRPr="009529AC">
        <w:rPr>
          <w:noProof/>
        </w:rPr>
        <w:t>Sekretariat    - tel. 23 / 672 31 27,  fax  672 27 64</w:t>
      </w:r>
    </w:p>
    <w:p w14:paraId="435EEF70" w14:textId="77777777" w:rsidR="006F21C5" w:rsidRPr="009529AC" w:rsidRDefault="006F21C5" w:rsidP="00F9542C">
      <w:pPr>
        <w:rPr>
          <w:noProof/>
        </w:rPr>
      </w:pPr>
      <w:r w:rsidRPr="009529AC">
        <w:rPr>
          <w:noProof/>
        </w:rPr>
        <w:t xml:space="preserve">Portal zamówień publicznych - </w:t>
      </w:r>
      <w:hyperlink r:id="rId10" w:history="1"/>
      <w:r w:rsidR="00A450A2" w:rsidRPr="009529AC">
        <w:rPr>
          <w:noProof/>
        </w:rPr>
        <w:t xml:space="preserve"> </w:t>
      </w:r>
      <w:hyperlink r:id="rId11" w:history="1">
        <w:r w:rsidR="00DD0E84" w:rsidRPr="009529AC">
          <w:rPr>
            <w:rStyle w:val="Hipercze"/>
            <w:noProof/>
          </w:rPr>
          <w:t>https://zamowienia.szpitalciechanow.com.pl</w:t>
        </w:r>
      </w:hyperlink>
      <w:r w:rsidR="00DD0E84" w:rsidRPr="009529AC">
        <w:rPr>
          <w:noProof/>
        </w:rPr>
        <w:t xml:space="preserve"> </w:t>
      </w:r>
    </w:p>
    <w:p w14:paraId="2C146139" w14:textId="1D24A265" w:rsidR="004004A8" w:rsidRPr="009529AC" w:rsidRDefault="00A450A2" w:rsidP="00F9542C">
      <w:pPr>
        <w:rPr>
          <w:noProof/>
        </w:rPr>
      </w:pPr>
      <w:r w:rsidRPr="009529AC">
        <w:rPr>
          <w:noProof/>
        </w:rPr>
        <w:t xml:space="preserve">Sekcja ds. zamówień publicznych – </w:t>
      </w:r>
      <w:hyperlink r:id="rId12" w:history="1">
        <w:r w:rsidR="009A40E1" w:rsidRPr="00B40920">
          <w:rPr>
            <w:rStyle w:val="Hipercze"/>
            <w:noProof/>
          </w:rPr>
          <w:t>zp1@szpitalciechanow.com.pl</w:t>
        </w:r>
      </w:hyperlink>
      <w:r w:rsidR="007F1F9F" w:rsidRPr="009529AC">
        <w:rPr>
          <w:noProof/>
        </w:rPr>
        <w:t xml:space="preserve"> </w:t>
      </w:r>
    </w:p>
    <w:p w14:paraId="22D86681" w14:textId="77777777" w:rsidR="00AB135C" w:rsidRPr="009529AC" w:rsidRDefault="00AB135C" w:rsidP="007F1F9F">
      <w:pPr>
        <w:pStyle w:val="Nagwek2"/>
        <w:ind w:left="284" w:hanging="284"/>
        <w:jc w:val="left"/>
        <w:rPr>
          <w:b w:val="0"/>
          <w:noProof/>
          <w:sz w:val="18"/>
        </w:rPr>
      </w:pPr>
      <w:bookmarkStart w:id="4" w:name="_Hlk45025454"/>
    </w:p>
    <w:p w14:paraId="7E00B981" w14:textId="77777777" w:rsidR="0044712D" w:rsidRPr="004F55DA" w:rsidRDefault="0044712D" w:rsidP="0044712D">
      <w:pPr>
        <w:pStyle w:val="Nagwek2"/>
        <w:ind w:left="284" w:hanging="284"/>
        <w:jc w:val="left"/>
        <w:rPr>
          <w:b w:val="0"/>
          <w:noProof/>
          <w:sz w:val="18"/>
        </w:rPr>
      </w:pPr>
      <w:bookmarkStart w:id="5" w:name="_Toc96069146"/>
      <w:bookmarkStart w:id="6" w:name="_Toc102728703"/>
      <w:bookmarkEnd w:id="4"/>
      <w:r w:rsidRPr="004F55DA">
        <w:rPr>
          <w:noProof/>
          <w:sz w:val="18"/>
          <w:u w:val="single"/>
        </w:rPr>
        <w:t>II.  Adres strony internetowej, na której udostępniane będą zmiany i wyjaśnienia treści SWZ oraz inne dokumenty zamówienia bezpośrednio związane z postępowaniem o udzielenie zamówienia</w:t>
      </w:r>
      <w:bookmarkEnd w:id="5"/>
      <w:bookmarkEnd w:id="6"/>
    </w:p>
    <w:p w14:paraId="7CD97EE6" w14:textId="77777777" w:rsidR="0044712D" w:rsidRPr="004F55DA" w:rsidRDefault="0044712D" w:rsidP="003C0CC9">
      <w:pPr>
        <w:numPr>
          <w:ilvl w:val="0"/>
          <w:numId w:val="36"/>
        </w:numPr>
        <w:ind w:left="284" w:hanging="284"/>
        <w:rPr>
          <w:noProof/>
        </w:rPr>
      </w:pPr>
      <w:r w:rsidRPr="004F55DA">
        <w:rPr>
          <w:noProof/>
        </w:rPr>
        <w:t xml:space="preserve">Zmiany i wyjaśnienia treści SWZ oraz inne dokumenty zamówienia bezpośrednio związane z postęp̨owaniem  o udzielenie zamówienia będą udostępniane w portalu zakupowym zamawiającego </w:t>
      </w:r>
      <w:hyperlink r:id="rId13" w:history="1">
        <w:r w:rsidRPr="004F55DA">
          <w:rPr>
            <w:rStyle w:val="Hipercze"/>
            <w:noProof/>
          </w:rPr>
          <w:t>https://zamowienia.szpitalciechanow.com.pl</w:t>
        </w:r>
      </w:hyperlink>
      <w:r w:rsidRPr="004F55DA">
        <w:rPr>
          <w:noProof/>
        </w:rPr>
        <w:t xml:space="preserve"> </w:t>
      </w:r>
    </w:p>
    <w:p w14:paraId="3EE63344" w14:textId="77777777" w:rsidR="0044712D" w:rsidRPr="004F55DA" w:rsidRDefault="0044712D" w:rsidP="003C0CC9">
      <w:pPr>
        <w:numPr>
          <w:ilvl w:val="0"/>
          <w:numId w:val="36"/>
        </w:numPr>
        <w:ind w:left="284" w:hanging="284"/>
        <w:rPr>
          <w:noProof/>
        </w:rPr>
      </w:pPr>
      <w:r w:rsidRPr="004F55DA">
        <w:rPr>
          <w:noProof/>
        </w:rPr>
        <w:t>Wykonawca może zwrócić się do zamawiającego z wnioskiem o wyjaśnienie treści SWZ:</w:t>
      </w:r>
    </w:p>
    <w:p w14:paraId="20499F55" w14:textId="77777777" w:rsidR="0044712D" w:rsidRPr="004F55DA" w:rsidRDefault="0044712D" w:rsidP="003C0CC9">
      <w:pPr>
        <w:pStyle w:val="Akapitzlist"/>
        <w:widowControl w:val="0"/>
        <w:numPr>
          <w:ilvl w:val="0"/>
          <w:numId w:val="37"/>
        </w:numPr>
        <w:tabs>
          <w:tab w:val="left" w:pos="709"/>
        </w:tabs>
        <w:autoSpaceDE w:val="0"/>
        <w:autoSpaceDN w:val="0"/>
        <w:ind w:left="709" w:right="196" w:hanging="425"/>
        <w:jc w:val="both"/>
        <w:rPr>
          <w:noProof/>
          <w:sz w:val="18"/>
        </w:rPr>
      </w:pPr>
      <w:r w:rsidRPr="004F55DA">
        <w:rPr>
          <w:noProof/>
          <w:sz w:val="18"/>
        </w:rPr>
        <w:t>Zamawiający udzieli wyjaśnień niezwłocznie, jednak nie później niż na 2 dni przed upływem terminu składania ofert, pod warunkiem że wniosek o wyjaśnienie treści</w:t>
      </w:r>
      <w:r w:rsidRPr="004F55DA">
        <w:rPr>
          <w:noProof/>
          <w:spacing w:val="-3"/>
          <w:sz w:val="18"/>
        </w:rPr>
        <w:t xml:space="preserve"> </w:t>
      </w:r>
      <w:r w:rsidRPr="004F55DA">
        <w:rPr>
          <w:noProof/>
          <w:sz w:val="18"/>
        </w:rPr>
        <w:t>SWZ</w:t>
      </w:r>
      <w:r w:rsidRPr="004F55DA">
        <w:rPr>
          <w:noProof/>
          <w:spacing w:val="-5"/>
          <w:sz w:val="18"/>
        </w:rPr>
        <w:t xml:space="preserve"> </w:t>
      </w:r>
      <w:r w:rsidRPr="004F55DA">
        <w:rPr>
          <w:noProof/>
          <w:sz w:val="18"/>
        </w:rPr>
        <w:t>wpłynął</w:t>
      </w:r>
      <w:r w:rsidRPr="004F55DA">
        <w:rPr>
          <w:noProof/>
          <w:spacing w:val="-4"/>
          <w:sz w:val="18"/>
        </w:rPr>
        <w:t xml:space="preserve"> </w:t>
      </w:r>
      <w:r w:rsidRPr="004F55DA">
        <w:rPr>
          <w:noProof/>
          <w:sz w:val="18"/>
        </w:rPr>
        <w:t>do</w:t>
      </w:r>
      <w:r w:rsidRPr="004F55DA">
        <w:rPr>
          <w:noProof/>
          <w:spacing w:val="-3"/>
          <w:sz w:val="18"/>
        </w:rPr>
        <w:t xml:space="preserve"> </w:t>
      </w:r>
      <w:r w:rsidRPr="004F55DA">
        <w:rPr>
          <w:noProof/>
          <w:sz w:val="18"/>
        </w:rPr>
        <w:t>zamawiającego</w:t>
      </w:r>
      <w:r w:rsidRPr="004F55DA">
        <w:rPr>
          <w:noProof/>
          <w:spacing w:val="-4"/>
          <w:sz w:val="18"/>
        </w:rPr>
        <w:t xml:space="preserve"> </w:t>
      </w:r>
      <w:r w:rsidRPr="004F55DA">
        <w:rPr>
          <w:noProof/>
          <w:sz w:val="18"/>
        </w:rPr>
        <w:t>nie</w:t>
      </w:r>
      <w:r w:rsidRPr="004F55DA">
        <w:rPr>
          <w:noProof/>
          <w:spacing w:val="-4"/>
          <w:sz w:val="18"/>
        </w:rPr>
        <w:t xml:space="preserve"> </w:t>
      </w:r>
      <w:r w:rsidRPr="004F55DA">
        <w:rPr>
          <w:noProof/>
          <w:sz w:val="18"/>
        </w:rPr>
        <w:t>później</w:t>
      </w:r>
      <w:r w:rsidRPr="004F55DA">
        <w:rPr>
          <w:noProof/>
          <w:spacing w:val="-2"/>
          <w:sz w:val="18"/>
        </w:rPr>
        <w:t xml:space="preserve"> </w:t>
      </w:r>
      <w:r w:rsidRPr="004F55DA">
        <w:rPr>
          <w:noProof/>
          <w:sz w:val="18"/>
        </w:rPr>
        <w:t>niż</w:t>
      </w:r>
      <w:r w:rsidRPr="004F55DA">
        <w:rPr>
          <w:noProof/>
          <w:spacing w:val="-4"/>
          <w:sz w:val="18"/>
        </w:rPr>
        <w:t xml:space="preserve"> </w:t>
      </w:r>
      <w:r w:rsidRPr="004F55DA">
        <w:rPr>
          <w:noProof/>
          <w:sz w:val="18"/>
        </w:rPr>
        <w:t>na</w:t>
      </w:r>
      <w:r w:rsidRPr="004F55DA">
        <w:rPr>
          <w:noProof/>
          <w:spacing w:val="-5"/>
          <w:sz w:val="18"/>
        </w:rPr>
        <w:t xml:space="preserve"> </w:t>
      </w:r>
      <w:r w:rsidRPr="004F55DA">
        <w:rPr>
          <w:noProof/>
          <w:sz w:val="18"/>
        </w:rPr>
        <w:t>4</w:t>
      </w:r>
      <w:r w:rsidRPr="004F55DA">
        <w:rPr>
          <w:noProof/>
          <w:spacing w:val="1"/>
          <w:sz w:val="18"/>
        </w:rPr>
        <w:t xml:space="preserve"> </w:t>
      </w:r>
      <w:r w:rsidRPr="004F55DA">
        <w:rPr>
          <w:noProof/>
          <w:sz w:val="18"/>
        </w:rPr>
        <w:t>dni</w:t>
      </w:r>
      <w:r w:rsidRPr="004F55DA">
        <w:rPr>
          <w:noProof/>
          <w:spacing w:val="-5"/>
          <w:sz w:val="18"/>
        </w:rPr>
        <w:t xml:space="preserve"> </w:t>
      </w:r>
      <w:r w:rsidRPr="004F55DA">
        <w:rPr>
          <w:noProof/>
          <w:sz w:val="18"/>
        </w:rPr>
        <w:t>przed</w:t>
      </w:r>
      <w:r w:rsidRPr="004F55DA">
        <w:rPr>
          <w:noProof/>
          <w:spacing w:val="-4"/>
          <w:sz w:val="18"/>
        </w:rPr>
        <w:t xml:space="preserve"> </w:t>
      </w:r>
      <w:r w:rsidRPr="004F55DA">
        <w:rPr>
          <w:noProof/>
          <w:sz w:val="18"/>
        </w:rPr>
        <w:t>upływem terminu składania ofert.</w:t>
      </w:r>
    </w:p>
    <w:p w14:paraId="43723B5F" w14:textId="77777777" w:rsidR="0044712D" w:rsidRPr="004F55DA" w:rsidRDefault="0044712D" w:rsidP="003C0CC9">
      <w:pPr>
        <w:pStyle w:val="Akapitzlist"/>
        <w:widowControl w:val="0"/>
        <w:numPr>
          <w:ilvl w:val="0"/>
          <w:numId w:val="37"/>
        </w:numPr>
        <w:tabs>
          <w:tab w:val="left" w:pos="709"/>
        </w:tabs>
        <w:autoSpaceDE w:val="0"/>
        <w:autoSpaceDN w:val="0"/>
        <w:ind w:left="709" w:right="195" w:hanging="425"/>
        <w:jc w:val="both"/>
        <w:rPr>
          <w:noProof/>
          <w:sz w:val="18"/>
        </w:rPr>
      </w:pPr>
      <w:r w:rsidRPr="004F55DA">
        <w:rPr>
          <w:noProof/>
          <w:sz w:val="18"/>
        </w:rPr>
        <w:t>Jeżeli zamawiający nie udzieli wyjaśnień w terminie, o którym mowa w pkt. 2.1, termin składania ofert zostanie wydłużony  o czas niezbędny do zapoznania się wszystkich zainteresowanych wykonawców z wyjaśnieniami niezbędnymi do należytego przygotowania i złożenia ofert.</w:t>
      </w:r>
    </w:p>
    <w:p w14:paraId="105C8DE5" w14:textId="77777777" w:rsidR="0044712D" w:rsidRPr="004F55DA" w:rsidRDefault="0044712D" w:rsidP="003C0CC9">
      <w:pPr>
        <w:pStyle w:val="Akapitzlist"/>
        <w:widowControl w:val="0"/>
        <w:numPr>
          <w:ilvl w:val="0"/>
          <w:numId w:val="37"/>
        </w:numPr>
        <w:tabs>
          <w:tab w:val="left" w:pos="709"/>
        </w:tabs>
        <w:autoSpaceDE w:val="0"/>
        <w:autoSpaceDN w:val="0"/>
        <w:ind w:left="709" w:right="199" w:hanging="425"/>
        <w:jc w:val="both"/>
        <w:rPr>
          <w:noProof/>
          <w:sz w:val="18"/>
        </w:rPr>
      </w:pPr>
      <w:r w:rsidRPr="004F55DA">
        <w:rPr>
          <w:noProof/>
          <w:sz w:val="18"/>
        </w:rPr>
        <w:t>W przypadku  gdy wniosek o wyjaśnienie  treści SWZ nie  wpłynął  w terminie,    o którym mowa  w pkt. 2.1,  zamawiający nie  ma  obowiązku udzielania  wyjaśnień SWZ oraz</w:t>
      </w:r>
      <w:r w:rsidRPr="004F55DA">
        <w:rPr>
          <w:noProof/>
          <w:spacing w:val="-3"/>
          <w:sz w:val="18"/>
        </w:rPr>
        <w:t xml:space="preserve"> </w:t>
      </w:r>
      <w:r w:rsidRPr="004F55DA">
        <w:rPr>
          <w:noProof/>
          <w:sz w:val="18"/>
        </w:rPr>
        <w:t>obowiązku</w:t>
      </w:r>
      <w:r w:rsidRPr="004F55DA">
        <w:rPr>
          <w:noProof/>
          <w:spacing w:val="-4"/>
          <w:sz w:val="18"/>
        </w:rPr>
        <w:t xml:space="preserve"> </w:t>
      </w:r>
      <w:r w:rsidRPr="004F55DA">
        <w:rPr>
          <w:noProof/>
          <w:sz w:val="18"/>
        </w:rPr>
        <w:t>przedłużenia</w:t>
      </w:r>
      <w:r w:rsidRPr="004F55DA">
        <w:rPr>
          <w:noProof/>
          <w:spacing w:val="-3"/>
          <w:sz w:val="18"/>
        </w:rPr>
        <w:t xml:space="preserve"> </w:t>
      </w:r>
      <w:r w:rsidRPr="004F55DA">
        <w:rPr>
          <w:noProof/>
          <w:sz w:val="18"/>
        </w:rPr>
        <w:t>terminu</w:t>
      </w:r>
      <w:r w:rsidRPr="004F55DA">
        <w:rPr>
          <w:noProof/>
          <w:spacing w:val="-4"/>
          <w:sz w:val="18"/>
        </w:rPr>
        <w:t xml:space="preserve"> </w:t>
      </w:r>
      <w:r w:rsidRPr="004F55DA">
        <w:rPr>
          <w:noProof/>
          <w:sz w:val="18"/>
        </w:rPr>
        <w:t>składania</w:t>
      </w:r>
      <w:r w:rsidRPr="004F55DA">
        <w:rPr>
          <w:noProof/>
          <w:spacing w:val="-3"/>
          <w:sz w:val="18"/>
        </w:rPr>
        <w:t xml:space="preserve"> </w:t>
      </w:r>
      <w:r w:rsidRPr="004F55DA">
        <w:rPr>
          <w:noProof/>
          <w:sz w:val="18"/>
        </w:rPr>
        <w:t>ofert.</w:t>
      </w:r>
    </w:p>
    <w:p w14:paraId="49BC50A0" w14:textId="77777777" w:rsidR="0044712D" w:rsidRPr="004F55DA" w:rsidRDefault="0044712D" w:rsidP="003C0CC9">
      <w:pPr>
        <w:pStyle w:val="Akapitzlist"/>
        <w:widowControl w:val="0"/>
        <w:numPr>
          <w:ilvl w:val="0"/>
          <w:numId w:val="37"/>
        </w:numPr>
        <w:tabs>
          <w:tab w:val="left" w:pos="709"/>
        </w:tabs>
        <w:autoSpaceDE w:val="0"/>
        <w:autoSpaceDN w:val="0"/>
        <w:ind w:left="709" w:hanging="425"/>
        <w:rPr>
          <w:noProof/>
          <w:sz w:val="18"/>
        </w:rPr>
      </w:pPr>
      <w:r w:rsidRPr="004F55DA">
        <w:rPr>
          <w:noProof/>
          <w:sz w:val="18"/>
        </w:rPr>
        <w:t xml:space="preserve">Przedłużenie terminu składania ofert, o których mowa w pkt. 2.2 nie </w:t>
      </w:r>
      <w:r w:rsidRPr="004F55DA">
        <w:rPr>
          <w:noProof/>
          <w:spacing w:val="-3"/>
          <w:sz w:val="18"/>
        </w:rPr>
        <w:t xml:space="preserve">wpływa </w:t>
      </w:r>
      <w:r w:rsidRPr="004F55DA">
        <w:rPr>
          <w:noProof/>
          <w:sz w:val="18"/>
        </w:rPr>
        <w:t>na</w:t>
      </w:r>
      <w:r w:rsidRPr="004F55DA">
        <w:rPr>
          <w:noProof/>
          <w:spacing w:val="17"/>
          <w:sz w:val="18"/>
        </w:rPr>
        <w:t xml:space="preserve"> </w:t>
      </w:r>
      <w:r w:rsidRPr="004F55DA">
        <w:rPr>
          <w:noProof/>
          <w:sz w:val="18"/>
        </w:rPr>
        <w:t>bieg terminu składania wniosku  o wyjaśnienie  treści SWZ.</w:t>
      </w:r>
    </w:p>
    <w:p w14:paraId="586DDA13" w14:textId="77777777" w:rsidR="0044712D" w:rsidRPr="004F55DA" w:rsidRDefault="0044712D" w:rsidP="003C0CC9">
      <w:pPr>
        <w:pStyle w:val="Akapitzlist"/>
        <w:widowControl w:val="0"/>
        <w:numPr>
          <w:ilvl w:val="0"/>
          <w:numId w:val="36"/>
        </w:numPr>
        <w:tabs>
          <w:tab w:val="left" w:pos="284"/>
        </w:tabs>
        <w:autoSpaceDE w:val="0"/>
        <w:autoSpaceDN w:val="0"/>
        <w:ind w:left="0" w:right="196" w:firstLine="0"/>
        <w:rPr>
          <w:noProof/>
          <w:u w:val="single"/>
        </w:rPr>
      </w:pPr>
      <w:r w:rsidRPr="004F55DA">
        <w:rPr>
          <w:noProof/>
          <w:sz w:val="18"/>
        </w:rPr>
        <w:t xml:space="preserve">Treść zapytań wraz z wyjaśnieniami zamawiający udostępnia, bez ujawniania źródła zapytania, na stronie internetowej prowadzonego postępowania, </w:t>
      </w:r>
    </w:p>
    <w:p w14:paraId="099116B2" w14:textId="77777777" w:rsidR="00300C34" w:rsidRPr="009529AC" w:rsidRDefault="00300C34" w:rsidP="00D479AA">
      <w:pPr>
        <w:pStyle w:val="Nagwek2"/>
        <w:tabs>
          <w:tab w:val="left" w:pos="284"/>
        </w:tabs>
        <w:ind w:left="0" w:firstLine="0"/>
        <w:jc w:val="left"/>
        <w:rPr>
          <w:noProof/>
          <w:sz w:val="18"/>
          <w:u w:val="single"/>
        </w:rPr>
      </w:pPr>
    </w:p>
    <w:p w14:paraId="2B80CD2B" w14:textId="77777777" w:rsidR="0044712D" w:rsidRPr="004F55DA" w:rsidRDefault="0044712D" w:rsidP="0044712D">
      <w:pPr>
        <w:pStyle w:val="Nagwek2"/>
        <w:tabs>
          <w:tab w:val="left" w:pos="284"/>
        </w:tabs>
        <w:ind w:left="0" w:firstLine="0"/>
        <w:jc w:val="left"/>
        <w:rPr>
          <w:noProof/>
          <w:u w:val="single"/>
        </w:rPr>
      </w:pPr>
      <w:bookmarkStart w:id="7" w:name="_Toc96069147"/>
      <w:bookmarkStart w:id="8" w:name="_Toc516142252"/>
      <w:bookmarkStart w:id="9" w:name="_Toc529944977"/>
      <w:bookmarkStart w:id="10" w:name="_Toc102728704"/>
      <w:r w:rsidRPr="004F55DA">
        <w:rPr>
          <w:noProof/>
          <w:sz w:val="18"/>
          <w:u w:val="single"/>
        </w:rPr>
        <w:t>III.  Tryb udzielenia zamówienia</w:t>
      </w:r>
      <w:bookmarkEnd w:id="7"/>
      <w:bookmarkEnd w:id="10"/>
    </w:p>
    <w:p w14:paraId="074BC5AA" w14:textId="77777777" w:rsidR="0044712D" w:rsidRPr="004F55DA" w:rsidRDefault="0044712D" w:rsidP="0044712D">
      <w:pPr>
        <w:numPr>
          <w:ilvl w:val="0"/>
          <w:numId w:val="8"/>
        </w:numPr>
        <w:tabs>
          <w:tab w:val="left" w:pos="284"/>
        </w:tabs>
        <w:ind w:left="284" w:right="0" w:hanging="284"/>
        <w:rPr>
          <w:noProof/>
        </w:rPr>
      </w:pPr>
      <w:r w:rsidRPr="004F55DA">
        <w:rPr>
          <w:noProof/>
        </w:rPr>
        <w:t xml:space="preserve">Postępowanie o udzielenie zamówienia publicznego prowadzone jest w trybie podstawowym, na podstawie art. 275 pkt 1 ustawy z dnia 11 września 2019 r. - Prawo zamówień publicznych (t.j. Dz.U. 2021 poz. 1129, ze zmian.), zwanej dalej także Pzp. </w:t>
      </w:r>
    </w:p>
    <w:p w14:paraId="00EAB279" w14:textId="77777777" w:rsidR="0044712D" w:rsidRPr="004F55DA" w:rsidRDefault="0044712D" w:rsidP="0044712D">
      <w:pPr>
        <w:numPr>
          <w:ilvl w:val="0"/>
          <w:numId w:val="8"/>
        </w:numPr>
        <w:tabs>
          <w:tab w:val="left" w:pos="284"/>
        </w:tabs>
        <w:ind w:left="284" w:right="0" w:hanging="284"/>
        <w:rPr>
          <w:noProof/>
        </w:rPr>
      </w:pPr>
      <w:r w:rsidRPr="004F55DA">
        <w:rPr>
          <w:noProof/>
        </w:rPr>
        <w:t xml:space="preserve">Wybór oferty najkorzystniejszej zostanie dokonany </w:t>
      </w:r>
      <w:r w:rsidRPr="004F55DA">
        <w:rPr>
          <w:b/>
          <w:bCs/>
          <w:noProof/>
          <w:u w:val="single"/>
        </w:rPr>
        <w:t>bez przeprowadzenia negocjacji.</w:t>
      </w:r>
    </w:p>
    <w:p w14:paraId="46CD89C6" w14:textId="77777777" w:rsidR="0044712D" w:rsidRPr="004F55DA" w:rsidRDefault="0044712D" w:rsidP="0044712D">
      <w:pPr>
        <w:numPr>
          <w:ilvl w:val="0"/>
          <w:numId w:val="8"/>
        </w:numPr>
        <w:tabs>
          <w:tab w:val="left" w:pos="284"/>
        </w:tabs>
        <w:ind w:left="284" w:right="0" w:hanging="284"/>
        <w:rPr>
          <w:noProof/>
        </w:rPr>
      </w:pPr>
      <w:r w:rsidRPr="004F55DA">
        <w:rPr>
          <w:noProof/>
        </w:rPr>
        <w:t>W zakresie nieuregulowanym niniejszą Specyfikacją Warunków Zamówienia, zwaną dalej także SWZ, zastosowanie mają przepisy Pzp.</w:t>
      </w:r>
    </w:p>
    <w:p w14:paraId="562B4526" w14:textId="77777777" w:rsidR="0044712D" w:rsidRPr="004F55DA" w:rsidRDefault="0044712D" w:rsidP="0044712D">
      <w:pPr>
        <w:numPr>
          <w:ilvl w:val="0"/>
          <w:numId w:val="8"/>
        </w:numPr>
        <w:tabs>
          <w:tab w:val="left" w:pos="284"/>
        </w:tabs>
        <w:ind w:left="284" w:right="0" w:hanging="284"/>
        <w:rPr>
          <w:noProof/>
        </w:rPr>
      </w:pPr>
      <w:r w:rsidRPr="004F55DA">
        <w:rPr>
          <w:noProof/>
        </w:rPr>
        <w:t>Wartość zamówienia jest mniejsza niż progi unijne, w rozumieniu art. 3 Pzp.</w:t>
      </w:r>
    </w:p>
    <w:p w14:paraId="5508AE67" w14:textId="77777777" w:rsidR="0044712D" w:rsidRPr="004F55DA" w:rsidRDefault="0044712D" w:rsidP="0044712D">
      <w:pPr>
        <w:numPr>
          <w:ilvl w:val="0"/>
          <w:numId w:val="8"/>
        </w:numPr>
        <w:tabs>
          <w:tab w:val="left" w:pos="284"/>
        </w:tabs>
        <w:ind w:left="284" w:right="0" w:hanging="284"/>
        <w:rPr>
          <w:noProof/>
        </w:rPr>
      </w:pPr>
      <w:r w:rsidRPr="004F55DA">
        <w:rPr>
          <w:noProof/>
        </w:rPr>
        <w:t xml:space="preserve">Do udziału w postępowaniu zostanie dopuszczony </w:t>
      </w:r>
      <w:r w:rsidRPr="004F55DA">
        <w:rPr>
          <w:b/>
          <w:bCs/>
          <w:noProof/>
          <w:u w:val="single"/>
        </w:rPr>
        <w:t>wykonawca spełniający następujące warunki</w:t>
      </w:r>
      <w:r w:rsidRPr="004F55DA">
        <w:rPr>
          <w:noProof/>
        </w:rPr>
        <w:t xml:space="preserve">: </w:t>
      </w:r>
    </w:p>
    <w:p w14:paraId="491778F6" w14:textId="77777777" w:rsidR="0044712D" w:rsidRPr="004F55DA" w:rsidRDefault="0044712D" w:rsidP="003C0CC9">
      <w:pPr>
        <w:pStyle w:val="Akapitzlist"/>
        <w:numPr>
          <w:ilvl w:val="0"/>
          <w:numId w:val="20"/>
        </w:numPr>
        <w:tabs>
          <w:tab w:val="left" w:pos="284"/>
        </w:tabs>
        <w:ind w:hanging="436"/>
        <w:rPr>
          <w:noProof/>
          <w:sz w:val="18"/>
        </w:rPr>
      </w:pPr>
      <w:r w:rsidRPr="004F55DA">
        <w:rPr>
          <w:noProof/>
          <w:sz w:val="18"/>
        </w:rPr>
        <w:t>jest ubezpieczony od odpowiedzialności cywilnej w zakresie prowadzonej działalności związanej z przedmiotem zamówienia, z sumą gwarancyjną tego ubezpieczenia nie mniejszą niż 1 000 000,00 zł.</w:t>
      </w:r>
    </w:p>
    <w:p w14:paraId="24886384" w14:textId="3D4738F1" w:rsidR="0044712D" w:rsidRPr="004F55DA" w:rsidRDefault="0044712D" w:rsidP="003C0CC9">
      <w:pPr>
        <w:pStyle w:val="Akapitzlist"/>
        <w:numPr>
          <w:ilvl w:val="0"/>
          <w:numId w:val="39"/>
        </w:numPr>
        <w:ind w:left="709" w:hanging="425"/>
        <w:rPr>
          <w:noProof/>
          <w:sz w:val="18"/>
        </w:rPr>
      </w:pPr>
      <w:r w:rsidRPr="004F55DA">
        <w:rPr>
          <w:noProof/>
          <w:sz w:val="18"/>
        </w:rPr>
        <w:t xml:space="preserve">w okresie ostatnich 3 lat przed upływem terminu składania ofert, a jeżeli okres prowadzenia działalności jest krótszy – w tym okresie, wykonał  minimum jedną robotę budowlaną w zakresie </w:t>
      </w:r>
      <w:r w:rsidR="00901131">
        <w:rPr>
          <w:noProof/>
          <w:sz w:val="18"/>
        </w:rPr>
        <w:t xml:space="preserve">obejmującym </w:t>
      </w:r>
      <w:r w:rsidRPr="004F55DA">
        <w:rPr>
          <w:noProof/>
          <w:sz w:val="18"/>
        </w:rPr>
        <w:t xml:space="preserve">przedmiot zamówienia </w:t>
      </w:r>
      <w:r w:rsidR="00901131">
        <w:rPr>
          <w:noProof/>
          <w:sz w:val="18"/>
        </w:rPr>
        <w:t xml:space="preserve">określony dla </w:t>
      </w:r>
      <w:r w:rsidRPr="004F55DA">
        <w:rPr>
          <w:noProof/>
          <w:sz w:val="18"/>
        </w:rPr>
        <w:t xml:space="preserve"> postępowani</w:t>
      </w:r>
      <w:r w:rsidR="00901131">
        <w:rPr>
          <w:noProof/>
          <w:sz w:val="18"/>
        </w:rPr>
        <w:t>a ZP/2501/60/22</w:t>
      </w:r>
      <w:r w:rsidRPr="004F55DA">
        <w:rPr>
          <w:noProof/>
          <w:sz w:val="18"/>
        </w:rPr>
        <w:t xml:space="preserve">, a wartość tego zamówienia była  wyższa od kwoty </w:t>
      </w:r>
      <w:r w:rsidR="00CC4750">
        <w:rPr>
          <w:noProof/>
          <w:sz w:val="18"/>
        </w:rPr>
        <w:t>5</w:t>
      </w:r>
      <w:r w:rsidRPr="004F55DA">
        <w:rPr>
          <w:noProof/>
          <w:sz w:val="18"/>
        </w:rPr>
        <w:t>00 000,00 PLN brutto.</w:t>
      </w:r>
    </w:p>
    <w:p w14:paraId="1F5E72E1" w14:textId="77777777" w:rsidR="0044712D" w:rsidRPr="004F55DA" w:rsidRDefault="0044712D" w:rsidP="003C0CC9">
      <w:pPr>
        <w:pStyle w:val="Default"/>
        <w:numPr>
          <w:ilvl w:val="0"/>
          <w:numId w:val="40"/>
        </w:numPr>
        <w:ind w:left="284" w:right="0" w:hanging="284"/>
        <w:jc w:val="both"/>
        <w:rPr>
          <w:noProof/>
          <w:color w:val="auto"/>
          <w:sz w:val="18"/>
          <w:szCs w:val="18"/>
        </w:rPr>
      </w:pPr>
      <w:r w:rsidRPr="004F55DA">
        <w:rPr>
          <w:noProof/>
          <w:sz w:val="18"/>
          <w:szCs w:val="18"/>
        </w:rPr>
        <w:t xml:space="preserve">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  </w:t>
      </w:r>
      <w:r w:rsidRPr="004F55DA">
        <w:rPr>
          <w:noProof/>
          <w:color w:val="auto"/>
          <w:sz w:val="18"/>
          <w:szCs w:val="18"/>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569F6DC" w14:textId="77777777" w:rsidR="0044712D" w:rsidRPr="004F55DA" w:rsidRDefault="0044712D" w:rsidP="003C0CC9">
      <w:pPr>
        <w:pStyle w:val="Default"/>
        <w:numPr>
          <w:ilvl w:val="0"/>
          <w:numId w:val="40"/>
        </w:numPr>
        <w:ind w:left="284" w:right="0" w:hanging="284"/>
        <w:jc w:val="both"/>
        <w:rPr>
          <w:noProof/>
          <w:sz w:val="18"/>
          <w:szCs w:val="18"/>
        </w:rPr>
      </w:pPr>
      <w:r w:rsidRPr="004F55DA">
        <w:rPr>
          <w:noProof/>
          <w:sz w:val="18"/>
          <w:szCs w:val="18"/>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4D301696" w14:textId="77777777" w:rsidR="0044712D" w:rsidRPr="004F55DA" w:rsidRDefault="0044712D" w:rsidP="003C0CC9">
      <w:pPr>
        <w:pStyle w:val="Default"/>
        <w:numPr>
          <w:ilvl w:val="0"/>
          <w:numId w:val="40"/>
        </w:numPr>
        <w:ind w:left="284" w:right="0" w:hanging="284"/>
        <w:jc w:val="both"/>
        <w:rPr>
          <w:noProof/>
          <w:sz w:val="18"/>
          <w:szCs w:val="18"/>
        </w:rPr>
      </w:pPr>
      <w:r w:rsidRPr="004F55DA">
        <w:rPr>
          <w:b/>
          <w:bCs/>
          <w:noProof/>
          <w:color w:val="auto"/>
          <w:sz w:val="18"/>
          <w:szCs w:val="18"/>
        </w:rPr>
        <w:t>Wykonawca, który polega na zdolnościach lub sytuacji podmiotów udostępniających zasoby</w:t>
      </w:r>
      <w:r w:rsidRPr="004F55DA">
        <w:rPr>
          <w:noProof/>
          <w:color w:val="auto"/>
          <w:sz w:val="18"/>
          <w:szCs w:val="18"/>
        </w:rPr>
        <w:t xml:space="preserve">, </w:t>
      </w:r>
      <w:r w:rsidRPr="004F55DA">
        <w:rPr>
          <w:bCs/>
          <w:noProof/>
          <w:color w:val="auto"/>
          <w:sz w:val="18"/>
          <w:szCs w:val="18"/>
        </w:rPr>
        <w:t>złoży na wezwanie zamawiajacego w trybie art. 126 ust. 1 Pzp</w:t>
      </w:r>
      <w:r w:rsidRPr="004F55DA">
        <w:rPr>
          <w:noProof/>
          <w:color w:val="auto"/>
          <w:sz w:val="18"/>
          <w:szCs w:val="18"/>
        </w:rPr>
        <w:t xml:space="preserve"> zobowiązanie podmiotu </w:t>
      </w:r>
      <w:r w:rsidRPr="004F55DA">
        <w:rPr>
          <w:noProof/>
          <w:sz w:val="18"/>
          <w:szCs w:val="18"/>
        </w:rPr>
        <w:t>(wzór - załącznik nr 4 SWZ)</w:t>
      </w:r>
      <w:r w:rsidRPr="004F55DA">
        <w:rPr>
          <w:noProof/>
          <w:color w:val="auto"/>
          <w:sz w:val="18"/>
          <w:szCs w:val="18"/>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48DF48F7" w14:textId="77777777" w:rsidR="0044712D" w:rsidRPr="004F55DA" w:rsidRDefault="0044712D" w:rsidP="0044712D">
      <w:pPr>
        <w:pStyle w:val="Default"/>
        <w:ind w:left="567" w:hanging="141"/>
        <w:jc w:val="both"/>
        <w:rPr>
          <w:noProof/>
          <w:color w:val="auto"/>
          <w:sz w:val="18"/>
          <w:szCs w:val="18"/>
        </w:rPr>
      </w:pPr>
      <w:r w:rsidRPr="004F55DA">
        <w:rPr>
          <w:noProof/>
          <w:color w:val="auto"/>
          <w:sz w:val="18"/>
          <w:szCs w:val="18"/>
        </w:rPr>
        <w:t xml:space="preserve">1) zakres dostępnych Wykonawcy zasobów podmiotu udostępniającego zasoby; </w:t>
      </w:r>
    </w:p>
    <w:p w14:paraId="38FF08B8" w14:textId="77777777" w:rsidR="0044712D" w:rsidRPr="004F55DA" w:rsidRDefault="0044712D" w:rsidP="0044712D">
      <w:pPr>
        <w:pStyle w:val="Default"/>
        <w:ind w:left="567" w:hanging="141"/>
        <w:jc w:val="both"/>
        <w:rPr>
          <w:noProof/>
          <w:color w:val="auto"/>
          <w:sz w:val="18"/>
          <w:szCs w:val="18"/>
        </w:rPr>
      </w:pPr>
      <w:r w:rsidRPr="004F55DA">
        <w:rPr>
          <w:noProof/>
          <w:color w:val="auto"/>
          <w:sz w:val="18"/>
          <w:szCs w:val="18"/>
        </w:rPr>
        <w:t xml:space="preserve">2) sposób i okres udostępnienia Wykonawcy i wykorzystania przez niego zasobów podmiotu udostępniającego te zasoby przy wykonywaniu zamówienia; </w:t>
      </w:r>
    </w:p>
    <w:p w14:paraId="2AFE3E48" w14:textId="77777777" w:rsidR="0044712D" w:rsidRPr="004F55DA" w:rsidRDefault="0044712D" w:rsidP="0044712D">
      <w:pPr>
        <w:pStyle w:val="Default"/>
        <w:ind w:left="567" w:hanging="141"/>
        <w:jc w:val="both"/>
        <w:rPr>
          <w:noProof/>
          <w:color w:val="auto"/>
          <w:sz w:val="18"/>
          <w:szCs w:val="18"/>
        </w:rPr>
      </w:pPr>
      <w:r w:rsidRPr="004F55DA">
        <w:rPr>
          <w:noProof/>
          <w:color w:val="auto"/>
          <w:sz w:val="18"/>
          <w:szCs w:val="18"/>
        </w:rPr>
        <w:lastRenderedPageBreak/>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A815E9" w14:textId="77777777" w:rsidR="0044712D" w:rsidRPr="004F55DA" w:rsidRDefault="0044712D" w:rsidP="003C0CC9">
      <w:pPr>
        <w:pStyle w:val="Default"/>
        <w:numPr>
          <w:ilvl w:val="0"/>
          <w:numId w:val="41"/>
        </w:numPr>
        <w:suppressAutoHyphens w:val="0"/>
        <w:autoSpaceDN w:val="0"/>
        <w:adjustRightInd w:val="0"/>
        <w:ind w:left="426" w:right="0" w:hanging="426"/>
        <w:jc w:val="both"/>
        <w:rPr>
          <w:noProof/>
          <w:color w:val="auto"/>
          <w:sz w:val="18"/>
          <w:szCs w:val="18"/>
        </w:rPr>
      </w:pPr>
      <w:r w:rsidRPr="004F55DA">
        <w:rPr>
          <w:noProof/>
          <w:sz w:val="18"/>
          <w:szCs w:val="18"/>
        </w:rPr>
        <w:t>W</w:t>
      </w:r>
      <w:r w:rsidRPr="004F55DA">
        <w:rPr>
          <w:b/>
          <w:noProof/>
          <w:sz w:val="18"/>
          <w:szCs w:val="18"/>
        </w:rPr>
        <w:t xml:space="preserve"> </w:t>
      </w:r>
      <w:r w:rsidRPr="004F55DA">
        <w:rPr>
          <w:noProof/>
          <w:sz w:val="18"/>
          <w:szCs w:val="18"/>
        </w:rPr>
        <w:t xml:space="preserve">odniesieniu do warunków dotyczących wykształcenia, kwalifikacji zawodowych lub doświadczenia </w:t>
      </w:r>
      <w:r w:rsidRPr="004F55DA">
        <w:rPr>
          <w:b/>
          <w:noProof/>
          <w:sz w:val="18"/>
          <w:szCs w:val="18"/>
        </w:rPr>
        <w:t>Wykonawcy wspólnie ubiegający się o udzielenie zamówienia</w:t>
      </w:r>
      <w:r w:rsidRPr="004F55DA">
        <w:rPr>
          <w:noProof/>
          <w:sz w:val="18"/>
          <w:szCs w:val="18"/>
        </w:rPr>
        <w:t xml:space="preserve"> mogą polegać na zdolnościach tych z Wykonawców, którzy wykonają roboty budowlane lub usługi, do realizacji których te zdolności są wymagane. W takim  przypadku Wykonawcy wspólnie ubiegający się o udzielenie zamówienia </w:t>
      </w:r>
      <w:r w:rsidRPr="004F55DA">
        <w:rPr>
          <w:bCs/>
          <w:noProof/>
          <w:sz w:val="18"/>
          <w:szCs w:val="18"/>
        </w:rPr>
        <w:t>złożą na wezwanie zamawiajacego w trybie art. 126 ust. 1 Pzp oświadczenie</w:t>
      </w:r>
      <w:r w:rsidRPr="004F55DA">
        <w:rPr>
          <w:noProof/>
          <w:sz w:val="18"/>
          <w:szCs w:val="18"/>
        </w:rPr>
        <w:t>, z którego wynika, które roboty budowlane lub usługi wykonają poszczególni wykonawcy.</w:t>
      </w:r>
    </w:p>
    <w:p w14:paraId="295D8FF8" w14:textId="77777777" w:rsidR="0044712D" w:rsidRPr="004F55DA" w:rsidRDefault="0044712D" w:rsidP="003C0CC9">
      <w:pPr>
        <w:pStyle w:val="Akapitzlist"/>
        <w:numPr>
          <w:ilvl w:val="0"/>
          <w:numId w:val="41"/>
        </w:numPr>
        <w:tabs>
          <w:tab w:val="left" w:pos="284"/>
        </w:tabs>
        <w:ind w:left="284" w:hanging="284"/>
        <w:rPr>
          <w:b/>
          <w:bCs/>
          <w:noProof/>
          <w:sz w:val="18"/>
          <w:u w:val="single"/>
        </w:rPr>
      </w:pPr>
      <w:r w:rsidRPr="004F55DA">
        <w:rPr>
          <w:noProof/>
          <w:sz w:val="18"/>
        </w:rPr>
        <w:t xml:space="preserve">W celu potwierdzenia spełniania przez wykonawcę warunków udziału w postępowaniu zamawiający żąda następujących </w:t>
      </w:r>
      <w:r w:rsidRPr="004F55DA">
        <w:rPr>
          <w:b/>
          <w:bCs/>
          <w:noProof/>
          <w:sz w:val="18"/>
          <w:u w:val="single"/>
        </w:rPr>
        <w:t>podmiotowych środków dowodowych:</w:t>
      </w:r>
    </w:p>
    <w:p w14:paraId="0568EE8B" w14:textId="77777777" w:rsidR="0044712D" w:rsidRPr="004F55DA" w:rsidRDefault="0044712D" w:rsidP="003C0CC9">
      <w:pPr>
        <w:pStyle w:val="Akapitzlist"/>
        <w:numPr>
          <w:ilvl w:val="0"/>
          <w:numId w:val="42"/>
        </w:numPr>
        <w:tabs>
          <w:tab w:val="left" w:pos="284"/>
          <w:tab w:val="num" w:pos="709"/>
        </w:tabs>
        <w:ind w:left="709" w:hanging="425"/>
        <w:rPr>
          <w:noProof/>
          <w:sz w:val="18"/>
        </w:rPr>
      </w:pPr>
      <w:r w:rsidRPr="004F55DA">
        <w:rPr>
          <w:noProof/>
          <w:sz w:val="18"/>
        </w:rPr>
        <w:t>dokumentów potwierdzających, że wykonawca jest ubezpieczony od odpowiedzialności cywilnej w zakresie prowadzonej działalności związanej z przedmiotem zamówienia ze wskazaniem sumy gwarancyjnej tego ubezpieczenia.</w:t>
      </w:r>
    </w:p>
    <w:p w14:paraId="1BA4E30B" w14:textId="77777777" w:rsidR="007040C7" w:rsidRPr="009529AC" w:rsidRDefault="007040C7" w:rsidP="003C0CC9">
      <w:pPr>
        <w:numPr>
          <w:ilvl w:val="0"/>
          <w:numId w:val="42"/>
        </w:numPr>
        <w:tabs>
          <w:tab w:val="left" w:pos="284"/>
        </w:tabs>
        <w:ind w:left="709" w:right="0" w:hanging="425"/>
        <w:rPr>
          <w:noProof/>
        </w:rPr>
      </w:pPr>
      <w:r w:rsidRPr="009529AC">
        <w:rPr>
          <w:noProof/>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(załącznik nr 3 do SWZ)</w:t>
      </w:r>
    </w:p>
    <w:p w14:paraId="3C0F8DC6" w14:textId="77777777" w:rsidR="0044712D" w:rsidRPr="004F55DA" w:rsidRDefault="0044712D" w:rsidP="003C0CC9">
      <w:pPr>
        <w:numPr>
          <w:ilvl w:val="1"/>
          <w:numId w:val="38"/>
        </w:numPr>
        <w:tabs>
          <w:tab w:val="clear" w:pos="1440"/>
          <w:tab w:val="left" w:pos="284"/>
        </w:tabs>
        <w:ind w:left="284" w:hanging="284"/>
        <w:rPr>
          <w:noProof/>
        </w:rPr>
      </w:pPr>
      <w:r w:rsidRPr="004F55DA">
        <w:rPr>
          <w:noProof/>
        </w:rPr>
        <w:t xml:space="preserve">Wykonawca złoży wraz z ofertą oświadczenie o spełnieniu warunków udziału w postępowaniu, sporządzonym </w:t>
      </w:r>
      <w:bookmarkStart w:id="11" w:name="_Hlk95739929"/>
      <w:r w:rsidRPr="004F55DA">
        <w:rPr>
          <w:noProof/>
        </w:rPr>
        <w:t>wg. wzoru załącznika 1a do SWZ</w:t>
      </w:r>
      <w:bookmarkEnd w:id="11"/>
      <w:r w:rsidRPr="004F55DA">
        <w:rPr>
          <w:noProof/>
        </w:rPr>
        <w:t>.</w:t>
      </w:r>
    </w:p>
    <w:p w14:paraId="3BBEAF8F" w14:textId="77777777" w:rsidR="0044712D" w:rsidRPr="004F55DA" w:rsidRDefault="0044712D" w:rsidP="003C0CC9">
      <w:pPr>
        <w:numPr>
          <w:ilvl w:val="1"/>
          <w:numId w:val="38"/>
        </w:numPr>
        <w:tabs>
          <w:tab w:val="clear" w:pos="1440"/>
          <w:tab w:val="left" w:pos="284"/>
        </w:tabs>
        <w:ind w:left="284" w:hanging="284"/>
        <w:rPr>
          <w:noProof/>
        </w:rPr>
      </w:pPr>
      <w:r w:rsidRPr="004F55DA">
        <w:rPr>
          <w:noProof/>
        </w:rPr>
        <w:t>W przypadku wspólnego ubiegania się o zamówienie przez wykonawców, oświadczenie wg. wzoru załącznika 1a do SWZ składa każdy z wykonawców. Oświadczenie te potwierdza brak podstaw wykluczenia oraz spełnianie warunków udziału w postępowaniu lub kryteriów selekcji w zakresie, w jakim każdy z wykonawców wykazuje spełnianie warunków udziału w postępowaniu lub kryteriów selekcji.</w:t>
      </w:r>
    </w:p>
    <w:p w14:paraId="1D61D77E" w14:textId="77777777" w:rsidR="0044712D" w:rsidRPr="004F55DA" w:rsidRDefault="0044712D" w:rsidP="003C0CC9">
      <w:pPr>
        <w:numPr>
          <w:ilvl w:val="1"/>
          <w:numId w:val="38"/>
        </w:numPr>
        <w:tabs>
          <w:tab w:val="clear" w:pos="1440"/>
          <w:tab w:val="left" w:pos="284"/>
        </w:tabs>
        <w:ind w:left="284" w:hanging="284"/>
        <w:rPr>
          <w:noProof/>
        </w:rPr>
      </w:pPr>
      <w:r w:rsidRPr="004F55DA">
        <w:rPr>
          <w:noProof/>
        </w:rPr>
        <w:t>Wykonawca, w przypadku polegania na zdolnościach lub sytuacji podmiotów udostępniających zasoby, przedstawia, wraz z oświadczeniem wg. wzoru załącznika 1a do SWZ,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D94CEBF" w14:textId="77777777" w:rsidR="0044712D" w:rsidRPr="004F55DA" w:rsidRDefault="0044712D" w:rsidP="003C0CC9">
      <w:pPr>
        <w:numPr>
          <w:ilvl w:val="1"/>
          <w:numId w:val="38"/>
        </w:numPr>
        <w:tabs>
          <w:tab w:val="clear" w:pos="1440"/>
          <w:tab w:val="left" w:pos="284"/>
          <w:tab w:val="num" w:pos="993"/>
        </w:tabs>
        <w:ind w:left="284" w:hanging="284"/>
        <w:rPr>
          <w:noProof/>
        </w:rPr>
      </w:pPr>
      <w:r w:rsidRPr="004F55DA">
        <w:rPr>
          <w:noProof/>
        </w:rPr>
        <w:t>Zamawiający wezwie wykonawcę którego oferta zostanie najwyżej oceniona (zgodnie z ustalonymi w SWZ kryteriami oceny ofert) do  złożenia w wyznaczonym terminie, nie krótszym niż 5 dni od dnia wezwania podmiotowych środków dowodowych, o których mowa w pkt. 5, aktualnych na dzień składania.</w:t>
      </w:r>
    </w:p>
    <w:p w14:paraId="60CC4449" w14:textId="77777777" w:rsidR="0044712D" w:rsidRPr="004F55DA" w:rsidRDefault="0044712D" w:rsidP="003C0CC9">
      <w:pPr>
        <w:pStyle w:val="Akapitzlist"/>
        <w:numPr>
          <w:ilvl w:val="1"/>
          <w:numId w:val="38"/>
        </w:numPr>
        <w:ind w:left="284" w:hanging="284"/>
        <w:rPr>
          <w:noProof/>
          <w:sz w:val="18"/>
        </w:rPr>
      </w:pPr>
      <w:r w:rsidRPr="004F55DA">
        <w:rPr>
          <w:noProof/>
          <w:sz w:val="18"/>
        </w:rPr>
        <w:t>Jeżeli wykonawca nie złoży podmiotowych środków dowodowych, o których mowa w pkt. 5 i 6,  innych dokumentów lub oświadczeń składanych w postępowaniu lub są one niekompletne lub zawierają błędy, zamawiający wezwie go ich złożenia, poprawienia lub uzupełnienia w wyznaczonym terminie.</w:t>
      </w:r>
    </w:p>
    <w:p w14:paraId="176488A0" w14:textId="77777777" w:rsidR="0044712D" w:rsidRPr="004F55DA" w:rsidRDefault="0044712D" w:rsidP="003C0CC9">
      <w:pPr>
        <w:pStyle w:val="Akapitzlist"/>
        <w:numPr>
          <w:ilvl w:val="1"/>
          <w:numId w:val="38"/>
        </w:numPr>
        <w:ind w:left="284" w:hanging="284"/>
        <w:rPr>
          <w:noProof/>
          <w:sz w:val="18"/>
        </w:rPr>
      </w:pPr>
      <w:r w:rsidRPr="004F55DA">
        <w:rPr>
          <w:noProof/>
          <w:sz w:val="18"/>
        </w:rPr>
        <w:t>Jeżeli jest to niezbędne do zapewnienia odpowiedniego przebiegu postępowania o udzielenie zamówienia, zamawiający może na każdym etapie postępowania, w tym na etapie składania wniosków o dopuszczenie do udziału w postępowaniu lub wezwać wykonawców do złożenia wszystkich lub niektórych podmiotowych środków dowodowych aktualnych na dzień ich złożenia.</w:t>
      </w:r>
    </w:p>
    <w:p w14:paraId="06DA2F61" w14:textId="77777777" w:rsidR="0044712D" w:rsidRPr="004F55DA" w:rsidRDefault="0044712D" w:rsidP="003C0CC9">
      <w:pPr>
        <w:numPr>
          <w:ilvl w:val="1"/>
          <w:numId w:val="38"/>
        </w:numPr>
        <w:tabs>
          <w:tab w:val="left" w:pos="284"/>
        </w:tabs>
        <w:ind w:hanging="1440"/>
        <w:rPr>
          <w:noProof/>
        </w:rPr>
      </w:pPr>
      <w:r w:rsidRPr="004F55DA">
        <w:rPr>
          <w:noProof/>
        </w:rPr>
        <w:t>Zamawiający nie przewiduje możliwości udzielenie zamówień, o których mowa w art. 214 ust. 1 pkt  8) Pzp.</w:t>
      </w:r>
    </w:p>
    <w:p w14:paraId="099206F5" w14:textId="000B80DE" w:rsidR="00D6338C" w:rsidRDefault="00D6338C" w:rsidP="003C0CC9">
      <w:pPr>
        <w:pStyle w:val="Akapitzlist"/>
        <w:numPr>
          <w:ilvl w:val="0"/>
          <w:numId w:val="43"/>
        </w:numPr>
        <w:suppressAutoHyphens/>
        <w:ind w:left="284" w:hanging="284"/>
        <w:rPr>
          <w:noProof/>
          <w:sz w:val="18"/>
          <w:lang w:eastAsia="zh-CN"/>
        </w:rPr>
      </w:pPr>
      <w:r w:rsidRPr="009529AC">
        <w:rPr>
          <w:noProof/>
          <w:sz w:val="18"/>
          <w:lang w:eastAsia="zh-CN"/>
        </w:rPr>
        <w:t xml:space="preserve">Przystępując do przetargu wykonawca jest zobowiązany do wniesienia przed upływem terminu składania ofert wadium w wysokości </w:t>
      </w:r>
      <w:r w:rsidR="00CA4B34">
        <w:rPr>
          <w:noProof/>
          <w:sz w:val="18"/>
          <w:lang w:eastAsia="zh-CN"/>
        </w:rPr>
        <w:t>1</w:t>
      </w:r>
      <w:r>
        <w:rPr>
          <w:noProof/>
          <w:sz w:val="18"/>
          <w:lang w:eastAsia="zh-CN"/>
        </w:rPr>
        <w:t>2</w:t>
      </w:r>
      <w:r w:rsidRPr="009529AC">
        <w:rPr>
          <w:noProof/>
          <w:sz w:val="18"/>
          <w:lang w:eastAsia="zh-CN"/>
        </w:rPr>
        <w:t> 000,00 zł.</w:t>
      </w:r>
      <w:r>
        <w:rPr>
          <w:noProof/>
          <w:sz w:val="18"/>
          <w:lang w:eastAsia="zh-CN"/>
        </w:rPr>
        <w:t xml:space="preserve"> oraz </w:t>
      </w:r>
      <w:r w:rsidRPr="00B233A4">
        <w:rPr>
          <w:noProof/>
          <w:sz w:val="18"/>
          <w:lang w:eastAsia="zh-CN"/>
        </w:rPr>
        <w:t>utrzym</w:t>
      </w:r>
      <w:r>
        <w:rPr>
          <w:noProof/>
          <w:sz w:val="18"/>
          <w:lang w:eastAsia="zh-CN"/>
        </w:rPr>
        <w:t>ywania go</w:t>
      </w:r>
      <w:r w:rsidRPr="00B233A4">
        <w:rPr>
          <w:noProof/>
          <w:sz w:val="18"/>
          <w:lang w:eastAsia="zh-CN"/>
        </w:rPr>
        <w:t xml:space="preserve"> nieprzerwanie do dnia upływu terminu związania ofertą</w:t>
      </w:r>
      <w:r>
        <w:rPr>
          <w:noProof/>
          <w:sz w:val="18"/>
          <w:lang w:eastAsia="zh-CN"/>
        </w:rPr>
        <w:t>.</w:t>
      </w:r>
    </w:p>
    <w:p w14:paraId="4221A418" w14:textId="77777777" w:rsidR="00D6338C" w:rsidRPr="007C5D42" w:rsidRDefault="00D6338C" w:rsidP="003C0CC9">
      <w:pPr>
        <w:pStyle w:val="Akapitzlist"/>
        <w:numPr>
          <w:ilvl w:val="0"/>
          <w:numId w:val="43"/>
        </w:numPr>
        <w:ind w:left="284" w:hanging="284"/>
        <w:rPr>
          <w:noProof/>
          <w:sz w:val="18"/>
          <w:lang w:eastAsia="zh-CN"/>
        </w:rPr>
      </w:pPr>
      <w:r w:rsidRPr="007C5D42">
        <w:rPr>
          <w:noProof/>
          <w:sz w:val="18"/>
          <w:lang w:eastAsia="zh-CN"/>
        </w:rPr>
        <w:t>Przedłużenie terminu związania ofertą jest dopuszczalne tylko z jednoczesnym przedłużeniem okresu ważności wadium albo, jeżeli nie jest to możliwe, z wniesieniem nowego wadium na przedłużony okres związania ofertą.</w:t>
      </w:r>
    </w:p>
    <w:p w14:paraId="1FA10450" w14:textId="77777777" w:rsidR="00D6338C" w:rsidRPr="009529AC" w:rsidRDefault="00D6338C" w:rsidP="003C0CC9">
      <w:pPr>
        <w:pStyle w:val="Akapitzlist"/>
        <w:numPr>
          <w:ilvl w:val="0"/>
          <w:numId w:val="43"/>
        </w:numPr>
        <w:suppressAutoHyphens/>
        <w:autoSpaceDE w:val="0"/>
        <w:autoSpaceDN w:val="0"/>
        <w:adjustRightInd w:val="0"/>
        <w:ind w:left="284" w:hanging="284"/>
        <w:jc w:val="both"/>
        <w:rPr>
          <w:noProof/>
          <w:color w:val="000000"/>
          <w:sz w:val="18"/>
          <w:lang w:eastAsia="zh-CN"/>
        </w:rPr>
      </w:pPr>
      <w:r w:rsidRPr="009529AC">
        <w:rPr>
          <w:noProof/>
          <w:color w:val="000000"/>
          <w:sz w:val="18"/>
          <w:lang w:eastAsia="zh-CN"/>
        </w:rPr>
        <w:t xml:space="preserve">Wadium może być wniesione w: </w:t>
      </w:r>
    </w:p>
    <w:p w14:paraId="7F2F317F" w14:textId="77777777" w:rsidR="00D6338C" w:rsidRPr="009529AC" w:rsidRDefault="00D6338C" w:rsidP="003C0CC9">
      <w:pPr>
        <w:pStyle w:val="Akapitzlist"/>
        <w:widowControl w:val="0"/>
        <w:numPr>
          <w:ilvl w:val="0"/>
          <w:numId w:val="21"/>
        </w:numPr>
        <w:tabs>
          <w:tab w:val="left" w:pos="540"/>
          <w:tab w:val="left" w:pos="541"/>
        </w:tabs>
        <w:autoSpaceDE w:val="0"/>
        <w:autoSpaceDN w:val="0"/>
        <w:ind w:hanging="256"/>
        <w:rPr>
          <w:noProof/>
          <w:sz w:val="18"/>
        </w:rPr>
      </w:pPr>
      <w:r w:rsidRPr="009529AC">
        <w:rPr>
          <w:noProof/>
          <w:sz w:val="18"/>
        </w:rPr>
        <w:t>pieniądzu;</w:t>
      </w:r>
    </w:p>
    <w:p w14:paraId="508ADD6E" w14:textId="77777777" w:rsidR="00D6338C" w:rsidRPr="009529AC" w:rsidRDefault="00D6338C" w:rsidP="003C0CC9">
      <w:pPr>
        <w:pStyle w:val="Akapitzlist"/>
        <w:widowControl w:val="0"/>
        <w:numPr>
          <w:ilvl w:val="0"/>
          <w:numId w:val="21"/>
        </w:numPr>
        <w:tabs>
          <w:tab w:val="left" w:pos="540"/>
          <w:tab w:val="left" w:pos="541"/>
        </w:tabs>
        <w:autoSpaceDE w:val="0"/>
        <w:autoSpaceDN w:val="0"/>
        <w:ind w:hanging="256"/>
        <w:rPr>
          <w:noProof/>
          <w:sz w:val="18"/>
        </w:rPr>
      </w:pPr>
      <w:r w:rsidRPr="009529AC">
        <w:rPr>
          <w:noProof/>
          <w:sz w:val="18"/>
        </w:rPr>
        <w:t>gwarancjach</w:t>
      </w:r>
      <w:r w:rsidRPr="009529AC">
        <w:rPr>
          <w:noProof/>
          <w:spacing w:val="-2"/>
          <w:sz w:val="18"/>
        </w:rPr>
        <w:t xml:space="preserve"> </w:t>
      </w:r>
      <w:r w:rsidRPr="009529AC">
        <w:rPr>
          <w:noProof/>
          <w:sz w:val="18"/>
        </w:rPr>
        <w:t>bankowych;</w:t>
      </w:r>
    </w:p>
    <w:p w14:paraId="7A5DAE62" w14:textId="77777777" w:rsidR="00D6338C" w:rsidRPr="009529AC" w:rsidRDefault="00D6338C" w:rsidP="003C0CC9">
      <w:pPr>
        <w:pStyle w:val="Akapitzlist"/>
        <w:widowControl w:val="0"/>
        <w:numPr>
          <w:ilvl w:val="0"/>
          <w:numId w:val="21"/>
        </w:numPr>
        <w:tabs>
          <w:tab w:val="left" w:pos="540"/>
          <w:tab w:val="left" w:pos="541"/>
        </w:tabs>
        <w:autoSpaceDE w:val="0"/>
        <w:autoSpaceDN w:val="0"/>
        <w:ind w:hanging="256"/>
        <w:rPr>
          <w:noProof/>
          <w:sz w:val="18"/>
        </w:rPr>
      </w:pPr>
      <w:r w:rsidRPr="009529AC">
        <w:rPr>
          <w:noProof/>
          <w:sz w:val="18"/>
        </w:rPr>
        <w:t>gwarancjach</w:t>
      </w:r>
      <w:r w:rsidRPr="009529AC">
        <w:rPr>
          <w:noProof/>
          <w:spacing w:val="-2"/>
          <w:sz w:val="18"/>
        </w:rPr>
        <w:t xml:space="preserve"> </w:t>
      </w:r>
      <w:r w:rsidRPr="009529AC">
        <w:rPr>
          <w:noProof/>
          <w:sz w:val="18"/>
        </w:rPr>
        <w:t>ubezpieczeniowych;</w:t>
      </w:r>
    </w:p>
    <w:p w14:paraId="76F7D53E" w14:textId="77777777" w:rsidR="00D6338C" w:rsidRPr="009529AC" w:rsidRDefault="00D6338C" w:rsidP="003C0CC9">
      <w:pPr>
        <w:pStyle w:val="Akapitzlist"/>
        <w:widowControl w:val="0"/>
        <w:numPr>
          <w:ilvl w:val="0"/>
          <w:numId w:val="21"/>
        </w:numPr>
        <w:tabs>
          <w:tab w:val="left" w:pos="540"/>
          <w:tab w:val="left" w:pos="541"/>
        </w:tabs>
        <w:autoSpaceDE w:val="0"/>
        <w:autoSpaceDN w:val="0"/>
        <w:ind w:right="198" w:hanging="256"/>
        <w:rPr>
          <w:noProof/>
          <w:sz w:val="18"/>
        </w:rPr>
      </w:pPr>
      <w:r w:rsidRPr="009529AC">
        <w:rPr>
          <w:noProof/>
          <w:sz w:val="18"/>
        </w:rPr>
        <w:t>poręczeniach udzielanych przez  podmioty, o których mowa w art. 6b  ust. 5 pkt 2  ustawy z dnia 9 listopada 2000 r. o utworzeniu Polskiej Agencji Rozwoju Przedsiębiorczości (Dz. U. z 2019 r. poz. 310, 836 i</w:t>
      </w:r>
      <w:r w:rsidRPr="009529AC">
        <w:rPr>
          <w:noProof/>
          <w:spacing w:val="2"/>
          <w:sz w:val="18"/>
        </w:rPr>
        <w:t xml:space="preserve"> </w:t>
      </w:r>
      <w:r w:rsidRPr="009529AC">
        <w:rPr>
          <w:noProof/>
          <w:sz w:val="18"/>
        </w:rPr>
        <w:t>1572).</w:t>
      </w:r>
    </w:p>
    <w:p w14:paraId="1CBC9E3E" w14:textId="77777777" w:rsidR="00D6338C" w:rsidRPr="009529AC" w:rsidRDefault="00D6338C" w:rsidP="003C0CC9">
      <w:pPr>
        <w:pStyle w:val="Akapitzlist"/>
        <w:numPr>
          <w:ilvl w:val="0"/>
          <w:numId w:val="43"/>
        </w:numPr>
        <w:suppressAutoHyphens/>
        <w:autoSpaceDE w:val="0"/>
        <w:autoSpaceDN w:val="0"/>
        <w:adjustRightInd w:val="0"/>
        <w:ind w:left="284" w:hanging="284"/>
        <w:jc w:val="both"/>
        <w:rPr>
          <w:noProof/>
          <w:sz w:val="18"/>
          <w:lang w:eastAsia="zh-CN"/>
        </w:rPr>
      </w:pPr>
      <w:r w:rsidRPr="009529AC">
        <w:rPr>
          <w:noProof/>
          <w:sz w:val="18"/>
          <w:lang w:eastAsia="zh-CN"/>
        </w:rPr>
        <w:t>Wadium w formie pieniądza należy wnieść przelewem na konto w Banku PKOBP nr rachunku          09 1020 1592 0000 2102 0181 0563, z dopiskiem na przelewie: „</w:t>
      </w:r>
      <w:r w:rsidRPr="009529AC">
        <w:rPr>
          <w:b/>
          <w:bCs/>
          <w:noProof/>
          <w:sz w:val="18"/>
          <w:lang w:eastAsia="zh-CN"/>
        </w:rPr>
        <w:t>Wadium w postępowaniu ZP/2501/</w:t>
      </w:r>
      <w:r>
        <w:rPr>
          <w:b/>
          <w:bCs/>
          <w:noProof/>
          <w:sz w:val="18"/>
          <w:lang w:eastAsia="zh-CN"/>
        </w:rPr>
        <w:t>60</w:t>
      </w:r>
      <w:r w:rsidRPr="009529AC">
        <w:rPr>
          <w:b/>
          <w:bCs/>
          <w:noProof/>
          <w:sz w:val="18"/>
          <w:lang w:eastAsia="zh-CN"/>
        </w:rPr>
        <w:t>/</w:t>
      </w:r>
      <w:r>
        <w:rPr>
          <w:b/>
          <w:bCs/>
          <w:noProof/>
          <w:sz w:val="18"/>
          <w:lang w:eastAsia="zh-CN"/>
        </w:rPr>
        <w:t>22</w:t>
      </w:r>
      <w:r w:rsidRPr="009529AC">
        <w:rPr>
          <w:b/>
          <w:bCs/>
          <w:noProof/>
          <w:sz w:val="18"/>
          <w:lang w:eastAsia="zh-CN"/>
        </w:rPr>
        <w:t xml:space="preserve"> na roboty budowlane”</w:t>
      </w:r>
      <w:r w:rsidRPr="009529AC">
        <w:rPr>
          <w:noProof/>
          <w:sz w:val="18"/>
          <w:lang w:eastAsia="zh-CN"/>
        </w:rPr>
        <w:t xml:space="preserve"> </w:t>
      </w:r>
    </w:p>
    <w:p w14:paraId="0B0F6799" w14:textId="77777777" w:rsidR="00D6338C" w:rsidRPr="009529AC" w:rsidRDefault="00D6338C" w:rsidP="003C0CC9">
      <w:pPr>
        <w:pStyle w:val="Akapitzlist"/>
        <w:numPr>
          <w:ilvl w:val="0"/>
          <w:numId w:val="43"/>
        </w:numPr>
        <w:tabs>
          <w:tab w:val="left" w:pos="284"/>
        </w:tabs>
        <w:suppressAutoHyphens/>
        <w:autoSpaceDE w:val="0"/>
        <w:autoSpaceDN w:val="0"/>
        <w:adjustRightInd w:val="0"/>
        <w:ind w:left="284" w:hanging="284"/>
        <w:jc w:val="both"/>
        <w:rPr>
          <w:b/>
          <w:noProof/>
          <w:sz w:val="18"/>
          <w:lang w:eastAsia="zh-CN"/>
        </w:rPr>
      </w:pPr>
      <w:r w:rsidRPr="009529AC">
        <w:rPr>
          <w:b/>
          <w:noProof/>
          <w:sz w:val="18"/>
          <w:lang w:eastAsia="zh-CN"/>
        </w:rPr>
        <w:t xml:space="preserve">Zamawiający wymaga, aby dokument potwierdzający wniesienie wadium, został złożony wraz z ofertą. </w:t>
      </w:r>
    </w:p>
    <w:p w14:paraId="69061F76" w14:textId="77777777" w:rsidR="00D6338C" w:rsidRPr="009529AC" w:rsidRDefault="00D6338C" w:rsidP="00D6338C">
      <w:pPr>
        <w:tabs>
          <w:tab w:val="left" w:pos="426"/>
        </w:tabs>
        <w:suppressAutoHyphens/>
        <w:autoSpaceDE w:val="0"/>
        <w:autoSpaceDN w:val="0"/>
        <w:adjustRightInd w:val="0"/>
        <w:ind w:left="426"/>
        <w:jc w:val="both"/>
        <w:rPr>
          <w:b/>
          <w:noProof/>
          <w:lang w:eastAsia="zh-CN"/>
        </w:rPr>
      </w:pPr>
      <w:r w:rsidRPr="009529AC">
        <w:rPr>
          <w:b/>
          <w:noProof/>
          <w:lang w:eastAsia="zh-CN"/>
        </w:rPr>
        <w:t xml:space="preserve">1) dokument potwierdzający dokonanie przelewu lub wpłaty – jeśli wadium wnoszone jest w pieniądzu. </w:t>
      </w:r>
    </w:p>
    <w:p w14:paraId="2AF1EBA1" w14:textId="77777777" w:rsidR="00D6338C" w:rsidRPr="009529AC" w:rsidRDefault="00D6338C" w:rsidP="00D6338C">
      <w:pPr>
        <w:tabs>
          <w:tab w:val="left" w:pos="426"/>
        </w:tabs>
        <w:suppressAutoHyphens/>
        <w:autoSpaceDE w:val="0"/>
        <w:autoSpaceDN w:val="0"/>
        <w:adjustRightInd w:val="0"/>
        <w:ind w:left="426" w:right="-134"/>
        <w:jc w:val="both"/>
        <w:rPr>
          <w:b/>
          <w:noProof/>
          <w:lang w:eastAsia="zh-CN"/>
        </w:rPr>
      </w:pPr>
      <w:r w:rsidRPr="009529AC">
        <w:rPr>
          <w:b/>
          <w:noProof/>
          <w:lang w:eastAsia="zh-CN"/>
        </w:rPr>
        <w:t>2) oryginał poręczenia lub gwarancji wadialnej - jeśli wadium wnoszone jest w formie innej niż pieniądz</w:t>
      </w:r>
      <w:r>
        <w:rPr>
          <w:b/>
          <w:noProof/>
          <w:lang w:eastAsia="zh-CN"/>
        </w:rPr>
        <w:t xml:space="preserve">, </w:t>
      </w:r>
      <w:r w:rsidRPr="009529AC">
        <w:rPr>
          <w:b/>
          <w:noProof/>
          <w:lang w:eastAsia="zh-CN"/>
        </w:rPr>
        <w:t xml:space="preserve"> </w:t>
      </w:r>
      <w:r w:rsidRPr="005D5D15">
        <w:rPr>
          <w:b/>
          <w:noProof/>
          <w:lang w:eastAsia="zh-CN"/>
        </w:rPr>
        <w:t>przekaz</w:t>
      </w:r>
      <w:r>
        <w:rPr>
          <w:b/>
          <w:noProof/>
          <w:lang w:eastAsia="zh-CN"/>
        </w:rPr>
        <w:t>any</w:t>
      </w:r>
      <w:r w:rsidRPr="005D5D15">
        <w:rPr>
          <w:b/>
          <w:noProof/>
          <w:lang w:eastAsia="zh-CN"/>
        </w:rPr>
        <w:t xml:space="preserve"> zamawiającemu oryginał w postaci elektronicznej.</w:t>
      </w:r>
    </w:p>
    <w:p w14:paraId="1DE93956" w14:textId="77777777" w:rsidR="00D6338C" w:rsidRDefault="00D6338C" w:rsidP="003C0CC9">
      <w:pPr>
        <w:pStyle w:val="Akapitzlist"/>
        <w:numPr>
          <w:ilvl w:val="0"/>
          <w:numId w:val="43"/>
        </w:numPr>
        <w:tabs>
          <w:tab w:val="left" w:pos="284"/>
        </w:tabs>
        <w:suppressAutoHyphens/>
        <w:autoSpaceDE w:val="0"/>
        <w:autoSpaceDN w:val="0"/>
        <w:adjustRightInd w:val="0"/>
        <w:ind w:left="284" w:right="-143" w:hanging="284"/>
        <w:jc w:val="both"/>
        <w:rPr>
          <w:noProof/>
          <w:sz w:val="18"/>
          <w:lang w:eastAsia="zh-CN"/>
        </w:rPr>
      </w:pPr>
      <w:r w:rsidRPr="00B233A4">
        <w:rPr>
          <w:noProof/>
          <w:sz w:val="18"/>
          <w:lang w:eastAsia="zh-CN"/>
        </w:rPr>
        <w:t xml:space="preserve">Z treści gwarancji/poręczenia winno wynikać bezwarunkowe, na każde pisemne żądanie zgłoszone przez Zamawiającego w terminie związania ofertą, zobowiązanie Gwaranta do wypłaty Zamawiającemu pełnej kwoty wadium w okolicznościach określonych w </w:t>
      </w:r>
      <w:r w:rsidRPr="006F293E">
        <w:rPr>
          <w:b/>
          <w:bCs/>
          <w:noProof/>
          <w:sz w:val="18"/>
          <w:u w:val="single"/>
          <w:lang w:eastAsia="zh-CN"/>
        </w:rPr>
        <w:t>art. 98 ust. 6 ustawy PZP</w:t>
      </w:r>
      <w:r w:rsidRPr="00B233A4">
        <w:rPr>
          <w:noProof/>
          <w:sz w:val="18"/>
          <w:lang w:eastAsia="zh-CN"/>
        </w:rPr>
        <w:t xml:space="preserve">. </w:t>
      </w:r>
    </w:p>
    <w:p w14:paraId="1749546A" w14:textId="77777777" w:rsidR="00D6338C" w:rsidRPr="0032603C" w:rsidRDefault="00D6338C" w:rsidP="003C0CC9">
      <w:pPr>
        <w:pStyle w:val="Akapitzlist"/>
        <w:numPr>
          <w:ilvl w:val="0"/>
          <w:numId w:val="43"/>
        </w:numPr>
        <w:ind w:left="284" w:hanging="284"/>
        <w:rPr>
          <w:noProof/>
          <w:sz w:val="18"/>
          <w:lang w:eastAsia="zh-CN"/>
        </w:rPr>
      </w:pPr>
      <w:r w:rsidRPr="0032603C">
        <w:rPr>
          <w:noProof/>
          <w:sz w:val="18"/>
          <w:lang w:eastAsia="zh-CN"/>
        </w:rPr>
        <w:lastRenderedPageBreak/>
        <w:t>Jeżeli wadium jest wnoszone w formie gwarancji lub poręczenia, wykonawca przekazuje zamawiającemu oryginał gwarancji lub poręczenia, w postaci elektronicznej.</w:t>
      </w:r>
    </w:p>
    <w:p w14:paraId="73381483" w14:textId="77777777" w:rsidR="00D6338C" w:rsidRPr="00CC4750" w:rsidRDefault="00D6338C" w:rsidP="003C0CC9">
      <w:pPr>
        <w:pStyle w:val="Akapitzlist"/>
        <w:numPr>
          <w:ilvl w:val="0"/>
          <w:numId w:val="43"/>
        </w:numPr>
        <w:tabs>
          <w:tab w:val="left" w:pos="284"/>
        </w:tabs>
        <w:suppressAutoHyphens/>
        <w:autoSpaceDE w:val="0"/>
        <w:autoSpaceDN w:val="0"/>
        <w:adjustRightInd w:val="0"/>
        <w:ind w:left="284" w:right="-134" w:hanging="284"/>
        <w:jc w:val="both"/>
        <w:rPr>
          <w:noProof/>
          <w:sz w:val="18"/>
          <w:lang w:eastAsia="zh-CN"/>
        </w:rPr>
      </w:pPr>
      <w:r w:rsidRPr="009529AC">
        <w:rPr>
          <w:noProof/>
          <w:sz w:val="18"/>
          <w:lang w:eastAsia="zh-CN"/>
        </w:rPr>
        <w:t xml:space="preserve">Oferta wykonawcy, który nie wniesie wadium lub wniesie w sposób nieprawidłowy zostanie odrzucona. </w:t>
      </w:r>
    </w:p>
    <w:p w14:paraId="04509642" w14:textId="1400DF12" w:rsidR="00A90F11" w:rsidRDefault="00A90F11" w:rsidP="00AF3A1B">
      <w:pPr>
        <w:tabs>
          <w:tab w:val="left" w:pos="567"/>
        </w:tabs>
        <w:ind w:left="567" w:right="0"/>
        <w:rPr>
          <w:noProof/>
        </w:rPr>
      </w:pPr>
    </w:p>
    <w:p w14:paraId="387F266D" w14:textId="77777777" w:rsidR="00B029DF" w:rsidRPr="006C06D8" w:rsidRDefault="00B029DF" w:rsidP="00B029DF">
      <w:pPr>
        <w:pStyle w:val="Nagwek2"/>
        <w:tabs>
          <w:tab w:val="left" w:pos="284"/>
        </w:tabs>
        <w:ind w:left="284" w:hanging="284"/>
        <w:jc w:val="left"/>
        <w:rPr>
          <w:u w:val="single"/>
        </w:rPr>
      </w:pPr>
      <w:bookmarkStart w:id="12" w:name="_Toc45190906"/>
      <w:bookmarkStart w:id="13" w:name="_Toc102728705"/>
      <w:r w:rsidRPr="006C06D8">
        <w:rPr>
          <w:sz w:val="18"/>
          <w:u w:val="single"/>
        </w:rPr>
        <w:t>I</w:t>
      </w:r>
      <w:r>
        <w:rPr>
          <w:sz w:val="18"/>
          <w:u w:val="single"/>
        </w:rPr>
        <w:t>V</w:t>
      </w:r>
      <w:r w:rsidRPr="006C06D8">
        <w:rPr>
          <w:sz w:val="18"/>
          <w:u w:val="single"/>
        </w:rPr>
        <w:t xml:space="preserve">. </w:t>
      </w:r>
      <w:r>
        <w:rPr>
          <w:sz w:val="18"/>
          <w:u w:val="single"/>
        </w:rPr>
        <w:t>I</w:t>
      </w:r>
      <w:r w:rsidRPr="006C06D8">
        <w:rPr>
          <w:sz w:val="18"/>
          <w:u w:val="single"/>
        </w:rPr>
        <w:t>nformacj</w:t>
      </w:r>
      <w:r>
        <w:rPr>
          <w:sz w:val="18"/>
          <w:u w:val="single"/>
        </w:rPr>
        <w:t>a</w:t>
      </w:r>
      <w:r w:rsidRPr="006C06D8">
        <w:rPr>
          <w:sz w:val="18"/>
          <w:u w:val="single"/>
        </w:rPr>
        <w:t>, czy zamawiający przewiduje wybór najkorzystniejszej oferty z możliwością prowadzenia negocjacji</w:t>
      </w:r>
      <w:bookmarkEnd w:id="12"/>
      <w:bookmarkEnd w:id="13"/>
    </w:p>
    <w:p w14:paraId="00F1F6B3" w14:textId="77777777" w:rsidR="00B029DF" w:rsidRDefault="00B029DF" w:rsidP="00B029DF">
      <w:pPr>
        <w:ind w:firstLine="227"/>
      </w:pPr>
      <w:r w:rsidRPr="00F9542C">
        <w:t>Zamawiający nie przewiduje wyboru najkorzystniejszej oferty z możliwością prowadzenia negocjacji.</w:t>
      </w:r>
    </w:p>
    <w:p w14:paraId="007A6D97" w14:textId="02179097" w:rsidR="00B029DF" w:rsidRDefault="00B029DF" w:rsidP="00AF3A1B">
      <w:pPr>
        <w:tabs>
          <w:tab w:val="left" w:pos="567"/>
        </w:tabs>
        <w:ind w:left="567" w:right="0"/>
        <w:rPr>
          <w:noProof/>
        </w:rPr>
      </w:pPr>
    </w:p>
    <w:p w14:paraId="22A11DD9" w14:textId="2BEE57D3" w:rsidR="00DA0047" w:rsidRPr="009529AC" w:rsidRDefault="006C06D8" w:rsidP="003D0CBB">
      <w:pPr>
        <w:keepNext/>
        <w:ind w:left="0" w:right="0"/>
        <w:outlineLvl w:val="1"/>
        <w:rPr>
          <w:b/>
          <w:i/>
          <w:noProof/>
          <w:u w:val="single"/>
        </w:rPr>
      </w:pPr>
      <w:bookmarkStart w:id="14" w:name="_Hlk45025655"/>
      <w:bookmarkStart w:id="15" w:name="_Hlk58405567"/>
      <w:bookmarkStart w:id="16" w:name="_Toc102728706"/>
      <w:r w:rsidRPr="009529AC">
        <w:rPr>
          <w:b/>
          <w:i/>
          <w:noProof/>
          <w:u w:val="single"/>
        </w:rPr>
        <w:t>V</w:t>
      </w:r>
      <w:r w:rsidR="008F6896" w:rsidRPr="009529AC">
        <w:rPr>
          <w:b/>
          <w:i/>
          <w:noProof/>
          <w:u w:val="single"/>
        </w:rPr>
        <w:t xml:space="preserve">. </w:t>
      </w:r>
      <w:r w:rsidR="00DA0047" w:rsidRPr="009529AC">
        <w:rPr>
          <w:b/>
          <w:i/>
          <w:noProof/>
          <w:u w:val="single"/>
        </w:rPr>
        <w:t xml:space="preserve"> </w:t>
      </w:r>
      <w:r w:rsidR="008F6896" w:rsidRPr="009529AC">
        <w:rPr>
          <w:b/>
          <w:i/>
          <w:noProof/>
          <w:u w:val="single"/>
        </w:rPr>
        <w:t>Opis przedmiotu zamówienia</w:t>
      </w:r>
      <w:bookmarkStart w:id="17" w:name="_Toc512504538"/>
      <w:bookmarkStart w:id="18" w:name="_Hlk535826656"/>
      <w:bookmarkEnd w:id="8"/>
      <w:bookmarkEnd w:id="14"/>
      <w:bookmarkEnd w:id="16"/>
    </w:p>
    <w:p w14:paraId="47C87374" w14:textId="77777777" w:rsidR="00D83FF3" w:rsidRPr="009529AC" w:rsidRDefault="00DC1EC6" w:rsidP="003C0CC9">
      <w:pPr>
        <w:numPr>
          <w:ilvl w:val="0"/>
          <w:numId w:val="44"/>
        </w:numPr>
        <w:tabs>
          <w:tab w:val="center" w:pos="284"/>
        </w:tabs>
        <w:ind w:hanging="1004"/>
        <w:rPr>
          <w:b/>
          <w:noProof/>
        </w:rPr>
      </w:pPr>
      <w:bookmarkStart w:id="19" w:name="_Hlk50013574"/>
      <w:bookmarkEnd w:id="15"/>
      <w:r w:rsidRPr="009529AC">
        <w:rPr>
          <w:noProof/>
        </w:rPr>
        <w:t xml:space="preserve">Przedmiotem zamówienia  </w:t>
      </w:r>
      <w:r w:rsidR="00D83FF3" w:rsidRPr="009529AC">
        <w:rPr>
          <w:noProof/>
        </w:rPr>
        <w:t>są:</w:t>
      </w:r>
      <w:r w:rsidRPr="009529AC">
        <w:rPr>
          <w:b/>
          <w:bCs/>
          <w:noProof/>
        </w:rPr>
        <w:t xml:space="preserve">                                                                                                                                                                         </w:t>
      </w:r>
      <w:r w:rsidRPr="009529AC">
        <w:rPr>
          <w:b/>
          <w:noProof/>
        </w:rPr>
        <w:t xml:space="preserve"> </w:t>
      </w:r>
    </w:p>
    <w:p w14:paraId="019FA460" w14:textId="2777991C" w:rsidR="00574AAA" w:rsidRPr="00574AAA" w:rsidRDefault="00574AAA" w:rsidP="003C0CC9">
      <w:pPr>
        <w:pStyle w:val="Akapitzlist"/>
        <w:numPr>
          <w:ilvl w:val="0"/>
          <w:numId w:val="34"/>
        </w:numPr>
        <w:tabs>
          <w:tab w:val="center" w:pos="426"/>
        </w:tabs>
        <w:ind w:left="709" w:hanging="425"/>
        <w:rPr>
          <w:color w:val="000000"/>
          <w:sz w:val="18"/>
        </w:rPr>
      </w:pPr>
      <w:r w:rsidRPr="00574AAA">
        <w:rPr>
          <w:sz w:val="18"/>
        </w:rPr>
        <w:t>wykonanie robót budowlanych w ramach realizacji zadania pn. Zakup, dostawa i montaż trzech dźwigów towarowo- osobowych w Budynku Kuchni i Pralni</w:t>
      </w:r>
      <w:r>
        <w:rPr>
          <w:sz w:val="18"/>
        </w:rPr>
        <w:t>.</w:t>
      </w:r>
      <w:r w:rsidRPr="00574AAA">
        <w:rPr>
          <w:sz w:val="18"/>
        </w:rPr>
        <w:t xml:space="preserve"> Zakres rzeczowy robót oraz inne wymagania zostały określone w załączniku nr </w:t>
      </w:r>
      <w:r w:rsidR="008A7276">
        <w:rPr>
          <w:sz w:val="18"/>
        </w:rPr>
        <w:t>2</w:t>
      </w:r>
      <w:r w:rsidRPr="00574AAA">
        <w:rPr>
          <w:sz w:val="18"/>
        </w:rPr>
        <w:t xml:space="preserve"> do </w:t>
      </w:r>
      <w:r>
        <w:rPr>
          <w:sz w:val="18"/>
        </w:rPr>
        <w:t>SWZ</w:t>
      </w:r>
      <w:r w:rsidRPr="00574AAA">
        <w:rPr>
          <w:sz w:val="18"/>
        </w:rPr>
        <w:t xml:space="preserve">. </w:t>
      </w:r>
    </w:p>
    <w:p w14:paraId="6471AACC" w14:textId="77777777" w:rsidR="00574AAA" w:rsidRPr="00574AAA" w:rsidRDefault="00574AAA" w:rsidP="003C0CC9">
      <w:pPr>
        <w:pStyle w:val="Akapitzlist"/>
        <w:numPr>
          <w:ilvl w:val="0"/>
          <w:numId w:val="34"/>
        </w:numPr>
        <w:tabs>
          <w:tab w:val="center" w:pos="426"/>
        </w:tabs>
        <w:ind w:left="709" w:hanging="425"/>
        <w:rPr>
          <w:color w:val="000000"/>
          <w:sz w:val="18"/>
        </w:rPr>
      </w:pPr>
      <w:r w:rsidRPr="00574AAA">
        <w:rPr>
          <w:color w:val="000000"/>
          <w:sz w:val="18"/>
        </w:rPr>
        <w:t>inne zobowiązania wykonawcy określone przez zamawiającego w treści siwz, w szczególności w projekcie umowy.</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3"/>
        <w:gridCol w:w="5799"/>
      </w:tblGrid>
      <w:tr w:rsidR="00574AAA" w:rsidRPr="000663B8" w14:paraId="4F2B8CC9" w14:textId="77777777" w:rsidTr="000E6884">
        <w:tc>
          <w:tcPr>
            <w:tcW w:w="1713" w:type="dxa"/>
            <w:vAlign w:val="center"/>
          </w:tcPr>
          <w:p w14:paraId="77B24F97" w14:textId="77777777" w:rsidR="00574AAA" w:rsidRPr="000663B8" w:rsidRDefault="00574AAA" w:rsidP="000E6884">
            <w:pPr>
              <w:tabs>
                <w:tab w:val="left" w:pos="360"/>
              </w:tabs>
              <w:ind w:left="0" w:right="0"/>
              <w:jc w:val="center"/>
              <w:rPr>
                <w:lang w:eastAsia="ar-SA"/>
              </w:rPr>
            </w:pPr>
            <w:r w:rsidRPr="000663B8">
              <w:rPr>
                <w:lang w:eastAsia="ar-SA"/>
              </w:rPr>
              <w:t>Kod CPV (wiodący)</w:t>
            </w:r>
          </w:p>
        </w:tc>
        <w:tc>
          <w:tcPr>
            <w:tcW w:w="5799" w:type="dxa"/>
            <w:vAlign w:val="center"/>
          </w:tcPr>
          <w:p w14:paraId="0EA44659" w14:textId="77777777" w:rsidR="00574AAA" w:rsidRPr="000663B8" w:rsidRDefault="00574AAA" w:rsidP="000E6884">
            <w:pPr>
              <w:tabs>
                <w:tab w:val="left" w:pos="360"/>
              </w:tabs>
              <w:ind w:left="0" w:right="0"/>
              <w:jc w:val="center"/>
              <w:rPr>
                <w:lang w:eastAsia="ar-SA"/>
              </w:rPr>
            </w:pPr>
            <w:r w:rsidRPr="000663B8">
              <w:rPr>
                <w:lang w:eastAsia="ar-SA"/>
              </w:rPr>
              <w:t xml:space="preserve"> Opis</w:t>
            </w:r>
          </w:p>
        </w:tc>
      </w:tr>
      <w:tr w:rsidR="00574AAA" w:rsidRPr="000663B8" w14:paraId="66B5036A" w14:textId="77777777" w:rsidTr="000E6884">
        <w:tc>
          <w:tcPr>
            <w:tcW w:w="1713" w:type="dxa"/>
          </w:tcPr>
          <w:p w14:paraId="54C4EDA9" w14:textId="77777777" w:rsidR="00574AAA" w:rsidRPr="000663B8" w:rsidRDefault="00574AAA" w:rsidP="000E6884">
            <w:pPr>
              <w:tabs>
                <w:tab w:val="left" w:pos="360"/>
              </w:tabs>
              <w:ind w:left="0" w:right="0"/>
              <w:jc w:val="center"/>
            </w:pPr>
            <w:r w:rsidRPr="001B6136">
              <w:t>45210000-2</w:t>
            </w:r>
          </w:p>
        </w:tc>
        <w:tc>
          <w:tcPr>
            <w:tcW w:w="5799" w:type="dxa"/>
          </w:tcPr>
          <w:p w14:paraId="21DE42CA" w14:textId="77777777" w:rsidR="00574AAA" w:rsidRPr="000663B8" w:rsidRDefault="00574AAA" w:rsidP="000E6884">
            <w:pPr>
              <w:tabs>
                <w:tab w:val="left" w:pos="360"/>
              </w:tabs>
              <w:ind w:left="0" w:right="0"/>
              <w:rPr>
                <w:shd w:val="clear" w:color="auto" w:fill="FFFFFF"/>
              </w:rPr>
            </w:pPr>
            <w:r w:rsidRPr="001B6136">
              <w:rPr>
                <w:shd w:val="clear" w:color="auto" w:fill="FFFFFF"/>
              </w:rPr>
              <w:t>Roboty budowlane w zakresie budynków</w:t>
            </w:r>
          </w:p>
        </w:tc>
      </w:tr>
      <w:tr w:rsidR="00574AAA" w:rsidRPr="000663B8" w14:paraId="09A716B6" w14:textId="77777777" w:rsidTr="000E6884">
        <w:tc>
          <w:tcPr>
            <w:tcW w:w="1713" w:type="dxa"/>
            <w:vAlign w:val="center"/>
          </w:tcPr>
          <w:p w14:paraId="4950F703" w14:textId="77777777" w:rsidR="00574AAA" w:rsidRPr="000663B8" w:rsidRDefault="00574AAA" w:rsidP="000E6884">
            <w:pPr>
              <w:tabs>
                <w:tab w:val="left" w:pos="360"/>
              </w:tabs>
              <w:ind w:left="0" w:right="0"/>
              <w:jc w:val="center"/>
            </w:pPr>
            <w:r w:rsidRPr="001B6136">
              <w:t>42416100-6</w:t>
            </w:r>
          </w:p>
        </w:tc>
        <w:tc>
          <w:tcPr>
            <w:tcW w:w="5799" w:type="dxa"/>
            <w:vAlign w:val="center"/>
          </w:tcPr>
          <w:p w14:paraId="42211172" w14:textId="77777777" w:rsidR="00574AAA" w:rsidRPr="000663B8" w:rsidRDefault="00574AAA" w:rsidP="000E6884">
            <w:pPr>
              <w:tabs>
                <w:tab w:val="left" w:pos="360"/>
              </w:tabs>
              <w:ind w:left="0" w:right="0"/>
            </w:pPr>
            <w:r>
              <w:t>Windy</w:t>
            </w:r>
          </w:p>
        </w:tc>
      </w:tr>
    </w:tbl>
    <w:p w14:paraId="12C9CBAD" w14:textId="1729712B" w:rsidR="00DC1EC6" w:rsidRPr="009529AC" w:rsidRDefault="00AA2A28" w:rsidP="003C0CC9">
      <w:pPr>
        <w:numPr>
          <w:ilvl w:val="1"/>
          <w:numId w:val="18"/>
        </w:numPr>
        <w:tabs>
          <w:tab w:val="clear" w:pos="1440"/>
        </w:tabs>
        <w:ind w:left="709" w:right="0" w:hanging="425"/>
        <w:rPr>
          <w:noProof/>
        </w:rPr>
      </w:pPr>
      <w:r>
        <w:rPr>
          <w:noProof/>
        </w:rPr>
        <w:t>T</w:t>
      </w:r>
      <w:r w:rsidR="00DC1EC6" w:rsidRPr="009529AC">
        <w:rPr>
          <w:noProof/>
        </w:rPr>
        <w:t>reść aktów prawnych właściwych dla przedmiotu i zakresu wykonywanych robót.</w:t>
      </w:r>
    </w:p>
    <w:p w14:paraId="66728AD4" w14:textId="77777777" w:rsidR="00DC1EC6" w:rsidRPr="009529AC" w:rsidRDefault="00DC1EC6" w:rsidP="003C0CC9">
      <w:pPr>
        <w:numPr>
          <w:ilvl w:val="0"/>
          <w:numId w:val="44"/>
        </w:numPr>
        <w:ind w:left="284" w:right="0" w:hanging="284"/>
        <w:rPr>
          <w:bCs/>
          <w:noProof/>
        </w:rPr>
      </w:pPr>
      <w:r w:rsidRPr="009529AC">
        <w:rPr>
          <w:bCs/>
          <w:noProof/>
        </w:rPr>
        <w:t>Zamawiający informuje, że zamówienie nie zostało podzielone na części, w związku z tym nie dopuszcza się złożenia ofert częściowych.</w:t>
      </w:r>
    </w:p>
    <w:p w14:paraId="5344D010" w14:textId="77777777" w:rsidR="00DC1EC6" w:rsidRPr="009529AC" w:rsidRDefault="00DC1EC6" w:rsidP="003C0CC9">
      <w:pPr>
        <w:numPr>
          <w:ilvl w:val="0"/>
          <w:numId w:val="44"/>
        </w:numPr>
        <w:ind w:left="284" w:right="0" w:hanging="284"/>
        <w:rPr>
          <w:bCs/>
          <w:noProof/>
        </w:rPr>
      </w:pPr>
      <w:r w:rsidRPr="009529AC">
        <w:rPr>
          <w:bCs/>
          <w:noProof/>
        </w:rPr>
        <w:t>Zamawiający nie dopuszcza składania ofert wariantowych.</w:t>
      </w:r>
    </w:p>
    <w:p w14:paraId="2EFF4B24" w14:textId="77777777" w:rsidR="00E8031E" w:rsidRPr="004F55DA" w:rsidRDefault="00E8031E" w:rsidP="003C0CC9">
      <w:pPr>
        <w:pStyle w:val="Akapitzlist"/>
        <w:numPr>
          <w:ilvl w:val="0"/>
          <w:numId w:val="44"/>
        </w:numPr>
        <w:ind w:left="284" w:hanging="284"/>
        <w:rPr>
          <w:noProof/>
          <w:color w:val="000000"/>
          <w:sz w:val="18"/>
        </w:rPr>
      </w:pPr>
      <w:bookmarkStart w:id="20" w:name="_Hlk64544621"/>
      <w:r w:rsidRPr="004F55DA">
        <w:rPr>
          <w:noProof/>
          <w:color w:val="000000"/>
          <w:sz w:val="18"/>
        </w:rPr>
        <w:t xml:space="preserve">Zamawiający wymaga, aby Wykonawca, przed złożeniem oferty, dokonał wizji miejsc realizacji zamówienia i </w:t>
      </w:r>
      <w:bookmarkEnd w:id="20"/>
      <w:r w:rsidRPr="004F55DA">
        <w:rPr>
          <w:noProof/>
          <w:color w:val="000000"/>
          <w:sz w:val="18"/>
        </w:rPr>
        <w:t>ich otoczenia w celu oszacowania na własną odpowiedzialność, na własny koszt i ryzyko wszystkich kosztów, jakie mogą okazać się niezbędne do przygotowania oferty oraz realizacji zamówienia zgodnie SWZ. Zamawiający nie przewiduje spotkania wyjaśniającego. Koszty związane przeprowadzeniem wizji lokalnej poniesie wykonawca.</w:t>
      </w:r>
    </w:p>
    <w:p w14:paraId="78DE942F" w14:textId="49AD9E61" w:rsidR="00E8031E" w:rsidRPr="004F55DA" w:rsidRDefault="00E8031E" w:rsidP="003C0CC9">
      <w:pPr>
        <w:numPr>
          <w:ilvl w:val="1"/>
          <w:numId w:val="44"/>
        </w:numPr>
        <w:ind w:left="709" w:right="0" w:hanging="425"/>
        <w:rPr>
          <w:noProof/>
          <w:color w:val="000000"/>
        </w:rPr>
      </w:pPr>
      <w:r>
        <w:rPr>
          <w:noProof/>
        </w:rPr>
        <w:t>p</w:t>
      </w:r>
      <w:r w:rsidRPr="004F55DA">
        <w:rPr>
          <w:noProof/>
        </w:rPr>
        <w:t xml:space="preserve">rotokół z potwierdzeniem udziału w wizji lokalnej zgodny z zał. </w:t>
      </w:r>
      <w:r w:rsidRPr="004F55DA">
        <w:rPr>
          <w:noProof/>
          <w:shd w:val="clear" w:color="auto" w:fill="FFFFFF" w:themeFill="background1"/>
        </w:rPr>
        <w:t xml:space="preserve">nr </w:t>
      </w:r>
      <w:r>
        <w:rPr>
          <w:noProof/>
          <w:shd w:val="clear" w:color="auto" w:fill="FFFFFF" w:themeFill="background1"/>
        </w:rPr>
        <w:t>1c</w:t>
      </w:r>
      <w:r w:rsidRPr="004F55DA">
        <w:rPr>
          <w:noProof/>
          <w:shd w:val="clear" w:color="auto" w:fill="FFFFFF" w:themeFill="background1"/>
        </w:rPr>
        <w:t xml:space="preserve"> do SWZ</w:t>
      </w:r>
      <w:r w:rsidRPr="004F55DA">
        <w:rPr>
          <w:noProof/>
        </w:rPr>
        <w:t xml:space="preserve"> należy załączyć do oferty. Brak potwierdzenia (zgodnie z treścią zdania pierwszego) przeprowadzenia wizji lokalnej spowoduje odrzucenie oferty.</w:t>
      </w:r>
    </w:p>
    <w:p w14:paraId="3DE8A16B" w14:textId="6FBF9E02" w:rsidR="00E8031E" w:rsidRPr="00E8031E" w:rsidRDefault="00E8031E" w:rsidP="003C0CC9">
      <w:pPr>
        <w:pStyle w:val="Akapitzlist"/>
        <w:widowControl w:val="0"/>
        <w:numPr>
          <w:ilvl w:val="1"/>
          <w:numId w:val="44"/>
        </w:numPr>
        <w:ind w:left="709" w:hanging="425"/>
        <w:contextualSpacing/>
        <w:jc w:val="both"/>
        <w:rPr>
          <w:rStyle w:val="Hipercze"/>
          <w:noProof/>
          <w:color w:val="auto"/>
          <w:sz w:val="18"/>
          <w:u w:val="none"/>
        </w:rPr>
      </w:pPr>
      <w:r>
        <w:rPr>
          <w:noProof/>
          <w:sz w:val="18"/>
        </w:rPr>
        <w:t>z</w:t>
      </w:r>
      <w:r w:rsidRPr="00E8031E">
        <w:rPr>
          <w:noProof/>
          <w:sz w:val="18"/>
        </w:rPr>
        <w:t xml:space="preserve">amawiający zaleca, aby udział w wizji wykonawca potwierdził wcześniej telefonicznie lub mailowo:                    tel. 23 673 02 01, </w:t>
      </w:r>
      <w:hyperlink r:id="rId14" w:history="1">
        <w:r w:rsidRPr="00E8031E">
          <w:rPr>
            <w:rStyle w:val="Hipercze"/>
            <w:noProof/>
            <w:sz w:val="18"/>
          </w:rPr>
          <w:t>ue@szpitalciechanow.com.pl</w:t>
        </w:r>
      </w:hyperlink>
    </w:p>
    <w:p w14:paraId="613944DA" w14:textId="57E9C2F2" w:rsidR="00F030E7" w:rsidRPr="009529AC" w:rsidRDefault="00F030E7" w:rsidP="003C0CC9">
      <w:pPr>
        <w:widowControl w:val="0"/>
        <w:numPr>
          <w:ilvl w:val="0"/>
          <w:numId w:val="44"/>
        </w:numPr>
        <w:ind w:left="284" w:right="0" w:hanging="284"/>
        <w:contextualSpacing/>
        <w:jc w:val="both"/>
        <w:rPr>
          <w:noProof/>
        </w:rPr>
      </w:pPr>
      <w:r w:rsidRPr="009529AC">
        <w:rPr>
          <w:noProof/>
        </w:rPr>
        <w:t>Wybrany w post</w:t>
      </w:r>
      <w:r w:rsidR="00E7337E">
        <w:rPr>
          <w:noProof/>
        </w:rPr>
        <w:t>ę</w:t>
      </w:r>
      <w:r w:rsidRPr="009529AC">
        <w:rPr>
          <w:noProof/>
        </w:rPr>
        <w:t>powaniu wykonawca  zobowiązany będzie udzielić:</w:t>
      </w:r>
    </w:p>
    <w:p w14:paraId="6D134F23" w14:textId="4B0A2789" w:rsidR="00F030E7" w:rsidRPr="009529AC" w:rsidRDefault="00F030E7" w:rsidP="003C0CC9">
      <w:pPr>
        <w:pStyle w:val="Akapitzlist"/>
        <w:widowControl w:val="0"/>
        <w:numPr>
          <w:ilvl w:val="0"/>
          <w:numId w:val="19"/>
        </w:numPr>
        <w:ind w:left="709" w:hanging="425"/>
        <w:contextualSpacing/>
        <w:rPr>
          <w:noProof/>
          <w:sz w:val="18"/>
        </w:rPr>
      </w:pPr>
      <w:r w:rsidRPr="009529AC">
        <w:rPr>
          <w:noProof/>
          <w:sz w:val="18"/>
        </w:rPr>
        <w:t xml:space="preserve">rękojmi na roboty budowalne na okres </w:t>
      </w:r>
      <w:r w:rsidR="008A7276">
        <w:rPr>
          <w:noProof/>
          <w:sz w:val="18"/>
        </w:rPr>
        <w:t>36</w:t>
      </w:r>
      <w:r w:rsidRPr="009529AC">
        <w:rPr>
          <w:noProof/>
          <w:sz w:val="18"/>
        </w:rPr>
        <w:t xml:space="preserve"> miesięcy,</w:t>
      </w:r>
    </w:p>
    <w:p w14:paraId="18CFD9CB" w14:textId="5F9B92E7" w:rsidR="00F030E7" w:rsidRPr="009529AC" w:rsidRDefault="00F030E7" w:rsidP="003C0CC9">
      <w:pPr>
        <w:pStyle w:val="Akapitzlist"/>
        <w:widowControl w:val="0"/>
        <w:numPr>
          <w:ilvl w:val="0"/>
          <w:numId w:val="19"/>
        </w:numPr>
        <w:ind w:left="709" w:hanging="425"/>
        <w:contextualSpacing/>
        <w:rPr>
          <w:noProof/>
          <w:sz w:val="18"/>
        </w:rPr>
      </w:pPr>
      <w:r w:rsidRPr="009529AC">
        <w:rPr>
          <w:noProof/>
          <w:sz w:val="18"/>
        </w:rPr>
        <w:t xml:space="preserve">gwarancji na roboty budowlane  na okres </w:t>
      </w:r>
      <w:r w:rsidR="008A7276">
        <w:rPr>
          <w:noProof/>
          <w:sz w:val="18"/>
        </w:rPr>
        <w:t>36</w:t>
      </w:r>
      <w:r w:rsidRPr="009529AC">
        <w:rPr>
          <w:noProof/>
          <w:sz w:val="18"/>
        </w:rPr>
        <w:t xml:space="preserve"> miesięcy i gwarancji na zamontowany sprzęt i  urządzenia na okres minimum 36 miesięcy</w:t>
      </w:r>
    </w:p>
    <w:p w14:paraId="78E2FFC2" w14:textId="77777777" w:rsidR="00F030E7" w:rsidRPr="009529AC" w:rsidRDefault="00F030E7" w:rsidP="005A259B">
      <w:pPr>
        <w:widowControl w:val="0"/>
        <w:ind w:left="850" w:hanging="141"/>
        <w:contextualSpacing/>
        <w:jc w:val="both"/>
        <w:rPr>
          <w:noProof/>
        </w:rPr>
      </w:pPr>
      <w:r w:rsidRPr="009529AC">
        <w:rPr>
          <w:noProof/>
        </w:rPr>
        <w:t>-  liczonych od daty końcowego protokołu odbioru końcowego.</w:t>
      </w:r>
    </w:p>
    <w:p w14:paraId="04A10E50" w14:textId="073889E5" w:rsidR="007C20B2" w:rsidRDefault="007C20B2" w:rsidP="003C0CC9">
      <w:pPr>
        <w:widowControl w:val="0"/>
        <w:numPr>
          <w:ilvl w:val="0"/>
          <w:numId w:val="44"/>
        </w:numPr>
        <w:spacing w:after="60"/>
        <w:ind w:left="284" w:right="0" w:hanging="284"/>
        <w:contextualSpacing/>
        <w:jc w:val="both"/>
        <w:rPr>
          <w:noProof/>
        </w:rPr>
      </w:pPr>
      <w:r>
        <w:rPr>
          <w:noProof/>
        </w:rPr>
        <w:t>Zamawiający przewiduje rozliczenie zrealizowanego zamówienia lub jego części w oparciu o faktury częściowe oraz końcową:</w:t>
      </w:r>
    </w:p>
    <w:p w14:paraId="7819E92E" w14:textId="154EA1C7" w:rsidR="00F030E7" w:rsidRPr="009529AC" w:rsidRDefault="00F030E7" w:rsidP="003C0CC9">
      <w:pPr>
        <w:widowControl w:val="0"/>
        <w:numPr>
          <w:ilvl w:val="0"/>
          <w:numId w:val="44"/>
        </w:numPr>
        <w:spacing w:after="60"/>
        <w:ind w:left="284" w:right="0" w:hanging="284"/>
        <w:contextualSpacing/>
        <w:jc w:val="both"/>
        <w:rPr>
          <w:noProof/>
        </w:rPr>
      </w:pPr>
      <w:r w:rsidRPr="009529AC">
        <w:rPr>
          <w:noProof/>
        </w:rPr>
        <w:t>Zamawiający nie dopuszcza składanie ofert częściowych ani wariantowych.</w:t>
      </w:r>
    </w:p>
    <w:p w14:paraId="27B8DDB0" w14:textId="67CBC532" w:rsidR="00F030E7" w:rsidRDefault="00F030E7" w:rsidP="003C0CC9">
      <w:pPr>
        <w:widowControl w:val="0"/>
        <w:numPr>
          <w:ilvl w:val="0"/>
          <w:numId w:val="44"/>
        </w:numPr>
        <w:ind w:left="284" w:right="0" w:hanging="284"/>
        <w:contextualSpacing/>
        <w:jc w:val="both"/>
        <w:rPr>
          <w:noProof/>
        </w:rPr>
      </w:pPr>
      <w:r w:rsidRPr="009529AC">
        <w:rPr>
          <w:noProof/>
        </w:rPr>
        <w:t>Zamawiający żąda wskazania przez Wykonawcę w ofercie części zamówienia, których wykonanie powierzy Podwykonawcom, oraz podania nazw ewentualnych Podwykonawców, jeżeli są już znani</w:t>
      </w:r>
      <w:r w:rsidR="00B82A03" w:rsidRPr="009529AC">
        <w:rPr>
          <w:noProof/>
        </w:rPr>
        <w:t xml:space="preserve"> (w formularzu ofertowym – zał. </w:t>
      </w:r>
      <w:r w:rsidR="00ED170D" w:rsidRPr="009529AC">
        <w:rPr>
          <w:noProof/>
        </w:rPr>
        <w:t>n</w:t>
      </w:r>
      <w:r w:rsidR="00B82A03" w:rsidRPr="009529AC">
        <w:rPr>
          <w:noProof/>
        </w:rPr>
        <w:t>r 1 do SWZ)</w:t>
      </w:r>
    </w:p>
    <w:p w14:paraId="0F58FAD7" w14:textId="639BBE41" w:rsidR="00B029DF" w:rsidRDefault="00B029DF" w:rsidP="00B029DF">
      <w:pPr>
        <w:widowControl w:val="0"/>
        <w:ind w:right="0"/>
        <w:contextualSpacing/>
        <w:jc w:val="both"/>
        <w:rPr>
          <w:noProof/>
        </w:rPr>
      </w:pPr>
    </w:p>
    <w:p w14:paraId="1698CF08" w14:textId="25197DEC" w:rsidR="00CC44DB" w:rsidRPr="009529AC" w:rsidRDefault="00CC44DB" w:rsidP="00CC44DB">
      <w:pPr>
        <w:keepNext/>
        <w:ind w:left="0" w:right="0"/>
        <w:outlineLvl w:val="1"/>
        <w:rPr>
          <w:b/>
          <w:i/>
          <w:noProof/>
          <w:u w:val="single"/>
        </w:rPr>
      </w:pPr>
      <w:bookmarkStart w:id="21" w:name="_Hlk58405872"/>
      <w:bookmarkStart w:id="22" w:name="_Toc102728707"/>
      <w:r w:rsidRPr="009529AC">
        <w:rPr>
          <w:b/>
          <w:i/>
          <w:noProof/>
          <w:u w:val="single"/>
        </w:rPr>
        <w:t xml:space="preserve">V.  </w:t>
      </w:r>
      <w:r w:rsidR="00887A0B" w:rsidRPr="009529AC">
        <w:rPr>
          <w:b/>
          <w:i/>
          <w:noProof/>
          <w:u w:val="single"/>
        </w:rPr>
        <w:t>Informacja o przedmiotowych środkach dowodowych</w:t>
      </w:r>
      <w:bookmarkEnd w:id="22"/>
    </w:p>
    <w:bookmarkEnd w:id="19"/>
    <w:bookmarkEnd w:id="21"/>
    <w:p w14:paraId="0C33170B" w14:textId="05FA9124" w:rsidR="008A546B" w:rsidRPr="009529AC" w:rsidRDefault="008A546B" w:rsidP="003C0CC9">
      <w:pPr>
        <w:pStyle w:val="Akapitzlist"/>
        <w:widowControl w:val="0"/>
        <w:numPr>
          <w:ilvl w:val="0"/>
          <w:numId w:val="22"/>
        </w:numPr>
        <w:ind w:left="284" w:hanging="284"/>
        <w:contextualSpacing/>
        <w:jc w:val="both"/>
        <w:rPr>
          <w:noProof/>
          <w:sz w:val="18"/>
        </w:rPr>
      </w:pPr>
      <w:r w:rsidRPr="009529AC">
        <w:rPr>
          <w:noProof/>
          <w:sz w:val="18"/>
        </w:rPr>
        <w:t>Zamawiający nie żąda złożenia wraz z ofertą przedmiotowych środków dowodowych</w:t>
      </w:r>
      <w:r w:rsidR="00FF6BCE" w:rsidRPr="009529AC">
        <w:rPr>
          <w:noProof/>
          <w:sz w:val="18"/>
        </w:rPr>
        <w:t>, potwierdzających spełnienie przez oferowane dostawy wymagań określonych w SWZ</w:t>
      </w:r>
      <w:r w:rsidR="00D11560">
        <w:rPr>
          <w:noProof/>
          <w:sz w:val="18"/>
        </w:rPr>
        <w:t>.</w:t>
      </w:r>
    </w:p>
    <w:p w14:paraId="6510F46F" w14:textId="7658DDD2" w:rsidR="00FF6BCE" w:rsidRPr="009529AC" w:rsidRDefault="00FF6BCE" w:rsidP="003C0CC9">
      <w:pPr>
        <w:pStyle w:val="Akapitzlist"/>
        <w:widowControl w:val="0"/>
        <w:numPr>
          <w:ilvl w:val="0"/>
          <w:numId w:val="22"/>
        </w:numPr>
        <w:ind w:left="284" w:hanging="284"/>
        <w:contextualSpacing/>
        <w:jc w:val="both"/>
        <w:rPr>
          <w:noProof/>
          <w:sz w:val="18"/>
        </w:rPr>
      </w:pPr>
      <w:r w:rsidRPr="009529AC">
        <w:rPr>
          <w:noProof/>
          <w:sz w:val="18"/>
        </w:rPr>
        <w:t>Przedmiotowe środki dowodowe, o których mowa w pkt. 1 będą przez zamawiającego wymagane na etapie realizacji zamówienia</w:t>
      </w:r>
      <w:r w:rsidR="00002B57" w:rsidRPr="009529AC">
        <w:rPr>
          <w:noProof/>
          <w:sz w:val="18"/>
        </w:rPr>
        <w:t>:</w:t>
      </w:r>
    </w:p>
    <w:p w14:paraId="197FF94E" w14:textId="586F4AD6" w:rsidR="00002B57" w:rsidRPr="004901B3" w:rsidRDefault="00002B57" w:rsidP="003C0CC9">
      <w:pPr>
        <w:pStyle w:val="Akapitzlist"/>
        <w:widowControl w:val="0"/>
        <w:numPr>
          <w:ilvl w:val="3"/>
          <w:numId w:val="35"/>
        </w:numPr>
        <w:ind w:left="567" w:hanging="283"/>
        <w:contextualSpacing/>
        <w:rPr>
          <w:noProof/>
          <w:sz w:val="18"/>
        </w:rPr>
      </w:pPr>
      <w:r w:rsidRPr="004901B3">
        <w:rPr>
          <w:noProof/>
          <w:sz w:val="18"/>
        </w:rPr>
        <w:t>Foldery, prospekty, zdjęcia lub inne dokumenty zawierające opis oferowan</w:t>
      </w:r>
      <w:r w:rsidR="00D11560" w:rsidRPr="004901B3">
        <w:rPr>
          <w:noProof/>
          <w:sz w:val="18"/>
        </w:rPr>
        <w:t>ych dźwigów</w:t>
      </w:r>
      <w:r w:rsidRPr="004901B3">
        <w:rPr>
          <w:noProof/>
          <w:sz w:val="18"/>
        </w:rPr>
        <w:t>, potwierdzający spełnienie wymagań zamawiającego określonych w SWZ. W przypadku, jeśli w dokumentach, o których mowa w zdaniu pierwszym brak jest potwierdzenia dla spełnienia wymagań postawionych przez zamawiającego, zamawiający dopuści jako równoważne, oświadczenie producenta o spełnieniu tego wymogu przez zaoferowany produkt.</w:t>
      </w:r>
      <w:r w:rsidR="004901B3" w:rsidRPr="004901B3">
        <w:rPr>
          <w:noProof/>
          <w:sz w:val="18"/>
        </w:rPr>
        <w:t xml:space="preserve"> </w:t>
      </w:r>
      <w:r w:rsidRPr="004901B3">
        <w:rPr>
          <w:noProof/>
          <w:sz w:val="18"/>
        </w:rPr>
        <w:t xml:space="preserve">Dokumenty winny być zostały złożone w formie umożliwiającej zamawiającemu łatwą weryfikację spełnienia poszczególnych wymogów, np. poprzez oznaczenie w treści dokumentów (kolory, odnośniki, komentarze itp.) </w:t>
      </w:r>
    </w:p>
    <w:p w14:paraId="4A42C83C" w14:textId="3BA41E12" w:rsidR="00002B57" w:rsidRDefault="00002B57" w:rsidP="003C0CC9">
      <w:pPr>
        <w:pStyle w:val="Akapitzlist"/>
        <w:widowControl w:val="0"/>
        <w:numPr>
          <w:ilvl w:val="3"/>
          <w:numId w:val="35"/>
        </w:numPr>
        <w:ind w:left="567" w:hanging="283"/>
        <w:contextualSpacing/>
        <w:rPr>
          <w:noProof/>
          <w:sz w:val="18"/>
        </w:rPr>
      </w:pPr>
      <w:r w:rsidRPr="009529AC">
        <w:rPr>
          <w:noProof/>
          <w:sz w:val="18"/>
        </w:rPr>
        <w:t xml:space="preserve">Dokumenty dopuszczenia do obrotu/użytkowania dla oferowanych </w:t>
      </w:r>
      <w:r w:rsidR="00D11560">
        <w:rPr>
          <w:noProof/>
          <w:sz w:val="18"/>
        </w:rPr>
        <w:t>urządzeń</w:t>
      </w:r>
      <w:r w:rsidRPr="009529AC">
        <w:rPr>
          <w:noProof/>
          <w:sz w:val="18"/>
        </w:rPr>
        <w:t xml:space="preserve">, </w:t>
      </w:r>
    </w:p>
    <w:p w14:paraId="34974982" w14:textId="77777777" w:rsidR="00427001" w:rsidRPr="009529AC" w:rsidRDefault="00427001" w:rsidP="007F1F9F">
      <w:pPr>
        <w:keepNext/>
        <w:ind w:left="0" w:right="0"/>
        <w:outlineLvl w:val="1"/>
        <w:rPr>
          <w:b/>
          <w:i/>
          <w:noProof/>
          <w:u w:val="single"/>
        </w:rPr>
      </w:pPr>
    </w:p>
    <w:p w14:paraId="7E355D2F" w14:textId="77777777" w:rsidR="00B029DF" w:rsidRPr="009529AC" w:rsidRDefault="00B029DF" w:rsidP="00B029DF">
      <w:pPr>
        <w:keepNext/>
        <w:ind w:left="0" w:right="0"/>
        <w:outlineLvl w:val="1"/>
        <w:rPr>
          <w:b/>
          <w:i/>
          <w:noProof/>
          <w:u w:val="single"/>
        </w:rPr>
      </w:pPr>
      <w:bookmarkStart w:id="23" w:name="_Toc102728708"/>
      <w:r w:rsidRPr="009529AC">
        <w:rPr>
          <w:b/>
          <w:i/>
          <w:noProof/>
          <w:u w:val="single"/>
        </w:rPr>
        <w:t>VI. Termin wykonania zamówienia</w:t>
      </w:r>
      <w:bookmarkEnd w:id="23"/>
    </w:p>
    <w:p w14:paraId="6044C9EF" w14:textId="77777777" w:rsidR="00B029DF" w:rsidRDefault="00B029DF" w:rsidP="00B029DF">
      <w:pPr>
        <w:rPr>
          <w:noProof/>
        </w:rPr>
      </w:pPr>
      <w:r w:rsidRPr="00715A45">
        <w:rPr>
          <w:b/>
          <w:bCs/>
          <w:noProof/>
          <w:color w:val="4472C4" w:themeColor="accent1"/>
          <w:u w:val="single"/>
        </w:rPr>
        <w:t xml:space="preserve">Zamówienie będzie zrealizowane w terminie do godz. 15:00 w dniu </w:t>
      </w:r>
      <w:r>
        <w:rPr>
          <w:b/>
          <w:bCs/>
          <w:noProof/>
          <w:color w:val="4472C4" w:themeColor="accent1"/>
          <w:u w:val="single"/>
        </w:rPr>
        <w:t>30.11</w:t>
      </w:r>
      <w:r w:rsidRPr="00715A45">
        <w:rPr>
          <w:b/>
          <w:bCs/>
          <w:noProof/>
          <w:color w:val="4472C4" w:themeColor="accent1"/>
          <w:u w:val="single"/>
        </w:rPr>
        <w:t>.202</w:t>
      </w:r>
      <w:r>
        <w:rPr>
          <w:b/>
          <w:bCs/>
          <w:noProof/>
          <w:color w:val="4472C4" w:themeColor="accent1"/>
          <w:u w:val="single"/>
        </w:rPr>
        <w:t>2</w:t>
      </w:r>
      <w:r w:rsidRPr="00715A45">
        <w:rPr>
          <w:b/>
          <w:bCs/>
          <w:noProof/>
          <w:color w:val="4472C4" w:themeColor="accent1"/>
          <w:u w:val="single"/>
        </w:rPr>
        <w:t xml:space="preserve"> r</w:t>
      </w:r>
      <w:r w:rsidRPr="00715A45">
        <w:rPr>
          <w:b/>
          <w:bCs/>
          <w:noProof/>
          <w:u w:val="single"/>
        </w:rPr>
        <w:t xml:space="preserve">., </w:t>
      </w:r>
      <w:r w:rsidRPr="00715A45">
        <w:rPr>
          <w:noProof/>
          <w:u w:val="single"/>
        </w:rPr>
        <w:t xml:space="preserve"> który będzie</w:t>
      </w:r>
      <w:r w:rsidRPr="009529AC">
        <w:rPr>
          <w:noProof/>
        </w:rPr>
        <w:t xml:space="preserve"> jednocześnie datą podpisania przez strony umowy końcowego protokołu zdawczo odbiorczego</w:t>
      </w:r>
      <w:r>
        <w:rPr>
          <w:noProof/>
        </w:rPr>
        <w:t>.</w:t>
      </w:r>
    </w:p>
    <w:p w14:paraId="4A03CB63" w14:textId="722E68EC" w:rsidR="00B029DF" w:rsidRDefault="00B029DF" w:rsidP="00B029DF">
      <w:pPr>
        <w:ind w:left="0" w:right="0"/>
      </w:pPr>
      <w:r>
        <w:t>Zamawiający jest zainteresowany  skróceniem terminu realizacji zamówienia, stąd wprowadził tę kwestię do kryterium oceny ofert. Wykonawca może więc zaoferować w ofercie krótszy termin realizacji</w:t>
      </w:r>
      <w:r>
        <w:rPr>
          <w:b/>
          <w:i/>
          <w:u w:val="single"/>
        </w:rPr>
        <w:t xml:space="preserve"> </w:t>
      </w:r>
      <w:r>
        <w:t xml:space="preserve">(w formularzu ofertowym – załącznik nr 1 do SWZ) , poprzez określenie </w:t>
      </w:r>
      <w:r>
        <w:rPr>
          <w:b/>
        </w:rPr>
        <w:t xml:space="preserve">czasu wykonania  zamówienia, </w:t>
      </w:r>
      <w:r>
        <w:rPr>
          <w:b/>
          <w:u w:val="single"/>
        </w:rPr>
        <w:t xml:space="preserve">w dniach </w:t>
      </w:r>
      <w:r w:rsidRPr="00605180">
        <w:rPr>
          <w:b/>
          <w:u w:val="single"/>
        </w:rPr>
        <w:t>kalendarzowych</w:t>
      </w:r>
      <w:r w:rsidRPr="00605180">
        <w:rPr>
          <w:b/>
        </w:rPr>
        <w:t xml:space="preserve">, </w:t>
      </w:r>
      <w:r w:rsidRPr="00605180">
        <w:rPr>
          <w:b/>
          <w:u w:val="single"/>
        </w:rPr>
        <w:t xml:space="preserve">licząc od przewidywanej daty zawarcia umowy, tj.  </w:t>
      </w:r>
      <w:r>
        <w:rPr>
          <w:b/>
          <w:u w:val="single"/>
        </w:rPr>
        <w:t>18.0</w:t>
      </w:r>
      <w:r w:rsidR="000434A9">
        <w:rPr>
          <w:b/>
          <w:u w:val="single"/>
        </w:rPr>
        <w:t>6</w:t>
      </w:r>
      <w:r w:rsidRPr="00605180">
        <w:rPr>
          <w:b/>
          <w:u w:val="single"/>
        </w:rPr>
        <w:t xml:space="preserve">.2022 r. r. </w:t>
      </w:r>
      <w:r w:rsidRPr="00605180">
        <w:rPr>
          <w:u w:val="single"/>
        </w:rPr>
        <w:t>(łącznie z tym dniem)</w:t>
      </w:r>
      <w:r w:rsidRPr="00605180">
        <w:rPr>
          <w:b/>
          <w:u w:val="single"/>
        </w:rPr>
        <w:t>,</w:t>
      </w:r>
      <w:r w:rsidRPr="00605180">
        <w:t xml:space="preserve"> </w:t>
      </w:r>
      <w:r>
        <w:t>przy czym data ta jest określona jedynie w celu porównania złożonych ofert i ich oceny w kryterium terminu realizacji zamówienia. (patrz cz. XVI SIWZ)</w:t>
      </w:r>
    </w:p>
    <w:p w14:paraId="0E9E6E95" w14:textId="77777777" w:rsidR="00B029DF" w:rsidRDefault="00B029DF" w:rsidP="00B029DF">
      <w:pPr>
        <w:ind w:left="0" w:right="0"/>
        <w:rPr>
          <w:rFonts w:cs="Times New Roman"/>
        </w:rPr>
      </w:pPr>
      <w:r>
        <w:rPr>
          <w:bCs/>
        </w:rPr>
        <w:lastRenderedPageBreak/>
        <w:t xml:space="preserve">Wykonawca nie może zaoferować terminu realizacji zamówienia, dłuższego niż </w:t>
      </w:r>
      <w:r>
        <w:rPr>
          <w:b/>
          <w:color w:val="4472C4" w:themeColor="accent1"/>
          <w:u w:val="single"/>
        </w:rPr>
        <w:t>30.11</w:t>
      </w:r>
      <w:r w:rsidRPr="002535E6">
        <w:rPr>
          <w:b/>
          <w:color w:val="4472C4" w:themeColor="accent1"/>
          <w:u w:val="single"/>
        </w:rPr>
        <w:t>.202</w:t>
      </w:r>
      <w:r>
        <w:rPr>
          <w:b/>
          <w:color w:val="4472C4" w:themeColor="accent1"/>
          <w:u w:val="single"/>
        </w:rPr>
        <w:t>2</w:t>
      </w:r>
      <w:r w:rsidRPr="002535E6">
        <w:rPr>
          <w:b/>
          <w:color w:val="4472C4" w:themeColor="accent1"/>
          <w:u w:val="single"/>
        </w:rPr>
        <w:t xml:space="preserve"> </w:t>
      </w:r>
      <w:r w:rsidRPr="002535E6">
        <w:rPr>
          <w:b/>
          <w:u w:val="single"/>
        </w:rPr>
        <w:t>r</w:t>
      </w:r>
      <w:r>
        <w:rPr>
          <w:bCs/>
        </w:rPr>
        <w:t xml:space="preserve">., w związku z tym jeśli zaoferowany przez niego termin wyznaczy choćby jeden dzień dłużej niż </w:t>
      </w:r>
      <w:r>
        <w:rPr>
          <w:b/>
          <w:color w:val="4472C4" w:themeColor="accent1"/>
          <w:u w:val="single"/>
        </w:rPr>
        <w:t>30.11</w:t>
      </w:r>
      <w:r w:rsidRPr="002535E6">
        <w:rPr>
          <w:b/>
          <w:color w:val="4472C4" w:themeColor="accent1"/>
          <w:u w:val="single"/>
        </w:rPr>
        <w:t>.202</w:t>
      </w:r>
      <w:r>
        <w:rPr>
          <w:b/>
          <w:color w:val="4472C4" w:themeColor="accent1"/>
          <w:u w:val="single"/>
        </w:rPr>
        <w:t>2</w:t>
      </w:r>
      <w:r w:rsidRPr="002535E6">
        <w:rPr>
          <w:b/>
          <w:color w:val="4472C4" w:themeColor="accent1"/>
          <w:u w:val="single"/>
        </w:rPr>
        <w:t xml:space="preserve"> r.,</w:t>
      </w:r>
      <w:r w:rsidRPr="002535E6">
        <w:rPr>
          <w:bCs/>
          <w:color w:val="4472C4" w:themeColor="accent1"/>
        </w:rPr>
        <w:t xml:space="preserve"> </w:t>
      </w:r>
      <w:r>
        <w:rPr>
          <w:bCs/>
        </w:rPr>
        <w:t xml:space="preserve">oznaczać to będzie, że wykonawca zaoferował właśnie </w:t>
      </w:r>
      <w:r>
        <w:rPr>
          <w:b/>
          <w:color w:val="4472C4" w:themeColor="accent1"/>
          <w:u w:val="single"/>
        </w:rPr>
        <w:t>30.11</w:t>
      </w:r>
      <w:r w:rsidRPr="002535E6">
        <w:rPr>
          <w:b/>
          <w:color w:val="4472C4" w:themeColor="accent1"/>
          <w:u w:val="single"/>
        </w:rPr>
        <w:t>.202</w:t>
      </w:r>
      <w:r>
        <w:rPr>
          <w:b/>
          <w:color w:val="4472C4" w:themeColor="accent1"/>
          <w:u w:val="single"/>
        </w:rPr>
        <w:t>2</w:t>
      </w:r>
      <w:r w:rsidRPr="002535E6">
        <w:rPr>
          <w:b/>
          <w:color w:val="4472C4" w:themeColor="accent1"/>
          <w:u w:val="single"/>
        </w:rPr>
        <w:t xml:space="preserve"> r</w:t>
      </w:r>
      <w:r>
        <w:rPr>
          <w:bCs/>
        </w:rPr>
        <w:t>., jako dzień zakończenia zamówienia (podpisania końcowego protokołu odbioru)</w:t>
      </w:r>
    </w:p>
    <w:p w14:paraId="088375F1" w14:textId="659589F2" w:rsidR="00F04F75" w:rsidRDefault="00F04F75" w:rsidP="00F9542C">
      <w:pPr>
        <w:rPr>
          <w:noProof/>
        </w:rPr>
      </w:pPr>
    </w:p>
    <w:p w14:paraId="2BAE1840" w14:textId="77777777" w:rsidR="00B029DF" w:rsidRPr="004F55DA" w:rsidRDefault="00B029DF" w:rsidP="00B029DF">
      <w:pPr>
        <w:keepNext/>
        <w:ind w:left="284" w:right="0" w:hanging="284"/>
        <w:outlineLvl w:val="1"/>
        <w:rPr>
          <w:b/>
          <w:i/>
          <w:noProof/>
          <w:u w:val="single"/>
        </w:rPr>
      </w:pPr>
      <w:bookmarkStart w:id="24" w:name="_Toc96069151"/>
      <w:bookmarkStart w:id="25" w:name="_Toc102728709"/>
      <w:r w:rsidRPr="004F55DA">
        <w:rPr>
          <w:b/>
          <w:i/>
          <w:noProof/>
          <w:u w:val="single"/>
        </w:rPr>
        <w:t>VII. Projektowane postanowienia umowy w sprawie zamówienia publicznego, które zostaną wprowadzone do treści tej umowy</w:t>
      </w:r>
      <w:bookmarkEnd w:id="24"/>
      <w:bookmarkEnd w:id="25"/>
    </w:p>
    <w:p w14:paraId="50E50A71" w14:textId="77777777" w:rsidR="00B029DF" w:rsidRPr="004F55DA" w:rsidRDefault="00B029DF" w:rsidP="00B029DF">
      <w:pPr>
        <w:rPr>
          <w:noProof/>
        </w:rPr>
      </w:pPr>
      <w:r w:rsidRPr="004F55DA">
        <w:rPr>
          <w:noProof/>
        </w:rPr>
        <w:t>Integralną częścią SWZ jest projekt umowy dostawy - zał. nr 6, według którego zamawiający podpisze umowę z wybranym w postępowaniu wykonawcą.</w:t>
      </w:r>
    </w:p>
    <w:p w14:paraId="7DCE7DEB" w14:textId="77777777" w:rsidR="00B029DF" w:rsidRPr="004F55DA" w:rsidRDefault="00B029DF" w:rsidP="00B029DF">
      <w:pPr>
        <w:rPr>
          <w:noProof/>
        </w:rPr>
      </w:pPr>
    </w:p>
    <w:p w14:paraId="75C19DA6" w14:textId="77777777" w:rsidR="00B029DF" w:rsidRPr="004F55DA" w:rsidRDefault="00B029DF" w:rsidP="00B029DF">
      <w:pPr>
        <w:keepNext/>
        <w:ind w:left="284" w:right="0" w:hanging="284"/>
        <w:outlineLvl w:val="1"/>
        <w:rPr>
          <w:b/>
          <w:i/>
          <w:noProof/>
          <w:u w:val="single"/>
        </w:rPr>
      </w:pPr>
      <w:bookmarkStart w:id="26" w:name="_Toc96069152"/>
      <w:bookmarkStart w:id="27" w:name="_Toc102728710"/>
      <w:r w:rsidRPr="004F55DA">
        <w:rPr>
          <w:b/>
          <w:i/>
          <w:noProof/>
          <w:u w:val="single"/>
        </w:rPr>
        <w:t>VIII. Informacje  o środkach  komunikacji  elektronicznej,  przy  użyciu  których  zamawiający  będzie  komunikował  się  z wykonawcami, oraz informacje o wymaganiach technicznych i organizacyjnych sporządzania, wysyłania i odbierania korespondencji elektronicznej</w:t>
      </w:r>
      <w:bookmarkEnd w:id="26"/>
      <w:bookmarkEnd w:id="27"/>
    </w:p>
    <w:p w14:paraId="1FC9DE1F" w14:textId="77777777" w:rsidR="00B029DF" w:rsidRPr="004F55DA" w:rsidRDefault="00B029DF" w:rsidP="00B029DF">
      <w:pPr>
        <w:rPr>
          <w:noProof/>
        </w:rPr>
      </w:pPr>
    </w:p>
    <w:p w14:paraId="1E5B05A2" w14:textId="77777777" w:rsidR="00B029DF" w:rsidRPr="004F55DA" w:rsidRDefault="00B029DF" w:rsidP="00B029DF">
      <w:pPr>
        <w:numPr>
          <w:ilvl w:val="0"/>
          <w:numId w:val="9"/>
        </w:numPr>
        <w:rPr>
          <w:noProof/>
          <w:lang w:bidi="pl-PL"/>
        </w:rPr>
      </w:pPr>
      <w:r w:rsidRPr="004F55DA">
        <w:rPr>
          <w:noProof/>
          <w:lang w:bidi="pl-PL"/>
        </w:rPr>
        <w:t xml:space="preserve">W postępowaniu o udzielenie zamówienia komunikacja między zamawiającym a wykonawcami odbywa się drogą elektroniczną przy użyciu portalu zakupowego zamawiającego </w:t>
      </w:r>
      <w:hyperlink r:id="rId15" w:history="1">
        <w:r w:rsidRPr="004F55DA">
          <w:rPr>
            <w:rStyle w:val="Hipercze"/>
            <w:noProof/>
            <w:lang w:bidi="pl-PL"/>
          </w:rPr>
          <w:t>https://zamowienia.szpitalciechanow.com.pl/</w:t>
        </w:r>
      </w:hyperlink>
      <w:r w:rsidRPr="004F55DA">
        <w:rPr>
          <w:noProof/>
          <w:lang w:bidi="pl-PL"/>
        </w:rPr>
        <w:t xml:space="preserve"> , zwanym dalej portalem.</w:t>
      </w:r>
    </w:p>
    <w:p w14:paraId="24F3DE70" w14:textId="77777777" w:rsidR="00B029DF" w:rsidRPr="004F55DA" w:rsidRDefault="00B029DF" w:rsidP="00B029DF">
      <w:pPr>
        <w:numPr>
          <w:ilvl w:val="0"/>
          <w:numId w:val="9"/>
        </w:numPr>
        <w:jc w:val="both"/>
        <w:rPr>
          <w:noProof/>
          <w:lang w:bidi="pl-PL"/>
        </w:rPr>
      </w:pPr>
      <w:r w:rsidRPr="004F55DA">
        <w:rPr>
          <w:noProof/>
          <w:lang w:bidi="pl-PL"/>
        </w:rPr>
        <w:t>Wykonawca zamierzający wziąć udział w postępowaniu o udzielenie zamówienia publicznego, musi posiadać konto w portalu.</w:t>
      </w:r>
    </w:p>
    <w:p w14:paraId="3AA92636" w14:textId="77777777" w:rsidR="00B029DF" w:rsidRPr="004F55DA" w:rsidRDefault="00B029DF" w:rsidP="00B029DF">
      <w:pPr>
        <w:numPr>
          <w:ilvl w:val="0"/>
          <w:numId w:val="9"/>
        </w:numPr>
        <w:jc w:val="both"/>
        <w:rPr>
          <w:noProof/>
          <w:lang w:bidi="pl-PL"/>
        </w:rPr>
      </w:pPr>
      <w:r w:rsidRPr="004F55DA">
        <w:rPr>
          <w:noProof/>
          <w:lang w:bidi="pl-PL"/>
        </w:rPr>
        <w:t>Wykonawca posiadający konto w portalu ma możliwość kierowania do zamawiającego korespondencji,  złożenia oferty, jej zmiany  lub wycofania.</w:t>
      </w:r>
    </w:p>
    <w:p w14:paraId="062BAFF3" w14:textId="77777777" w:rsidR="00B029DF" w:rsidRPr="004F55DA" w:rsidRDefault="00B029DF" w:rsidP="00B029DF">
      <w:pPr>
        <w:numPr>
          <w:ilvl w:val="0"/>
          <w:numId w:val="9"/>
        </w:numPr>
        <w:jc w:val="both"/>
        <w:rPr>
          <w:noProof/>
          <w:lang w:bidi="pl-PL"/>
        </w:rPr>
      </w:pPr>
      <w:r w:rsidRPr="004F55DA">
        <w:rPr>
          <w:noProof/>
          <w:lang w:bidi="pl-PL"/>
        </w:rPr>
        <w:t>Brak konta w portalu umożliwia jedynie przeglądanie opublikowanych postępowań oraz pobranie opublikowanej dokumentacji postępowania.</w:t>
      </w:r>
    </w:p>
    <w:p w14:paraId="5509B7F2" w14:textId="77777777" w:rsidR="00B029DF" w:rsidRPr="004F55DA" w:rsidRDefault="00B029DF" w:rsidP="00B029DF">
      <w:pPr>
        <w:numPr>
          <w:ilvl w:val="0"/>
          <w:numId w:val="9"/>
        </w:numPr>
        <w:jc w:val="both"/>
        <w:rPr>
          <w:noProof/>
          <w:lang w:bidi="pl-PL"/>
        </w:rPr>
      </w:pPr>
      <w:r w:rsidRPr="004F55DA">
        <w:rPr>
          <w:noProof/>
          <w:lang w:bidi="pl-PL"/>
        </w:rPr>
        <w:t>Wymagania techniczne i formalne dotyczące komunikacji elektronicznej opisane zostały w regulaminie korzystania z portalu oraz instrukcji ofertowania elektronicznego, która w postaci pliku Word jest publikowana razem z dokumentacją postępowania.</w:t>
      </w:r>
    </w:p>
    <w:p w14:paraId="70E2A15E" w14:textId="77777777" w:rsidR="00B029DF" w:rsidRPr="004F55DA" w:rsidRDefault="00B029DF" w:rsidP="00B029DF">
      <w:pPr>
        <w:numPr>
          <w:ilvl w:val="0"/>
          <w:numId w:val="9"/>
        </w:numPr>
        <w:jc w:val="both"/>
        <w:rPr>
          <w:noProof/>
          <w:lang w:bidi="pl-PL"/>
        </w:rPr>
      </w:pPr>
      <w:r w:rsidRPr="004F55DA">
        <w:rPr>
          <w:noProof/>
          <w:lang w:bidi="pl-PL"/>
        </w:rPr>
        <w:t xml:space="preserve">Wykonawca przystępując do niniejszego postępowania o udzielenie zamówienia publicznego, akceptuje warunki korzystania z portalu oraz zobowiązuje się korzystając z portalu przestrzegać postanowień regulaminu, o którym mowa w pkt. </w:t>
      </w:r>
    </w:p>
    <w:p w14:paraId="415586EA" w14:textId="77777777" w:rsidR="00B029DF" w:rsidRPr="004F55DA" w:rsidRDefault="00B029DF" w:rsidP="00B029DF">
      <w:pPr>
        <w:numPr>
          <w:ilvl w:val="0"/>
          <w:numId w:val="9"/>
        </w:numPr>
        <w:jc w:val="both"/>
        <w:rPr>
          <w:noProof/>
          <w:lang w:bidi="pl-PL"/>
        </w:rPr>
      </w:pPr>
      <w:r w:rsidRPr="004F55DA">
        <w:rPr>
          <w:noProof/>
          <w:lang w:bidi="pl-PL"/>
        </w:rPr>
        <w:t>Za datę przekazania oferty, oświadczenia, o którym mowa w art. 125 ust. 1 Pzp, podmiotowych środków dowodowych, przedmiotowych środków dowodowych oraz innych informacji, oświadczeń lub dokumentów, przekazywanych w postępowaniu, przyjmuje się datę ich przekazania do portalu..</w:t>
      </w:r>
    </w:p>
    <w:p w14:paraId="09258AEA" w14:textId="77777777" w:rsidR="00B029DF" w:rsidRPr="004F55DA" w:rsidRDefault="00B029DF" w:rsidP="00B029DF">
      <w:pPr>
        <w:numPr>
          <w:ilvl w:val="0"/>
          <w:numId w:val="9"/>
        </w:numPr>
        <w:jc w:val="both"/>
        <w:rPr>
          <w:noProof/>
          <w:lang w:bidi="pl-PL"/>
        </w:rPr>
      </w:pPr>
      <w:r w:rsidRPr="004F55DA">
        <w:rPr>
          <w:noProof/>
          <w:lang w:bidi="pl-PL"/>
        </w:rPr>
        <w:t xml:space="preserve">Zamawiający może również komunikować się z Wykonawcami za pomocą poczty elektronicznej, email: </w:t>
      </w:r>
      <w:hyperlink r:id="rId16" w:history="1">
        <w:r w:rsidRPr="004F55DA">
          <w:rPr>
            <w:rStyle w:val="Hipercze"/>
            <w:noProof/>
            <w:lang w:bidi="pl-PL"/>
          </w:rPr>
          <w:t>zp1@szpitalciechanow.com.pl</w:t>
        </w:r>
      </w:hyperlink>
      <w:r w:rsidRPr="004F55DA">
        <w:rPr>
          <w:noProof/>
          <w:lang w:bidi="pl-PL"/>
        </w:rPr>
        <w:t xml:space="preserve"> </w:t>
      </w:r>
    </w:p>
    <w:p w14:paraId="004EE690" w14:textId="77777777" w:rsidR="00B029DF" w:rsidRPr="004F55DA" w:rsidRDefault="00B029DF" w:rsidP="00B029DF">
      <w:pPr>
        <w:rPr>
          <w:noProof/>
        </w:rPr>
      </w:pPr>
    </w:p>
    <w:p w14:paraId="6DEFD496" w14:textId="77777777" w:rsidR="00B029DF" w:rsidRPr="004F55DA" w:rsidRDefault="00B029DF" w:rsidP="00B029DF">
      <w:pPr>
        <w:keepNext/>
        <w:ind w:left="284" w:right="0" w:hanging="284"/>
        <w:outlineLvl w:val="1"/>
        <w:rPr>
          <w:b/>
          <w:i/>
          <w:noProof/>
          <w:u w:val="single"/>
        </w:rPr>
      </w:pPr>
      <w:bookmarkStart w:id="28" w:name="_Toc96069153"/>
      <w:bookmarkStart w:id="29" w:name="_Toc102728711"/>
      <w:r w:rsidRPr="004F55DA">
        <w:rPr>
          <w:b/>
          <w:i/>
          <w:noProof/>
          <w:u w:val="single"/>
        </w:rPr>
        <w:t>IX. Informacje o sposobie komunikowania się zamawiającego z wykonawcami w inny sposób niż przy użyciu środków komunikacji elektronicznej w przypadku zaistnienia jednej z sytuacji określonych w art. 65 ust. 1, art. 66 i art. 69</w:t>
      </w:r>
      <w:bookmarkEnd w:id="28"/>
      <w:bookmarkEnd w:id="29"/>
    </w:p>
    <w:p w14:paraId="24BB7A21" w14:textId="77777777" w:rsidR="00B029DF" w:rsidRPr="004F55DA" w:rsidRDefault="00B029DF" w:rsidP="00B029DF">
      <w:pPr>
        <w:rPr>
          <w:noProof/>
        </w:rPr>
      </w:pPr>
      <w:r w:rsidRPr="004F55DA">
        <w:rPr>
          <w:noProof/>
        </w:rPr>
        <w:t>Zamawiający nie przewiduje sposobu komunikowania się z wykonawcami w inny sposób niż przy użyciu środków komunikacji elektronicznej, wskazanych w cz. VII SWZ.</w:t>
      </w:r>
    </w:p>
    <w:p w14:paraId="4748FA9C" w14:textId="77777777" w:rsidR="00B029DF" w:rsidRPr="004F55DA" w:rsidRDefault="00B029DF" w:rsidP="00B029DF">
      <w:pPr>
        <w:rPr>
          <w:noProof/>
        </w:rPr>
      </w:pPr>
    </w:p>
    <w:p w14:paraId="55C31C78" w14:textId="77777777" w:rsidR="00B029DF" w:rsidRPr="004F55DA" w:rsidRDefault="00B029DF" w:rsidP="00B029DF">
      <w:pPr>
        <w:keepNext/>
        <w:ind w:left="284" w:right="0" w:hanging="284"/>
        <w:outlineLvl w:val="1"/>
        <w:rPr>
          <w:noProof/>
        </w:rPr>
      </w:pPr>
      <w:bookmarkStart w:id="30" w:name="_Toc96069154"/>
      <w:bookmarkStart w:id="31" w:name="_Toc102728712"/>
      <w:r w:rsidRPr="004F55DA">
        <w:rPr>
          <w:b/>
          <w:i/>
          <w:noProof/>
          <w:u w:val="single"/>
        </w:rPr>
        <w:t>X. Wskazanie osób uprawnionych do komunikowania się z wykonawcami</w:t>
      </w:r>
      <w:bookmarkEnd w:id="30"/>
      <w:bookmarkEnd w:id="31"/>
    </w:p>
    <w:p w14:paraId="392813B7" w14:textId="77777777" w:rsidR="00B029DF" w:rsidRPr="004F55DA" w:rsidRDefault="00B029DF" w:rsidP="00B029DF">
      <w:pPr>
        <w:tabs>
          <w:tab w:val="left" w:pos="360"/>
          <w:tab w:val="left" w:pos="1620"/>
          <w:tab w:val="num" w:pos="2340"/>
        </w:tabs>
        <w:suppressAutoHyphens/>
        <w:ind w:right="0"/>
        <w:rPr>
          <w:noProof/>
        </w:rPr>
      </w:pPr>
      <w:r w:rsidRPr="004F55DA">
        <w:rPr>
          <w:noProof/>
        </w:rPr>
        <w:t>Osobami upoważnionymi do bezpośredniego kontaktowania się z wykonawcami są:</w:t>
      </w:r>
    </w:p>
    <w:p w14:paraId="51893171" w14:textId="77777777" w:rsidR="00B029DF" w:rsidRPr="004F55DA" w:rsidRDefault="00B029DF" w:rsidP="00B029DF">
      <w:pPr>
        <w:numPr>
          <w:ilvl w:val="1"/>
          <w:numId w:val="5"/>
        </w:numPr>
        <w:tabs>
          <w:tab w:val="num" w:pos="567"/>
        </w:tabs>
        <w:suppressAutoHyphens/>
        <w:ind w:right="0" w:hanging="1156"/>
        <w:rPr>
          <w:rFonts w:eastAsia="Arial"/>
          <w:noProof/>
        </w:rPr>
      </w:pPr>
      <w:r w:rsidRPr="004F55DA">
        <w:rPr>
          <w:noProof/>
        </w:rPr>
        <w:t xml:space="preserve">w sprawach związanych z przedmiotem zamówienia:     </w:t>
      </w:r>
    </w:p>
    <w:p w14:paraId="173A8D5A" w14:textId="77777777" w:rsidR="00B029DF" w:rsidRPr="004F55DA" w:rsidRDefault="00B029DF" w:rsidP="00B029DF">
      <w:pPr>
        <w:tabs>
          <w:tab w:val="num" w:pos="709"/>
        </w:tabs>
        <w:ind w:left="1440" w:hanging="873"/>
        <w:rPr>
          <w:noProof/>
        </w:rPr>
      </w:pPr>
      <w:r w:rsidRPr="004F55DA">
        <w:rPr>
          <w:rFonts w:eastAsia="Arial"/>
          <w:noProof/>
        </w:rPr>
        <w:t xml:space="preserve">–  </w:t>
      </w:r>
      <w:r w:rsidRPr="004F55DA">
        <w:rPr>
          <w:noProof/>
        </w:rPr>
        <w:t>Ireneusz Sierpiński - 23 / 673 02 01</w:t>
      </w:r>
    </w:p>
    <w:p w14:paraId="3C4D6C3E" w14:textId="77777777" w:rsidR="00B029DF" w:rsidRPr="004F55DA" w:rsidRDefault="00B029DF" w:rsidP="00B029DF">
      <w:pPr>
        <w:numPr>
          <w:ilvl w:val="0"/>
          <w:numId w:val="6"/>
        </w:numPr>
        <w:tabs>
          <w:tab w:val="clear" w:pos="708"/>
          <w:tab w:val="num" w:pos="567"/>
        </w:tabs>
        <w:suppressAutoHyphens/>
        <w:ind w:left="567" w:right="0" w:hanging="283"/>
        <w:rPr>
          <w:noProof/>
        </w:rPr>
      </w:pPr>
      <w:r w:rsidRPr="004F55DA">
        <w:rPr>
          <w:noProof/>
        </w:rPr>
        <w:t xml:space="preserve">w sprawach procedury:                                                                                                                                                                          – Wiesław Babiżewski – tel. 23 673 05 43, </w:t>
      </w:r>
    </w:p>
    <w:p w14:paraId="013E695C" w14:textId="77777777" w:rsidR="00B029DF" w:rsidRPr="004F55DA" w:rsidRDefault="00B029DF" w:rsidP="00B029DF">
      <w:pPr>
        <w:numPr>
          <w:ilvl w:val="0"/>
          <w:numId w:val="10"/>
        </w:numPr>
        <w:ind w:left="567" w:hanging="283"/>
        <w:rPr>
          <w:noProof/>
        </w:rPr>
      </w:pPr>
      <w:r w:rsidRPr="004F55DA">
        <w:rPr>
          <w:noProof/>
        </w:rPr>
        <w:t xml:space="preserve">w sprawach dotyczących funkcjonowania portalu:                                                                                               -  Krzysztof Różycki tel. 23 673 05 39  </w:t>
      </w:r>
      <w:hyperlink r:id="rId17" w:history="1">
        <w:r w:rsidRPr="004F55DA">
          <w:rPr>
            <w:noProof/>
            <w:color w:val="0000FF"/>
            <w:u w:val="single"/>
          </w:rPr>
          <w:t>informatyka@szpitalciechanow.com.pl</w:t>
        </w:r>
      </w:hyperlink>
      <w:r w:rsidRPr="004F55DA">
        <w:rPr>
          <w:noProof/>
        </w:rPr>
        <w:t xml:space="preserve">                                                                                                                                                                        </w:t>
      </w:r>
    </w:p>
    <w:p w14:paraId="525C91F0" w14:textId="77777777" w:rsidR="00B029DF" w:rsidRPr="004F55DA" w:rsidRDefault="00B029DF" w:rsidP="00B029DF">
      <w:pPr>
        <w:rPr>
          <w:noProof/>
        </w:rPr>
      </w:pPr>
    </w:p>
    <w:p w14:paraId="445781C6" w14:textId="77777777" w:rsidR="00B029DF" w:rsidRPr="004F55DA" w:rsidRDefault="00B029DF" w:rsidP="00B029DF">
      <w:pPr>
        <w:keepNext/>
        <w:ind w:left="284" w:right="0" w:hanging="284"/>
        <w:outlineLvl w:val="1"/>
        <w:rPr>
          <w:b/>
          <w:i/>
          <w:noProof/>
          <w:u w:val="single"/>
        </w:rPr>
      </w:pPr>
      <w:bookmarkStart w:id="32" w:name="_Toc96069155"/>
      <w:bookmarkStart w:id="33" w:name="_Toc102728713"/>
      <w:r w:rsidRPr="004F55DA">
        <w:rPr>
          <w:b/>
          <w:i/>
          <w:noProof/>
          <w:u w:val="single"/>
        </w:rPr>
        <w:t>XI. Termin związania ofertą</w:t>
      </w:r>
      <w:bookmarkEnd w:id="32"/>
      <w:bookmarkEnd w:id="33"/>
    </w:p>
    <w:p w14:paraId="6C1A6936" w14:textId="19E277A9" w:rsidR="00B029DF" w:rsidRPr="004F55DA" w:rsidRDefault="00B029DF" w:rsidP="00AA62F3">
      <w:pPr>
        <w:numPr>
          <w:ilvl w:val="0"/>
          <w:numId w:val="11"/>
        </w:numPr>
        <w:shd w:val="clear" w:color="auto" w:fill="FFD966" w:themeFill="accent4" w:themeFillTint="99"/>
        <w:rPr>
          <w:noProof/>
          <w:lang w:bidi="pl-PL"/>
        </w:rPr>
      </w:pPr>
      <w:r w:rsidRPr="004F55DA">
        <w:rPr>
          <w:noProof/>
          <w:lang w:bidi="pl-PL"/>
        </w:rPr>
        <w:t xml:space="preserve">Wykonawca jest związany ofertą w terminie do dnia  </w:t>
      </w:r>
      <w:r w:rsidR="00FA4F20">
        <w:rPr>
          <w:noProof/>
          <w:lang w:bidi="pl-PL"/>
        </w:rPr>
        <w:t>23.06.</w:t>
      </w:r>
      <w:r w:rsidRPr="004F55DA">
        <w:rPr>
          <w:noProof/>
          <w:lang w:bidi="pl-PL"/>
        </w:rPr>
        <w:t>2022 r.</w:t>
      </w:r>
    </w:p>
    <w:p w14:paraId="4C43261E" w14:textId="77777777" w:rsidR="00B029DF" w:rsidRPr="004F55DA" w:rsidRDefault="00B029DF" w:rsidP="00B029DF">
      <w:pPr>
        <w:numPr>
          <w:ilvl w:val="0"/>
          <w:numId w:val="11"/>
        </w:numPr>
        <w:jc w:val="both"/>
        <w:rPr>
          <w:noProof/>
          <w:lang w:bidi="pl-PL"/>
        </w:rPr>
      </w:pPr>
      <w:r w:rsidRPr="004F55DA">
        <w:rPr>
          <w:noProof/>
          <w:lang w:bidi="pl-PL"/>
        </w:rPr>
        <w:t>W przypadku gdy wybór najkorzystniejszej oferty nie nastąpi przed upływem terminu związania ofertą określonego w SWZ, zamawiający przed upływem terminu związania ofertą zwraca się jednokrotnie do wykonawców o wyrażenie zgody na przedłużenie tego terminu o wskazywany przez niego okres, nie dłuższy niż 30 dni.</w:t>
      </w:r>
    </w:p>
    <w:p w14:paraId="471A1D26" w14:textId="77777777" w:rsidR="00B029DF" w:rsidRPr="004F55DA" w:rsidRDefault="00B029DF" w:rsidP="00B029DF">
      <w:pPr>
        <w:numPr>
          <w:ilvl w:val="0"/>
          <w:numId w:val="11"/>
        </w:numPr>
        <w:rPr>
          <w:noProof/>
          <w:lang w:bidi="pl-PL"/>
        </w:rPr>
      </w:pPr>
      <w:r w:rsidRPr="004F55DA">
        <w:rPr>
          <w:noProof/>
          <w:lang w:bidi="pl-PL"/>
        </w:rPr>
        <w:t>Przedłużenie terminu związania ofertą, o którym mowa w ust. 2, wymaga złożenia przez wykonawcę pisemnego oświadczenia o wyrażeniu zgody na przedłużenie terminu związania oferta.</w:t>
      </w:r>
    </w:p>
    <w:p w14:paraId="34D9E5E7" w14:textId="3EC0D287" w:rsidR="00B029DF" w:rsidRDefault="00B029DF" w:rsidP="00F9542C">
      <w:pPr>
        <w:rPr>
          <w:noProof/>
        </w:rPr>
      </w:pPr>
    </w:p>
    <w:p w14:paraId="523CC124" w14:textId="3FB25EE8" w:rsidR="006674D4" w:rsidRPr="009529AC" w:rsidRDefault="006674D4" w:rsidP="006674D4">
      <w:pPr>
        <w:keepNext/>
        <w:ind w:left="0" w:right="0"/>
        <w:outlineLvl w:val="1"/>
        <w:rPr>
          <w:b/>
          <w:i/>
          <w:noProof/>
          <w:u w:val="single"/>
        </w:rPr>
      </w:pPr>
      <w:bookmarkStart w:id="34" w:name="_Toc102728714"/>
      <w:r w:rsidRPr="009529AC">
        <w:rPr>
          <w:b/>
          <w:i/>
          <w:noProof/>
          <w:u w:val="single"/>
        </w:rPr>
        <w:t>XI</w:t>
      </w:r>
      <w:r>
        <w:rPr>
          <w:b/>
          <w:i/>
          <w:noProof/>
          <w:u w:val="single"/>
        </w:rPr>
        <w:t>I</w:t>
      </w:r>
      <w:r w:rsidRPr="009529AC">
        <w:rPr>
          <w:b/>
          <w:i/>
          <w:noProof/>
          <w:u w:val="single"/>
        </w:rPr>
        <w:t>.  Opis sposobu przygotowywania oferty</w:t>
      </w:r>
      <w:bookmarkEnd w:id="34"/>
    </w:p>
    <w:p w14:paraId="7FCA6AC0" w14:textId="77777777" w:rsidR="006674D4" w:rsidRPr="009529AC" w:rsidRDefault="006674D4" w:rsidP="006674D4">
      <w:pPr>
        <w:numPr>
          <w:ilvl w:val="0"/>
          <w:numId w:val="7"/>
        </w:numPr>
        <w:tabs>
          <w:tab w:val="left" w:pos="426"/>
          <w:tab w:val="num" w:pos="2340"/>
        </w:tabs>
        <w:ind w:right="0" w:hanging="720"/>
        <w:rPr>
          <w:noProof/>
        </w:rPr>
      </w:pPr>
      <w:r w:rsidRPr="009529AC">
        <w:rPr>
          <w:noProof/>
        </w:rPr>
        <w:t>Ofertę należy sporządzić w języku polskim.</w:t>
      </w:r>
    </w:p>
    <w:p w14:paraId="1FD1B7E6" w14:textId="77777777" w:rsidR="006674D4" w:rsidRPr="004F55DA" w:rsidRDefault="006674D4" w:rsidP="006674D4">
      <w:pPr>
        <w:pStyle w:val="Akapitzlist"/>
        <w:numPr>
          <w:ilvl w:val="0"/>
          <w:numId w:val="7"/>
        </w:numPr>
        <w:tabs>
          <w:tab w:val="left" w:pos="426"/>
        </w:tabs>
        <w:ind w:left="426" w:hanging="426"/>
        <w:rPr>
          <w:b/>
          <w:noProof/>
          <w:sz w:val="18"/>
        </w:rPr>
      </w:pPr>
      <w:r w:rsidRPr="004F55DA">
        <w:rPr>
          <w:noProof/>
          <w:sz w:val="18"/>
        </w:rPr>
        <w:t xml:space="preserve">Oferty należy sporządzić, zgodnie z art. 63 ust. 2 Pzp, w </w:t>
      </w:r>
      <w:r w:rsidRPr="004F55DA">
        <w:rPr>
          <w:b/>
          <w:noProof/>
          <w:sz w:val="18"/>
        </w:rPr>
        <w:t>pod rygorem nieważności, w formie elektronicznej (</w:t>
      </w:r>
      <w:r w:rsidRPr="004F55DA">
        <w:rPr>
          <w:bCs/>
          <w:noProof/>
          <w:sz w:val="18"/>
        </w:rPr>
        <w:t>opatrzonej kwalifikowanym podpisem elektronicznym)</w:t>
      </w:r>
      <w:r w:rsidRPr="004F55DA">
        <w:rPr>
          <w:b/>
          <w:noProof/>
          <w:sz w:val="18"/>
        </w:rPr>
        <w:t xml:space="preserve"> lub w postaci elektronicznej </w:t>
      </w:r>
      <w:r w:rsidRPr="004F55DA">
        <w:rPr>
          <w:bCs/>
          <w:noProof/>
          <w:sz w:val="18"/>
        </w:rPr>
        <w:t xml:space="preserve">opatrzonej podpisem zaufanym lub podpisem osobistym. Opatrzenie oferty podpisem zaufanym jest możliwe na </w:t>
      </w:r>
      <w:hyperlink r:id="rId18" w:history="1">
        <w:r w:rsidRPr="004F55DA">
          <w:rPr>
            <w:rStyle w:val="Hipercze"/>
            <w:bCs/>
            <w:noProof/>
            <w:sz w:val="18"/>
          </w:rPr>
          <w:t>https://www.gov.pl/web/gov/podpisz-dokument-elektronicznie-wykorzystaj-podpis-zaufany</w:t>
        </w:r>
      </w:hyperlink>
      <w:r w:rsidRPr="004F55DA">
        <w:rPr>
          <w:bCs/>
          <w:noProof/>
          <w:sz w:val="18"/>
        </w:rPr>
        <w:t xml:space="preserve"> </w:t>
      </w:r>
    </w:p>
    <w:p w14:paraId="075E1DBE" w14:textId="77777777" w:rsidR="006674D4" w:rsidRPr="009529AC" w:rsidRDefault="006674D4" w:rsidP="006674D4">
      <w:pPr>
        <w:numPr>
          <w:ilvl w:val="0"/>
          <w:numId w:val="7"/>
        </w:numPr>
        <w:tabs>
          <w:tab w:val="left" w:pos="426"/>
        </w:tabs>
        <w:ind w:left="426" w:right="0" w:hanging="426"/>
        <w:rPr>
          <w:noProof/>
        </w:rPr>
      </w:pPr>
      <w:r w:rsidRPr="009529AC">
        <w:rPr>
          <w:noProof/>
        </w:rPr>
        <w:t xml:space="preserve">Ofertę sporządza się  w postaci plików elektronicznych (w formatach </w:t>
      </w:r>
      <w:r w:rsidRPr="009529AC">
        <w:rPr>
          <w:b/>
          <w:noProof/>
        </w:rPr>
        <w:t xml:space="preserve">pdf, doc, xls), </w:t>
      </w:r>
      <w:r w:rsidRPr="009529AC">
        <w:rPr>
          <w:bCs/>
          <w:noProof/>
        </w:rPr>
        <w:t>skatalogowanych w sposób następujący:</w:t>
      </w:r>
    </w:p>
    <w:p w14:paraId="40A7A757" w14:textId="77777777" w:rsidR="006674D4" w:rsidRPr="009529AC" w:rsidRDefault="006674D4" w:rsidP="003C0CC9">
      <w:pPr>
        <w:numPr>
          <w:ilvl w:val="0"/>
          <w:numId w:val="17"/>
        </w:numPr>
        <w:tabs>
          <w:tab w:val="left" w:pos="426"/>
          <w:tab w:val="left" w:pos="709"/>
        </w:tabs>
        <w:ind w:left="993" w:right="0" w:hanging="567"/>
        <w:rPr>
          <w:noProof/>
        </w:rPr>
      </w:pPr>
      <w:r w:rsidRPr="009529AC">
        <w:rPr>
          <w:bCs/>
          <w:noProof/>
        </w:rPr>
        <w:lastRenderedPageBreak/>
        <w:t xml:space="preserve">Katalog pn. </w:t>
      </w:r>
      <w:r w:rsidRPr="009529AC">
        <w:rPr>
          <w:b/>
          <w:noProof/>
          <w:u w:val="single"/>
        </w:rPr>
        <w:t>Formularze ofertowe</w:t>
      </w:r>
      <w:r w:rsidRPr="009529AC">
        <w:rPr>
          <w:bCs/>
          <w:noProof/>
        </w:rPr>
        <w:t xml:space="preserve"> (RAR lub ZIP), zawierający:</w:t>
      </w:r>
    </w:p>
    <w:p w14:paraId="7ACB799C" w14:textId="77777777" w:rsidR="006674D4" w:rsidRDefault="006674D4" w:rsidP="006674D4">
      <w:pPr>
        <w:pStyle w:val="Akapitzlist"/>
        <w:numPr>
          <w:ilvl w:val="0"/>
          <w:numId w:val="10"/>
        </w:numPr>
        <w:tabs>
          <w:tab w:val="left" w:pos="426"/>
        </w:tabs>
        <w:suppressAutoHyphens/>
        <w:ind w:firstLine="216"/>
        <w:rPr>
          <w:b/>
          <w:noProof/>
          <w:sz w:val="18"/>
        </w:rPr>
      </w:pPr>
      <w:r w:rsidRPr="009529AC">
        <w:rPr>
          <w:b/>
          <w:noProof/>
          <w:sz w:val="18"/>
        </w:rPr>
        <w:t>formularz ofertowy – wg. załącznika nr 1</w:t>
      </w:r>
      <w:r>
        <w:rPr>
          <w:b/>
          <w:noProof/>
          <w:sz w:val="18"/>
        </w:rPr>
        <w:t>,</w:t>
      </w:r>
    </w:p>
    <w:p w14:paraId="6B056109" w14:textId="77777777" w:rsidR="006674D4" w:rsidRPr="00DA132C" w:rsidRDefault="006674D4" w:rsidP="006674D4">
      <w:pPr>
        <w:pStyle w:val="Akapitzlist"/>
        <w:numPr>
          <w:ilvl w:val="0"/>
          <w:numId w:val="10"/>
        </w:numPr>
        <w:tabs>
          <w:tab w:val="left" w:pos="426"/>
        </w:tabs>
        <w:suppressAutoHyphens/>
        <w:ind w:left="1418" w:hanging="425"/>
        <w:rPr>
          <w:bCs/>
          <w:noProof/>
          <w:sz w:val="18"/>
        </w:rPr>
      </w:pPr>
      <w:r>
        <w:rPr>
          <w:b/>
          <w:noProof/>
          <w:sz w:val="18"/>
        </w:rPr>
        <w:t xml:space="preserve">formularz ofertowy (zestawienie cenowe) – wg. załacznika nr 1b, </w:t>
      </w:r>
      <w:r>
        <w:rPr>
          <w:bCs/>
          <w:noProof/>
          <w:sz w:val="18"/>
        </w:rPr>
        <w:t>w którym wykonawca przedstawia podstawowe elementy ceny oferty, pod kątem zastosowania stawek podatku Vat.</w:t>
      </w:r>
    </w:p>
    <w:p w14:paraId="6FE8709E" w14:textId="77777777" w:rsidR="006674D4" w:rsidRPr="00AC4927" w:rsidRDefault="006674D4" w:rsidP="003C0CC9">
      <w:pPr>
        <w:pStyle w:val="Akapitzlist"/>
        <w:numPr>
          <w:ilvl w:val="0"/>
          <w:numId w:val="17"/>
        </w:numPr>
        <w:tabs>
          <w:tab w:val="left" w:pos="993"/>
        </w:tabs>
        <w:ind w:hanging="742"/>
        <w:rPr>
          <w:bCs/>
          <w:noProof/>
          <w:sz w:val="18"/>
          <w:lang w:bidi="pl-PL"/>
        </w:rPr>
      </w:pPr>
      <w:bookmarkStart w:id="35" w:name="_Hlk58839915"/>
      <w:r w:rsidRPr="00AC4927">
        <w:rPr>
          <w:bCs/>
          <w:noProof/>
          <w:sz w:val="18"/>
        </w:rPr>
        <w:t xml:space="preserve">Katalog pn. </w:t>
      </w:r>
      <w:r w:rsidRPr="00AC4927">
        <w:rPr>
          <w:b/>
          <w:noProof/>
          <w:sz w:val="18"/>
          <w:u w:val="single"/>
        </w:rPr>
        <w:t>Dokumenty podmiotowe</w:t>
      </w:r>
      <w:r w:rsidRPr="00AC4927">
        <w:rPr>
          <w:bCs/>
          <w:noProof/>
          <w:sz w:val="18"/>
        </w:rPr>
        <w:t xml:space="preserve"> (RAR lub ZIP), zawierający:</w:t>
      </w:r>
    </w:p>
    <w:bookmarkEnd w:id="35"/>
    <w:p w14:paraId="4335434D" w14:textId="77777777" w:rsidR="006674D4" w:rsidRPr="004F55DA" w:rsidRDefault="006674D4" w:rsidP="003C0CC9">
      <w:pPr>
        <w:numPr>
          <w:ilvl w:val="0"/>
          <w:numId w:val="45"/>
        </w:numPr>
        <w:ind w:left="993" w:right="0" w:hanging="284"/>
        <w:jc w:val="both"/>
        <w:rPr>
          <w:bCs/>
          <w:noProof/>
          <w:lang w:bidi="pl-PL"/>
        </w:rPr>
      </w:pPr>
      <w:r w:rsidRPr="004F55DA">
        <w:rPr>
          <w:bCs/>
          <w:noProof/>
          <w:lang w:bidi="pl-PL"/>
        </w:rPr>
        <w:t>Pełnomocnictwo upoważniające do złożenia oferty, o ile ofertę składa pełnomocnik;</w:t>
      </w:r>
    </w:p>
    <w:p w14:paraId="6D63BC02" w14:textId="77777777" w:rsidR="006674D4" w:rsidRPr="004F55DA" w:rsidRDefault="006674D4" w:rsidP="003C0CC9">
      <w:pPr>
        <w:numPr>
          <w:ilvl w:val="0"/>
          <w:numId w:val="45"/>
        </w:numPr>
        <w:ind w:left="993" w:right="0" w:hanging="284"/>
        <w:jc w:val="both"/>
        <w:rPr>
          <w:bCs/>
          <w:noProof/>
          <w:lang w:bidi="pl-PL"/>
        </w:rPr>
      </w:pPr>
      <w:r w:rsidRPr="004F55DA">
        <w:rPr>
          <w:bCs/>
          <w:noProof/>
          <w:lang w:bidi="pl-PL"/>
        </w:rPr>
        <w:t>Pełnomocnictwo dla pełnomocnika do reprezentowania w postępowaniu wykonawców wspólnie ubiegających się o udzielenie zamówienia - dotyczy ofert składanych przez wykonawców wspólnie ubiegających się o udzielenie zamówienia;</w:t>
      </w:r>
    </w:p>
    <w:p w14:paraId="26308D2B" w14:textId="77777777" w:rsidR="006674D4" w:rsidRPr="004F55DA" w:rsidRDefault="006674D4" w:rsidP="003C0CC9">
      <w:pPr>
        <w:numPr>
          <w:ilvl w:val="0"/>
          <w:numId w:val="45"/>
        </w:numPr>
        <w:ind w:left="993" w:right="0" w:hanging="284"/>
        <w:jc w:val="both"/>
        <w:rPr>
          <w:bCs/>
          <w:noProof/>
          <w:lang w:bidi="pl-PL"/>
        </w:rPr>
      </w:pPr>
      <w:r w:rsidRPr="004F55DA">
        <w:rPr>
          <w:bCs/>
          <w:noProof/>
          <w:lang w:bidi="pl-PL"/>
        </w:rPr>
        <w:t>Pełnomocnictwo do złożenia oferty musi być złożone w oryginale w takiej samej formie, jak składana oferta (t.j. w formie elektronicznej lub postaci elektronicznej opatrzonej podpisem zaufanym lub podpisem osobistym (art. 63 ust. 2 Pzp).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FA46897" w14:textId="77777777" w:rsidR="006674D4" w:rsidRPr="004F55DA" w:rsidRDefault="006674D4" w:rsidP="003C0CC9">
      <w:pPr>
        <w:numPr>
          <w:ilvl w:val="0"/>
          <w:numId w:val="45"/>
        </w:numPr>
        <w:ind w:left="993" w:right="0" w:hanging="284"/>
        <w:jc w:val="both"/>
        <w:rPr>
          <w:bCs/>
          <w:noProof/>
          <w:lang w:bidi="pl-PL"/>
        </w:rPr>
      </w:pPr>
      <w:r w:rsidRPr="004F55DA">
        <w:rPr>
          <w:bCs/>
          <w:noProof/>
          <w:lang w:bidi="pl-PL"/>
        </w:rPr>
        <w:t>Oświadczenie wykonawcy o spełnieniu warunków udziału w postępowaniu i niepodleganiu wykluczeniu z postępowania - wzór oświadczenia o niepodleganiu wykluczeniu stanowi Załącznik nr 1a do SWZ. W przypadku wspólnego ubiegania się o zamówienie przez wykonawców, oświadczenie o niepoleganiu wykluczeniu składa każdy z wykonawców. Obowiązek ten dotyczy także podwykonawców, jeśli zostali przez wykonawcę wskazani w ofercie.</w:t>
      </w:r>
    </w:p>
    <w:p w14:paraId="337B08C2" w14:textId="45F335BD" w:rsidR="006674D4" w:rsidRDefault="006674D4" w:rsidP="003C0CC9">
      <w:pPr>
        <w:numPr>
          <w:ilvl w:val="0"/>
          <w:numId w:val="45"/>
        </w:numPr>
        <w:ind w:left="993" w:right="0" w:hanging="284"/>
        <w:jc w:val="both"/>
        <w:rPr>
          <w:bCs/>
          <w:noProof/>
          <w:lang w:bidi="pl-PL"/>
        </w:rPr>
      </w:pPr>
      <w:r>
        <w:rPr>
          <w:bCs/>
          <w:noProof/>
        </w:rPr>
        <w:t>D</w:t>
      </w:r>
      <w:r w:rsidRPr="006674D4">
        <w:rPr>
          <w:bCs/>
          <w:noProof/>
        </w:rPr>
        <w:t>owód wniesienia wadium</w:t>
      </w:r>
    </w:p>
    <w:p w14:paraId="1E617AC4" w14:textId="004BE77D" w:rsidR="006674D4" w:rsidRPr="006674D4" w:rsidRDefault="00AC4927" w:rsidP="003C0CC9">
      <w:pPr>
        <w:numPr>
          <w:ilvl w:val="0"/>
          <w:numId w:val="45"/>
        </w:numPr>
        <w:ind w:left="993" w:right="0" w:hanging="284"/>
        <w:jc w:val="both"/>
        <w:rPr>
          <w:bCs/>
          <w:noProof/>
          <w:lang w:bidi="pl-PL"/>
        </w:rPr>
      </w:pPr>
      <w:r>
        <w:rPr>
          <w:bCs/>
          <w:noProof/>
          <w:lang w:bidi="pl-PL"/>
        </w:rPr>
        <w:t>P</w:t>
      </w:r>
      <w:r w:rsidRPr="00AC4927">
        <w:rPr>
          <w:bCs/>
          <w:noProof/>
          <w:lang w:bidi="pl-PL"/>
        </w:rPr>
        <w:t>otwierdzenie odbycia wizji lokalnej</w:t>
      </w:r>
    </w:p>
    <w:p w14:paraId="514D24A6" w14:textId="79F7D388" w:rsidR="006674D4" w:rsidRPr="004F55DA" w:rsidRDefault="006674D4" w:rsidP="003C0CC9">
      <w:pPr>
        <w:numPr>
          <w:ilvl w:val="0"/>
          <w:numId w:val="45"/>
        </w:numPr>
        <w:ind w:left="993" w:right="0" w:hanging="284"/>
        <w:jc w:val="both"/>
        <w:rPr>
          <w:bCs/>
          <w:noProof/>
          <w:lang w:bidi="pl-PL"/>
        </w:rPr>
      </w:pPr>
      <w:r w:rsidRPr="004F55DA">
        <w:rPr>
          <w:bCs/>
          <w:noProof/>
          <w:lang w:bidi="pl-PL"/>
        </w:rPr>
        <w:t>Inne oświadczenia i wnioski wykonawcy.</w:t>
      </w:r>
    </w:p>
    <w:p w14:paraId="1783CC33" w14:textId="16312923" w:rsidR="006674D4" w:rsidRPr="004F55DA" w:rsidRDefault="006674D4" w:rsidP="006674D4">
      <w:pPr>
        <w:pStyle w:val="Akapitzlist"/>
        <w:ind w:left="709"/>
        <w:rPr>
          <w:bCs/>
          <w:noProof/>
          <w:sz w:val="18"/>
        </w:rPr>
      </w:pPr>
      <w:r w:rsidRPr="004F55DA">
        <w:rPr>
          <w:bCs/>
          <w:noProof/>
          <w:sz w:val="18"/>
        </w:rPr>
        <w:t xml:space="preserve">Wszystkie dokumenty, o których mowa w pkt </w:t>
      </w:r>
      <w:r w:rsidR="00AC4927">
        <w:rPr>
          <w:bCs/>
          <w:noProof/>
          <w:sz w:val="18"/>
        </w:rPr>
        <w:t>3</w:t>
      </w:r>
      <w:r w:rsidRPr="004F55DA">
        <w:rPr>
          <w:bCs/>
          <w:noProof/>
          <w:sz w:val="18"/>
        </w:rPr>
        <w:t xml:space="preserve">., winny być opatrzone kwalifikowanym podpisem elektronicznym, zaufanym lub osobistym (art. 63 ust. 2 Pzp) </w:t>
      </w:r>
    </w:p>
    <w:p w14:paraId="363D767A" w14:textId="77777777" w:rsidR="006674D4" w:rsidRPr="004F55DA" w:rsidRDefault="006674D4" w:rsidP="003C0CC9">
      <w:pPr>
        <w:pStyle w:val="Akapitzlist"/>
        <w:numPr>
          <w:ilvl w:val="0"/>
          <w:numId w:val="28"/>
        </w:numPr>
        <w:tabs>
          <w:tab w:val="left" w:pos="426"/>
        </w:tabs>
        <w:ind w:left="426" w:hanging="426"/>
        <w:rPr>
          <w:noProof/>
          <w:sz w:val="18"/>
        </w:rPr>
      </w:pPr>
      <w:r w:rsidRPr="004F55DA">
        <w:rPr>
          <w:bCs/>
          <w:noProof/>
          <w:sz w:val="18"/>
        </w:rPr>
        <w:t>Zamawiający prosi składanie oferty zgodnie z Instrukcją ofertowania elektronicznego, opublikowaną wraz z dokumentami postępowania.</w:t>
      </w:r>
    </w:p>
    <w:p w14:paraId="6EF6F7C4" w14:textId="77777777" w:rsidR="006674D4" w:rsidRPr="004F55DA" w:rsidRDefault="006674D4" w:rsidP="003C0CC9">
      <w:pPr>
        <w:pStyle w:val="Akapitzlist"/>
        <w:numPr>
          <w:ilvl w:val="0"/>
          <w:numId w:val="28"/>
        </w:numPr>
        <w:tabs>
          <w:tab w:val="left" w:pos="426"/>
        </w:tabs>
        <w:ind w:left="426" w:hanging="426"/>
        <w:rPr>
          <w:noProof/>
          <w:sz w:val="18"/>
        </w:rPr>
      </w:pPr>
      <w:r w:rsidRPr="004F55DA">
        <w:rPr>
          <w:bCs/>
          <w:noProof/>
          <w:sz w:val="18"/>
        </w:rPr>
        <w:t>Zamawiający informuje o limitach dotyczących wielkości pojedynczych plików (archiwum RAR lub ZIP) składanych w portalu:</w:t>
      </w:r>
    </w:p>
    <w:p w14:paraId="138C050E" w14:textId="77777777" w:rsidR="006674D4" w:rsidRPr="004F55DA" w:rsidRDefault="006674D4" w:rsidP="003C0CC9">
      <w:pPr>
        <w:numPr>
          <w:ilvl w:val="0"/>
          <w:numId w:val="24"/>
        </w:numPr>
        <w:tabs>
          <w:tab w:val="left" w:pos="426"/>
        </w:tabs>
        <w:ind w:left="851" w:right="0" w:hanging="284"/>
        <w:rPr>
          <w:noProof/>
        </w:rPr>
      </w:pPr>
      <w:r w:rsidRPr="004F55DA">
        <w:rPr>
          <w:noProof/>
        </w:rPr>
        <w:t>10 MG – w polu OFERTA</w:t>
      </w:r>
    </w:p>
    <w:p w14:paraId="7DAA9E75" w14:textId="77777777" w:rsidR="006674D4" w:rsidRPr="004F55DA" w:rsidRDefault="006674D4" w:rsidP="003C0CC9">
      <w:pPr>
        <w:numPr>
          <w:ilvl w:val="0"/>
          <w:numId w:val="24"/>
        </w:numPr>
        <w:tabs>
          <w:tab w:val="left" w:pos="426"/>
        </w:tabs>
        <w:ind w:left="851" w:right="0" w:hanging="284"/>
        <w:rPr>
          <w:noProof/>
        </w:rPr>
      </w:pPr>
      <w:r w:rsidRPr="004F55DA">
        <w:rPr>
          <w:noProof/>
        </w:rPr>
        <w:t>50 MG – w polu ZAŁĄCZNIKI</w:t>
      </w:r>
    </w:p>
    <w:p w14:paraId="158DED6F" w14:textId="77777777" w:rsidR="006674D4" w:rsidRPr="004F55DA" w:rsidRDefault="006674D4" w:rsidP="003C0CC9">
      <w:pPr>
        <w:numPr>
          <w:ilvl w:val="0"/>
          <w:numId w:val="28"/>
        </w:numPr>
        <w:ind w:left="426" w:hanging="426"/>
        <w:rPr>
          <w:noProof/>
          <w:lang w:bidi="pl-PL"/>
        </w:rPr>
      </w:pPr>
      <w:r w:rsidRPr="004F55DA">
        <w:rPr>
          <w:noProof/>
        </w:rPr>
        <w:t>Wszelkie informacje stanowiące tajemnicę przedsiębiorstwa w rozumieniu ustawy z dnia 16 kwietnia 1993 r. o zwalczaniu nieuczciwej konkurencji (Dz. U. z 2019 r. poz. 1010), które Wykonawca zastrzeże jako tajemnicę przedsiębiorstwa, winny zostać złożone w osobnym pliku pod nazwą „Załącznik stanowiący tajemnicę przedsiębiorstwa”, opatrzone kwalifikowanym podpisem elektronicznym, zaufanym lub osobistym i dołączone, w zależności od treści do katalogów przedmiotowych lub podmiotowych środków dowodowych.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w:t>
      </w:r>
      <w:r w:rsidRPr="004F55DA">
        <w:rPr>
          <w:noProof/>
          <w:lang w:bidi="pl-PL"/>
        </w:rPr>
        <w:t xml:space="preserve"> przez Zamawiającego jako bezskuteczne ze względu na zaniechanie przez Wykonawcę podjęcia niezbędnych działań w celu zachowania poufności objętych klauzulą informacji zgodnie z postanowieniami art. 18 ust. 3 Pzp.</w:t>
      </w:r>
    </w:p>
    <w:p w14:paraId="00DA89C7" w14:textId="77777777" w:rsidR="006674D4" w:rsidRPr="004F55DA" w:rsidRDefault="006674D4" w:rsidP="003C0CC9">
      <w:pPr>
        <w:numPr>
          <w:ilvl w:val="0"/>
          <w:numId w:val="28"/>
        </w:numPr>
        <w:tabs>
          <w:tab w:val="left" w:pos="426"/>
        </w:tabs>
        <w:ind w:left="426" w:hanging="426"/>
        <w:rPr>
          <w:bCs/>
          <w:noProof/>
          <w:lang w:bidi="pl-PL"/>
        </w:rPr>
      </w:pPr>
      <w:r w:rsidRPr="004F55DA">
        <w:rPr>
          <w:bCs/>
          <w:noProof/>
          <w:lang w:bidi="pl-PL"/>
        </w:rPr>
        <w:t>Zamawiający wymaga, aby zarówno plikom, jak i katalogom wykonawcy nadali nazwy pozwalające zamawiającemu łatwą identyfikacje ich zawartości.</w:t>
      </w:r>
    </w:p>
    <w:p w14:paraId="7679C02C" w14:textId="37CE460E" w:rsidR="006674D4" w:rsidRDefault="006674D4" w:rsidP="00F9542C">
      <w:pPr>
        <w:rPr>
          <w:noProof/>
        </w:rPr>
      </w:pPr>
    </w:p>
    <w:p w14:paraId="18D1E602" w14:textId="440AA27E" w:rsidR="00680FB3" w:rsidRPr="009529AC" w:rsidRDefault="00680FB3" w:rsidP="00680FB3">
      <w:pPr>
        <w:keepNext/>
        <w:ind w:left="0" w:right="0"/>
        <w:outlineLvl w:val="1"/>
        <w:rPr>
          <w:b/>
          <w:i/>
          <w:noProof/>
          <w:u w:val="single"/>
        </w:rPr>
      </w:pPr>
      <w:bookmarkStart w:id="36" w:name="_Toc102728715"/>
      <w:r w:rsidRPr="009529AC">
        <w:rPr>
          <w:b/>
          <w:i/>
          <w:noProof/>
          <w:u w:val="single"/>
        </w:rPr>
        <w:t>X</w:t>
      </w:r>
      <w:r>
        <w:rPr>
          <w:b/>
          <w:i/>
          <w:noProof/>
          <w:u w:val="single"/>
        </w:rPr>
        <w:t>III</w:t>
      </w:r>
      <w:r w:rsidRPr="009529AC">
        <w:rPr>
          <w:b/>
          <w:i/>
          <w:noProof/>
          <w:u w:val="single"/>
        </w:rPr>
        <w:t>.  Sposób oraz termin składania ofert</w:t>
      </w:r>
      <w:bookmarkEnd w:id="36"/>
    </w:p>
    <w:p w14:paraId="4771AAD3" w14:textId="77777777" w:rsidR="00680FB3" w:rsidRPr="009529AC" w:rsidRDefault="00680FB3" w:rsidP="00680FB3">
      <w:pPr>
        <w:numPr>
          <w:ilvl w:val="0"/>
          <w:numId w:val="14"/>
        </w:numPr>
        <w:ind w:left="426" w:hanging="426"/>
        <w:rPr>
          <w:noProof/>
          <w:lang w:bidi="pl-PL"/>
        </w:rPr>
      </w:pPr>
      <w:r w:rsidRPr="009529AC">
        <w:rPr>
          <w:noProof/>
          <w:lang w:bidi="pl-PL"/>
        </w:rPr>
        <w:t xml:space="preserve">Wykonawca składa  ofertę oraz pozostałe wymagane dokumenty za pośrednictwem portalu zakupowego zamawiającego </w:t>
      </w:r>
      <w:hyperlink r:id="rId19" w:history="1">
        <w:r w:rsidRPr="009529AC">
          <w:rPr>
            <w:rStyle w:val="Hipercze"/>
            <w:noProof/>
            <w:lang w:bidi="pl-PL"/>
          </w:rPr>
          <w:t>https://zamowienia.szpitalciechanow.com.pl/</w:t>
        </w:r>
      </w:hyperlink>
      <w:r w:rsidRPr="009529AC">
        <w:rPr>
          <w:noProof/>
          <w:lang w:bidi="pl-PL"/>
        </w:rPr>
        <w:t xml:space="preserve"> </w:t>
      </w:r>
    </w:p>
    <w:p w14:paraId="6EB34128" w14:textId="77777777" w:rsidR="00680FB3" w:rsidRPr="009529AC" w:rsidRDefault="00680FB3" w:rsidP="00680FB3">
      <w:pPr>
        <w:numPr>
          <w:ilvl w:val="0"/>
          <w:numId w:val="14"/>
        </w:numPr>
        <w:ind w:left="426" w:hanging="426"/>
        <w:rPr>
          <w:noProof/>
          <w:lang w:bidi="pl-PL"/>
        </w:rPr>
      </w:pPr>
      <w:r w:rsidRPr="009529AC">
        <w:rPr>
          <w:noProof/>
          <w:lang w:bidi="pl-PL"/>
        </w:rPr>
        <w:t>Sposób złożenia oferty i pozostałych dokumentów opisany został w opublikowanym wraz z dokumentacją postępowania pliku „Instrukcja ofertowania elektronicznego)</w:t>
      </w:r>
    </w:p>
    <w:p w14:paraId="6DD799EF" w14:textId="6396F5B5" w:rsidR="00680FB3" w:rsidRPr="00715A45" w:rsidRDefault="00680FB3" w:rsidP="00680FB3">
      <w:pPr>
        <w:numPr>
          <w:ilvl w:val="0"/>
          <w:numId w:val="14"/>
        </w:numPr>
        <w:ind w:left="426" w:hanging="426"/>
        <w:rPr>
          <w:b/>
          <w:bCs/>
          <w:noProof/>
          <w:color w:val="4472C4" w:themeColor="accent1"/>
          <w:u w:val="single"/>
          <w:lang w:bidi="pl-PL"/>
        </w:rPr>
      </w:pPr>
      <w:r w:rsidRPr="00715A45">
        <w:rPr>
          <w:b/>
          <w:bCs/>
          <w:noProof/>
          <w:color w:val="4472C4" w:themeColor="accent1"/>
          <w:u w:val="single"/>
          <w:lang w:bidi="pl-PL"/>
        </w:rPr>
        <w:t xml:space="preserve">Ofertę wraz z wymaganymi załącznikami należy złożyć w terminie do dnia </w:t>
      </w:r>
      <w:r w:rsidR="00AA62F3">
        <w:rPr>
          <w:b/>
          <w:bCs/>
          <w:noProof/>
          <w:color w:val="4472C4" w:themeColor="accent1"/>
          <w:u w:val="single"/>
          <w:lang w:bidi="pl-PL"/>
        </w:rPr>
        <w:t>25.05.</w:t>
      </w:r>
      <w:r>
        <w:rPr>
          <w:b/>
          <w:bCs/>
          <w:noProof/>
          <w:color w:val="4472C4" w:themeColor="accent1"/>
          <w:u w:val="single"/>
          <w:lang w:bidi="pl-PL"/>
        </w:rPr>
        <w:t>.2022 r.</w:t>
      </w:r>
      <w:r w:rsidRPr="00715A45">
        <w:rPr>
          <w:b/>
          <w:bCs/>
          <w:noProof/>
          <w:color w:val="4472C4" w:themeColor="accent1"/>
          <w:u w:val="single"/>
          <w:lang w:bidi="pl-PL"/>
        </w:rPr>
        <w:t>, do godz. 10:00.</w:t>
      </w:r>
      <w:r>
        <w:rPr>
          <w:b/>
          <w:bCs/>
          <w:noProof/>
          <w:color w:val="4472C4" w:themeColor="accent1"/>
          <w:u w:val="single"/>
          <w:lang w:bidi="pl-PL"/>
        </w:rPr>
        <w:t xml:space="preserve"> </w:t>
      </w:r>
    </w:p>
    <w:p w14:paraId="03395027" w14:textId="77777777" w:rsidR="00680FB3" w:rsidRPr="009529AC" w:rsidRDefault="00680FB3" w:rsidP="00680FB3">
      <w:pPr>
        <w:numPr>
          <w:ilvl w:val="0"/>
          <w:numId w:val="14"/>
        </w:numPr>
        <w:ind w:left="426" w:hanging="426"/>
        <w:rPr>
          <w:noProof/>
          <w:lang w:bidi="pl-PL"/>
        </w:rPr>
      </w:pPr>
      <w:r w:rsidRPr="009529AC">
        <w:rPr>
          <w:noProof/>
          <w:lang w:bidi="pl-PL"/>
        </w:rPr>
        <w:t>Wykonawca może złożyć tylko jedną ofertę.</w:t>
      </w:r>
    </w:p>
    <w:p w14:paraId="48C4920D" w14:textId="77777777" w:rsidR="00680FB3" w:rsidRPr="009529AC" w:rsidRDefault="00680FB3" w:rsidP="00680FB3">
      <w:pPr>
        <w:numPr>
          <w:ilvl w:val="0"/>
          <w:numId w:val="14"/>
        </w:numPr>
        <w:ind w:left="426" w:hanging="426"/>
        <w:rPr>
          <w:noProof/>
          <w:lang w:bidi="pl-PL"/>
        </w:rPr>
      </w:pPr>
      <w:r w:rsidRPr="009529AC">
        <w:rPr>
          <w:noProof/>
          <w:lang w:bidi="pl-PL"/>
        </w:rPr>
        <w:t>Zamawiający odrzuci ofertę złożoną po terminie składania ofert.</w:t>
      </w:r>
    </w:p>
    <w:p w14:paraId="3823EB2C" w14:textId="67089550" w:rsidR="00680FB3" w:rsidRDefault="00680FB3" w:rsidP="00680FB3">
      <w:pPr>
        <w:numPr>
          <w:ilvl w:val="0"/>
          <w:numId w:val="14"/>
        </w:numPr>
        <w:ind w:left="426" w:hanging="426"/>
        <w:rPr>
          <w:noProof/>
          <w:lang w:bidi="pl-PL"/>
        </w:rPr>
      </w:pPr>
      <w:r w:rsidRPr="009529AC">
        <w:rPr>
          <w:noProof/>
          <w:lang w:bidi="pl-PL"/>
        </w:rPr>
        <w:t>Wykonawca po upływie terminu do składania ofert nie może wycofać złożonej oferty.</w:t>
      </w:r>
    </w:p>
    <w:p w14:paraId="4F54FA39" w14:textId="0A104696" w:rsidR="00680FB3" w:rsidRDefault="00680FB3" w:rsidP="00680FB3">
      <w:pPr>
        <w:rPr>
          <w:noProof/>
          <w:lang w:bidi="pl-PL"/>
        </w:rPr>
      </w:pPr>
    </w:p>
    <w:p w14:paraId="50AC760D" w14:textId="453F1480" w:rsidR="00680FB3" w:rsidRPr="009529AC" w:rsidRDefault="00680FB3" w:rsidP="00680FB3">
      <w:pPr>
        <w:keepNext/>
        <w:ind w:left="0" w:right="0"/>
        <w:outlineLvl w:val="1"/>
        <w:rPr>
          <w:b/>
          <w:i/>
          <w:noProof/>
          <w:u w:val="single"/>
        </w:rPr>
      </w:pPr>
      <w:bookmarkStart w:id="37" w:name="_Toc102728716"/>
      <w:r w:rsidRPr="009529AC">
        <w:rPr>
          <w:b/>
          <w:i/>
          <w:noProof/>
          <w:u w:val="single"/>
        </w:rPr>
        <w:t>X</w:t>
      </w:r>
      <w:r w:rsidR="00283B69">
        <w:rPr>
          <w:b/>
          <w:i/>
          <w:noProof/>
          <w:u w:val="single"/>
        </w:rPr>
        <w:t>IV</w:t>
      </w:r>
      <w:r w:rsidRPr="009529AC">
        <w:rPr>
          <w:b/>
          <w:i/>
          <w:noProof/>
          <w:u w:val="single"/>
        </w:rPr>
        <w:t>.  Termin otwarcia ofert;</w:t>
      </w:r>
      <w:bookmarkEnd w:id="37"/>
    </w:p>
    <w:p w14:paraId="0339A4F2" w14:textId="4D26E42F" w:rsidR="00680FB3" w:rsidRPr="008B35C6" w:rsidRDefault="00680FB3" w:rsidP="00680FB3">
      <w:pPr>
        <w:numPr>
          <w:ilvl w:val="0"/>
          <w:numId w:val="12"/>
        </w:numPr>
        <w:ind w:left="426" w:hanging="426"/>
        <w:rPr>
          <w:b/>
          <w:bCs/>
          <w:noProof/>
          <w:color w:val="4472C4" w:themeColor="accent1"/>
          <w:u w:val="single"/>
        </w:rPr>
      </w:pPr>
      <w:r w:rsidRPr="008B35C6">
        <w:rPr>
          <w:b/>
          <w:bCs/>
          <w:noProof/>
          <w:color w:val="4472C4" w:themeColor="accent1"/>
          <w:u w:val="single"/>
        </w:rPr>
        <w:t xml:space="preserve">Otwarcie ofert nastąpi w dniu </w:t>
      </w:r>
      <w:r>
        <w:rPr>
          <w:b/>
          <w:bCs/>
          <w:noProof/>
          <w:color w:val="4472C4" w:themeColor="accent1"/>
          <w:u w:val="single"/>
        </w:rPr>
        <w:t xml:space="preserve"> </w:t>
      </w:r>
      <w:r w:rsidR="00AA62F3">
        <w:rPr>
          <w:b/>
          <w:bCs/>
          <w:noProof/>
          <w:color w:val="4472C4" w:themeColor="accent1"/>
          <w:u w:val="single"/>
        </w:rPr>
        <w:t>25.05.</w:t>
      </w:r>
      <w:r w:rsidRPr="008B35C6">
        <w:rPr>
          <w:b/>
          <w:bCs/>
          <w:noProof/>
          <w:color w:val="4472C4" w:themeColor="accent1"/>
          <w:u w:val="single"/>
        </w:rPr>
        <w:t>202</w:t>
      </w:r>
      <w:r>
        <w:rPr>
          <w:b/>
          <w:bCs/>
          <w:noProof/>
          <w:color w:val="4472C4" w:themeColor="accent1"/>
          <w:u w:val="single"/>
        </w:rPr>
        <w:t>2</w:t>
      </w:r>
      <w:r w:rsidRPr="008B35C6">
        <w:rPr>
          <w:b/>
          <w:bCs/>
          <w:noProof/>
          <w:color w:val="4472C4" w:themeColor="accent1"/>
          <w:u w:val="single"/>
        </w:rPr>
        <w:t xml:space="preserve"> r. godzinie 10:30.</w:t>
      </w:r>
    </w:p>
    <w:p w14:paraId="557991AF" w14:textId="77777777" w:rsidR="00680FB3" w:rsidRPr="009529AC" w:rsidRDefault="00680FB3" w:rsidP="00680FB3">
      <w:pPr>
        <w:numPr>
          <w:ilvl w:val="0"/>
          <w:numId w:val="12"/>
        </w:numPr>
        <w:ind w:left="426" w:hanging="426"/>
        <w:rPr>
          <w:noProof/>
        </w:rPr>
      </w:pPr>
      <w:r w:rsidRPr="009529AC">
        <w:rPr>
          <w:noProof/>
        </w:rPr>
        <w:t>Zamawiający, najpóźniej przed otwarciem ofert, udostępnia na stronie internetowej prowadzonego postępowania informację o kwocie, jaką zamierza przeznaczyć na sfinansowanie zamówienia.</w:t>
      </w:r>
    </w:p>
    <w:p w14:paraId="33D6C224" w14:textId="77777777" w:rsidR="00680FB3" w:rsidRPr="009529AC" w:rsidRDefault="00680FB3" w:rsidP="00680FB3">
      <w:pPr>
        <w:numPr>
          <w:ilvl w:val="0"/>
          <w:numId w:val="12"/>
        </w:numPr>
        <w:ind w:left="426" w:hanging="426"/>
        <w:rPr>
          <w:noProof/>
        </w:rPr>
      </w:pPr>
      <w:r w:rsidRPr="009529AC">
        <w:rPr>
          <w:noProof/>
        </w:rPr>
        <w:t>Zamawiający, niezwłocznie po otwarciu ofert, udostępnia na stronie internetowej prowadzonego postępowania informacje o:</w:t>
      </w:r>
    </w:p>
    <w:p w14:paraId="50E2A835" w14:textId="77777777" w:rsidR="00680FB3" w:rsidRPr="009529AC" w:rsidRDefault="00680FB3" w:rsidP="00680FB3">
      <w:pPr>
        <w:numPr>
          <w:ilvl w:val="1"/>
          <w:numId w:val="12"/>
        </w:numPr>
        <w:rPr>
          <w:noProof/>
        </w:rPr>
      </w:pPr>
      <w:r w:rsidRPr="009529AC">
        <w:rPr>
          <w:noProof/>
        </w:rPr>
        <w:lastRenderedPageBreak/>
        <w:t>nazwach albo imionach i nazwiskach oraz siedzibach lub miejscach prowadzonej działalności gospodarczej albo miejscach zamieszkania wykonawców, których oferty zostały otwarte;</w:t>
      </w:r>
    </w:p>
    <w:p w14:paraId="225BDDE2" w14:textId="77777777" w:rsidR="00680FB3" w:rsidRPr="009529AC" w:rsidRDefault="00680FB3" w:rsidP="00680FB3">
      <w:pPr>
        <w:numPr>
          <w:ilvl w:val="1"/>
          <w:numId w:val="12"/>
        </w:numPr>
        <w:rPr>
          <w:noProof/>
        </w:rPr>
      </w:pPr>
      <w:r w:rsidRPr="009529AC">
        <w:rPr>
          <w:noProof/>
        </w:rPr>
        <w:t>cenach lub kosztach zawartych w ofertach.</w:t>
      </w:r>
    </w:p>
    <w:p w14:paraId="395BFEC5" w14:textId="77777777" w:rsidR="00680FB3" w:rsidRPr="009529AC" w:rsidRDefault="00680FB3" w:rsidP="00680FB3">
      <w:pPr>
        <w:tabs>
          <w:tab w:val="left" w:pos="426"/>
        </w:tabs>
        <w:ind w:left="426" w:hanging="426"/>
        <w:rPr>
          <w:noProof/>
        </w:rPr>
      </w:pPr>
      <w:r w:rsidRPr="009529AC">
        <w:rPr>
          <w:noProof/>
        </w:rPr>
        <w:t>4.</w:t>
      </w:r>
      <w:r w:rsidRPr="009529AC">
        <w:rPr>
          <w:noProof/>
        </w:rPr>
        <w:tab/>
        <w:t>W przypadku wystąpienia awarii systemu teleinformatycznego, która spowoduje brak możliwości otwarcia ofert w terminie określonym przez zamawiającego, otwarcie ofert nastąpi niezwłocznie po usunięciu awarii.</w:t>
      </w:r>
    </w:p>
    <w:p w14:paraId="194992FA" w14:textId="77777777" w:rsidR="00680FB3" w:rsidRPr="009529AC" w:rsidRDefault="00680FB3" w:rsidP="00680FB3">
      <w:pPr>
        <w:numPr>
          <w:ilvl w:val="0"/>
          <w:numId w:val="13"/>
        </w:numPr>
        <w:tabs>
          <w:tab w:val="left" w:pos="426"/>
        </w:tabs>
        <w:ind w:hanging="777"/>
        <w:rPr>
          <w:noProof/>
        </w:rPr>
      </w:pPr>
      <w:r w:rsidRPr="009529AC">
        <w:rPr>
          <w:noProof/>
        </w:rPr>
        <w:t>Informację  o zmianie terminu otwarcia ofert  zamawiający opublikuje w portalu.</w:t>
      </w:r>
    </w:p>
    <w:p w14:paraId="36983845" w14:textId="77777777" w:rsidR="00680FB3" w:rsidRPr="009529AC" w:rsidRDefault="00680FB3" w:rsidP="00680FB3">
      <w:pPr>
        <w:numPr>
          <w:ilvl w:val="0"/>
          <w:numId w:val="13"/>
        </w:numPr>
        <w:ind w:left="426" w:hanging="426"/>
        <w:rPr>
          <w:noProof/>
          <w:lang w:bidi="pl-PL"/>
        </w:rPr>
      </w:pPr>
      <w:r w:rsidRPr="009529AC">
        <w:rPr>
          <w:noProof/>
          <w:lang w:bidi="pl-PL"/>
        </w:rPr>
        <w:t>Zamawiający informuje, że w niniejszym postepowaniu wyznaczył termin składania ofert zgodny z art. 138 ust.4</w:t>
      </w:r>
    </w:p>
    <w:p w14:paraId="2D708EDB" w14:textId="77777777" w:rsidR="00680FB3" w:rsidRPr="009529AC" w:rsidRDefault="00680FB3" w:rsidP="00680FB3">
      <w:pPr>
        <w:rPr>
          <w:noProof/>
          <w:lang w:bidi="pl-PL"/>
        </w:rPr>
      </w:pPr>
    </w:p>
    <w:p w14:paraId="36504CB5" w14:textId="6AC1D73D" w:rsidR="00F04F75" w:rsidRPr="009529AC" w:rsidRDefault="008D2596" w:rsidP="00CF7F40">
      <w:pPr>
        <w:keepNext/>
        <w:ind w:left="284" w:right="0" w:hanging="284"/>
        <w:outlineLvl w:val="1"/>
        <w:rPr>
          <w:b/>
          <w:i/>
          <w:noProof/>
          <w:color w:val="FF0000"/>
          <w:u w:val="single"/>
        </w:rPr>
      </w:pPr>
      <w:bookmarkStart w:id="38" w:name="_Toc102728717"/>
      <w:r>
        <w:rPr>
          <w:b/>
          <w:i/>
          <w:noProof/>
          <w:u w:val="single"/>
        </w:rPr>
        <w:t>XV</w:t>
      </w:r>
      <w:r w:rsidR="00F04F75" w:rsidRPr="009529AC">
        <w:rPr>
          <w:b/>
          <w:i/>
          <w:noProof/>
          <w:u w:val="single"/>
        </w:rPr>
        <w:t>. Podstawy wykluczenia, o których mowa w art. 108</w:t>
      </w:r>
      <w:r w:rsidR="00C41959" w:rsidRPr="009529AC">
        <w:rPr>
          <w:b/>
          <w:i/>
          <w:noProof/>
          <w:u w:val="single"/>
        </w:rPr>
        <w:t xml:space="preserve"> ustawy PZP.</w:t>
      </w:r>
      <w:bookmarkEnd w:id="38"/>
    </w:p>
    <w:p w14:paraId="5C3BDF92" w14:textId="396B453B" w:rsidR="00CF7F40" w:rsidRPr="009529AC" w:rsidRDefault="00CF7F40" w:rsidP="003C0CC9">
      <w:pPr>
        <w:numPr>
          <w:ilvl w:val="1"/>
          <w:numId w:val="23"/>
        </w:numPr>
        <w:suppressAutoHyphens/>
        <w:spacing w:after="60"/>
        <w:ind w:left="284" w:right="0" w:hanging="284"/>
        <w:contextualSpacing/>
        <w:jc w:val="both"/>
        <w:textAlignment w:val="baseline"/>
        <w:rPr>
          <w:rFonts w:eastAsia="Arial"/>
          <w:noProof/>
          <w:kern w:val="1"/>
          <w:lang w:eastAsia="zh-CN" w:bidi="hi-IN"/>
        </w:rPr>
      </w:pPr>
      <w:r w:rsidRPr="009529AC">
        <w:rPr>
          <w:rFonts w:eastAsia="Arial"/>
          <w:noProof/>
          <w:color w:val="000000"/>
          <w:kern w:val="1"/>
          <w:lang w:eastAsia="zh-CN" w:bidi="hi-IN"/>
        </w:rPr>
        <w:t xml:space="preserve">O udzielenie przedmiotowego zamówienia mogą ubiegać się </w:t>
      </w:r>
      <w:r w:rsidRPr="009529AC">
        <w:rPr>
          <w:rFonts w:eastAsia="Arial"/>
          <w:b/>
          <w:noProof/>
          <w:color w:val="000000"/>
          <w:kern w:val="1"/>
          <w:lang w:eastAsia="zh-CN" w:bidi="hi-IN"/>
        </w:rPr>
        <w:t>Wykonawcy,</w:t>
      </w:r>
      <w:r w:rsidRPr="009529AC">
        <w:rPr>
          <w:rFonts w:eastAsia="Arial"/>
          <w:noProof/>
          <w:color w:val="000000"/>
          <w:kern w:val="1"/>
          <w:lang w:eastAsia="zh-CN" w:bidi="hi-IN"/>
        </w:rPr>
        <w:t xml:space="preserve"> którzy nie podlegają wykluczeniu na podstawie art. 108 ust. 1 Ustawy</w:t>
      </w:r>
      <w:r w:rsidR="00517DF8">
        <w:rPr>
          <w:rFonts w:eastAsia="Arial"/>
          <w:noProof/>
          <w:color w:val="000000"/>
          <w:kern w:val="1"/>
          <w:lang w:eastAsia="zh-CN" w:bidi="hi-IN"/>
        </w:rPr>
        <w:t>.</w:t>
      </w:r>
    </w:p>
    <w:p w14:paraId="7FFCD57A" w14:textId="77777777" w:rsidR="00CF7F40" w:rsidRPr="009529AC" w:rsidRDefault="00CF7F40" w:rsidP="003C0CC9">
      <w:pPr>
        <w:numPr>
          <w:ilvl w:val="1"/>
          <w:numId w:val="23"/>
        </w:numPr>
        <w:suppressAutoHyphens/>
        <w:spacing w:after="60"/>
        <w:ind w:left="284" w:right="0" w:hanging="284"/>
        <w:contextualSpacing/>
        <w:jc w:val="both"/>
        <w:textAlignment w:val="baseline"/>
        <w:rPr>
          <w:rFonts w:eastAsia="Arial"/>
          <w:noProof/>
          <w:color w:val="000000"/>
          <w:kern w:val="1"/>
          <w:lang w:eastAsia="zh-CN" w:bidi="hi-IN"/>
        </w:rPr>
      </w:pPr>
      <w:r w:rsidRPr="009529AC">
        <w:rPr>
          <w:rFonts w:eastAsia="Arial"/>
          <w:noProof/>
          <w:kern w:val="1"/>
          <w:lang w:eastAsia="zh-CN" w:bidi="hi-IN"/>
        </w:rPr>
        <w:t xml:space="preserve">Jeżeli Wykonawca </w:t>
      </w:r>
      <w:r w:rsidRPr="009529AC">
        <w:rPr>
          <w:rFonts w:eastAsia="Arial"/>
          <w:b/>
          <w:noProof/>
          <w:kern w:val="1"/>
          <w:lang w:eastAsia="zh-CN" w:bidi="hi-IN"/>
        </w:rPr>
        <w:t>polega na zdolnościach lub sytuacji podm</w:t>
      </w:r>
      <w:r w:rsidRPr="009529AC">
        <w:rPr>
          <w:rFonts w:eastAsia="Arial"/>
          <w:b/>
          <w:noProof/>
          <w:color w:val="000000"/>
          <w:kern w:val="1"/>
          <w:lang w:eastAsia="zh-CN" w:bidi="hi-IN"/>
        </w:rPr>
        <w:t>iotów</w:t>
      </w:r>
      <w:r w:rsidRPr="009529AC">
        <w:rPr>
          <w:rFonts w:eastAsia="Arial"/>
          <w:noProof/>
          <w:color w:val="000000"/>
          <w:kern w:val="1"/>
          <w:lang w:eastAsia="zh-CN" w:bidi="hi-IN"/>
        </w:rPr>
        <w:t xml:space="preserve"> udostępniających zasoby Zamawiający zbada, czy nie zachodzą wobec tego podmiotu podstawy wykluczenia, które zostały przewidziane względem Wykonawcy.</w:t>
      </w:r>
    </w:p>
    <w:p w14:paraId="2196A9AD" w14:textId="77777777" w:rsidR="00CF7F40" w:rsidRPr="009529AC" w:rsidRDefault="00CF7F40" w:rsidP="003C0CC9">
      <w:pPr>
        <w:numPr>
          <w:ilvl w:val="1"/>
          <w:numId w:val="23"/>
        </w:numPr>
        <w:suppressAutoHyphens/>
        <w:spacing w:after="60"/>
        <w:ind w:left="284" w:right="0" w:hanging="284"/>
        <w:contextualSpacing/>
        <w:jc w:val="both"/>
        <w:textAlignment w:val="baseline"/>
        <w:rPr>
          <w:rFonts w:eastAsia="Arial"/>
          <w:noProof/>
          <w:color w:val="000000"/>
          <w:kern w:val="1"/>
          <w:lang w:eastAsia="zh-CN" w:bidi="hi-IN"/>
        </w:rPr>
      </w:pPr>
      <w:r w:rsidRPr="009529AC">
        <w:rPr>
          <w:rFonts w:eastAsia="Arial"/>
          <w:noProof/>
          <w:color w:val="000000"/>
          <w:kern w:val="1"/>
          <w:lang w:eastAsia="zh-CN" w:bidi="hi-IN"/>
        </w:rPr>
        <w:t xml:space="preserve">W przypadku </w:t>
      </w:r>
      <w:r w:rsidRPr="009529AC">
        <w:rPr>
          <w:rFonts w:eastAsia="Arial"/>
          <w:b/>
          <w:noProof/>
          <w:color w:val="000000"/>
          <w:kern w:val="1"/>
          <w:lang w:eastAsia="zh-CN" w:bidi="hi-IN"/>
        </w:rPr>
        <w:t>wspólnego ubiegania się Wykonawców</w:t>
      </w:r>
      <w:r w:rsidRPr="009529AC">
        <w:rPr>
          <w:rFonts w:eastAsia="Arial"/>
          <w:noProof/>
          <w:color w:val="000000"/>
          <w:kern w:val="1"/>
          <w:lang w:eastAsia="zh-CN" w:bidi="hi-IN"/>
        </w:rPr>
        <w:t xml:space="preserve"> o udzielenie zamówienia Zamawiający bada, czy nie zachodzą podstawy wykluczenia wobec każdego z tych Wykonawców.</w:t>
      </w:r>
    </w:p>
    <w:p w14:paraId="2BF80B2B" w14:textId="77777777" w:rsidR="00CF7F40" w:rsidRPr="009529AC" w:rsidRDefault="00CF7F40" w:rsidP="003C0CC9">
      <w:pPr>
        <w:numPr>
          <w:ilvl w:val="1"/>
          <w:numId w:val="23"/>
        </w:numPr>
        <w:suppressAutoHyphens/>
        <w:spacing w:after="60"/>
        <w:ind w:left="284" w:right="0" w:hanging="284"/>
        <w:jc w:val="both"/>
        <w:textAlignment w:val="baseline"/>
        <w:rPr>
          <w:rFonts w:eastAsia="Arial"/>
          <w:b/>
          <w:bCs/>
          <w:noProof/>
          <w:kern w:val="1"/>
          <w:lang w:eastAsia="zh-CN" w:bidi="hi-IN"/>
        </w:rPr>
      </w:pPr>
      <w:r w:rsidRPr="009529AC">
        <w:rPr>
          <w:rFonts w:eastAsia="Arial"/>
          <w:bCs/>
          <w:noProof/>
          <w:kern w:val="1"/>
          <w:lang w:eastAsia="zh-CN" w:bidi="hi-IN"/>
        </w:rPr>
        <w:t xml:space="preserve">Jeżeli Wykonawcy zamierza powierzyć wykonanie części zamówienia </w:t>
      </w:r>
      <w:r w:rsidRPr="009529AC">
        <w:rPr>
          <w:rFonts w:eastAsia="Arial"/>
          <w:b/>
          <w:bCs/>
          <w:noProof/>
          <w:kern w:val="1"/>
          <w:lang w:eastAsia="zh-CN" w:bidi="hi-IN"/>
        </w:rPr>
        <w:t>Podwykonawcy,</w:t>
      </w:r>
      <w:r w:rsidRPr="009529AC">
        <w:rPr>
          <w:rFonts w:eastAsia="Arial"/>
          <w:bCs/>
          <w:noProof/>
          <w:kern w:val="1"/>
          <w:lang w:eastAsia="zh-CN" w:bidi="hi-IN"/>
        </w:rPr>
        <w:t xml:space="preserve"> </w:t>
      </w:r>
      <w:r w:rsidRPr="009529AC">
        <w:rPr>
          <w:rFonts w:eastAsia="Arial"/>
          <w:noProof/>
          <w:color w:val="000000"/>
          <w:kern w:val="1"/>
          <w:lang w:eastAsia="zh-CN" w:bidi="hi-IN"/>
        </w:rPr>
        <w:t xml:space="preserve">Zamawiający zbada, czy nie zachodzą wobec tego Podwykonawcy podstawy wykluczenia, które zostały przewidziane względem Wykonawcy. </w:t>
      </w:r>
    </w:p>
    <w:p w14:paraId="5EAC5C36" w14:textId="296B3B2B" w:rsidR="008F0051" w:rsidRDefault="008F0051" w:rsidP="008F0051">
      <w:pPr>
        <w:rPr>
          <w:noProof/>
        </w:rPr>
      </w:pPr>
    </w:p>
    <w:p w14:paraId="1AFEAFE1" w14:textId="74883986" w:rsidR="008D2596" w:rsidRPr="009529AC" w:rsidRDefault="008D2596" w:rsidP="008D2596">
      <w:pPr>
        <w:keepNext/>
        <w:ind w:left="0" w:right="0"/>
        <w:outlineLvl w:val="1"/>
        <w:rPr>
          <w:b/>
          <w:i/>
          <w:noProof/>
          <w:u w:val="single"/>
        </w:rPr>
      </w:pPr>
      <w:bookmarkStart w:id="39" w:name="_Toc102728718"/>
      <w:r w:rsidRPr="009529AC">
        <w:rPr>
          <w:b/>
          <w:i/>
          <w:noProof/>
          <w:u w:val="single"/>
        </w:rPr>
        <w:t>XVI.  Sposób obliczenia ceny;</w:t>
      </w:r>
      <w:bookmarkEnd w:id="39"/>
    </w:p>
    <w:p w14:paraId="37AE1478" w14:textId="77777777" w:rsidR="008D2596" w:rsidRDefault="008D2596" w:rsidP="008D2596">
      <w:pPr>
        <w:numPr>
          <w:ilvl w:val="3"/>
          <w:numId w:val="4"/>
        </w:numPr>
        <w:tabs>
          <w:tab w:val="clear" w:pos="1780"/>
          <w:tab w:val="left" w:pos="462"/>
        </w:tabs>
        <w:ind w:left="426" w:right="40" w:hanging="426"/>
        <w:jc w:val="both"/>
        <w:rPr>
          <w:noProof/>
        </w:rPr>
      </w:pPr>
      <w:r>
        <w:rPr>
          <w:noProof/>
        </w:rPr>
        <w:t>Cena oferty stanowi wartość umowy za wykonanie przedmiotu zamówienia w całym zakresie jest ceną ryczałtową.</w:t>
      </w:r>
    </w:p>
    <w:p w14:paraId="2C540F3E" w14:textId="77777777" w:rsidR="008D2596" w:rsidRDefault="008D2596" w:rsidP="008D2596">
      <w:pPr>
        <w:numPr>
          <w:ilvl w:val="3"/>
          <w:numId w:val="4"/>
        </w:numPr>
        <w:tabs>
          <w:tab w:val="clear" w:pos="1780"/>
          <w:tab w:val="left" w:pos="462"/>
        </w:tabs>
        <w:ind w:left="426" w:right="40" w:hanging="426"/>
        <w:jc w:val="both"/>
        <w:rPr>
          <w:noProof/>
        </w:rPr>
      </w:pPr>
      <w:r>
        <w:rPr>
          <w:noProof/>
        </w:rPr>
        <w:t>W cenie ryczałtowej brutto w PLN Wykonawca musi uwzględniać wszystkie należne Wykonawcy elementy wynagrodzenia wynikające z tytułu przygotowania, realizacji i rozliczenia przedmiotu zamówienia, w tym wszystkie wymagania niniejszej SWZ i jej załączników oraz obejmować wszelkie koszty bezpośrednie i pośrednie, jakie poniesie Wykonawca z tytułu prawidłowego i terminowego wykonania całości przedmiotu zamówienia, zysk oraz wszelkie wymagane przepisami podatki i opłaty</w:t>
      </w:r>
    </w:p>
    <w:p w14:paraId="4A0C36E5" w14:textId="74A3073A" w:rsidR="008D2596" w:rsidRPr="009529AC" w:rsidRDefault="008D2596" w:rsidP="008D2596">
      <w:pPr>
        <w:numPr>
          <w:ilvl w:val="3"/>
          <w:numId w:val="4"/>
        </w:numPr>
        <w:tabs>
          <w:tab w:val="clear" w:pos="1780"/>
          <w:tab w:val="num" w:pos="360"/>
          <w:tab w:val="left" w:pos="462"/>
          <w:tab w:val="left" w:leader="underscore" w:pos="2253"/>
        </w:tabs>
        <w:ind w:left="360" w:right="40"/>
        <w:jc w:val="both"/>
        <w:rPr>
          <w:b/>
          <w:bCs/>
          <w:noProof/>
        </w:rPr>
      </w:pPr>
      <w:r w:rsidRPr="009529AC">
        <w:rPr>
          <w:noProof/>
        </w:rPr>
        <w:t>Zamawiający</w:t>
      </w:r>
      <w:r w:rsidRPr="009529AC">
        <w:rPr>
          <w:bCs/>
          <w:noProof/>
        </w:rPr>
        <w:t xml:space="preserve"> przewiduje </w:t>
      </w:r>
      <w:r w:rsidRPr="009529AC">
        <w:rPr>
          <w:noProof/>
        </w:rPr>
        <w:t>możliwości zmian ceny ofertowej brutto</w:t>
      </w:r>
      <w:r w:rsidRPr="009529AC">
        <w:rPr>
          <w:bCs/>
          <w:noProof/>
        </w:rPr>
        <w:t xml:space="preserve"> w sytuacjach wymienionych w projekcie umowy, będącym załącznikiem nr </w:t>
      </w:r>
      <w:r w:rsidR="001834EC">
        <w:rPr>
          <w:bCs/>
          <w:noProof/>
        </w:rPr>
        <w:t>5</w:t>
      </w:r>
      <w:r w:rsidRPr="009529AC">
        <w:rPr>
          <w:bCs/>
          <w:noProof/>
        </w:rPr>
        <w:t xml:space="preserve"> do SWZ.</w:t>
      </w:r>
    </w:p>
    <w:p w14:paraId="51A2D731" w14:textId="77777777" w:rsidR="008D2596" w:rsidRPr="009529AC" w:rsidRDefault="008D2596" w:rsidP="008D2596">
      <w:pPr>
        <w:numPr>
          <w:ilvl w:val="3"/>
          <w:numId w:val="4"/>
        </w:numPr>
        <w:tabs>
          <w:tab w:val="clear" w:pos="1780"/>
          <w:tab w:val="num" w:pos="360"/>
          <w:tab w:val="left" w:pos="467"/>
        </w:tabs>
        <w:ind w:left="360" w:right="0"/>
        <w:jc w:val="both"/>
        <w:rPr>
          <w:noProof/>
        </w:rPr>
      </w:pPr>
      <w:r w:rsidRPr="009529AC">
        <w:rPr>
          <w:noProof/>
        </w:rPr>
        <w:t>Cena oferty winna być wyrażona w złotych polskich (PLN).</w:t>
      </w:r>
    </w:p>
    <w:p w14:paraId="6F265122" w14:textId="77777777" w:rsidR="008D2596" w:rsidRPr="008B35C6" w:rsidRDefault="008D2596" w:rsidP="003C0CC9">
      <w:pPr>
        <w:pStyle w:val="Akapitzlist"/>
        <w:numPr>
          <w:ilvl w:val="0"/>
          <w:numId w:val="33"/>
        </w:numPr>
        <w:rPr>
          <w:noProof/>
          <w:sz w:val="18"/>
        </w:rPr>
      </w:pPr>
      <w:r w:rsidRPr="008B35C6">
        <w:rPr>
          <w:noProof/>
          <w:sz w:val="18"/>
        </w:rPr>
        <w:t>Wykonawca poda w Formularzu Ofertowym stawkę podatku od towarów i usług (VAT) właściwą dla przedmiotu zamówienia, obowiązującą według stanu prawnego na dzień składania ofert. Określenie ceny ofertowej z zastosowaniem nie- 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2C03797E" w14:textId="77777777" w:rsidR="008D2596" w:rsidRPr="008B35C6" w:rsidRDefault="008D2596" w:rsidP="003C0CC9">
      <w:pPr>
        <w:pStyle w:val="Akapitzlist"/>
        <w:numPr>
          <w:ilvl w:val="0"/>
          <w:numId w:val="33"/>
        </w:numPr>
        <w:rPr>
          <w:noProof/>
          <w:sz w:val="18"/>
        </w:rPr>
      </w:pPr>
      <w:r w:rsidRPr="008B35C6">
        <w:rPr>
          <w:noProof/>
          <w:sz w:val="18"/>
        </w:rPr>
        <w:t>Jeżeli zostanie złożona oferta, której wybór prowadziłby do powstania u Zamawiającego obowiązku podatkowego zgodnie z ustawą z dnia 11 marca 2004 . o podatku od towarów i usług (Dz. U. z 2018 r. poz. 2174, z późn. zm.), dla celów zastosowania kryterium ceny Zamawiający dolicza do przedstawionej w tej ofercie ceny kwotę podatku od towarów i usług, którą miałby obowiązek rozliczyć.</w:t>
      </w:r>
    </w:p>
    <w:p w14:paraId="1C589F3B" w14:textId="77777777" w:rsidR="008D2596" w:rsidRPr="00324A01" w:rsidRDefault="008D2596" w:rsidP="003C0CC9">
      <w:pPr>
        <w:pStyle w:val="Akapitzlist"/>
        <w:numPr>
          <w:ilvl w:val="0"/>
          <w:numId w:val="26"/>
        </w:numPr>
        <w:rPr>
          <w:noProof/>
          <w:sz w:val="18"/>
        </w:rPr>
      </w:pPr>
      <w:r w:rsidRPr="00324A01">
        <w:rPr>
          <w:noProof/>
          <w:sz w:val="18"/>
        </w:rPr>
        <w:t>W ofercie, o której mowa w ust. 6, Wykonawca ma obowiązek:</w:t>
      </w:r>
    </w:p>
    <w:p w14:paraId="0EE166B7" w14:textId="77777777" w:rsidR="008D2596" w:rsidRPr="001C19EA" w:rsidRDefault="008D2596" w:rsidP="003C0CC9">
      <w:pPr>
        <w:pStyle w:val="Akapitzlist"/>
        <w:numPr>
          <w:ilvl w:val="0"/>
          <w:numId w:val="46"/>
        </w:numPr>
        <w:tabs>
          <w:tab w:val="left" w:pos="851"/>
        </w:tabs>
        <w:ind w:left="851" w:hanging="425"/>
        <w:rPr>
          <w:noProof/>
          <w:sz w:val="18"/>
        </w:rPr>
      </w:pPr>
      <w:r w:rsidRPr="001C19EA">
        <w:rPr>
          <w:noProof/>
          <w:sz w:val="18"/>
        </w:rPr>
        <w:t>poinformowania Zamawiającego, że wybór jego oferty będzie prowadził do powstania u Zamawiającego obowiązku podatkowego;</w:t>
      </w:r>
    </w:p>
    <w:p w14:paraId="782E2A82" w14:textId="77777777" w:rsidR="008D2596" w:rsidRPr="001C19EA" w:rsidRDefault="008D2596" w:rsidP="003C0CC9">
      <w:pPr>
        <w:pStyle w:val="Akapitzlist"/>
        <w:numPr>
          <w:ilvl w:val="0"/>
          <w:numId w:val="46"/>
        </w:numPr>
        <w:tabs>
          <w:tab w:val="left" w:pos="851"/>
        </w:tabs>
        <w:ind w:left="851" w:hanging="425"/>
        <w:rPr>
          <w:noProof/>
          <w:sz w:val="18"/>
        </w:rPr>
      </w:pPr>
      <w:r w:rsidRPr="001C19EA">
        <w:rPr>
          <w:noProof/>
          <w:sz w:val="18"/>
        </w:rPr>
        <w:t>wskazania nazwy (rodzaju) towaru lub usługi, których dostawa lub świadczenie będą prowadziły do powstania obowiązku podatkowego;</w:t>
      </w:r>
    </w:p>
    <w:p w14:paraId="1E21A7A1" w14:textId="77777777" w:rsidR="008D2596" w:rsidRPr="001C19EA" w:rsidRDefault="008D2596" w:rsidP="003C0CC9">
      <w:pPr>
        <w:pStyle w:val="Akapitzlist"/>
        <w:numPr>
          <w:ilvl w:val="0"/>
          <w:numId w:val="46"/>
        </w:numPr>
        <w:tabs>
          <w:tab w:val="left" w:pos="851"/>
        </w:tabs>
        <w:ind w:left="851" w:hanging="425"/>
        <w:rPr>
          <w:noProof/>
          <w:sz w:val="18"/>
        </w:rPr>
      </w:pPr>
      <w:r w:rsidRPr="001C19EA">
        <w:rPr>
          <w:noProof/>
          <w:sz w:val="18"/>
        </w:rPr>
        <w:t>wskazania wartości towaru lub usługi objętego obowiązkiem podatkowym Zamawiającego, bez kwoty podatku;</w:t>
      </w:r>
    </w:p>
    <w:p w14:paraId="0C287C45" w14:textId="77777777" w:rsidR="008D2596" w:rsidRPr="001C19EA" w:rsidRDefault="008D2596" w:rsidP="003C0CC9">
      <w:pPr>
        <w:pStyle w:val="Akapitzlist"/>
        <w:numPr>
          <w:ilvl w:val="0"/>
          <w:numId w:val="46"/>
        </w:numPr>
        <w:tabs>
          <w:tab w:val="left" w:pos="851"/>
        </w:tabs>
        <w:ind w:left="851" w:hanging="425"/>
        <w:rPr>
          <w:noProof/>
          <w:sz w:val="18"/>
        </w:rPr>
      </w:pPr>
      <w:r w:rsidRPr="001C19EA">
        <w:rPr>
          <w:noProof/>
          <w:sz w:val="18"/>
        </w:rPr>
        <w:t>wskazania stawki podatku od towarów i usług, która zgodnie z wiedzą Wykonawcy, będzie miała zastosowanie.</w:t>
      </w:r>
    </w:p>
    <w:p w14:paraId="11C9ABB4" w14:textId="2913B979" w:rsidR="008D2596" w:rsidRDefault="008D2596" w:rsidP="008F0051">
      <w:pPr>
        <w:rPr>
          <w:noProof/>
        </w:rPr>
      </w:pPr>
    </w:p>
    <w:p w14:paraId="69A9862A" w14:textId="2093FF74" w:rsidR="008D2596" w:rsidRPr="009529AC" w:rsidRDefault="008D2596" w:rsidP="008D2596">
      <w:pPr>
        <w:keepNext/>
        <w:ind w:left="0" w:right="0"/>
        <w:outlineLvl w:val="1"/>
        <w:rPr>
          <w:b/>
          <w:i/>
          <w:noProof/>
          <w:u w:val="single"/>
        </w:rPr>
      </w:pPr>
      <w:bookmarkStart w:id="40" w:name="_Toc102728719"/>
      <w:r w:rsidRPr="009529AC">
        <w:rPr>
          <w:b/>
          <w:i/>
          <w:noProof/>
          <w:u w:val="single"/>
        </w:rPr>
        <w:t>XVII.  Opis kryteriów oceny ofert, wraz z podaniem wag tych kryteriów i sposobu oceny ofert</w:t>
      </w:r>
      <w:bookmarkEnd w:id="40"/>
    </w:p>
    <w:p w14:paraId="278CDF9D" w14:textId="77777777" w:rsidR="008D2596" w:rsidRPr="00E60DD1" w:rsidRDefault="008D2596" w:rsidP="003C0CC9">
      <w:pPr>
        <w:numPr>
          <w:ilvl w:val="0"/>
          <w:numId w:val="25"/>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Przy wyborze oferty najkorzystniejszej zamawiający będzie kierował się następującymi kryteriami, z przypisaniem im odpowiednio wag</w:t>
      </w:r>
    </w:p>
    <w:p w14:paraId="626B4228" w14:textId="77777777" w:rsidR="008D2596" w:rsidRPr="001C19EA" w:rsidRDefault="008D2596" w:rsidP="003C0CC9">
      <w:pPr>
        <w:pStyle w:val="Akapitzlist"/>
        <w:numPr>
          <w:ilvl w:val="0"/>
          <w:numId w:val="47"/>
        </w:numPr>
        <w:suppressAutoHyphens/>
        <w:ind w:left="709" w:hanging="425"/>
        <w:jc w:val="both"/>
        <w:textAlignment w:val="baseline"/>
        <w:rPr>
          <w:rFonts w:eastAsia="Arial"/>
          <w:color w:val="000000"/>
          <w:kern w:val="1"/>
          <w:sz w:val="18"/>
          <w:lang w:eastAsia="zh-CN" w:bidi="hi-IN"/>
        </w:rPr>
      </w:pPr>
      <w:r w:rsidRPr="001C19EA">
        <w:rPr>
          <w:rFonts w:eastAsia="Arial"/>
          <w:color w:val="000000"/>
          <w:kern w:val="1"/>
          <w:sz w:val="18"/>
          <w:lang w:eastAsia="zh-CN" w:bidi="hi-IN"/>
        </w:rPr>
        <w:t>Cena oferty brutto</w:t>
      </w:r>
      <w:r w:rsidRPr="001C19EA">
        <w:rPr>
          <w:rFonts w:eastAsia="Arial"/>
          <w:color w:val="FF0000"/>
          <w:kern w:val="1"/>
          <w:sz w:val="18"/>
          <w:lang w:eastAsia="zh-CN" w:bidi="hi-IN"/>
        </w:rPr>
        <w:t xml:space="preserve"> </w:t>
      </w:r>
      <w:r w:rsidRPr="001C19EA">
        <w:rPr>
          <w:rFonts w:eastAsia="Arial"/>
          <w:color w:val="000000"/>
          <w:kern w:val="1"/>
          <w:sz w:val="18"/>
          <w:lang w:eastAsia="zh-CN" w:bidi="hi-IN"/>
        </w:rPr>
        <w:t>– 80% (80,00 pkt)</w:t>
      </w:r>
    </w:p>
    <w:p w14:paraId="47D5D43E" w14:textId="77777777" w:rsidR="008D2596" w:rsidRPr="001C19EA" w:rsidRDefault="008D2596" w:rsidP="003C0CC9">
      <w:pPr>
        <w:pStyle w:val="Akapitzlist"/>
        <w:numPr>
          <w:ilvl w:val="0"/>
          <w:numId w:val="47"/>
        </w:numPr>
        <w:suppressAutoHyphens/>
        <w:ind w:left="709" w:hanging="425"/>
        <w:jc w:val="both"/>
        <w:textAlignment w:val="baseline"/>
        <w:rPr>
          <w:rFonts w:eastAsia="Arial"/>
          <w:color w:val="000000"/>
          <w:kern w:val="1"/>
          <w:sz w:val="18"/>
          <w:lang w:eastAsia="zh-CN" w:bidi="hi-IN"/>
        </w:rPr>
      </w:pPr>
      <w:r w:rsidRPr="001C19EA">
        <w:rPr>
          <w:rFonts w:eastAsia="Arial"/>
          <w:color w:val="000000"/>
          <w:kern w:val="1"/>
          <w:sz w:val="18"/>
          <w:lang w:eastAsia="zh-CN" w:bidi="hi-IN"/>
        </w:rPr>
        <w:t>Termin realizacji zamówienia – 20%, (20,00 pkt)</w:t>
      </w:r>
    </w:p>
    <w:p w14:paraId="2DC833BB" w14:textId="77777777" w:rsidR="008D2596" w:rsidRPr="00E60DD1" w:rsidRDefault="008D2596" w:rsidP="003C0CC9">
      <w:pPr>
        <w:numPr>
          <w:ilvl w:val="0"/>
          <w:numId w:val="25"/>
        </w:numPr>
        <w:suppressAutoHyphens/>
        <w:spacing w:before="120"/>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 xml:space="preserve">Sposób obliczania punktów dla poszczególnych kryteriów: </w:t>
      </w:r>
    </w:p>
    <w:p w14:paraId="747564AC" w14:textId="77777777" w:rsidR="008D2596" w:rsidRPr="001414A2" w:rsidRDefault="008D2596" w:rsidP="003C0CC9">
      <w:pPr>
        <w:pStyle w:val="Akapitzlist"/>
        <w:numPr>
          <w:ilvl w:val="0"/>
          <w:numId w:val="27"/>
        </w:numPr>
        <w:suppressAutoHyphens/>
        <w:spacing w:before="120"/>
        <w:ind w:left="709" w:hanging="425"/>
        <w:jc w:val="both"/>
        <w:textAlignment w:val="baseline"/>
        <w:rPr>
          <w:rFonts w:eastAsia="Arial"/>
          <w:color w:val="FF0000"/>
          <w:kern w:val="1"/>
          <w:sz w:val="18"/>
          <w:lang w:eastAsia="zh-CN" w:bidi="hi-IN"/>
        </w:rPr>
      </w:pPr>
      <w:r w:rsidRPr="001414A2">
        <w:rPr>
          <w:rFonts w:eastAsia="Arial"/>
          <w:color w:val="000000"/>
          <w:kern w:val="1"/>
          <w:sz w:val="18"/>
          <w:lang w:eastAsia="zh-CN" w:bidi="hi-IN"/>
        </w:rPr>
        <w:t xml:space="preserve">Punkty w kryterium </w:t>
      </w:r>
      <w:r w:rsidRPr="001414A2">
        <w:rPr>
          <w:rFonts w:eastAsia="Arial"/>
          <w:b/>
          <w:color w:val="000000"/>
          <w:kern w:val="1"/>
          <w:sz w:val="18"/>
          <w:lang w:eastAsia="zh-CN" w:bidi="hi-IN"/>
        </w:rPr>
        <w:t>cena oferty brutto (C)</w:t>
      </w:r>
      <w:r w:rsidRPr="001414A2">
        <w:rPr>
          <w:rFonts w:eastAsia="Arial"/>
          <w:color w:val="000000"/>
          <w:kern w:val="1"/>
          <w:sz w:val="18"/>
          <w:lang w:eastAsia="zh-CN" w:bidi="hi-IN"/>
        </w:rPr>
        <w:t xml:space="preserve"> wyliczone będą z dokładnością do dwóch miejsc po przecinku, wg poniższego wzoru:</w:t>
      </w:r>
    </w:p>
    <w:p w14:paraId="56A40F39" w14:textId="77777777" w:rsidR="008D2596" w:rsidRPr="00E60DD1" w:rsidRDefault="008D2596" w:rsidP="008D2596">
      <w:pPr>
        <w:suppressAutoHyphens/>
        <w:spacing w:after="120"/>
        <w:ind w:left="0" w:right="0"/>
        <w:jc w:val="both"/>
        <w:textAlignment w:val="baseline"/>
        <w:rPr>
          <w:rFonts w:eastAsia="Arial"/>
          <w:color w:val="000000"/>
          <w:kern w:val="1"/>
          <w:lang w:eastAsia="zh-CN" w:bidi="hi-IN"/>
        </w:rPr>
      </w:pPr>
      <w:r>
        <w:rPr>
          <w:rFonts w:eastAsia="Arial"/>
          <w:color w:val="000000"/>
          <w:kern w:val="1"/>
          <w:lang w:eastAsia="zh-CN" w:bidi="hi-IN"/>
        </w:rPr>
        <w:t xml:space="preserve">              </w:t>
      </w:r>
      <w:r w:rsidRPr="00E60DD1">
        <w:rPr>
          <w:rFonts w:eastAsia="Arial"/>
          <w:color w:val="000000"/>
          <w:kern w:val="1"/>
          <w:lang w:eastAsia="zh-CN" w:bidi="hi-IN"/>
        </w:rPr>
        <w:t xml:space="preserve">C = (Cmin : Cx) x 100 x </w:t>
      </w:r>
      <w:r>
        <w:rPr>
          <w:rFonts w:eastAsia="Arial"/>
          <w:color w:val="000000"/>
          <w:kern w:val="1"/>
          <w:lang w:eastAsia="zh-CN" w:bidi="hi-IN"/>
        </w:rPr>
        <w:t>8</w:t>
      </w:r>
      <w:r w:rsidRPr="00E60DD1">
        <w:rPr>
          <w:rFonts w:eastAsia="Arial"/>
          <w:color w:val="000000"/>
          <w:kern w:val="1"/>
          <w:lang w:eastAsia="zh-CN" w:bidi="hi-IN"/>
        </w:rPr>
        <w:t xml:space="preserve">0%  </w:t>
      </w:r>
    </w:p>
    <w:p w14:paraId="6EE8D78B" w14:textId="77777777" w:rsidR="008D2596" w:rsidRPr="00E60DD1" w:rsidRDefault="008D2596" w:rsidP="008D2596">
      <w:pPr>
        <w:suppressAutoHyphens/>
        <w:spacing w:after="120"/>
        <w:ind w:right="0"/>
        <w:jc w:val="both"/>
        <w:textAlignment w:val="baseline"/>
        <w:rPr>
          <w:rFonts w:eastAsia="Arial"/>
          <w:color w:val="000000"/>
          <w:kern w:val="1"/>
          <w:lang w:eastAsia="zh-CN" w:bidi="hi-IN"/>
        </w:rPr>
      </w:pPr>
      <w:r>
        <w:rPr>
          <w:rFonts w:eastAsia="Arial"/>
          <w:color w:val="000000"/>
          <w:kern w:val="1"/>
          <w:lang w:eastAsia="zh-CN" w:bidi="hi-IN"/>
        </w:rPr>
        <w:t xml:space="preserve">             </w:t>
      </w:r>
      <w:r w:rsidRPr="00E60DD1">
        <w:rPr>
          <w:rFonts w:eastAsia="Arial"/>
          <w:color w:val="000000"/>
          <w:kern w:val="1"/>
          <w:lang w:eastAsia="zh-CN" w:bidi="hi-IN"/>
        </w:rPr>
        <w:t>gdzie:</w:t>
      </w:r>
    </w:p>
    <w:p w14:paraId="75A1E787" w14:textId="77777777" w:rsidR="008D2596" w:rsidRPr="00E60DD1" w:rsidRDefault="008D2596" w:rsidP="008D2596">
      <w:pPr>
        <w:suppressAutoHyphens/>
        <w:ind w:left="1146" w:right="0" w:hanging="437"/>
        <w:jc w:val="both"/>
        <w:textAlignment w:val="baseline"/>
        <w:rPr>
          <w:rFonts w:eastAsia="Arial"/>
          <w:color w:val="000000"/>
          <w:kern w:val="1"/>
          <w:lang w:eastAsia="zh-CN" w:bidi="hi-IN"/>
        </w:rPr>
      </w:pPr>
      <w:r w:rsidRPr="00E60DD1">
        <w:rPr>
          <w:rFonts w:eastAsia="Arial"/>
          <w:color w:val="000000"/>
          <w:kern w:val="1"/>
          <w:lang w:eastAsia="zh-CN" w:bidi="hi-IN"/>
        </w:rPr>
        <w:t>C - wskaźnik kryterium ceny oferty brutto w punktach</w:t>
      </w:r>
    </w:p>
    <w:p w14:paraId="5F3C25F2" w14:textId="77777777" w:rsidR="008D2596" w:rsidRPr="00E60DD1" w:rsidRDefault="008D2596" w:rsidP="008D2596">
      <w:pPr>
        <w:suppressAutoHyphens/>
        <w:ind w:left="1146" w:right="0" w:hanging="437"/>
        <w:jc w:val="both"/>
        <w:textAlignment w:val="baseline"/>
        <w:rPr>
          <w:rFonts w:eastAsia="Arial"/>
          <w:color w:val="000000"/>
          <w:kern w:val="1"/>
          <w:lang w:eastAsia="zh-CN" w:bidi="hi-IN"/>
        </w:rPr>
      </w:pPr>
      <w:r w:rsidRPr="00E60DD1">
        <w:rPr>
          <w:rFonts w:eastAsia="Arial"/>
          <w:color w:val="000000"/>
          <w:kern w:val="1"/>
          <w:lang w:eastAsia="zh-CN" w:bidi="hi-IN"/>
        </w:rPr>
        <w:t>Cmin - najniższa cena oferty brutto w PLN spośród ofert niepodlegających odrzuceniu</w:t>
      </w:r>
    </w:p>
    <w:p w14:paraId="21889127" w14:textId="77777777" w:rsidR="008D2596" w:rsidRPr="00E60DD1" w:rsidRDefault="008D2596" w:rsidP="008D2596">
      <w:pPr>
        <w:suppressAutoHyphens/>
        <w:ind w:left="1146" w:right="0" w:hanging="437"/>
        <w:jc w:val="both"/>
        <w:textAlignment w:val="baseline"/>
        <w:rPr>
          <w:rFonts w:eastAsia="Arial"/>
          <w:color w:val="000000"/>
          <w:kern w:val="1"/>
          <w:lang w:eastAsia="zh-CN" w:bidi="hi-IN"/>
        </w:rPr>
      </w:pPr>
      <w:r w:rsidRPr="00E60DD1">
        <w:rPr>
          <w:rFonts w:eastAsia="Arial"/>
          <w:color w:val="000000"/>
          <w:kern w:val="1"/>
          <w:lang w:eastAsia="zh-CN" w:bidi="hi-IN"/>
        </w:rPr>
        <w:t xml:space="preserve">Cx - cena brutto w PLN badanej oferty </w:t>
      </w:r>
    </w:p>
    <w:p w14:paraId="0F354FA6" w14:textId="77777777" w:rsidR="008D2596" w:rsidRPr="00D133CF" w:rsidRDefault="008D2596" w:rsidP="003C0CC9">
      <w:pPr>
        <w:pStyle w:val="Akapitzlist"/>
        <w:numPr>
          <w:ilvl w:val="0"/>
          <w:numId w:val="27"/>
        </w:numPr>
        <w:shd w:val="clear" w:color="auto" w:fill="FFFFFF"/>
        <w:tabs>
          <w:tab w:val="num" w:pos="2340"/>
          <w:tab w:val="left" w:leader="hyphen" w:pos="3264"/>
        </w:tabs>
        <w:suppressAutoHyphens/>
        <w:snapToGrid w:val="0"/>
        <w:ind w:left="851" w:right="284" w:hanging="567"/>
        <w:rPr>
          <w:sz w:val="18"/>
          <w:lang w:eastAsia="zh-CN"/>
        </w:rPr>
      </w:pPr>
      <w:r w:rsidRPr="00D133CF">
        <w:rPr>
          <w:rFonts w:eastAsia="Arial"/>
          <w:color w:val="000000"/>
          <w:kern w:val="1"/>
          <w:sz w:val="18"/>
          <w:lang w:eastAsia="zh-CN" w:bidi="hi-IN"/>
        </w:rPr>
        <w:lastRenderedPageBreak/>
        <w:t xml:space="preserve">W kryterium </w:t>
      </w:r>
      <w:r w:rsidRPr="00D133CF">
        <w:rPr>
          <w:rFonts w:eastAsia="Arial"/>
          <w:b/>
          <w:bCs/>
          <w:color w:val="000000"/>
          <w:kern w:val="1"/>
          <w:sz w:val="18"/>
          <w:lang w:eastAsia="zh-CN" w:bidi="hi-IN"/>
        </w:rPr>
        <w:t>termin realizacji</w:t>
      </w:r>
      <w:r w:rsidRPr="00D133CF">
        <w:rPr>
          <w:rFonts w:eastAsia="Arial"/>
          <w:color w:val="000000"/>
          <w:kern w:val="1"/>
          <w:sz w:val="18"/>
          <w:lang w:eastAsia="zh-CN" w:bidi="hi-IN"/>
        </w:rPr>
        <w:t xml:space="preserve"> (T) </w:t>
      </w:r>
      <w:r>
        <w:rPr>
          <w:rFonts w:eastAsia="Arial"/>
          <w:color w:val="000000"/>
          <w:kern w:val="1"/>
          <w:sz w:val="18"/>
          <w:lang w:eastAsia="zh-CN" w:bidi="hi-IN"/>
        </w:rPr>
        <w:t>p</w:t>
      </w:r>
      <w:r w:rsidRPr="00D133CF">
        <w:rPr>
          <w:sz w:val="18"/>
          <w:lang w:eastAsia="zh-CN"/>
        </w:rPr>
        <w:t xml:space="preserve">unkty za zaoferowany termin realizacji zamówienia (T) będą przyznawane ofercie badanej zgodnie z poniższym wzorem: </w:t>
      </w:r>
    </w:p>
    <w:p w14:paraId="0B3D5BEA" w14:textId="77777777" w:rsidR="008D2596" w:rsidRPr="00D970A7" w:rsidRDefault="008D2596" w:rsidP="008D2596">
      <w:pPr>
        <w:shd w:val="clear" w:color="auto" w:fill="FFFFFF"/>
        <w:tabs>
          <w:tab w:val="left" w:leader="hyphen" w:pos="3264"/>
        </w:tabs>
        <w:suppressAutoHyphens/>
        <w:snapToGrid w:val="0"/>
        <w:ind w:right="284" w:firstLine="794"/>
        <w:rPr>
          <w:lang w:eastAsia="zh-CN"/>
        </w:rPr>
      </w:pPr>
      <w:r w:rsidRPr="00D970A7">
        <w:rPr>
          <w:lang w:eastAsia="zh-CN"/>
        </w:rPr>
        <w:t xml:space="preserve">Tob = Tmin / Tx x </w:t>
      </w:r>
      <w:r>
        <w:rPr>
          <w:lang w:eastAsia="zh-CN"/>
        </w:rPr>
        <w:t>20</w:t>
      </w:r>
    </w:p>
    <w:p w14:paraId="4BFBD3DC" w14:textId="77777777" w:rsidR="008D2596" w:rsidRPr="00D970A7" w:rsidRDefault="008D2596" w:rsidP="008D2596">
      <w:pPr>
        <w:shd w:val="clear" w:color="auto" w:fill="FFFFFF"/>
        <w:tabs>
          <w:tab w:val="left" w:leader="hyphen" w:pos="3264"/>
        </w:tabs>
        <w:suppressAutoHyphens/>
        <w:snapToGrid w:val="0"/>
        <w:ind w:right="284" w:firstLine="227"/>
        <w:rPr>
          <w:lang w:eastAsia="zh-CN"/>
        </w:rPr>
      </w:pPr>
      <w:r w:rsidRPr="00D970A7">
        <w:rPr>
          <w:lang w:eastAsia="zh-CN"/>
        </w:rPr>
        <w:t xml:space="preserve">          </w:t>
      </w:r>
      <w:r>
        <w:rPr>
          <w:lang w:eastAsia="zh-CN"/>
        </w:rPr>
        <w:t xml:space="preserve">  </w:t>
      </w:r>
      <w:r w:rsidRPr="00D970A7">
        <w:rPr>
          <w:lang w:eastAsia="zh-CN"/>
        </w:rPr>
        <w:t xml:space="preserve">gdzie: </w:t>
      </w:r>
    </w:p>
    <w:p w14:paraId="16FB6D13" w14:textId="77777777" w:rsidR="008D2596" w:rsidRPr="00D970A7" w:rsidRDefault="008D2596" w:rsidP="008D2596">
      <w:pPr>
        <w:shd w:val="clear" w:color="auto" w:fill="FFFFFF"/>
        <w:tabs>
          <w:tab w:val="left" w:leader="hyphen" w:pos="3264"/>
        </w:tabs>
        <w:suppressAutoHyphens/>
        <w:snapToGrid w:val="0"/>
        <w:ind w:left="851" w:right="284"/>
        <w:rPr>
          <w:lang w:eastAsia="zh-CN"/>
        </w:rPr>
      </w:pPr>
      <w:r w:rsidRPr="00D970A7">
        <w:rPr>
          <w:lang w:eastAsia="zh-CN"/>
        </w:rPr>
        <w:t xml:space="preserve">Tob – oznacza ilość punktów uzyskanych przez ofertę badaną w kryterium „termin realizacji zamówienia” (z dokładnością do dwóch miejsc po przecinku) </w:t>
      </w:r>
    </w:p>
    <w:p w14:paraId="469436B0" w14:textId="77777777" w:rsidR="008D2596" w:rsidRPr="00D970A7" w:rsidRDefault="008D2596" w:rsidP="008D2596">
      <w:pPr>
        <w:shd w:val="clear" w:color="auto" w:fill="FFFFFF"/>
        <w:tabs>
          <w:tab w:val="left" w:leader="hyphen" w:pos="3264"/>
        </w:tabs>
        <w:suppressAutoHyphens/>
        <w:snapToGrid w:val="0"/>
        <w:ind w:left="851" w:right="284"/>
        <w:rPr>
          <w:b/>
          <w:lang w:eastAsia="zh-CN"/>
        </w:rPr>
      </w:pPr>
      <w:r w:rsidRPr="00D970A7">
        <w:rPr>
          <w:lang w:eastAsia="zh-CN"/>
        </w:rPr>
        <w:t>Tmin – najkrótszy zaoferowany termin realizacji zamówienia,</w:t>
      </w:r>
      <w:r w:rsidRPr="00D970A7">
        <w:rPr>
          <w:b/>
          <w:lang w:eastAsia="zh-CN"/>
        </w:rPr>
        <w:t xml:space="preserve"> </w:t>
      </w:r>
    </w:p>
    <w:p w14:paraId="3F02CE09" w14:textId="77777777" w:rsidR="008D2596" w:rsidRPr="00D970A7" w:rsidRDefault="008D2596" w:rsidP="008D2596">
      <w:pPr>
        <w:shd w:val="clear" w:color="auto" w:fill="FFFFFF"/>
        <w:tabs>
          <w:tab w:val="left" w:leader="hyphen" w:pos="3264"/>
        </w:tabs>
        <w:suppressAutoHyphens/>
        <w:snapToGrid w:val="0"/>
        <w:ind w:left="851" w:right="284"/>
        <w:rPr>
          <w:lang w:eastAsia="zh-CN"/>
        </w:rPr>
      </w:pPr>
      <w:r w:rsidRPr="00D970A7">
        <w:rPr>
          <w:lang w:eastAsia="zh-CN"/>
        </w:rPr>
        <w:t>Tx – termin realizacji zamówienia zaoferowany w ofercie badanej.</w:t>
      </w:r>
    </w:p>
    <w:p w14:paraId="69A70FC6" w14:textId="77777777" w:rsidR="008D2596" w:rsidRPr="00226D0F" w:rsidRDefault="008D2596" w:rsidP="008D2596">
      <w:pPr>
        <w:shd w:val="clear" w:color="auto" w:fill="FFFFFF"/>
        <w:tabs>
          <w:tab w:val="left" w:leader="hyphen" w:pos="3264"/>
        </w:tabs>
        <w:suppressAutoHyphens/>
        <w:snapToGrid w:val="0"/>
        <w:ind w:left="851" w:right="284"/>
        <w:rPr>
          <w:rFonts w:eastAsia="Arial"/>
          <w:color w:val="000000"/>
          <w:kern w:val="1"/>
          <w:lang w:eastAsia="zh-CN" w:bidi="hi-IN"/>
        </w:rPr>
      </w:pPr>
      <w:r w:rsidRPr="00D970A7">
        <w:rPr>
          <w:b/>
          <w:lang w:eastAsia="zh-CN"/>
        </w:rPr>
        <w:t xml:space="preserve">Uwaga! Wykonawca zobowiązany jest do wskazania w ofercie oferowanego czasu </w:t>
      </w:r>
      <w:r>
        <w:rPr>
          <w:b/>
          <w:lang w:eastAsia="zh-CN"/>
        </w:rPr>
        <w:t xml:space="preserve">wykonania </w:t>
      </w:r>
      <w:r w:rsidRPr="00D970A7">
        <w:rPr>
          <w:b/>
          <w:lang w:eastAsia="zh-CN"/>
        </w:rPr>
        <w:t xml:space="preserve"> zamówienia, w ilościach dni kalendarzowych licząc od </w:t>
      </w:r>
      <w:r>
        <w:rPr>
          <w:b/>
          <w:lang w:eastAsia="zh-CN"/>
        </w:rPr>
        <w:t xml:space="preserve">wskazanej przewidywanej </w:t>
      </w:r>
      <w:r w:rsidRPr="00D970A7">
        <w:rPr>
          <w:b/>
          <w:lang w:eastAsia="zh-CN"/>
        </w:rPr>
        <w:t>daty zawarcia umowy.</w:t>
      </w:r>
      <w:r>
        <w:rPr>
          <w:b/>
          <w:lang w:eastAsia="zh-CN"/>
        </w:rPr>
        <w:t xml:space="preserve"> </w:t>
      </w:r>
      <w:r w:rsidRPr="00D970A7">
        <w:rPr>
          <w:b/>
          <w:lang w:eastAsia="zh-CN"/>
        </w:rPr>
        <w:t>Winien to uczynić w formularzu ofertowym (załącznik nr 1</w:t>
      </w:r>
      <w:r>
        <w:rPr>
          <w:b/>
          <w:lang w:eastAsia="zh-CN"/>
        </w:rPr>
        <w:t xml:space="preserve"> do SWZ</w:t>
      </w:r>
      <w:r w:rsidRPr="00D970A7">
        <w:rPr>
          <w:b/>
          <w:lang w:eastAsia="zh-CN"/>
        </w:rPr>
        <w:t>).</w:t>
      </w:r>
    </w:p>
    <w:p w14:paraId="4A133020" w14:textId="77777777" w:rsidR="008D2596" w:rsidRPr="00E60DD1" w:rsidRDefault="008D2596" w:rsidP="003C0CC9">
      <w:pPr>
        <w:numPr>
          <w:ilvl w:val="0"/>
          <w:numId w:val="25"/>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 xml:space="preserve">Zamawiający za najkorzystniejszą uzna ofertę, która uzyska największą liczbę punktów łącznie ze wszystkich kryteriów. Ocenę łączną oferty stanowi suma punktów uzyskanych w ramach poszczególnych kryteriów. </w:t>
      </w:r>
      <w:r w:rsidRPr="00E60DD1">
        <w:rPr>
          <w:rFonts w:eastAsia="Arial"/>
          <w:bCs/>
          <w:color w:val="000000"/>
          <w:kern w:val="1"/>
          <w:lang w:eastAsia="zh-CN" w:bidi="hi-IN"/>
        </w:rPr>
        <w:t>Zamawiający wyliczy ocenę łączą ocenianych ofert na podstawie poniższego wzoru:</w:t>
      </w:r>
    </w:p>
    <w:p w14:paraId="5D2A2B31" w14:textId="77777777" w:rsidR="008D2596" w:rsidRPr="00E60DD1" w:rsidRDefault="008D2596" w:rsidP="008D2596">
      <w:pPr>
        <w:tabs>
          <w:tab w:val="left" w:pos="284"/>
        </w:tabs>
        <w:suppressAutoHyphens/>
        <w:ind w:left="0" w:right="0"/>
        <w:textAlignment w:val="baseline"/>
        <w:rPr>
          <w:rFonts w:eastAsia="Arial"/>
          <w:b/>
          <w:color w:val="000000"/>
          <w:kern w:val="1"/>
          <w:lang w:eastAsia="zh-CN" w:bidi="hi-IN"/>
        </w:rPr>
      </w:pPr>
      <w:r w:rsidRPr="00E60DD1">
        <w:rPr>
          <w:rFonts w:eastAsia="Arial"/>
          <w:b/>
          <w:color w:val="000000"/>
          <w:kern w:val="1"/>
          <w:lang w:eastAsia="zh-CN" w:bidi="hi-IN"/>
        </w:rPr>
        <w:t xml:space="preserve">                                                                  E = C + </w:t>
      </w:r>
      <w:r>
        <w:rPr>
          <w:rFonts w:eastAsia="Arial"/>
          <w:b/>
          <w:color w:val="000000"/>
          <w:kern w:val="1"/>
          <w:lang w:eastAsia="zh-CN" w:bidi="hi-IN"/>
        </w:rPr>
        <w:t>T</w:t>
      </w:r>
    </w:p>
    <w:p w14:paraId="35C7E266" w14:textId="77777777" w:rsidR="008D2596" w:rsidRPr="00E60DD1" w:rsidRDefault="008D2596" w:rsidP="008D2596">
      <w:pPr>
        <w:tabs>
          <w:tab w:val="left" w:pos="284"/>
        </w:tabs>
        <w:suppressAutoHyphens/>
        <w:ind w:left="0" w:right="0"/>
        <w:jc w:val="both"/>
        <w:textAlignment w:val="baseline"/>
        <w:rPr>
          <w:rFonts w:eastAsia="Arial"/>
          <w:color w:val="000000"/>
          <w:kern w:val="1"/>
          <w:lang w:eastAsia="zh-CN" w:bidi="hi-IN"/>
        </w:rPr>
      </w:pPr>
      <w:r w:rsidRPr="00E60DD1">
        <w:rPr>
          <w:rFonts w:eastAsia="Arial"/>
          <w:color w:val="000000"/>
          <w:kern w:val="1"/>
          <w:lang w:eastAsia="zh-CN" w:bidi="hi-IN"/>
        </w:rPr>
        <w:t xml:space="preserve">       gdzie:</w:t>
      </w:r>
    </w:p>
    <w:p w14:paraId="50453699" w14:textId="77777777" w:rsidR="008D2596" w:rsidRPr="00E60DD1" w:rsidRDefault="008D2596" w:rsidP="008D2596">
      <w:pPr>
        <w:tabs>
          <w:tab w:val="left" w:pos="142"/>
          <w:tab w:val="left" w:pos="284"/>
        </w:tabs>
        <w:suppressAutoHyphens/>
        <w:ind w:left="0" w:right="0"/>
        <w:jc w:val="both"/>
        <w:textAlignment w:val="baseline"/>
        <w:rPr>
          <w:rFonts w:eastAsia="Arial"/>
          <w:b/>
          <w:color w:val="000000"/>
          <w:kern w:val="1"/>
          <w:lang w:eastAsia="zh-CN" w:bidi="hi-IN"/>
        </w:rPr>
      </w:pPr>
      <w:r w:rsidRPr="00E60DD1">
        <w:rPr>
          <w:rFonts w:eastAsia="Arial"/>
          <w:b/>
          <w:color w:val="000000"/>
          <w:kern w:val="1"/>
          <w:lang w:eastAsia="zh-CN" w:bidi="hi-IN"/>
        </w:rPr>
        <w:t xml:space="preserve">       E – wskaźnik oceny oferty w punktach</w:t>
      </w:r>
    </w:p>
    <w:p w14:paraId="0A4C79BB" w14:textId="77777777" w:rsidR="008D2596" w:rsidRPr="00E60DD1" w:rsidRDefault="008D2596" w:rsidP="008D2596">
      <w:pPr>
        <w:tabs>
          <w:tab w:val="left" w:pos="142"/>
          <w:tab w:val="left" w:pos="284"/>
        </w:tabs>
        <w:suppressAutoHyphens/>
        <w:ind w:left="0" w:right="0"/>
        <w:jc w:val="both"/>
        <w:textAlignment w:val="baseline"/>
        <w:rPr>
          <w:rFonts w:eastAsia="Arial"/>
          <w:b/>
          <w:color w:val="000000"/>
          <w:kern w:val="1"/>
          <w:lang w:eastAsia="zh-CN" w:bidi="hi-IN"/>
        </w:rPr>
      </w:pPr>
      <w:r w:rsidRPr="00E60DD1">
        <w:rPr>
          <w:rFonts w:eastAsia="Arial"/>
          <w:b/>
          <w:color w:val="000000"/>
          <w:kern w:val="1"/>
          <w:lang w:eastAsia="zh-CN" w:bidi="hi-IN"/>
        </w:rPr>
        <w:t xml:space="preserve">       C – wskaźnik kryterium ceny oferty brutto w punktach</w:t>
      </w:r>
    </w:p>
    <w:p w14:paraId="32E6AEDC" w14:textId="77777777" w:rsidR="008D2596" w:rsidRPr="00E60DD1" w:rsidRDefault="008D2596" w:rsidP="008D2596">
      <w:pPr>
        <w:tabs>
          <w:tab w:val="left" w:pos="142"/>
          <w:tab w:val="left" w:pos="284"/>
        </w:tabs>
        <w:suppressAutoHyphens/>
        <w:ind w:left="0" w:right="0"/>
        <w:jc w:val="both"/>
        <w:textAlignment w:val="baseline"/>
        <w:rPr>
          <w:rFonts w:eastAsia="Arial"/>
          <w:b/>
          <w:color w:val="000000"/>
          <w:kern w:val="1"/>
          <w:lang w:eastAsia="zh-CN" w:bidi="hi-IN"/>
        </w:rPr>
      </w:pPr>
      <w:r>
        <w:rPr>
          <w:rFonts w:eastAsia="Arial"/>
          <w:b/>
          <w:color w:val="000000"/>
          <w:kern w:val="1"/>
          <w:lang w:eastAsia="zh-CN" w:bidi="hi-IN"/>
        </w:rPr>
        <w:t xml:space="preserve">       T - </w:t>
      </w:r>
      <w:r w:rsidRPr="00E60DD1">
        <w:rPr>
          <w:rFonts w:eastAsia="Arial"/>
          <w:b/>
          <w:color w:val="000000"/>
          <w:kern w:val="1"/>
          <w:lang w:eastAsia="zh-CN" w:bidi="hi-IN"/>
        </w:rPr>
        <w:t xml:space="preserve">wskaźnik kryterium </w:t>
      </w:r>
      <w:r>
        <w:rPr>
          <w:rFonts w:eastAsia="Arial"/>
          <w:b/>
          <w:color w:val="000000"/>
          <w:kern w:val="1"/>
          <w:lang w:eastAsia="zh-CN" w:bidi="hi-IN"/>
        </w:rPr>
        <w:t>termin realizacji</w:t>
      </w:r>
    </w:p>
    <w:p w14:paraId="56CF030A" w14:textId="77777777" w:rsidR="008D2596" w:rsidRPr="00E60DD1" w:rsidRDefault="008D2596" w:rsidP="003C0CC9">
      <w:pPr>
        <w:numPr>
          <w:ilvl w:val="0"/>
          <w:numId w:val="25"/>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Zamawiający będzie zaokrąglał punkty do dwóch miejsc po przecinku w każdym wskaźniku. Zasada zaokrąglenia dotyczy trzeciego miejsca po przecinku  – poniżej 5 końcówkę pominie, powyżej i równe 5 zaokrągli w górę.</w:t>
      </w:r>
    </w:p>
    <w:p w14:paraId="5EB47DA8" w14:textId="77777777" w:rsidR="008D2596" w:rsidRPr="00E60DD1" w:rsidRDefault="008D2596" w:rsidP="003C0CC9">
      <w:pPr>
        <w:numPr>
          <w:ilvl w:val="0"/>
          <w:numId w:val="25"/>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D458CDE" w14:textId="77777777" w:rsidR="008D2596" w:rsidRPr="00E60DD1" w:rsidRDefault="008D2596" w:rsidP="003C0CC9">
      <w:pPr>
        <w:numPr>
          <w:ilvl w:val="0"/>
          <w:numId w:val="25"/>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Jeżeli oferty otrzymały taką samą ocenę w kryterium o najwyższej wadze, Zamawiający wybiera ofertę z najniższą ceną lub najniższym kosztem.</w:t>
      </w:r>
    </w:p>
    <w:p w14:paraId="0039FDA3" w14:textId="77777777" w:rsidR="008D2596" w:rsidRPr="00E60DD1" w:rsidRDefault="008D2596" w:rsidP="003C0CC9">
      <w:pPr>
        <w:numPr>
          <w:ilvl w:val="0"/>
          <w:numId w:val="25"/>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Jeżeli nie można dokonać wyboru oferty w sposób, o którym mowa w pkt. 6, Zamawiający wzywa wykonawców, którzy złożyli te oferty, do złożenia w terminie określonym przez Zamawiającego ofert dodatkowych zawierających nową cenę lub koszt.</w:t>
      </w:r>
    </w:p>
    <w:p w14:paraId="4BC419A6" w14:textId="77777777" w:rsidR="008D2596" w:rsidRPr="00D133CF" w:rsidRDefault="008D2596" w:rsidP="003C0CC9">
      <w:pPr>
        <w:pStyle w:val="Akapitzlist"/>
        <w:numPr>
          <w:ilvl w:val="0"/>
          <w:numId w:val="29"/>
        </w:numPr>
        <w:ind w:left="284" w:hanging="284"/>
        <w:rPr>
          <w:noProof/>
          <w:sz w:val="18"/>
        </w:rPr>
      </w:pPr>
      <w:r w:rsidRPr="00D133CF">
        <w:rPr>
          <w:rFonts w:eastAsia="Arial"/>
          <w:color w:val="000000"/>
          <w:kern w:val="1"/>
          <w:sz w:val="18"/>
          <w:lang w:eastAsia="zh-CN" w:bidi="hi-IN"/>
        </w:rPr>
        <w:t>Wykonawcy, składając oferty dodatkowe, nie mogą oferować cen lub kosztów wyższych niż zaoferowane w uprzednio złożonych przez nich ofertach</w:t>
      </w:r>
    </w:p>
    <w:p w14:paraId="3D18E16E" w14:textId="77777777" w:rsidR="008D2596" w:rsidRPr="00D133CF" w:rsidRDefault="008D2596" w:rsidP="003C0CC9">
      <w:pPr>
        <w:pStyle w:val="Akapitzlist"/>
        <w:numPr>
          <w:ilvl w:val="0"/>
          <w:numId w:val="29"/>
        </w:numPr>
        <w:ind w:left="284" w:hanging="284"/>
        <w:rPr>
          <w:noProof/>
          <w:sz w:val="18"/>
        </w:rPr>
      </w:pPr>
      <w:r w:rsidRPr="00D133CF">
        <w:rPr>
          <w:noProof/>
          <w:sz w:val="18"/>
        </w:rPr>
        <w:t>Ocenie będą podlegać wyłącznie oferty niepodlegające odrzuceniu.</w:t>
      </w:r>
    </w:p>
    <w:p w14:paraId="7E8CFEF1" w14:textId="77777777" w:rsidR="008D2596" w:rsidRPr="00D133CF" w:rsidRDefault="008D2596" w:rsidP="003C0CC9">
      <w:pPr>
        <w:pStyle w:val="Akapitzlist"/>
        <w:numPr>
          <w:ilvl w:val="0"/>
          <w:numId w:val="29"/>
        </w:numPr>
        <w:ind w:left="284" w:hanging="284"/>
        <w:rPr>
          <w:noProof/>
          <w:sz w:val="18"/>
        </w:rPr>
      </w:pPr>
      <w:r w:rsidRPr="00D133CF">
        <w:rPr>
          <w:noProof/>
          <w:sz w:val="18"/>
        </w:rPr>
        <w:t xml:space="preserve">Za najkorzystniejszą zostanie uznana oferta, która otrzyma największą ilość punktów przydzielonych zgodnie z ustalonymi kryteriami oceny </w:t>
      </w:r>
      <w:r>
        <w:rPr>
          <w:noProof/>
          <w:sz w:val="18"/>
        </w:rPr>
        <w:t>o</w:t>
      </w:r>
      <w:r w:rsidRPr="00D133CF">
        <w:rPr>
          <w:noProof/>
          <w:sz w:val="18"/>
        </w:rPr>
        <w:t>fert.</w:t>
      </w:r>
    </w:p>
    <w:p w14:paraId="021D566C" w14:textId="77777777" w:rsidR="008D2596" w:rsidRPr="00D133CF" w:rsidRDefault="008D2596" w:rsidP="003C0CC9">
      <w:pPr>
        <w:pStyle w:val="Akapitzlist"/>
        <w:numPr>
          <w:ilvl w:val="0"/>
          <w:numId w:val="29"/>
        </w:numPr>
        <w:ind w:left="284" w:hanging="284"/>
        <w:rPr>
          <w:noProof/>
          <w:sz w:val="18"/>
        </w:rPr>
      </w:pPr>
      <w:r w:rsidRPr="00D133CF">
        <w:rPr>
          <w:noProof/>
          <w:sz w:val="18"/>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A890BE1" w14:textId="77777777" w:rsidR="008D2596" w:rsidRPr="00D133CF" w:rsidRDefault="008D2596" w:rsidP="003C0CC9">
      <w:pPr>
        <w:pStyle w:val="Akapitzlist"/>
        <w:numPr>
          <w:ilvl w:val="0"/>
          <w:numId w:val="29"/>
        </w:numPr>
        <w:ind w:left="284" w:hanging="284"/>
        <w:rPr>
          <w:noProof/>
          <w:sz w:val="18"/>
        </w:rPr>
      </w:pPr>
      <w:r w:rsidRPr="00D133CF">
        <w:rPr>
          <w:noProof/>
          <w:sz w:val="18"/>
        </w:rPr>
        <w:t>Zamawiający wybiera najkorzystniejszą ofertę w terminie związania ofertą określonym w SWZ.</w:t>
      </w:r>
    </w:p>
    <w:p w14:paraId="36999BBF" w14:textId="77777777" w:rsidR="008D2596" w:rsidRPr="00D133CF" w:rsidRDefault="008D2596" w:rsidP="003C0CC9">
      <w:pPr>
        <w:pStyle w:val="Akapitzlist"/>
        <w:numPr>
          <w:ilvl w:val="0"/>
          <w:numId w:val="29"/>
        </w:numPr>
        <w:ind w:left="284" w:hanging="284"/>
        <w:rPr>
          <w:noProof/>
          <w:sz w:val="18"/>
        </w:rPr>
      </w:pPr>
      <w:r w:rsidRPr="00D133CF">
        <w:rPr>
          <w:noProof/>
          <w:sz w:val="18"/>
        </w:rPr>
        <w:t>Jeżeli termin związania ofertą upłynie przed wyborem najkorzystniejszej oferty, Zamawiający wezwie Wykonawcę, którego oferta otrzymała najwyższą ocenę, do wyrażenia, w wyznaczonym przez Zamawiającego terminie, pisemnej zgody na wybór jego oferty.</w:t>
      </w:r>
    </w:p>
    <w:p w14:paraId="3DF8B32C" w14:textId="77777777" w:rsidR="008D2596" w:rsidRPr="00D133CF" w:rsidRDefault="008D2596" w:rsidP="003C0CC9">
      <w:pPr>
        <w:pStyle w:val="Akapitzlist"/>
        <w:numPr>
          <w:ilvl w:val="0"/>
          <w:numId w:val="29"/>
        </w:numPr>
        <w:ind w:left="284" w:hanging="284"/>
        <w:rPr>
          <w:noProof/>
          <w:sz w:val="18"/>
        </w:rPr>
      </w:pPr>
      <w:r w:rsidRPr="00D133CF">
        <w:rPr>
          <w:noProof/>
          <w:sz w:val="18"/>
        </w:rPr>
        <w:t xml:space="preserve">W przypadku braku zgody, o której mowa w </w:t>
      </w:r>
      <w:r>
        <w:rPr>
          <w:noProof/>
          <w:sz w:val="18"/>
        </w:rPr>
        <w:t>pkt.</w:t>
      </w:r>
      <w:r w:rsidRPr="00D133CF">
        <w:rPr>
          <w:noProof/>
          <w:sz w:val="18"/>
        </w:rPr>
        <w:t xml:space="preserve"> </w:t>
      </w:r>
      <w:r>
        <w:rPr>
          <w:noProof/>
          <w:sz w:val="18"/>
        </w:rPr>
        <w:t>13</w:t>
      </w:r>
      <w:r w:rsidRPr="00D133CF">
        <w:rPr>
          <w:noProof/>
          <w:sz w:val="18"/>
        </w:rPr>
        <w:t>, oferta podlega odrzuceniu, a Zamawiający zwraca się o wyrażenie takiej zgody do kolejnego Wykonawcy, którego oferta została najwyżej oceniona, chyba że zachodzą przesłanki do unieważnienia postępowania.</w:t>
      </w:r>
    </w:p>
    <w:p w14:paraId="74BF3118" w14:textId="3D137E41" w:rsidR="008D2596" w:rsidRDefault="008D2596" w:rsidP="008F0051">
      <w:pPr>
        <w:rPr>
          <w:noProof/>
        </w:rPr>
      </w:pPr>
    </w:p>
    <w:p w14:paraId="1F30B222" w14:textId="77777777" w:rsidR="005F1EC8" w:rsidRPr="009529AC" w:rsidRDefault="005F1EC8" w:rsidP="005F1EC8">
      <w:pPr>
        <w:keepNext/>
        <w:ind w:left="0" w:right="0"/>
        <w:outlineLvl w:val="1"/>
        <w:rPr>
          <w:noProof/>
        </w:rPr>
      </w:pPr>
      <w:bookmarkStart w:id="41" w:name="_Toc102728720"/>
      <w:r w:rsidRPr="009529AC">
        <w:rPr>
          <w:b/>
          <w:i/>
          <w:noProof/>
          <w:u w:val="single"/>
        </w:rPr>
        <w:t>XIX.  Informacje o formalnościach, jakie muszą zostać dopełnione po wyborze oferty w celu zawarcia umowy w sprawie zamówienia publicznego;</w:t>
      </w:r>
      <w:bookmarkEnd w:id="41"/>
    </w:p>
    <w:p w14:paraId="2A2E917A" w14:textId="112C37C1" w:rsidR="005F1EC8" w:rsidRPr="009529AC" w:rsidRDefault="005F1EC8" w:rsidP="005F1EC8">
      <w:pPr>
        <w:numPr>
          <w:ilvl w:val="0"/>
          <w:numId w:val="15"/>
        </w:numPr>
        <w:tabs>
          <w:tab w:val="left" w:pos="426"/>
        </w:tabs>
        <w:kinsoku w:val="0"/>
        <w:overflowPunct w:val="0"/>
        <w:autoSpaceDE w:val="0"/>
        <w:autoSpaceDN w:val="0"/>
        <w:adjustRightInd w:val="0"/>
        <w:ind w:left="426" w:right="110" w:hanging="284"/>
        <w:jc w:val="both"/>
        <w:rPr>
          <w:noProof/>
        </w:rPr>
      </w:pPr>
      <w:r w:rsidRPr="009529AC">
        <w:rPr>
          <w:noProof/>
        </w:rPr>
        <w:t>Zamawiający</w:t>
      </w:r>
      <w:r w:rsidRPr="009529AC">
        <w:rPr>
          <w:noProof/>
          <w:spacing w:val="6"/>
        </w:rPr>
        <w:t xml:space="preserve"> </w:t>
      </w:r>
      <w:r w:rsidRPr="009529AC">
        <w:rPr>
          <w:noProof/>
        </w:rPr>
        <w:t>zawiera</w:t>
      </w:r>
      <w:r w:rsidRPr="009529AC">
        <w:rPr>
          <w:noProof/>
          <w:spacing w:val="6"/>
        </w:rPr>
        <w:t xml:space="preserve"> </w:t>
      </w:r>
      <w:r w:rsidRPr="009529AC">
        <w:rPr>
          <w:noProof/>
        </w:rPr>
        <w:t>umowę</w:t>
      </w:r>
      <w:r w:rsidRPr="009529AC">
        <w:rPr>
          <w:noProof/>
          <w:spacing w:val="12"/>
        </w:rPr>
        <w:t xml:space="preserve"> </w:t>
      </w:r>
      <w:r w:rsidRPr="009529AC">
        <w:rPr>
          <w:noProof/>
        </w:rPr>
        <w:t>w</w:t>
      </w:r>
      <w:r w:rsidRPr="009529AC">
        <w:rPr>
          <w:noProof/>
          <w:spacing w:val="5"/>
        </w:rPr>
        <w:t xml:space="preserve"> </w:t>
      </w:r>
      <w:r w:rsidRPr="009529AC">
        <w:rPr>
          <w:noProof/>
        </w:rPr>
        <w:t>sprawie</w:t>
      </w:r>
      <w:r w:rsidRPr="009529AC">
        <w:rPr>
          <w:noProof/>
          <w:spacing w:val="6"/>
        </w:rPr>
        <w:t xml:space="preserve"> </w:t>
      </w:r>
      <w:r w:rsidRPr="009529AC">
        <w:rPr>
          <w:noProof/>
        </w:rPr>
        <w:t>zamówienia</w:t>
      </w:r>
      <w:r w:rsidRPr="009529AC">
        <w:rPr>
          <w:noProof/>
          <w:spacing w:val="8"/>
        </w:rPr>
        <w:t xml:space="preserve"> </w:t>
      </w:r>
      <w:r w:rsidRPr="009529AC">
        <w:rPr>
          <w:noProof/>
        </w:rPr>
        <w:t>publicznego,</w:t>
      </w:r>
      <w:r w:rsidRPr="009529AC">
        <w:rPr>
          <w:noProof/>
          <w:spacing w:val="7"/>
        </w:rPr>
        <w:t xml:space="preserve"> </w:t>
      </w:r>
      <w:r w:rsidRPr="009529AC">
        <w:rPr>
          <w:noProof/>
        </w:rPr>
        <w:t>z</w:t>
      </w:r>
      <w:r w:rsidRPr="009529AC">
        <w:rPr>
          <w:noProof/>
          <w:spacing w:val="8"/>
        </w:rPr>
        <w:t xml:space="preserve"> </w:t>
      </w:r>
      <w:r w:rsidRPr="009529AC">
        <w:rPr>
          <w:noProof/>
        </w:rPr>
        <w:t>uwzględnieniem</w:t>
      </w:r>
      <w:r w:rsidRPr="009529AC">
        <w:rPr>
          <w:noProof/>
          <w:spacing w:val="-3"/>
        </w:rPr>
        <w:t xml:space="preserve"> </w:t>
      </w:r>
      <w:r w:rsidRPr="009529AC">
        <w:rPr>
          <w:noProof/>
        </w:rPr>
        <w:t>art.</w:t>
      </w:r>
      <w:r w:rsidRPr="009529AC">
        <w:rPr>
          <w:noProof/>
          <w:spacing w:val="-2"/>
        </w:rPr>
        <w:t xml:space="preserve"> </w:t>
      </w:r>
      <w:r w:rsidRPr="009529AC">
        <w:rPr>
          <w:noProof/>
        </w:rPr>
        <w:t>577</w:t>
      </w:r>
      <w:r w:rsidRPr="009529AC">
        <w:rPr>
          <w:noProof/>
          <w:spacing w:val="-4"/>
        </w:rPr>
        <w:t xml:space="preserve"> P</w:t>
      </w:r>
      <w:r w:rsidRPr="009529AC">
        <w:rPr>
          <w:noProof/>
        </w:rPr>
        <w:t>zp,</w:t>
      </w:r>
      <w:r w:rsidRPr="009529AC">
        <w:rPr>
          <w:noProof/>
          <w:spacing w:val="-1"/>
        </w:rPr>
        <w:t xml:space="preserve"> </w:t>
      </w:r>
      <w:r w:rsidRPr="009529AC">
        <w:rPr>
          <w:noProof/>
        </w:rPr>
        <w:t>w</w:t>
      </w:r>
      <w:r w:rsidRPr="009529AC">
        <w:rPr>
          <w:noProof/>
          <w:spacing w:val="-4"/>
        </w:rPr>
        <w:t xml:space="preserve"> </w:t>
      </w:r>
      <w:r w:rsidRPr="009529AC">
        <w:rPr>
          <w:noProof/>
        </w:rPr>
        <w:t>terminie</w:t>
      </w:r>
      <w:r w:rsidRPr="009529AC">
        <w:rPr>
          <w:noProof/>
          <w:spacing w:val="-1"/>
        </w:rPr>
        <w:t xml:space="preserve"> </w:t>
      </w:r>
      <w:r w:rsidRPr="009529AC">
        <w:rPr>
          <w:noProof/>
        </w:rPr>
        <w:t>nie</w:t>
      </w:r>
      <w:r w:rsidRPr="009529AC">
        <w:rPr>
          <w:noProof/>
          <w:spacing w:val="-2"/>
        </w:rPr>
        <w:t xml:space="preserve"> </w:t>
      </w:r>
      <w:r w:rsidRPr="009529AC">
        <w:rPr>
          <w:noProof/>
        </w:rPr>
        <w:t>krótszym</w:t>
      </w:r>
      <w:r w:rsidRPr="009529AC">
        <w:rPr>
          <w:noProof/>
          <w:spacing w:val="-4"/>
        </w:rPr>
        <w:t xml:space="preserve"> </w:t>
      </w:r>
      <w:r w:rsidRPr="009529AC">
        <w:rPr>
          <w:noProof/>
        </w:rPr>
        <w:t>niż</w:t>
      </w:r>
      <w:r>
        <w:rPr>
          <w:noProof/>
        </w:rPr>
        <w:t xml:space="preserve"> </w:t>
      </w:r>
      <w:r w:rsidR="00D875EB">
        <w:rPr>
          <w:noProof/>
        </w:rPr>
        <w:t>5</w:t>
      </w:r>
      <w:r w:rsidRPr="009529AC">
        <w:rPr>
          <w:noProof/>
          <w:spacing w:val="-4"/>
        </w:rPr>
        <w:t xml:space="preserve"> </w:t>
      </w:r>
      <w:r w:rsidRPr="009529AC">
        <w:rPr>
          <w:noProof/>
        </w:rPr>
        <w:t>dni</w:t>
      </w:r>
      <w:r w:rsidRPr="009529AC">
        <w:rPr>
          <w:noProof/>
          <w:spacing w:val="-2"/>
        </w:rPr>
        <w:t xml:space="preserve"> </w:t>
      </w:r>
      <w:r w:rsidRPr="009529AC">
        <w:rPr>
          <w:noProof/>
        </w:rPr>
        <w:t>od</w:t>
      </w:r>
      <w:r w:rsidRPr="009529AC">
        <w:rPr>
          <w:noProof/>
          <w:spacing w:val="-3"/>
        </w:rPr>
        <w:t xml:space="preserve"> </w:t>
      </w:r>
      <w:r w:rsidRPr="009529AC">
        <w:rPr>
          <w:noProof/>
        </w:rPr>
        <w:t>dnia</w:t>
      </w:r>
      <w:r w:rsidRPr="009529AC">
        <w:rPr>
          <w:noProof/>
          <w:spacing w:val="-1"/>
        </w:rPr>
        <w:t xml:space="preserve"> </w:t>
      </w:r>
      <w:r w:rsidRPr="009529AC">
        <w:rPr>
          <w:noProof/>
        </w:rPr>
        <w:t>przesłania</w:t>
      </w:r>
      <w:r w:rsidRPr="009529AC">
        <w:rPr>
          <w:noProof/>
          <w:spacing w:val="-1"/>
        </w:rPr>
        <w:t xml:space="preserve"> </w:t>
      </w:r>
      <w:r w:rsidRPr="009529AC">
        <w:rPr>
          <w:noProof/>
        </w:rPr>
        <w:t>zawiadomienia</w:t>
      </w:r>
      <w:r w:rsidRPr="009529AC">
        <w:rPr>
          <w:noProof/>
          <w:spacing w:val="-16"/>
        </w:rPr>
        <w:t xml:space="preserve"> </w:t>
      </w:r>
      <w:r w:rsidRPr="009529AC">
        <w:rPr>
          <w:noProof/>
        </w:rPr>
        <w:t>o</w:t>
      </w:r>
      <w:r w:rsidRPr="009529AC">
        <w:rPr>
          <w:noProof/>
          <w:spacing w:val="-17"/>
        </w:rPr>
        <w:t xml:space="preserve"> </w:t>
      </w:r>
      <w:r w:rsidRPr="009529AC">
        <w:rPr>
          <w:noProof/>
        </w:rPr>
        <w:t>wyborze</w:t>
      </w:r>
      <w:r w:rsidRPr="009529AC">
        <w:rPr>
          <w:noProof/>
          <w:spacing w:val="-15"/>
        </w:rPr>
        <w:t xml:space="preserve"> </w:t>
      </w:r>
      <w:r w:rsidRPr="009529AC">
        <w:rPr>
          <w:noProof/>
        </w:rPr>
        <w:t>najkorzystniejszej</w:t>
      </w:r>
      <w:r w:rsidRPr="009529AC">
        <w:rPr>
          <w:noProof/>
          <w:spacing w:val="-15"/>
        </w:rPr>
        <w:t xml:space="preserve"> </w:t>
      </w:r>
      <w:r w:rsidRPr="009529AC">
        <w:rPr>
          <w:noProof/>
        </w:rPr>
        <w:t>oferty,</w:t>
      </w:r>
      <w:r w:rsidRPr="009529AC">
        <w:rPr>
          <w:noProof/>
          <w:spacing w:val="-16"/>
        </w:rPr>
        <w:t xml:space="preserve"> </w:t>
      </w:r>
      <w:r w:rsidRPr="009529AC">
        <w:rPr>
          <w:noProof/>
        </w:rPr>
        <w:t>jeżeli</w:t>
      </w:r>
      <w:r w:rsidRPr="009529AC">
        <w:rPr>
          <w:noProof/>
          <w:spacing w:val="-19"/>
        </w:rPr>
        <w:t xml:space="preserve"> </w:t>
      </w:r>
      <w:r w:rsidRPr="009529AC">
        <w:rPr>
          <w:noProof/>
        </w:rPr>
        <w:t>zawiadomienie</w:t>
      </w:r>
      <w:r w:rsidRPr="009529AC">
        <w:rPr>
          <w:noProof/>
          <w:spacing w:val="-14"/>
        </w:rPr>
        <w:t xml:space="preserve"> </w:t>
      </w:r>
      <w:r w:rsidRPr="009529AC">
        <w:rPr>
          <w:noProof/>
        </w:rPr>
        <w:t>to</w:t>
      </w:r>
      <w:r w:rsidRPr="009529AC">
        <w:rPr>
          <w:noProof/>
          <w:spacing w:val="-19"/>
        </w:rPr>
        <w:t xml:space="preserve"> </w:t>
      </w:r>
      <w:r w:rsidRPr="009529AC">
        <w:rPr>
          <w:noProof/>
        </w:rPr>
        <w:t>zostało</w:t>
      </w:r>
      <w:r w:rsidRPr="009529AC">
        <w:rPr>
          <w:noProof/>
          <w:spacing w:val="-16"/>
        </w:rPr>
        <w:t xml:space="preserve"> </w:t>
      </w:r>
      <w:r w:rsidRPr="009529AC">
        <w:rPr>
          <w:noProof/>
        </w:rPr>
        <w:t>przesłane</w:t>
      </w:r>
      <w:r w:rsidRPr="009529AC">
        <w:rPr>
          <w:noProof/>
          <w:spacing w:val="-4"/>
        </w:rPr>
        <w:t xml:space="preserve"> </w:t>
      </w:r>
      <w:r w:rsidRPr="009529AC">
        <w:rPr>
          <w:noProof/>
        </w:rPr>
        <w:t>przy</w:t>
      </w:r>
      <w:r w:rsidRPr="009529AC">
        <w:rPr>
          <w:noProof/>
          <w:spacing w:val="-6"/>
        </w:rPr>
        <w:t xml:space="preserve"> </w:t>
      </w:r>
      <w:r w:rsidRPr="009529AC">
        <w:rPr>
          <w:noProof/>
        </w:rPr>
        <w:t>użyciu</w:t>
      </w:r>
      <w:r w:rsidRPr="009529AC">
        <w:rPr>
          <w:noProof/>
          <w:spacing w:val="-1"/>
        </w:rPr>
        <w:t xml:space="preserve"> </w:t>
      </w:r>
      <w:r w:rsidRPr="009529AC">
        <w:rPr>
          <w:noProof/>
        </w:rPr>
        <w:t>środków</w:t>
      </w:r>
      <w:r w:rsidRPr="009529AC">
        <w:rPr>
          <w:noProof/>
          <w:spacing w:val="-4"/>
        </w:rPr>
        <w:t xml:space="preserve"> </w:t>
      </w:r>
      <w:r w:rsidRPr="009529AC">
        <w:rPr>
          <w:noProof/>
        </w:rPr>
        <w:t>komunikacji</w:t>
      </w:r>
      <w:r w:rsidRPr="009529AC">
        <w:rPr>
          <w:noProof/>
          <w:spacing w:val="-2"/>
        </w:rPr>
        <w:t xml:space="preserve"> </w:t>
      </w:r>
      <w:r w:rsidRPr="009529AC">
        <w:rPr>
          <w:noProof/>
        </w:rPr>
        <w:t>elektronicznej,</w:t>
      </w:r>
      <w:r w:rsidRPr="009529AC">
        <w:rPr>
          <w:noProof/>
          <w:spacing w:val="-1"/>
        </w:rPr>
        <w:t xml:space="preserve"> </w:t>
      </w:r>
      <w:r w:rsidRPr="009529AC">
        <w:rPr>
          <w:noProof/>
        </w:rPr>
        <w:t>albo</w:t>
      </w:r>
      <w:r w:rsidRPr="009529AC">
        <w:rPr>
          <w:noProof/>
          <w:spacing w:val="-2"/>
        </w:rPr>
        <w:t xml:space="preserve"> </w:t>
      </w:r>
      <w:r w:rsidR="00D875EB">
        <w:rPr>
          <w:noProof/>
        </w:rPr>
        <w:t>10</w:t>
      </w:r>
      <w:r w:rsidRPr="009529AC">
        <w:rPr>
          <w:noProof/>
          <w:spacing w:val="-4"/>
        </w:rPr>
        <w:t xml:space="preserve"> </w:t>
      </w:r>
      <w:r w:rsidRPr="009529AC">
        <w:rPr>
          <w:noProof/>
        </w:rPr>
        <w:t>dni,</w:t>
      </w:r>
      <w:r w:rsidRPr="009529AC">
        <w:rPr>
          <w:noProof/>
          <w:spacing w:val="-4"/>
        </w:rPr>
        <w:t xml:space="preserve"> </w:t>
      </w:r>
      <w:r w:rsidRPr="009529AC">
        <w:rPr>
          <w:noProof/>
        </w:rPr>
        <w:t>jeżeli</w:t>
      </w:r>
      <w:r w:rsidRPr="009529AC">
        <w:rPr>
          <w:noProof/>
          <w:spacing w:val="-4"/>
        </w:rPr>
        <w:t xml:space="preserve"> </w:t>
      </w:r>
      <w:r w:rsidRPr="009529AC">
        <w:rPr>
          <w:noProof/>
        </w:rPr>
        <w:t>zostało przesłane</w:t>
      </w:r>
      <w:r w:rsidRPr="009529AC">
        <w:rPr>
          <w:noProof/>
          <w:spacing w:val="1"/>
        </w:rPr>
        <w:t xml:space="preserve"> </w:t>
      </w:r>
      <w:r w:rsidRPr="009529AC">
        <w:rPr>
          <w:noProof/>
        </w:rPr>
        <w:t>w</w:t>
      </w:r>
      <w:r w:rsidRPr="009529AC">
        <w:rPr>
          <w:noProof/>
          <w:spacing w:val="-2"/>
        </w:rPr>
        <w:t xml:space="preserve"> </w:t>
      </w:r>
      <w:r w:rsidRPr="009529AC">
        <w:rPr>
          <w:noProof/>
        </w:rPr>
        <w:t>inny sposób.</w:t>
      </w:r>
    </w:p>
    <w:p w14:paraId="578FC7F7" w14:textId="77777777" w:rsidR="005F1EC8" w:rsidRPr="009529AC" w:rsidRDefault="005F1EC8" w:rsidP="005F1EC8">
      <w:pPr>
        <w:numPr>
          <w:ilvl w:val="0"/>
          <w:numId w:val="15"/>
        </w:numPr>
        <w:tabs>
          <w:tab w:val="left" w:pos="426"/>
        </w:tabs>
        <w:kinsoku w:val="0"/>
        <w:overflowPunct w:val="0"/>
        <w:autoSpaceDE w:val="0"/>
        <w:autoSpaceDN w:val="0"/>
        <w:adjustRightInd w:val="0"/>
        <w:ind w:left="426" w:right="110" w:hanging="284"/>
        <w:jc w:val="both"/>
        <w:rPr>
          <w:noProof/>
        </w:rPr>
      </w:pPr>
      <w:r w:rsidRPr="009529AC">
        <w:rPr>
          <w:noProof/>
        </w:rPr>
        <w:t>Zamawiający może zawrzeć umowę w sprawie zamówienia publicznego przed upływem terminu, o którym mowa w ust. 1, jeżeli w postępowaniu o udzielenie zamówienia złożono tylko jedną</w:t>
      </w:r>
      <w:r w:rsidRPr="009529AC">
        <w:rPr>
          <w:noProof/>
          <w:spacing w:val="-21"/>
        </w:rPr>
        <w:t xml:space="preserve"> </w:t>
      </w:r>
      <w:r w:rsidRPr="009529AC">
        <w:rPr>
          <w:noProof/>
        </w:rPr>
        <w:t>ofertę.</w:t>
      </w:r>
    </w:p>
    <w:p w14:paraId="41F735FB" w14:textId="77777777" w:rsidR="005F1EC8" w:rsidRPr="009529AC" w:rsidRDefault="005F1EC8" w:rsidP="005F1EC8">
      <w:pPr>
        <w:numPr>
          <w:ilvl w:val="0"/>
          <w:numId w:val="15"/>
        </w:numPr>
        <w:tabs>
          <w:tab w:val="left" w:pos="426"/>
        </w:tabs>
        <w:kinsoku w:val="0"/>
        <w:overflowPunct w:val="0"/>
        <w:autoSpaceDE w:val="0"/>
        <w:autoSpaceDN w:val="0"/>
        <w:adjustRightInd w:val="0"/>
        <w:ind w:left="426" w:right="110" w:hanging="284"/>
        <w:jc w:val="both"/>
        <w:rPr>
          <w:noProof/>
        </w:rPr>
      </w:pPr>
      <w:r w:rsidRPr="009529AC">
        <w:rPr>
          <w:noProof/>
        </w:rPr>
        <w:t>Wykonawca, którego oferta została wybrana jako najkorzystniejsza, zostanie poinformowany przez Zamawiającego o terminie zawarcia</w:t>
      </w:r>
      <w:r w:rsidRPr="009529AC">
        <w:rPr>
          <w:noProof/>
          <w:spacing w:val="-10"/>
        </w:rPr>
        <w:t xml:space="preserve"> </w:t>
      </w:r>
      <w:r w:rsidRPr="009529AC">
        <w:rPr>
          <w:noProof/>
        </w:rPr>
        <w:t>umowy. Umowa podpisana przez zamawiającego zostanie przesłana wykonawcy za pośrednictwem operatora pocztowego</w:t>
      </w:r>
    </w:p>
    <w:p w14:paraId="43DEC390" w14:textId="60B06331" w:rsidR="005F1EC8" w:rsidRPr="009529AC" w:rsidRDefault="005F1EC8" w:rsidP="005F1EC8">
      <w:pPr>
        <w:numPr>
          <w:ilvl w:val="0"/>
          <w:numId w:val="15"/>
        </w:numPr>
        <w:tabs>
          <w:tab w:val="left" w:pos="426"/>
        </w:tabs>
        <w:kinsoku w:val="0"/>
        <w:overflowPunct w:val="0"/>
        <w:autoSpaceDE w:val="0"/>
        <w:autoSpaceDN w:val="0"/>
        <w:adjustRightInd w:val="0"/>
        <w:ind w:left="426" w:right="110" w:hanging="284"/>
        <w:jc w:val="both"/>
        <w:rPr>
          <w:noProof/>
        </w:rPr>
      </w:pPr>
      <w:r w:rsidRPr="009529AC">
        <w:rPr>
          <w:noProof/>
        </w:rPr>
        <w:t xml:space="preserve">Wykonawca, o którym mowa w ust. 1, ma obowiązek zawrzeć umowę w sprawie zamówienia na warunkach określonych w projektowanych postanowieniach umowy, które stanowią Załącznik Nr </w:t>
      </w:r>
      <w:r w:rsidR="001834EC">
        <w:rPr>
          <w:noProof/>
        </w:rPr>
        <w:t>5</w:t>
      </w:r>
      <w:r w:rsidRPr="009529AC">
        <w:rPr>
          <w:noProof/>
        </w:rPr>
        <w:t xml:space="preserve"> do SWZ. Umowa zostanie uzupełniona o zapisy wynikające ze</w:t>
      </w:r>
      <w:r w:rsidRPr="009529AC">
        <w:rPr>
          <w:noProof/>
          <w:spacing w:val="2"/>
        </w:rPr>
        <w:t xml:space="preserve"> </w:t>
      </w:r>
      <w:r w:rsidRPr="009529AC">
        <w:rPr>
          <w:noProof/>
        </w:rPr>
        <w:t>złożonej oferty.</w:t>
      </w:r>
    </w:p>
    <w:p w14:paraId="54013BEF" w14:textId="77777777" w:rsidR="005F1EC8" w:rsidRPr="009529AC" w:rsidRDefault="005F1EC8" w:rsidP="005F1EC8">
      <w:pPr>
        <w:numPr>
          <w:ilvl w:val="0"/>
          <w:numId w:val="15"/>
        </w:numPr>
        <w:tabs>
          <w:tab w:val="left" w:pos="426"/>
        </w:tabs>
        <w:kinsoku w:val="0"/>
        <w:overflowPunct w:val="0"/>
        <w:autoSpaceDE w:val="0"/>
        <w:autoSpaceDN w:val="0"/>
        <w:adjustRightInd w:val="0"/>
        <w:ind w:left="426" w:right="110" w:hanging="284"/>
        <w:jc w:val="both"/>
        <w:rPr>
          <w:noProof/>
        </w:rPr>
      </w:pPr>
      <w:r w:rsidRPr="009529AC">
        <w:rPr>
          <w:noProof/>
        </w:rPr>
        <w:t>Przed</w:t>
      </w:r>
      <w:r w:rsidRPr="009529AC">
        <w:rPr>
          <w:noProof/>
          <w:spacing w:val="14"/>
        </w:rPr>
        <w:t xml:space="preserve"> </w:t>
      </w:r>
      <w:r w:rsidRPr="009529AC">
        <w:rPr>
          <w:noProof/>
        </w:rPr>
        <w:t>podpisaniem</w:t>
      </w:r>
      <w:r w:rsidRPr="009529AC">
        <w:rPr>
          <w:noProof/>
          <w:spacing w:val="15"/>
        </w:rPr>
        <w:t xml:space="preserve"> </w:t>
      </w:r>
      <w:r w:rsidRPr="009529AC">
        <w:rPr>
          <w:noProof/>
        </w:rPr>
        <w:t>umowy</w:t>
      </w:r>
      <w:r w:rsidRPr="009529AC">
        <w:rPr>
          <w:noProof/>
          <w:spacing w:val="13"/>
        </w:rPr>
        <w:t xml:space="preserve"> </w:t>
      </w:r>
      <w:r w:rsidRPr="009529AC">
        <w:rPr>
          <w:noProof/>
        </w:rPr>
        <w:t>Wykonawcy</w:t>
      </w:r>
      <w:r w:rsidRPr="009529AC">
        <w:rPr>
          <w:noProof/>
          <w:spacing w:val="14"/>
        </w:rPr>
        <w:t xml:space="preserve"> </w:t>
      </w:r>
      <w:r w:rsidRPr="009529AC">
        <w:rPr>
          <w:noProof/>
        </w:rPr>
        <w:t>wspólnie</w:t>
      </w:r>
      <w:r w:rsidRPr="009529AC">
        <w:rPr>
          <w:noProof/>
          <w:spacing w:val="15"/>
        </w:rPr>
        <w:t xml:space="preserve"> </w:t>
      </w:r>
      <w:r w:rsidRPr="009529AC">
        <w:rPr>
          <w:noProof/>
        </w:rPr>
        <w:t>ubiegający</w:t>
      </w:r>
      <w:r w:rsidRPr="009529AC">
        <w:rPr>
          <w:noProof/>
          <w:spacing w:val="14"/>
        </w:rPr>
        <w:t xml:space="preserve"> </w:t>
      </w:r>
      <w:r w:rsidRPr="009529AC">
        <w:rPr>
          <w:noProof/>
        </w:rPr>
        <w:t>się</w:t>
      </w:r>
      <w:r w:rsidRPr="009529AC">
        <w:rPr>
          <w:noProof/>
          <w:spacing w:val="15"/>
        </w:rPr>
        <w:t xml:space="preserve"> </w:t>
      </w:r>
      <w:r w:rsidRPr="009529AC">
        <w:rPr>
          <w:noProof/>
        </w:rPr>
        <w:t>o</w:t>
      </w:r>
      <w:r w:rsidRPr="009529AC">
        <w:rPr>
          <w:noProof/>
          <w:spacing w:val="12"/>
        </w:rPr>
        <w:t xml:space="preserve"> </w:t>
      </w:r>
      <w:r w:rsidRPr="009529AC">
        <w:rPr>
          <w:noProof/>
        </w:rPr>
        <w:t>udzielenie</w:t>
      </w:r>
      <w:r w:rsidRPr="009529AC">
        <w:rPr>
          <w:noProof/>
          <w:spacing w:val="16"/>
        </w:rPr>
        <w:t xml:space="preserve"> </w:t>
      </w:r>
      <w:r w:rsidRPr="009529AC">
        <w:rPr>
          <w:noProof/>
        </w:rPr>
        <w:t>zamówienia</w:t>
      </w:r>
      <w:r w:rsidRPr="009529AC">
        <w:rPr>
          <w:noProof/>
          <w:spacing w:val="20"/>
        </w:rPr>
        <w:t xml:space="preserve"> </w:t>
      </w:r>
      <w:r w:rsidRPr="009529AC">
        <w:rPr>
          <w:noProof/>
        </w:rPr>
        <w:t>(w</w:t>
      </w:r>
      <w:r w:rsidRPr="009529AC">
        <w:rPr>
          <w:noProof/>
          <w:spacing w:val="17"/>
        </w:rPr>
        <w:t xml:space="preserve"> </w:t>
      </w:r>
      <w:r w:rsidRPr="009529AC">
        <w:rPr>
          <w:noProof/>
        </w:rPr>
        <w:t>przypadku</w:t>
      </w:r>
      <w:r w:rsidRPr="009529AC">
        <w:rPr>
          <w:noProof/>
          <w:spacing w:val="21"/>
        </w:rPr>
        <w:t xml:space="preserve"> </w:t>
      </w:r>
      <w:r w:rsidRPr="009529AC">
        <w:rPr>
          <w:noProof/>
        </w:rPr>
        <w:t>wyboru</w:t>
      </w:r>
      <w:r w:rsidRPr="009529AC">
        <w:rPr>
          <w:noProof/>
          <w:spacing w:val="20"/>
        </w:rPr>
        <w:t xml:space="preserve"> </w:t>
      </w:r>
      <w:r w:rsidRPr="009529AC">
        <w:rPr>
          <w:noProof/>
        </w:rPr>
        <w:t>ich</w:t>
      </w:r>
      <w:r w:rsidRPr="009529AC">
        <w:rPr>
          <w:noProof/>
          <w:spacing w:val="19"/>
        </w:rPr>
        <w:t xml:space="preserve"> </w:t>
      </w:r>
      <w:r w:rsidRPr="009529AC">
        <w:rPr>
          <w:noProof/>
        </w:rPr>
        <w:t>oferty</w:t>
      </w:r>
      <w:r w:rsidRPr="009529AC">
        <w:rPr>
          <w:noProof/>
          <w:spacing w:val="19"/>
        </w:rPr>
        <w:t xml:space="preserve"> </w:t>
      </w:r>
      <w:r w:rsidRPr="009529AC">
        <w:rPr>
          <w:noProof/>
        </w:rPr>
        <w:t>jako</w:t>
      </w:r>
      <w:r w:rsidRPr="009529AC">
        <w:rPr>
          <w:noProof/>
          <w:spacing w:val="19"/>
        </w:rPr>
        <w:t xml:space="preserve"> </w:t>
      </w:r>
      <w:r w:rsidRPr="009529AC">
        <w:rPr>
          <w:noProof/>
        </w:rPr>
        <w:t>najkorzystniejszej)</w:t>
      </w:r>
      <w:r w:rsidRPr="009529AC">
        <w:rPr>
          <w:noProof/>
          <w:spacing w:val="22"/>
        </w:rPr>
        <w:t xml:space="preserve"> </w:t>
      </w:r>
      <w:r w:rsidRPr="009529AC">
        <w:rPr>
          <w:noProof/>
        </w:rPr>
        <w:t>przedstawią Zamawiającemu</w:t>
      </w:r>
      <w:r w:rsidRPr="009529AC">
        <w:rPr>
          <w:noProof/>
          <w:spacing w:val="-2"/>
        </w:rPr>
        <w:t xml:space="preserve"> </w:t>
      </w:r>
      <w:r w:rsidRPr="009529AC">
        <w:rPr>
          <w:noProof/>
        </w:rPr>
        <w:t>umowę</w:t>
      </w:r>
      <w:r w:rsidRPr="009529AC">
        <w:rPr>
          <w:noProof/>
          <w:spacing w:val="1"/>
        </w:rPr>
        <w:t xml:space="preserve"> </w:t>
      </w:r>
      <w:r w:rsidRPr="009529AC">
        <w:rPr>
          <w:noProof/>
        </w:rPr>
        <w:t>regulującą współpracę</w:t>
      </w:r>
      <w:r w:rsidRPr="009529AC">
        <w:rPr>
          <w:noProof/>
          <w:spacing w:val="-1"/>
        </w:rPr>
        <w:t xml:space="preserve"> </w:t>
      </w:r>
      <w:r w:rsidRPr="009529AC">
        <w:rPr>
          <w:noProof/>
        </w:rPr>
        <w:t>tych</w:t>
      </w:r>
      <w:r w:rsidRPr="009529AC">
        <w:rPr>
          <w:noProof/>
          <w:spacing w:val="1"/>
        </w:rPr>
        <w:t xml:space="preserve"> </w:t>
      </w:r>
      <w:r w:rsidRPr="009529AC">
        <w:rPr>
          <w:noProof/>
        </w:rPr>
        <w:t>Wykonawców.</w:t>
      </w:r>
    </w:p>
    <w:p w14:paraId="4E652ABF" w14:textId="77777777" w:rsidR="005F1EC8" w:rsidRDefault="005F1EC8" w:rsidP="005F1EC8">
      <w:pPr>
        <w:numPr>
          <w:ilvl w:val="0"/>
          <w:numId w:val="15"/>
        </w:numPr>
        <w:tabs>
          <w:tab w:val="left" w:pos="426"/>
        </w:tabs>
        <w:kinsoku w:val="0"/>
        <w:overflowPunct w:val="0"/>
        <w:autoSpaceDE w:val="0"/>
        <w:autoSpaceDN w:val="0"/>
        <w:adjustRightInd w:val="0"/>
        <w:ind w:left="426" w:right="0" w:hanging="284"/>
        <w:jc w:val="both"/>
        <w:rPr>
          <w:noProof/>
        </w:rPr>
      </w:pPr>
      <w:r w:rsidRPr="009529AC">
        <w:rPr>
          <w:noProof/>
        </w:rPr>
        <w:t>Jeżeli</w:t>
      </w:r>
      <w:r w:rsidRPr="009529AC">
        <w:rPr>
          <w:noProof/>
          <w:spacing w:val="-11"/>
        </w:rPr>
        <w:t xml:space="preserve"> </w:t>
      </w:r>
      <w:r w:rsidRPr="009529AC">
        <w:rPr>
          <w:noProof/>
        </w:rPr>
        <w:t>Wykonawca,</w:t>
      </w:r>
      <w:r w:rsidRPr="009529AC">
        <w:rPr>
          <w:noProof/>
          <w:spacing w:val="-12"/>
        </w:rPr>
        <w:t xml:space="preserve"> </w:t>
      </w:r>
      <w:r w:rsidRPr="009529AC">
        <w:rPr>
          <w:noProof/>
        </w:rPr>
        <w:t>którego</w:t>
      </w:r>
      <w:r w:rsidRPr="009529AC">
        <w:rPr>
          <w:noProof/>
          <w:spacing w:val="-12"/>
        </w:rPr>
        <w:t xml:space="preserve"> </w:t>
      </w:r>
      <w:r w:rsidRPr="009529AC">
        <w:rPr>
          <w:noProof/>
        </w:rPr>
        <w:t>oferta</w:t>
      </w:r>
      <w:r w:rsidRPr="009529AC">
        <w:rPr>
          <w:noProof/>
          <w:spacing w:val="-14"/>
        </w:rPr>
        <w:t xml:space="preserve"> </w:t>
      </w:r>
      <w:r w:rsidRPr="009529AC">
        <w:rPr>
          <w:noProof/>
        </w:rPr>
        <w:t>została</w:t>
      </w:r>
      <w:r w:rsidRPr="009529AC">
        <w:rPr>
          <w:noProof/>
          <w:spacing w:val="-10"/>
        </w:rPr>
        <w:t xml:space="preserve"> </w:t>
      </w:r>
      <w:r w:rsidRPr="009529AC">
        <w:rPr>
          <w:noProof/>
        </w:rPr>
        <w:t>wybrana</w:t>
      </w:r>
      <w:r w:rsidRPr="009529AC">
        <w:rPr>
          <w:noProof/>
          <w:spacing w:val="-11"/>
        </w:rPr>
        <w:t xml:space="preserve"> </w:t>
      </w:r>
      <w:r w:rsidRPr="009529AC">
        <w:rPr>
          <w:noProof/>
        </w:rPr>
        <w:t>jako</w:t>
      </w:r>
      <w:r w:rsidRPr="009529AC">
        <w:rPr>
          <w:noProof/>
          <w:spacing w:val="-12"/>
        </w:rPr>
        <w:t xml:space="preserve"> </w:t>
      </w:r>
      <w:r w:rsidRPr="009529AC">
        <w:rPr>
          <w:noProof/>
        </w:rPr>
        <w:t>najkorzystniejsza,</w:t>
      </w:r>
      <w:r w:rsidRPr="009529AC">
        <w:rPr>
          <w:noProof/>
          <w:spacing w:val="-12"/>
        </w:rPr>
        <w:t xml:space="preserve"> </w:t>
      </w:r>
      <w:r w:rsidRPr="009529AC">
        <w:rPr>
          <w:noProof/>
        </w:rPr>
        <w:t>uchyla się</w:t>
      </w:r>
      <w:r w:rsidRPr="009529AC">
        <w:rPr>
          <w:noProof/>
          <w:spacing w:val="34"/>
        </w:rPr>
        <w:t xml:space="preserve"> </w:t>
      </w:r>
      <w:r w:rsidRPr="009529AC">
        <w:rPr>
          <w:noProof/>
        </w:rPr>
        <w:t>od</w:t>
      </w:r>
      <w:r w:rsidRPr="009529AC">
        <w:rPr>
          <w:noProof/>
          <w:spacing w:val="26"/>
        </w:rPr>
        <w:t xml:space="preserve"> </w:t>
      </w:r>
      <w:r w:rsidRPr="009529AC">
        <w:rPr>
          <w:noProof/>
        </w:rPr>
        <w:t>zawarcia</w:t>
      </w:r>
      <w:r w:rsidRPr="009529AC">
        <w:rPr>
          <w:noProof/>
          <w:spacing w:val="28"/>
        </w:rPr>
        <w:t xml:space="preserve"> </w:t>
      </w:r>
      <w:r w:rsidRPr="009529AC">
        <w:rPr>
          <w:noProof/>
        </w:rPr>
        <w:t>umowy</w:t>
      </w:r>
      <w:r w:rsidRPr="009529AC">
        <w:rPr>
          <w:noProof/>
          <w:spacing w:val="28"/>
        </w:rPr>
        <w:t xml:space="preserve"> </w:t>
      </w:r>
      <w:r w:rsidRPr="009529AC">
        <w:rPr>
          <w:noProof/>
        </w:rPr>
        <w:t>w</w:t>
      </w:r>
      <w:r w:rsidRPr="009529AC">
        <w:rPr>
          <w:noProof/>
          <w:spacing w:val="27"/>
        </w:rPr>
        <w:t xml:space="preserve"> </w:t>
      </w:r>
      <w:r w:rsidRPr="009529AC">
        <w:rPr>
          <w:noProof/>
        </w:rPr>
        <w:t>sprawie</w:t>
      </w:r>
      <w:r w:rsidRPr="009529AC">
        <w:rPr>
          <w:noProof/>
          <w:spacing w:val="30"/>
        </w:rPr>
        <w:t xml:space="preserve"> </w:t>
      </w:r>
      <w:r w:rsidRPr="009529AC">
        <w:rPr>
          <w:noProof/>
        </w:rPr>
        <w:t>zamówienia</w:t>
      </w:r>
      <w:r w:rsidRPr="009529AC">
        <w:rPr>
          <w:noProof/>
          <w:spacing w:val="27"/>
        </w:rPr>
        <w:t xml:space="preserve"> </w:t>
      </w:r>
      <w:r w:rsidRPr="009529AC">
        <w:rPr>
          <w:noProof/>
        </w:rPr>
        <w:t>publicznego</w:t>
      </w:r>
      <w:r w:rsidRPr="009529AC">
        <w:rPr>
          <w:noProof/>
          <w:spacing w:val="28"/>
        </w:rPr>
        <w:t xml:space="preserve"> </w:t>
      </w:r>
      <w:r w:rsidRPr="009529AC">
        <w:rPr>
          <w:noProof/>
        </w:rPr>
        <w:t>Zamawiający</w:t>
      </w:r>
      <w:r w:rsidRPr="009529AC">
        <w:rPr>
          <w:noProof/>
          <w:spacing w:val="27"/>
        </w:rPr>
        <w:t xml:space="preserve"> </w:t>
      </w:r>
      <w:r w:rsidRPr="009529AC">
        <w:rPr>
          <w:noProof/>
        </w:rPr>
        <w:t>może dokonać</w:t>
      </w:r>
      <w:r w:rsidRPr="009529AC">
        <w:rPr>
          <w:noProof/>
          <w:spacing w:val="12"/>
        </w:rPr>
        <w:t xml:space="preserve"> </w:t>
      </w:r>
      <w:r w:rsidRPr="009529AC">
        <w:rPr>
          <w:noProof/>
        </w:rPr>
        <w:t>ponownego</w:t>
      </w:r>
      <w:r w:rsidRPr="009529AC">
        <w:rPr>
          <w:noProof/>
          <w:spacing w:val="9"/>
        </w:rPr>
        <w:t xml:space="preserve"> </w:t>
      </w:r>
      <w:r w:rsidRPr="009529AC">
        <w:rPr>
          <w:noProof/>
        </w:rPr>
        <w:t>badania</w:t>
      </w:r>
      <w:r w:rsidRPr="009529AC">
        <w:rPr>
          <w:noProof/>
          <w:spacing w:val="6"/>
        </w:rPr>
        <w:t xml:space="preserve"> </w:t>
      </w:r>
      <w:r w:rsidRPr="009529AC">
        <w:rPr>
          <w:noProof/>
        </w:rPr>
        <w:t>i</w:t>
      </w:r>
      <w:r w:rsidRPr="009529AC">
        <w:rPr>
          <w:noProof/>
          <w:spacing w:val="8"/>
        </w:rPr>
        <w:t xml:space="preserve"> </w:t>
      </w:r>
      <w:r w:rsidRPr="009529AC">
        <w:rPr>
          <w:noProof/>
        </w:rPr>
        <w:t>oceny</w:t>
      </w:r>
      <w:r w:rsidRPr="009529AC">
        <w:rPr>
          <w:noProof/>
          <w:spacing w:val="6"/>
        </w:rPr>
        <w:t xml:space="preserve"> </w:t>
      </w:r>
      <w:r w:rsidRPr="009529AC">
        <w:rPr>
          <w:noProof/>
        </w:rPr>
        <w:t>ofert</w:t>
      </w:r>
      <w:r w:rsidRPr="009529AC">
        <w:rPr>
          <w:noProof/>
          <w:spacing w:val="8"/>
        </w:rPr>
        <w:t xml:space="preserve"> </w:t>
      </w:r>
      <w:r w:rsidRPr="009529AC">
        <w:rPr>
          <w:noProof/>
        </w:rPr>
        <w:t>spośród</w:t>
      </w:r>
      <w:r w:rsidRPr="009529AC">
        <w:rPr>
          <w:noProof/>
          <w:spacing w:val="7"/>
        </w:rPr>
        <w:t xml:space="preserve"> </w:t>
      </w:r>
      <w:r w:rsidRPr="009529AC">
        <w:rPr>
          <w:noProof/>
        </w:rPr>
        <w:t>ofert</w:t>
      </w:r>
      <w:r w:rsidRPr="009529AC">
        <w:rPr>
          <w:noProof/>
          <w:spacing w:val="8"/>
        </w:rPr>
        <w:t xml:space="preserve"> </w:t>
      </w:r>
      <w:r w:rsidRPr="009529AC">
        <w:rPr>
          <w:noProof/>
        </w:rPr>
        <w:t>pozostałych</w:t>
      </w:r>
      <w:r w:rsidRPr="009529AC">
        <w:rPr>
          <w:noProof/>
          <w:spacing w:val="9"/>
        </w:rPr>
        <w:t xml:space="preserve"> </w:t>
      </w:r>
      <w:r w:rsidRPr="009529AC">
        <w:rPr>
          <w:noProof/>
        </w:rPr>
        <w:t>w</w:t>
      </w:r>
      <w:r w:rsidRPr="009529AC">
        <w:rPr>
          <w:noProof/>
          <w:spacing w:val="5"/>
        </w:rPr>
        <w:t xml:space="preserve"> </w:t>
      </w:r>
      <w:r w:rsidRPr="009529AC">
        <w:rPr>
          <w:noProof/>
        </w:rPr>
        <w:t>postępowaniu Wykonawców albo unieważnić postępowanie.</w:t>
      </w:r>
    </w:p>
    <w:p w14:paraId="1A25C2F2" w14:textId="77777777" w:rsidR="005F1EC8" w:rsidRPr="00B64DF5" w:rsidRDefault="005F1EC8" w:rsidP="005F1EC8">
      <w:pPr>
        <w:pStyle w:val="Akapitzlist"/>
        <w:numPr>
          <w:ilvl w:val="0"/>
          <w:numId w:val="15"/>
        </w:numPr>
        <w:autoSpaceDE w:val="0"/>
        <w:autoSpaceDN w:val="0"/>
        <w:adjustRightInd w:val="0"/>
        <w:ind w:left="426" w:hanging="284"/>
        <w:rPr>
          <w:noProof/>
          <w:color w:val="000000"/>
          <w:sz w:val="18"/>
        </w:rPr>
      </w:pPr>
      <w:r w:rsidRPr="00B64DF5">
        <w:rPr>
          <w:noProof/>
          <w:color w:val="000000"/>
          <w:sz w:val="18"/>
        </w:rPr>
        <w:lastRenderedPageBreak/>
        <w:t xml:space="preserve">Wykonawca, którego oferta zostanie wybrana, zobowiązany będzie do wniesienia zabezpieczenia należytego wykonania umowy najpóźniej w dniu jej zawarcia umowy, w wysokości </w:t>
      </w:r>
      <w:r w:rsidRPr="00B64DF5">
        <w:rPr>
          <w:b/>
          <w:bCs/>
          <w:noProof/>
          <w:color w:val="000000"/>
          <w:sz w:val="18"/>
        </w:rPr>
        <w:t>odpowiadającej 5% ceny całkowitej podanej w ofercie PLN</w:t>
      </w:r>
      <w:r w:rsidRPr="00B64DF5">
        <w:rPr>
          <w:noProof/>
          <w:color w:val="000000"/>
          <w:sz w:val="18"/>
        </w:rPr>
        <w:t xml:space="preserve">. </w:t>
      </w:r>
    </w:p>
    <w:p w14:paraId="35B4846C" w14:textId="77777777" w:rsidR="005F1EC8" w:rsidRPr="00B64DF5" w:rsidRDefault="005F1EC8" w:rsidP="005F1EC8">
      <w:pPr>
        <w:pStyle w:val="Akapitzlist"/>
        <w:numPr>
          <w:ilvl w:val="0"/>
          <w:numId w:val="15"/>
        </w:numPr>
        <w:autoSpaceDE w:val="0"/>
        <w:autoSpaceDN w:val="0"/>
        <w:adjustRightInd w:val="0"/>
        <w:ind w:left="426" w:hanging="298"/>
        <w:rPr>
          <w:noProof/>
          <w:color w:val="000000"/>
          <w:sz w:val="18"/>
        </w:rPr>
      </w:pPr>
      <w:r w:rsidRPr="00B64DF5">
        <w:rPr>
          <w:noProof/>
          <w:color w:val="000000"/>
          <w:sz w:val="18"/>
        </w:rPr>
        <w:t xml:space="preserve">Zabezpieczenie może być wnoszone według wyboru Wykonawcy w jednej lub w kilku następujących formach: </w:t>
      </w:r>
    </w:p>
    <w:p w14:paraId="6948FA26" w14:textId="77777777" w:rsidR="005F1EC8" w:rsidRPr="00B64DF5" w:rsidRDefault="005F1EC8" w:rsidP="003C0CC9">
      <w:pPr>
        <w:numPr>
          <w:ilvl w:val="0"/>
          <w:numId w:val="31"/>
        </w:numPr>
        <w:autoSpaceDE w:val="0"/>
        <w:autoSpaceDN w:val="0"/>
        <w:adjustRightInd w:val="0"/>
        <w:ind w:hanging="294"/>
        <w:rPr>
          <w:noProof/>
          <w:color w:val="000000"/>
        </w:rPr>
      </w:pPr>
      <w:r w:rsidRPr="00B64DF5">
        <w:rPr>
          <w:noProof/>
          <w:color w:val="000000"/>
        </w:rPr>
        <w:t xml:space="preserve">pieniądzu; </w:t>
      </w:r>
    </w:p>
    <w:p w14:paraId="2FB1789F" w14:textId="77777777" w:rsidR="005F1EC8" w:rsidRPr="00B64DF5" w:rsidRDefault="005F1EC8" w:rsidP="003C0CC9">
      <w:pPr>
        <w:numPr>
          <w:ilvl w:val="0"/>
          <w:numId w:val="31"/>
        </w:numPr>
        <w:autoSpaceDE w:val="0"/>
        <w:autoSpaceDN w:val="0"/>
        <w:adjustRightInd w:val="0"/>
        <w:ind w:hanging="294"/>
        <w:rPr>
          <w:noProof/>
          <w:color w:val="000000"/>
        </w:rPr>
      </w:pPr>
      <w:r w:rsidRPr="00B64DF5">
        <w:rPr>
          <w:noProof/>
          <w:color w:val="000000"/>
        </w:rPr>
        <w:t xml:space="preserve">poręczeniach bankowych lub poręczeniach spółdzielczej kasy oszczędnościowo-kredytowej, z tym że zobowiązanie kasy jest zawsze zobowiązaniem pieniężnym; </w:t>
      </w:r>
    </w:p>
    <w:p w14:paraId="466D260E" w14:textId="77777777" w:rsidR="005F1EC8" w:rsidRPr="00B64DF5" w:rsidRDefault="005F1EC8" w:rsidP="003C0CC9">
      <w:pPr>
        <w:numPr>
          <w:ilvl w:val="0"/>
          <w:numId w:val="31"/>
        </w:numPr>
        <w:autoSpaceDE w:val="0"/>
        <w:autoSpaceDN w:val="0"/>
        <w:adjustRightInd w:val="0"/>
        <w:ind w:hanging="294"/>
        <w:rPr>
          <w:noProof/>
          <w:color w:val="000000"/>
        </w:rPr>
      </w:pPr>
      <w:r w:rsidRPr="00B64DF5">
        <w:rPr>
          <w:noProof/>
          <w:color w:val="000000"/>
        </w:rPr>
        <w:t xml:space="preserve">gwarancjach bankowych; </w:t>
      </w:r>
    </w:p>
    <w:p w14:paraId="6459CD10" w14:textId="77777777" w:rsidR="005F1EC8" w:rsidRPr="00B64DF5" w:rsidRDefault="005F1EC8" w:rsidP="003C0CC9">
      <w:pPr>
        <w:numPr>
          <w:ilvl w:val="0"/>
          <w:numId w:val="31"/>
        </w:numPr>
        <w:autoSpaceDE w:val="0"/>
        <w:autoSpaceDN w:val="0"/>
        <w:adjustRightInd w:val="0"/>
        <w:ind w:hanging="294"/>
        <w:rPr>
          <w:noProof/>
          <w:color w:val="000000"/>
        </w:rPr>
      </w:pPr>
      <w:r w:rsidRPr="00B64DF5">
        <w:rPr>
          <w:noProof/>
          <w:color w:val="000000"/>
        </w:rPr>
        <w:t xml:space="preserve">gwarancjach ubezpieczeniowych; </w:t>
      </w:r>
    </w:p>
    <w:p w14:paraId="641CC0D1" w14:textId="77777777" w:rsidR="005F1EC8" w:rsidRPr="00B64DF5" w:rsidRDefault="005F1EC8" w:rsidP="003C0CC9">
      <w:pPr>
        <w:numPr>
          <w:ilvl w:val="0"/>
          <w:numId w:val="31"/>
        </w:numPr>
        <w:autoSpaceDE w:val="0"/>
        <w:autoSpaceDN w:val="0"/>
        <w:adjustRightInd w:val="0"/>
        <w:ind w:hanging="294"/>
        <w:rPr>
          <w:noProof/>
          <w:color w:val="000000"/>
        </w:rPr>
      </w:pPr>
      <w:r w:rsidRPr="00B64DF5">
        <w:rPr>
          <w:noProof/>
          <w:color w:val="000000"/>
        </w:rPr>
        <w:t xml:space="preserve">poręczeniach udzielanych przez podmioty, o których mowa w art. 6b ust. 5 pkt 2 ustawy z dnia 9 listopada 2000 r. o utworzeniu Polskiej Agencji Rozwoju Przedsiębiorczości. </w:t>
      </w:r>
    </w:p>
    <w:p w14:paraId="3E1E023E" w14:textId="77777777" w:rsidR="005F1EC8" w:rsidRPr="00B64DF5" w:rsidRDefault="005F1EC8" w:rsidP="005F1EC8">
      <w:pPr>
        <w:pStyle w:val="Akapitzlist"/>
        <w:numPr>
          <w:ilvl w:val="0"/>
          <w:numId w:val="15"/>
        </w:numPr>
        <w:autoSpaceDE w:val="0"/>
        <w:autoSpaceDN w:val="0"/>
        <w:adjustRightInd w:val="0"/>
        <w:ind w:left="426" w:hanging="284"/>
        <w:rPr>
          <w:noProof/>
          <w:color w:val="000000"/>
          <w:sz w:val="18"/>
        </w:rPr>
      </w:pPr>
      <w:r w:rsidRPr="00B64DF5">
        <w:rPr>
          <w:noProof/>
          <w:color w:val="000000"/>
          <w:sz w:val="18"/>
        </w:rPr>
        <w:t xml:space="preserve">Zamawiający </w:t>
      </w:r>
      <w:r w:rsidRPr="00B64DF5">
        <w:rPr>
          <w:b/>
          <w:bCs/>
          <w:noProof/>
          <w:sz w:val="18"/>
        </w:rPr>
        <w:t>nie wyraża</w:t>
      </w:r>
      <w:r w:rsidRPr="00B64DF5">
        <w:rPr>
          <w:b/>
          <w:bCs/>
          <w:noProof/>
          <w:color w:val="008000"/>
          <w:sz w:val="18"/>
        </w:rPr>
        <w:t xml:space="preserve"> </w:t>
      </w:r>
      <w:r w:rsidRPr="00B64DF5">
        <w:rPr>
          <w:noProof/>
          <w:color w:val="000000"/>
          <w:sz w:val="18"/>
        </w:rPr>
        <w:t>zgody na wniesienie zabezpieczenia w formach określonych art. 450 ust. 2 ustawy PZP</w:t>
      </w:r>
    </w:p>
    <w:p w14:paraId="2048E914" w14:textId="77777777" w:rsidR="005F1EC8" w:rsidRPr="00B64DF5" w:rsidRDefault="005F1EC8" w:rsidP="005F1EC8">
      <w:pPr>
        <w:pStyle w:val="Akapitzlist"/>
        <w:numPr>
          <w:ilvl w:val="0"/>
          <w:numId w:val="15"/>
        </w:numPr>
        <w:autoSpaceDE w:val="0"/>
        <w:autoSpaceDN w:val="0"/>
        <w:adjustRightInd w:val="0"/>
        <w:ind w:left="426" w:hanging="284"/>
        <w:rPr>
          <w:noProof/>
          <w:color w:val="000000"/>
          <w:sz w:val="18"/>
        </w:rPr>
      </w:pPr>
      <w:r w:rsidRPr="00B64DF5">
        <w:rPr>
          <w:noProof/>
          <w:color w:val="000000"/>
          <w:sz w:val="18"/>
        </w:rPr>
        <w:t xml:space="preserve">W przypadku wniesienia zabezpieczenia w formie pieniężnej Zamawiający przechowa je na oprocentowanym rachunku bankowym. </w:t>
      </w:r>
    </w:p>
    <w:p w14:paraId="282274F7" w14:textId="77777777" w:rsidR="005F1EC8" w:rsidRPr="00B64DF5" w:rsidRDefault="005F1EC8" w:rsidP="005F1EC8">
      <w:pPr>
        <w:pStyle w:val="Akapitzlist"/>
        <w:numPr>
          <w:ilvl w:val="0"/>
          <w:numId w:val="15"/>
        </w:numPr>
        <w:autoSpaceDE w:val="0"/>
        <w:autoSpaceDN w:val="0"/>
        <w:adjustRightInd w:val="0"/>
        <w:ind w:left="426" w:hanging="284"/>
        <w:rPr>
          <w:noProof/>
          <w:color w:val="000000"/>
          <w:sz w:val="18"/>
        </w:rPr>
      </w:pPr>
      <w:r w:rsidRPr="00B64DF5">
        <w:rPr>
          <w:noProof/>
          <w:color w:val="000000"/>
          <w:sz w:val="18"/>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4CEDF342" w14:textId="77777777" w:rsidR="005F1EC8" w:rsidRPr="00B64DF5" w:rsidRDefault="005F1EC8" w:rsidP="005F1EC8">
      <w:pPr>
        <w:pStyle w:val="Akapitzlist"/>
        <w:numPr>
          <w:ilvl w:val="0"/>
          <w:numId w:val="15"/>
        </w:numPr>
        <w:autoSpaceDE w:val="0"/>
        <w:autoSpaceDN w:val="0"/>
        <w:adjustRightInd w:val="0"/>
        <w:ind w:left="426" w:hanging="284"/>
        <w:rPr>
          <w:noProof/>
          <w:color w:val="000000"/>
          <w:sz w:val="18"/>
        </w:rPr>
      </w:pPr>
      <w:r w:rsidRPr="00B64DF5">
        <w:rPr>
          <w:noProof/>
          <w:color w:val="000000"/>
          <w:sz w:val="18"/>
        </w:rPr>
        <w:t xml:space="preserve">W przypadku, gdy zabezpieczenie, będzie wnoszone w formie innej niż pieniądz, Zamawiający zastrzega sobie prawo do akceptacji projektu ww. dokumentu (wzór gwarancji został określony w </w:t>
      </w:r>
      <w:r w:rsidRPr="00B64DF5">
        <w:rPr>
          <w:noProof/>
          <w:sz w:val="18"/>
        </w:rPr>
        <w:t xml:space="preserve">załączniku do </w:t>
      </w:r>
      <w:r>
        <w:rPr>
          <w:noProof/>
          <w:sz w:val="18"/>
        </w:rPr>
        <w:t>projektu umowy</w:t>
      </w:r>
      <w:r w:rsidRPr="00B64DF5">
        <w:rPr>
          <w:noProof/>
          <w:sz w:val="18"/>
        </w:rPr>
        <w:t>).</w:t>
      </w:r>
    </w:p>
    <w:p w14:paraId="5F9A0869" w14:textId="77777777" w:rsidR="005F1EC8" w:rsidRPr="00B64DF5" w:rsidRDefault="005F1EC8" w:rsidP="005F1EC8">
      <w:pPr>
        <w:pStyle w:val="Akapitzlist"/>
        <w:numPr>
          <w:ilvl w:val="0"/>
          <w:numId w:val="15"/>
        </w:numPr>
        <w:autoSpaceDE w:val="0"/>
        <w:autoSpaceDN w:val="0"/>
        <w:adjustRightInd w:val="0"/>
        <w:ind w:left="426" w:hanging="284"/>
        <w:rPr>
          <w:noProof/>
          <w:color w:val="000000"/>
          <w:sz w:val="18"/>
        </w:rPr>
      </w:pPr>
      <w:r w:rsidRPr="00B64DF5">
        <w:rPr>
          <w:noProof/>
          <w:color w:val="000000"/>
          <w:sz w:val="18"/>
        </w:rPr>
        <w:t>Zamawiający zwróci/zwolni zabezpieczenie w następujących terminach:</w:t>
      </w:r>
    </w:p>
    <w:p w14:paraId="33419164" w14:textId="77777777" w:rsidR="005F1EC8" w:rsidRPr="00B64DF5" w:rsidRDefault="005F1EC8" w:rsidP="003C0CC9">
      <w:pPr>
        <w:numPr>
          <w:ilvl w:val="0"/>
          <w:numId w:val="32"/>
        </w:numPr>
        <w:autoSpaceDE w:val="0"/>
        <w:autoSpaceDN w:val="0"/>
        <w:adjustRightInd w:val="0"/>
        <w:ind w:left="851" w:hanging="442"/>
        <w:rPr>
          <w:noProof/>
          <w:color w:val="000000"/>
        </w:rPr>
      </w:pPr>
      <w:r w:rsidRPr="00B64DF5">
        <w:rPr>
          <w:noProof/>
          <w:color w:val="000000"/>
        </w:rPr>
        <w:t>70% zabezpieczenia – w terminie 30 dni od dnia wykonania zamówienia i uznania przez zamawiającego  za należycie wykonane.</w:t>
      </w:r>
    </w:p>
    <w:p w14:paraId="75737CB8" w14:textId="77777777" w:rsidR="005F1EC8" w:rsidRPr="00B64DF5" w:rsidRDefault="005F1EC8" w:rsidP="003C0CC9">
      <w:pPr>
        <w:numPr>
          <w:ilvl w:val="0"/>
          <w:numId w:val="32"/>
        </w:numPr>
        <w:ind w:left="851" w:right="0" w:hanging="442"/>
        <w:rPr>
          <w:noProof/>
        </w:rPr>
      </w:pPr>
      <w:r w:rsidRPr="00B64DF5">
        <w:rPr>
          <w:noProof/>
        </w:rPr>
        <w:t xml:space="preserve">30% zabezpieczenia – w ciągu 15 dni od upływu  roku rękojmi za wady. </w:t>
      </w:r>
    </w:p>
    <w:p w14:paraId="6A84A56A" w14:textId="77777777" w:rsidR="005F1EC8" w:rsidRPr="00B64DF5" w:rsidRDefault="005F1EC8" w:rsidP="003C0CC9">
      <w:pPr>
        <w:numPr>
          <w:ilvl w:val="0"/>
          <w:numId w:val="32"/>
        </w:numPr>
        <w:shd w:val="clear" w:color="auto" w:fill="FFFFFF"/>
        <w:tabs>
          <w:tab w:val="left" w:pos="360"/>
        </w:tabs>
        <w:ind w:left="851" w:hanging="442"/>
        <w:rPr>
          <w:noProof/>
        </w:rPr>
      </w:pPr>
      <w:r w:rsidRPr="00B64DF5">
        <w:rPr>
          <w:noProof/>
        </w:rPr>
        <w:t>Zamawiający może wstrzymać się ze zwrotem zabezpieczenia po upływie terminu określonego w pkt. 13.2, w przypadku, kiedy Wykonawca będzie w trakcie usuwania wad.</w:t>
      </w:r>
    </w:p>
    <w:p w14:paraId="2FDF524A" w14:textId="4B89C624" w:rsidR="008D2596" w:rsidRDefault="008D2596" w:rsidP="008F0051">
      <w:pPr>
        <w:rPr>
          <w:noProof/>
        </w:rPr>
      </w:pPr>
    </w:p>
    <w:p w14:paraId="3710A3C6" w14:textId="71191BEC" w:rsidR="005F1EC8" w:rsidRPr="009529AC" w:rsidRDefault="005F1EC8" w:rsidP="005F1EC8">
      <w:pPr>
        <w:keepNext/>
        <w:ind w:left="0" w:right="0"/>
        <w:outlineLvl w:val="1"/>
        <w:rPr>
          <w:b/>
          <w:i/>
          <w:noProof/>
          <w:u w:val="single"/>
        </w:rPr>
      </w:pPr>
      <w:bookmarkStart w:id="42" w:name="_Toc102728721"/>
      <w:r w:rsidRPr="009529AC">
        <w:rPr>
          <w:b/>
          <w:i/>
          <w:noProof/>
          <w:u w:val="single"/>
        </w:rPr>
        <w:t>X</w:t>
      </w:r>
      <w:r>
        <w:rPr>
          <w:b/>
          <w:i/>
          <w:noProof/>
          <w:u w:val="single"/>
        </w:rPr>
        <w:t>IX</w:t>
      </w:r>
      <w:r w:rsidRPr="009529AC">
        <w:rPr>
          <w:b/>
          <w:i/>
          <w:noProof/>
          <w:u w:val="single"/>
        </w:rPr>
        <w:t>.  Pouczenie o środkach ochrony prawnej przysługujących wykonawcy.</w:t>
      </w:r>
      <w:bookmarkEnd w:id="42"/>
    </w:p>
    <w:p w14:paraId="1467BFEB" w14:textId="77777777" w:rsidR="005F1EC8" w:rsidRPr="009529AC" w:rsidRDefault="005F1EC8" w:rsidP="005F1EC8">
      <w:pPr>
        <w:rPr>
          <w:noProof/>
        </w:rPr>
      </w:pPr>
    </w:p>
    <w:p w14:paraId="6B3A5DCE" w14:textId="77777777" w:rsidR="005F1EC8" w:rsidRPr="009529AC" w:rsidRDefault="005F1EC8" w:rsidP="005F1EC8">
      <w:pPr>
        <w:numPr>
          <w:ilvl w:val="0"/>
          <w:numId w:val="16"/>
        </w:numPr>
        <w:tabs>
          <w:tab w:val="center" w:pos="142"/>
        </w:tabs>
        <w:ind w:left="142" w:hanging="284"/>
        <w:rPr>
          <w:noProof/>
        </w:rPr>
      </w:pPr>
      <w:r w:rsidRPr="009529AC">
        <w:rPr>
          <w:noProof/>
        </w:rPr>
        <w:t>Środki ochrony prawnej przysługują wykonawcy, jeżeli ma lub miał interes w uzyskaniu zamówienia oraz poniósł lub może ponieść szkodę w wyniku naruszenia przez Zamawiającego przepisów Pzp.</w:t>
      </w:r>
    </w:p>
    <w:p w14:paraId="392D93F5" w14:textId="77777777" w:rsidR="005F1EC8" w:rsidRPr="009529AC" w:rsidRDefault="005F1EC8" w:rsidP="005F1EC8">
      <w:pPr>
        <w:numPr>
          <w:ilvl w:val="0"/>
          <w:numId w:val="16"/>
        </w:numPr>
        <w:tabs>
          <w:tab w:val="center" w:pos="142"/>
        </w:tabs>
        <w:ind w:left="142" w:hanging="284"/>
        <w:rPr>
          <w:noProof/>
        </w:rPr>
      </w:pPr>
      <w:r w:rsidRPr="009529AC">
        <w:rPr>
          <w:noProof/>
        </w:rPr>
        <w:t>Odwołanie przysługuje na:</w:t>
      </w:r>
    </w:p>
    <w:p w14:paraId="2491FC0A" w14:textId="77777777" w:rsidR="005F1EC8" w:rsidRPr="009529AC" w:rsidRDefault="005F1EC8" w:rsidP="005F1EC8">
      <w:pPr>
        <w:numPr>
          <w:ilvl w:val="1"/>
          <w:numId w:val="16"/>
        </w:numPr>
        <w:tabs>
          <w:tab w:val="center" w:pos="567"/>
        </w:tabs>
        <w:ind w:left="567" w:hanging="425"/>
        <w:rPr>
          <w:noProof/>
        </w:rPr>
      </w:pPr>
      <w:r w:rsidRPr="009529AC">
        <w:rPr>
          <w:noProof/>
        </w:rPr>
        <w:t>niezgodną z przepisami ustawy czynność Zamawiającego, podjętą w postępowa- niu o udzielenie zamówienia, w tym na projektowane postanowienie umowy;</w:t>
      </w:r>
    </w:p>
    <w:p w14:paraId="0F7EE3E7" w14:textId="77777777" w:rsidR="005F1EC8" w:rsidRPr="009529AC" w:rsidRDefault="005F1EC8" w:rsidP="005F1EC8">
      <w:pPr>
        <w:numPr>
          <w:ilvl w:val="1"/>
          <w:numId w:val="16"/>
        </w:numPr>
        <w:tabs>
          <w:tab w:val="center" w:pos="567"/>
        </w:tabs>
        <w:ind w:left="567" w:hanging="425"/>
        <w:rPr>
          <w:noProof/>
        </w:rPr>
      </w:pPr>
      <w:r w:rsidRPr="009529AC">
        <w:rPr>
          <w:noProof/>
        </w:rPr>
        <w:t>zaniechanie czynności w postępowaniu o udzielenie zamówienia, do której Za- mawiający był obowiązany na podstawie ustawy.</w:t>
      </w:r>
    </w:p>
    <w:p w14:paraId="11F9C759" w14:textId="77777777" w:rsidR="005F1EC8" w:rsidRPr="009529AC" w:rsidRDefault="005F1EC8" w:rsidP="005F1EC8">
      <w:pPr>
        <w:numPr>
          <w:ilvl w:val="0"/>
          <w:numId w:val="16"/>
        </w:numPr>
        <w:tabs>
          <w:tab w:val="center" w:pos="142"/>
        </w:tabs>
        <w:ind w:left="142" w:hanging="284"/>
        <w:rPr>
          <w:noProof/>
        </w:rPr>
      </w:pPr>
      <w:r w:rsidRPr="009529AC">
        <w:rPr>
          <w:noProof/>
        </w:rPr>
        <w:t>Odwołanie wnosi się do Prezesa Krajowej Izby Odwoławczej w formie pisemnej albo w formie elektronicznej albo w postaci elektronicznej opatrzone podpisem zaufanym.</w:t>
      </w:r>
    </w:p>
    <w:p w14:paraId="36615E2D" w14:textId="77777777" w:rsidR="005F1EC8" w:rsidRPr="009529AC" w:rsidRDefault="005F1EC8" w:rsidP="005F1EC8">
      <w:pPr>
        <w:numPr>
          <w:ilvl w:val="0"/>
          <w:numId w:val="16"/>
        </w:numPr>
        <w:tabs>
          <w:tab w:val="center" w:pos="142"/>
        </w:tabs>
        <w:ind w:left="142" w:hanging="284"/>
        <w:rPr>
          <w:noProof/>
        </w:rPr>
      </w:pPr>
      <w:r w:rsidRPr="009529AC">
        <w:rPr>
          <w:noProof/>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5066AAB4" w14:textId="77777777" w:rsidR="005F1EC8" w:rsidRPr="009529AC" w:rsidRDefault="005F1EC8" w:rsidP="005F1EC8">
      <w:pPr>
        <w:numPr>
          <w:ilvl w:val="0"/>
          <w:numId w:val="16"/>
        </w:numPr>
        <w:tabs>
          <w:tab w:val="center" w:pos="142"/>
        </w:tabs>
        <w:ind w:left="142" w:hanging="284"/>
        <w:rPr>
          <w:noProof/>
        </w:rPr>
      </w:pPr>
      <w:r w:rsidRPr="009529AC">
        <w:rPr>
          <w:noProof/>
        </w:rPr>
        <w:t>Szczegółowe informacje dotyczące środków ochrony prawnej określone są w Dziale IX „Środki ochrony prawnej” Pzp.</w:t>
      </w:r>
    </w:p>
    <w:p w14:paraId="0DAFAABD" w14:textId="77777777" w:rsidR="005F1EC8" w:rsidRPr="009529AC" w:rsidRDefault="005F1EC8" w:rsidP="005F1EC8">
      <w:pPr>
        <w:tabs>
          <w:tab w:val="center" w:pos="426"/>
        </w:tabs>
        <w:rPr>
          <w:noProof/>
        </w:rPr>
      </w:pPr>
    </w:p>
    <w:p w14:paraId="2735C4FE" w14:textId="77777777" w:rsidR="005F1EC8" w:rsidRPr="009529AC" w:rsidRDefault="005F1EC8" w:rsidP="005F1EC8">
      <w:pPr>
        <w:rPr>
          <w:noProof/>
        </w:rPr>
      </w:pPr>
    </w:p>
    <w:p w14:paraId="54D2FDD1" w14:textId="77777777" w:rsidR="005F1EC8" w:rsidRDefault="005F1EC8" w:rsidP="005F1EC8">
      <w:pPr>
        <w:rPr>
          <w:noProof/>
        </w:rPr>
      </w:pPr>
      <w:r>
        <w:rPr>
          <w:noProof/>
        </w:rPr>
        <w:t>Załaczniki:</w:t>
      </w:r>
    </w:p>
    <w:p w14:paraId="3D6027F2" w14:textId="77777777" w:rsidR="005F1EC8" w:rsidRDefault="005F1EC8" w:rsidP="003C0CC9">
      <w:pPr>
        <w:pStyle w:val="Akapitzlist"/>
        <w:numPr>
          <w:ilvl w:val="0"/>
          <w:numId w:val="30"/>
        </w:numPr>
        <w:ind w:left="284" w:hanging="284"/>
        <w:rPr>
          <w:noProof/>
          <w:sz w:val="18"/>
        </w:rPr>
      </w:pPr>
      <w:r>
        <w:rPr>
          <w:noProof/>
          <w:sz w:val="18"/>
        </w:rPr>
        <w:t>Nr 1 – formularz ofertowy</w:t>
      </w:r>
    </w:p>
    <w:p w14:paraId="2CE953C5" w14:textId="01309F3E" w:rsidR="005F1EC8" w:rsidRDefault="005F1EC8" w:rsidP="003C0CC9">
      <w:pPr>
        <w:pStyle w:val="Akapitzlist"/>
        <w:numPr>
          <w:ilvl w:val="0"/>
          <w:numId w:val="30"/>
        </w:numPr>
        <w:ind w:left="284" w:hanging="284"/>
        <w:rPr>
          <w:noProof/>
          <w:sz w:val="18"/>
        </w:rPr>
      </w:pPr>
      <w:r>
        <w:rPr>
          <w:noProof/>
          <w:sz w:val="18"/>
        </w:rPr>
        <w:t xml:space="preserve">Nr 1a – </w:t>
      </w:r>
      <w:r w:rsidR="003A362A">
        <w:rPr>
          <w:noProof/>
          <w:sz w:val="18"/>
        </w:rPr>
        <w:t>oświadczenie wstępne</w:t>
      </w:r>
    </w:p>
    <w:p w14:paraId="0E3F72C7" w14:textId="77777777" w:rsidR="005F1EC8" w:rsidRDefault="005F1EC8" w:rsidP="003C0CC9">
      <w:pPr>
        <w:pStyle w:val="Akapitzlist"/>
        <w:numPr>
          <w:ilvl w:val="0"/>
          <w:numId w:val="30"/>
        </w:numPr>
        <w:ind w:left="284" w:hanging="284"/>
        <w:rPr>
          <w:noProof/>
          <w:sz w:val="18"/>
        </w:rPr>
      </w:pPr>
      <w:r>
        <w:rPr>
          <w:noProof/>
          <w:sz w:val="18"/>
        </w:rPr>
        <w:t>Nr 1b - formularz ofertowy cenowy</w:t>
      </w:r>
    </w:p>
    <w:p w14:paraId="3322F756" w14:textId="77777777" w:rsidR="005F1EC8" w:rsidRDefault="005F1EC8" w:rsidP="003C0CC9">
      <w:pPr>
        <w:pStyle w:val="Akapitzlist"/>
        <w:numPr>
          <w:ilvl w:val="0"/>
          <w:numId w:val="30"/>
        </w:numPr>
        <w:ind w:left="284" w:hanging="284"/>
        <w:rPr>
          <w:noProof/>
          <w:sz w:val="18"/>
        </w:rPr>
      </w:pPr>
      <w:r>
        <w:rPr>
          <w:noProof/>
          <w:sz w:val="18"/>
        </w:rPr>
        <w:t>Nr 1c – potwierdzenie odbycia wizji lokalnej</w:t>
      </w:r>
    </w:p>
    <w:p w14:paraId="5F777D2D" w14:textId="77777777" w:rsidR="005F1EC8" w:rsidRDefault="005F1EC8" w:rsidP="003C0CC9">
      <w:pPr>
        <w:pStyle w:val="Akapitzlist"/>
        <w:numPr>
          <w:ilvl w:val="0"/>
          <w:numId w:val="30"/>
        </w:numPr>
        <w:ind w:left="284" w:hanging="284"/>
        <w:rPr>
          <w:noProof/>
          <w:sz w:val="18"/>
        </w:rPr>
      </w:pPr>
      <w:r>
        <w:rPr>
          <w:noProof/>
          <w:sz w:val="18"/>
        </w:rPr>
        <w:t>Nr 2 – Program funkcjonalno-użytkowy (PFU)</w:t>
      </w:r>
    </w:p>
    <w:p w14:paraId="060A0683" w14:textId="77777777" w:rsidR="005F1EC8" w:rsidRDefault="005F1EC8" w:rsidP="003C0CC9">
      <w:pPr>
        <w:pStyle w:val="Akapitzlist"/>
        <w:numPr>
          <w:ilvl w:val="0"/>
          <w:numId w:val="30"/>
        </w:numPr>
        <w:ind w:left="284" w:hanging="284"/>
        <w:rPr>
          <w:noProof/>
          <w:sz w:val="18"/>
        </w:rPr>
      </w:pPr>
      <w:r>
        <w:rPr>
          <w:noProof/>
          <w:sz w:val="18"/>
        </w:rPr>
        <w:t>Nr 3 – wykaz robót budowlanych</w:t>
      </w:r>
    </w:p>
    <w:p w14:paraId="49A876ED" w14:textId="77777777" w:rsidR="005F1EC8" w:rsidRDefault="005F1EC8" w:rsidP="003C0CC9">
      <w:pPr>
        <w:pStyle w:val="Akapitzlist"/>
        <w:numPr>
          <w:ilvl w:val="0"/>
          <w:numId w:val="30"/>
        </w:numPr>
        <w:ind w:left="284" w:hanging="284"/>
        <w:rPr>
          <w:noProof/>
          <w:sz w:val="18"/>
        </w:rPr>
      </w:pPr>
      <w:r>
        <w:rPr>
          <w:noProof/>
          <w:sz w:val="18"/>
        </w:rPr>
        <w:t>Nr 4 – zobowiązanie podmiotu</w:t>
      </w:r>
    </w:p>
    <w:p w14:paraId="5EE749CC" w14:textId="48E72228" w:rsidR="005F1EC8" w:rsidRDefault="005F1EC8" w:rsidP="003C0CC9">
      <w:pPr>
        <w:pStyle w:val="Akapitzlist"/>
        <w:numPr>
          <w:ilvl w:val="0"/>
          <w:numId w:val="30"/>
        </w:numPr>
        <w:ind w:left="284" w:hanging="284"/>
        <w:rPr>
          <w:noProof/>
          <w:sz w:val="18"/>
        </w:rPr>
      </w:pPr>
      <w:r>
        <w:rPr>
          <w:noProof/>
          <w:sz w:val="18"/>
        </w:rPr>
        <w:t xml:space="preserve">Nr </w:t>
      </w:r>
      <w:r w:rsidR="00D225A6">
        <w:rPr>
          <w:noProof/>
          <w:sz w:val="18"/>
        </w:rPr>
        <w:t>5</w:t>
      </w:r>
      <w:r>
        <w:rPr>
          <w:noProof/>
          <w:sz w:val="18"/>
        </w:rPr>
        <w:t xml:space="preserve"> – </w:t>
      </w:r>
      <w:r w:rsidR="00D225A6">
        <w:rPr>
          <w:noProof/>
          <w:sz w:val="18"/>
        </w:rPr>
        <w:t>projekt umowy</w:t>
      </w:r>
    </w:p>
    <w:p w14:paraId="29955216" w14:textId="7BE7E012" w:rsidR="005F1EC8" w:rsidRDefault="005F1EC8" w:rsidP="003C0CC9">
      <w:pPr>
        <w:pStyle w:val="Akapitzlist"/>
        <w:numPr>
          <w:ilvl w:val="0"/>
          <w:numId w:val="30"/>
        </w:numPr>
        <w:ind w:left="284" w:hanging="284"/>
        <w:rPr>
          <w:noProof/>
          <w:sz w:val="18"/>
        </w:rPr>
      </w:pPr>
      <w:r>
        <w:rPr>
          <w:noProof/>
          <w:sz w:val="18"/>
        </w:rPr>
        <w:t xml:space="preserve">Nr </w:t>
      </w:r>
      <w:r w:rsidR="00D225A6">
        <w:rPr>
          <w:noProof/>
          <w:sz w:val="18"/>
        </w:rPr>
        <w:t>6</w:t>
      </w:r>
      <w:r>
        <w:rPr>
          <w:noProof/>
          <w:sz w:val="18"/>
        </w:rPr>
        <w:t xml:space="preserve"> – instrukcja ofertowania</w:t>
      </w:r>
    </w:p>
    <w:p w14:paraId="73DFC70B" w14:textId="77777777" w:rsidR="005F1EC8" w:rsidRDefault="005F1EC8" w:rsidP="008F0051">
      <w:pPr>
        <w:rPr>
          <w:noProof/>
        </w:rPr>
      </w:pPr>
    </w:p>
    <w:p w14:paraId="22C3EF3F" w14:textId="51BE00A7" w:rsidR="008D2596" w:rsidRDefault="008D2596" w:rsidP="008F0051">
      <w:pPr>
        <w:rPr>
          <w:noProof/>
        </w:rPr>
      </w:pPr>
    </w:p>
    <w:p w14:paraId="012BEC6D" w14:textId="77777777" w:rsidR="008D2596" w:rsidRDefault="008D2596" w:rsidP="008F0051">
      <w:pPr>
        <w:rPr>
          <w:noProof/>
        </w:rPr>
      </w:pPr>
    </w:p>
    <w:p w14:paraId="444620C2" w14:textId="51639023" w:rsidR="008D2596" w:rsidRDefault="008D2596" w:rsidP="008F0051">
      <w:pPr>
        <w:rPr>
          <w:noProof/>
        </w:rPr>
      </w:pPr>
    </w:p>
    <w:p w14:paraId="739D6A80" w14:textId="790B9DE4" w:rsidR="008D2596" w:rsidRDefault="008D2596" w:rsidP="008F0051">
      <w:pPr>
        <w:rPr>
          <w:noProof/>
        </w:rPr>
      </w:pPr>
    </w:p>
    <w:bookmarkEnd w:id="9"/>
    <w:bookmarkEnd w:id="17"/>
    <w:bookmarkEnd w:id="18"/>
    <w:p w14:paraId="4DB53B86" w14:textId="3CB95BB9" w:rsidR="008D2596" w:rsidRDefault="008D2596" w:rsidP="008F0051">
      <w:pPr>
        <w:rPr>
          <w:noProof/>
        </w:rPr>
      </w:pPr>
    </w:p>
    <w:sectPr w:rsidR="008D2596" w:rsidSect="00194A38">
      <w:footerReference w:type="default" r:id="rId2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472A7" w14:textId="77777777" w:rsidR="00D73BE0" w:rsidRDefault="00D73BE0" w:rsidP="004004A8">
      <w:r>
        <w:separator/>
      </w:r>
    </w:p>
  </w:endnote>
  <w:endnote w:type="continuationSeparator" w:id="0">
    <w:p w14:paraId="375C68C8" w14:textId="77777777" w:rsidR="00D73BE0" w:rsidRDefault="00D73BE0" w:rsidP="0040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74F8" w14:textId="7C9F1882" w:rsidR="0046235D" w:rsidRDefault="0046235D">
    <w:pPr>
      <w:pStyle w:val="Stopka"/>
    </w:pPr>
  </w:p>
  <w:p w14:paraId="1FFA7859" w14:textId="77777777" w:rsidR="003D7323" w:rsidRDefault="003D732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C7D4" w14:textId="77777777" w:rsidR="00D73BE0" w:rsidRDefault="00D73BE0" w:rsidP="004004A8">
      <w:r>
        <w:separator/>
      </w:r>
    </w:p>
  </w:footnote>
  <w:footnote w:type="continuationSeparator" w:id="0">
    <w:p w14:paraId="0E0EA9A8" w14:textId="77777777" w:rsidR="00D73BE0" w:rsidRDefault="00D73BE0" w:rsidP="00400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3C23218"/>
    <w:lvl w:ilvl="0">
      <w:start w:val="2"/>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pStyle w:val="Nagwek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pStyle w:val="Nagwek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6EFAC6EE"/>
    <w:name w:val="WW8Num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3"/>
      <w:numFmt w:val="decimal"/>
      <w:lvlText w:val="%4)"/>
      <w:lvlJc w:val="left"/>
      <w:pPr>
        <w:tabs>
          <w:tab w:val="num" w:pos="0"/>
        </w:tabs>
        <w:ind w:left="0" w:firstLine="0"/>
      </w:pPr>
      <w:rPr>
        <w:rFonts w:hint="default"/>
      </w:rPr>
    </w:lvl>
    <w:lvl w:ilvl="4">
      <w:start w:val="1"/>
      <w:numFmt w:val="decimal"/>
      <w:lvlText w:val="%5."/>
      <w:lvlJc w:val="left"/>
      <w:pPr>
        <w:tabs>
          <w:tab w:val="num" w:pos="142"/>
        </w:tabs>
        <w:ind w:left="142" w:firstLine="0"/>
      </w:pPr>
      <w:rPr>
        <w:rFonts w:ascii="Arial" w:hAnsi="Arial" w:cs="Arial" w:hint="default"/>
        <w:b w:val="0"/>
        <w:bCs/>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3"/>
    <w:multiLevelType w:val="multilevel"/>
    <w:tmpl w:val="E9BA3F96"/>
    <w:name w:val="WW8Num3"/>
    <w:lvl w:ilvl="0">
      <w:start w:val="1"/>
      <w:numFmt w:val="decimal"/>
      <w:pStyle w:val="Listapunktowana21"/>
      <w:lvlText w:val="%1."/>
      <w:lvlJc w:val="left"/>
      <w:pPr>
        <w:tabs>
          <w:tab w:val="num" w:pos="360"/>
        </w:tabs>
        <w:ind w:left="360" w:hanging="360"/>
      </w:pPr>
      <w:rPr>
        <w:rFonts w:eastAsia="Symbol" w:hint="default"/>
        <w:b/>
        <w:sz w:val="18"/>
        <w:szCs w:val="1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Tytu6"/>
      <w:suff w:val="nothing"/>
      <w:lvlText w:val="%1."/>
      <w:lvlJc w:val="left"/>
      <w:pPr>
        <w:tabs>
          <w:tab w:val="num" w:pos="0"/>
        </w:tabs>
        <w:ind w:left="36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3"/>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5" w15:restartNumberingAfterBreak="0">
    <w:nsid w:val="00000006"/>
    <w:multiLevelType w:val="multilevel"/>
    <w:tmpl w:val="00000006"/>
    <w:name w:val="WW8Num6"/>
    <w:lvl w:ilvl="0">
      <w:start w:val="2"/>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720" w:hanging="360"/>
      </w:pPr>
      <w:rPr>
        <w:rFonts w:cs="Arial"/>
      </w:rPr>
    </w:lvl>
    <w:lvl w:ilvl="1">
      <w:start w:val="1"/>
      <w:numFmt w:val="lowerLetter"/>
      <w:lvlText w:val="%2."/>
      <w:lvlJc w:val="left"/>
      <w:pPr>
        <w:tabs>
          <w:tab w:val="num" w:pos="1440"/>
        </w:tabs>
        <w:ind w:left="1440" w:hanging="360"/>
      </w:pPr>
      <w:rPr>
        <w:rFonts w:ascii="Arial" w:eastAsia="Symbol" w:hAnsi="Arial" w:cs="Arial" w:hint="default"/>
        <w:b w:val="0"/>
        <w:i w:val="0"/>
        <w:sz w:val="20"/>
        <w:szCs w:val="20"/>
      </w:rPr>
    </w:lvl>
    <w:lvl w:ilvl="2">
      <w:start w:val="2"/>
      <w:numFmt w:val="lowerLetter"/>
      <w:lvlText w:val="%3."/>
      <w:lvlJc w:val="left"/>
      <w:pPr>
        <w:tabs>
          <w:tab w:val="num" w:pos="2340"/>
        </w:tabs>
        <w:ind w:left="2340" w:hanging="360"/>
      </w:pPr>
      <w:rPr>
        <w:rFonts w:ascii="Arial" w:eastAsia="Arial" w:hAnsi="Arial" w:cs="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1B90E3B8"/>
    <w:name w:val="WW8Num8"/>
    <w:lvl w:ilvl="0">
      <w:start w:val="1"/>
      <w:numFmt w:val="decimal"/>
      <w:lvlText w:val="5.%1."/>
      <w:lvlJc w:val="left"/>
      <w:pPr>
        <w:tabs>
          <w:tab w:val="num" w:pos="708"/>
        </w:tabs>
        <w:ind w:left="1440" w:hanging="360"/>
      </w:pPr>
      <w:rPr>
        <w:rFonts w:ascii="Arial" w:hAnsi="Arial" w:cs="Arial" w:hint="default"/>
      </w:rPr>
    </w:lvl>
    <w:lvl w:ilvl="1">
      <w:start w:val="7"/>
      <w:numFmt w:val="decimal"/>
      <w:lvlText w:val="%2."/>
      <w:lvlJc w:val="left"/>
      <w:pPr>
        <w:tabs>
          <w:tab w:val="num" w:pos="1440"/>
        </w:tabs>
        <w:ind w:left="1440" w:hanging="360"/>
      </w:pPr>
      <w:rPr>
        <w:rFonts w:ascii="Arial" w:hAnsi="Arial" w:cs="Arial" w:hint="default"/>
      </w:rPr>
    </w:lvl>
    <w:lvl w:ilvl="2">
      <w:start w:val="2"/>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Symbol" w:hAnsi="Arial" w:cs="Arial"/>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singleLevel"/>
    <w:tmpl w:val="DA081DC2"/>
    <w:name w:val="WW8Num10"/>
    <w:lvl w:ilvl="0">
      <w:start w:val="1"/>
      <w:numFmt w:val="decimal"/>
      <w:lvlText w:val="5.%1."/>
      <w:lvlJc w:val="left"/>
      <w:pPr>
        <w:tabs>
          <w:tab w:val="num" w:pos="1440"/>
        </w:tabs>
        <w:ind w:left="1440" w:hanging="360"/>
      </w:pPr>
      <w:rPr>
        <w:rFonts w:ascii="Times New Roman" w:hAnsi="Times New Roman" w:cs="Times New Roman" w:hint="default"/>
        <w:sz w:val="20"/>
      </w:rPr>
    </w:lvl>
  </w:abstractNum>
  <w:abstractNum w:abstractNumId="10" w15:restartNumberingAfterBreak="0">
    <w:nsid w:val="0000000B"/>
    <w:multiLevelType w:val="singleLevel"/>
    <w:tmpl w:val="0000000B"/>
    <w:name w:val="WW8Num11"/>
    <w:lvl w:ilvl="0">
      <w:start w:val="2"/>
      <w:numFmt w:val="lowerLetter"/>
      <w:lvlText w:val="%1."/>
      <w:lvlJc w:val="left"/>
      <w:pPr>
        <w:tabs>
          <w:tab w:val="num" w:pos="1440"/>
        </w:tabs>
        <w:ind w:left="1440" w:hanging="360"/>
      </w:pPr>
      <w:rPr>
        <w:rFonts w:ascii="Arial" w:eastAsia="Symbol" w:hAnsi="Arial" w:cs="Arial" w:hint="default"/>
        <w:b w:val="0"/>
        <w:i w:val="0"/>
        <w:sz w:val="20"/>
        <w:szCs w:val="20"/>
      </w:rPr>
    </w:lvl>
  </w:abstractNum>
  <w:abstractNum w:abstractNumId="11" w15:restartNumberingAfterBreak="0">
    <w:nsid w:val="0000000C"/>
    <w:multiLevelType w:val="singleLevel"/>
    <w:tmpl w:val="5B6C9D3A"/>
    <w:name w:val="WW8Num12"/>
    <w:lvl w:ilvl="0">
      <w:start w:val="1"/>
      <w:numFmt w:val="decimal"/>
      <w:lvlText w:val="%1."/>
      <w:lvlJc w:val="left"/>
      <w:pPr>
        <w:tabs>
          <w:tab w:val="num" w:pos="2340"/>
        </w:tabs>
        <w:ind w:left="2340" w:hanging="360"/>
      </w:pPr>
      <w:rPr>
        <w:rFonts w:ascii="Arial" w:hAnsi="Arial" w:cs="Arial"/>
        <w:sz w:val="20"/>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Times New Roman" w:hint="default"/>
        <w:color w:val="auto"/>
      </w:rPr>
    </w:lvl>
  </w:abstractNum>
  <w:abstractNum w:abstractNumId="13" w15:restartNumberingAfterBreak="0">
    <w:nsid w:val="0000000E"/>
    <w:multiLevelType w:val="singleLevel"/>
    <w:tmpl w:val="0000000E"/>
    <w:name w:val="WW8Num14"/>
    <w:lvl w:ilvl="0">
      <w:start w:val="6"/>
      <w:numFmt w:val="decimal"/>
      <w:lvlText w:val="%1."/>
      <w:lvlJc w:val="left"/>
      <w:pPr>
        <w:tabs>
          <w:tab w:val="num" w:pos="2340"/>
        </w:tabs>
        <w:ind w:left="2340" w:hanging="360"/>
      </w:pPr>
      <w:rPr>
        <w:rFonts w:ascii="Arial" w:hAnsi="Arial" w:cs="Arial" w:hint="default"/>
        <w:b w:val="0"/>
        <w:i w:val="0"/>
      </w:rPr>
    </w:lvl>
  </w:abstractNum>
  <w:abstractNum w:abstractNumId="14" w15:restartNumberingAfterBreak="0">
    <w:nsid w:val="0000000F"/>
    <w:multiLevelType w:val="singleLevel"/>
    <w:tmpl w:val="8CD4262C"/>
    <w:name w:val="WW8Num15"/>
    <w:lvl w:ilvl="0">
      <w:start w:val="1"/>
      <w:numFmt w:val="decimal"/>
      <w:lvlText w:val="%1."/>
      <w:lvlJc w:val="left"/>
      <w:pPr>
        <w:tabs>
          <w:tab w:val="num" w:pos="720"/>
        </w:tabs>
        <w:ind w:left="720" w:hanging="360"/>
      </w:pPr>
      <w:rPr>
        <w:rFonts w:ascii="Arial" w:hAnsi="Arial" w:cs="Arial" w:hint="default"/>
        <w:b w:val="0"/>
        <w:i w:val="0"/>
        <w:sz w:val="20"/>
        <w:szCs w:val="18"/>
      </w:rPr>
    </w:lvl>
  </w:abstractNum>
  <w:abstractNum w:abstractNumId="15" w15:restartNumberingAfterBreak="0">
    <w:nsid w:val="00000010"/>
    <w:multiLevelType w:val="singleLevel"/>
    <w:tmpl w:val="00000010"/>
    <w:name w:val="WW8Num59"/>
    <w:lvl w:ilvl="0">
      <w:start w:val="2"/>
      <w:numFmt w:val="lowerLetter"/>
      <w:lvlText w:val="%1."/>
      <w:lvlJc w:val="left"/>
      <w:pPr>
        <w:tabs>
          <w:tab w:val="num" w:pos="708"/>
        </w:tabs>
        <w:ind w:left="3240" w:hanging="360"/>
      </w:pPr>
      <w:rPr>
        <w:rFonts w:ascii="Arial" w:hAnsi="Arial" w:cs="Arial" w:hint="default"/>
        <w:b w:val="0"/>
        <w:i w:val="0"/>
        <w:sz w:val="20"/>
      </w:rPr>
    </w:lvl>
  </w:abstractNum>
  <w:abstractNum w:abstractNumId="16"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18" w15:restartNumberingAfterBreak="0">
    <w:nsid w:val="00000014"/>
    <w:multiLevelType w:val="multilevel"/>
    <w:tmpl w:val="00000014"/>
    <w:name w:val="WW8Num20"/>
    <w:lvl w:ilvl="0">
      <w:start w:val="1"/>
      <w:numFmt w:val="none"/>
      <w:suff w:val="nothing"/>
      <w:lvlText w:val="b)"/>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9" w15:restartNumberingAfterBreak="0">
    <w:nsid w:val="00000015"/>
    <w:multiLevelType w:val="multilevel"/>
    <w:tmpl w:val="ED7C4040"/>
    <w:name w:val="WW8Num21"/>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927"/>
        </w:tabs>
        <w:ind w:left="907" w:hanging="340"/>
      </w:pPr>
      <w:rPr>
        <w:rFonts w:ascii="Arial" w:hAnsi="Arial" w:cs="Arial" w:hint="default"/>
        <w:b w:val="0"/>
        <w:i w:val="0"/>
        <w:sz w:val="20"/>
        <w:szCs w:val="22"/>
      </w:rPr>
    </w:lvl>
    <w:lvl w:ilvl="2">
      <w:start w:val="3"/>
      <w:numFmt w:val="decimal"/>
      <w:lvlText w:val="1.%3."/>
      <w:lvlJc w:val="left"/>
      <w:pPr>
        <w:tabs>
          <w:tab w:val="num" w:pos="1080"/>
        </w:tabs>
        <w:ind w:left="1080" w:hanging="360"/>
      </w:pPr>
      <w:rPr>
        <w:rFonts w:hint="default"/>
        <w:b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140"/>
        </w:tabs>
        <w:ind w:left="1140" w:hanging="360"/>
      </w:pPr>
      <w:rPr>
        <w:rFonts w:cs="Arial"/>
      </w:r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3" w15:restartNumberingAfterBreak="0">
    <w:nsid w:val="00000019"/>
    <w:multiLevelType w:val="singleLevel"/>
    <w:tmpl w:val="CE763274"/>
    <w:name w:val="WW8Num25"/>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24"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5" w15:restartNumberingAfterBreak="0">
    <w:nsid w:val="0000001B"/>
    <w:multiLevelType w:val="singleLevel"/>
    <w:tmpl w:val="E2DCC678"/>
    <w:name w:val="WW8Num50"/>
    <w:lvl w:ilvl="0">
      <w:start w:val="2"/>
      <w:numFmt w:val="decimal"/>
      <w:lvlText w:val="%1."/>
      <w:lvlJc w:val="left"/>
      <w:pPr>
        <w:tabs>
          <w:tab w:val="num" w:pos="3240"/>
        </w:tabs>
        <w:ind w:left="3240" w:hanging="360"/>
      </w:pPr>
      <w:rPr>
        <w:rFonts w:ascii="Arial" w:hAnsi="Arial" w:cs="Arial" w:hint="default"/>
        <w:sz w:val="20"/>
      </w:rPr>
    </w:lvl>
  </w:abstractNum>
  <w:abstractNum w:abstractNumId="26"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Arial" w:hAnsi="Arial" w:cs="Times New Roman" w:hint="default"/>
      </w:rPr>
    </w:lvl>
  </w:abstractNum>
  <w:abstractNum w:abstractNumId="27"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i w:val="0"/>
        <w:sz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Symbol" w:hAnsi="Arial" w:cs="Arial"/>
        <w:bCs/>
      </w:rPr>
    </w:lvl>
  </w:abstractNum>
  <w:abstractNum w:abstractNumId="29" w15:restartNumberingAfterBreak="0">
    <w:nsid w:val="0000001F"/>
    <w:multiLevelType w:val="multilevel"/>
    <w:tmpl w:val="0000001F"/>
    <w:name w:val="WW8Num31"/>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singleLevel"/>
    <w:tmpl w:val="00000020"/>
    <w:name w:val="WW8Num32"/>
    <w:lvl w:ilvl="0">
      <w:start w:val="2"/>
      <w:numFmt w:val="decimal"/>
      <w:lvlText w:val="%1."/>
      <w:lvlJc w:val="left"/>
      <w:pPr>
        <w:tabs>
          <w:tab w:val="num" w:pos="2880"/>
        </w:tabs>
        <w:ind w:left="2880" w:hanging="360"/>
      </w:pPr>
      <w:rPr>
        <w:rFonts w:ascii="Arial" w:hAnsi="Arial" w:cs="Arial" w:hint="default"/>
        <w:b w:val="0"/>
        <w:i w:val="0"/>
        <w:sz w:val="20"/>
      </w:rPr>
    </w:lvl>
  </w:abstractNum>
  <w:abstractNum w:abstractNumId="31"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i w:val="0"/>
      </w:rPr>
    </w:lvl>
  </w:abstractNum>
  <w:abstractNum w:abstractNumId="32" w15:restartNumberingAfterBreak="0">
    <w:nsid w:val="00000022"/>
    <w:multiLevelType w:val="singleLevel"/>
    <w:tmpl w:val="57606274"/>
    <w:name w:val="WW8Num34"/>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57" w:hanging="357"/>
      </w:pPr>
    </w:lvl>
  </w:abstractNum>
  <w:abstractNum w:abstractNumId="34" w15:restartNumberingAfterBreak="0">
    <w:nsid w:val="00000024"/>
    <w:multiLevelType w:val="singleLevel"/>
    <w:tmpl w:val="00000024"/>
    <w:name w:val="WW8Num36"/>
    <w:lvl w:ilvl="0">
      <w:start w:val="1"/>
      <w:numFmt w:val="decimal"/>
      <w:lvlText w:val="%1."/>
      <w:lvlJc w:val="left"/>
      <w:pPr>
        <w:tabs>
          <w:tab w:val="num" w:pos="357"/>
        </w:tabs>
        <w:ind w:left="357" w:hanging="357"/>
      </w:pPr>
      <w:rPr>
        <w:rFonts w:ascii="Arial" w:hAnsi="Arial" w:cs="Arial" w:hint="default"/>
        <w:b w:val="0"/>
        <w:sz w:val="18"/>
        <w:szCs w:val="18"/>
      </w:rPr>
    </w:lvl>
  </w:abstractNum>
  <w:abstractNum w:abstractNumId="35"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36"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i w:val="0"/>
        <w:sz w:val="18"/>
        <w:szCs w:val="18"/>
        <w:u w:val="none"/>
      </w:rPr>
    </w:lvl>
  </w:abstractNum>
  <w:abstractNum w:abstractNumId="37"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38" w15:restartNumberingAfterBreak="0">
    <w:nsid w:val="00000028"/>
    <w:multiLevelType w:val="singleLevel"/>
    <w:tmpl w:val="00000028"/>
    <w:name w:val="WW8Num40"/>
    <w:lvl w:ilvl="0">
      <w:start w:val="1"/>
      <w:numFmt w:val="bullet"/>
      <w:lvlText w:val=""/>
      <w:lvlJc w:val="left"/>
      <w:pPr>
        <w:tabs>
          <w:tab w:val="num" w:pos="1440"/>
        </w:tabs>
        <w:ind w:left="1440" w:hanging="360"/>
      </w:pPr>
      <w:rPr>
        <w:rFonts w:ascii="Symbol" w:hAnsi="Symbol" w:cs="Symbol" w:hint="default"/>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Arial" w:hint="default"/>
        <w:b w:val="0"/>
        <w:u w:val="none"/>
      </w:rPr>
    </w:lvl>
  </w:abstractNum>
  <w:abstractNum w:abstractNumId="42"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rPr>
    </w:lvl>
    <w:lvl w:ilvl="1">
      <w:start w:val="1"/>
      <w:numFmt w:val="decimal"/>
      <w:lvlText w:val=".%2"/>
      <w:lvlJc w:val="left"/>
      <w:pPr>
        <w:tabs>
          <w:tab w:val="num" w:pos="1440"/>
        </w:tabs>
        <w:ind w:left="1440" w:hanging="360"/>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i w:val="0"/>
        <w:sz w:val="20"/>
        <w:szCs w:val="20"/>
      </w:rPr>
    </w:lvl>
  </w:abstractNum>
  <w:abstractNum w:abstractNumId="44" w15:restartNumberingAfterBreak="0">
    <w:nsid w:val="0000002E"/>
    <w:multiLevelType w:val="multilevel"/>
    <w:tmpl w:val="0000002E"/>
    <w:name w:val="WW8Num462"/>
    <w:lvl w:ilvl="0">
      <w:start w:val="6"/>
      <w:numFmt w:val="decimal"/>
      <w:lvlText w:val="%1."/>
      <w:lvlJc w:val="left"/>
      <w:pPr>
        <w:tabs>
          <w:tab w:val="num" w:pos="360"/>
        </w:tabs>
        <w:ind w:left="360" w:hanging="360"/>
      </w:pPr>
      <w:rPr>
        <w:rFonts w:ascii="Arial" w:hAnsi="Arial" w:cs="Arial" w:hint="default"/>
      </w:rPr>
    </w:lvl>
    <w:lvl w:ilvl="1">
      <w:start w:val="1"/>
      <w:numFmt w:val="decimal"/>
      <w:lvlText w:val="7.%2."/>
      <w:lvlJc w:val="left"/>
      <w:pPr>
        <w:tabs>
          <w:tab w:val="num" w:pos="1440"/>
        </w:tabs>
        <w:ind w:left="1420" w:hanging="340"/>
      </w:pPr>
      <w:rPr>
        <w:rFonts w:ascii="Arial" w:hAnsi="Arial" w:cs="Arial" w:hint="default"/>
        <w:b w:val="0"/>
        <w:i w:val="0"/>
        <w:sz w:val="2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0000002F"/>
    <w:name w:val="WW8Num47"/>
    <w:lvl w:ilvl="0">
      <w:start w:val="1"/>
      <w:numFmt w:val="decimal"/>
      <w:lvlText w:val="1.%1."/>
      <w:lvlJc w:val="left"/>
      <w:pPr>
        <w:tabs>
          <w:tab w:val="num" w:pos="720"/>
        </w:tabs>
        <w:ind w:left="720" w:hanging="360"/>
      </w:pPr>
      <w:rPr>
        <w:rFonts w:ascii="Arial" w:hAnsi="Arial" w:cs="Arial" w:hint="default"/>
        <w:b w:val="0"/>
        <w:i w:val="0"/>
        <w:sz w:val="18"/>
      </w:rPr>
    </w:lvl>
    <w:lvl w:ilvl="1">
      <w:start w:val="1"/>
      <w:numFmt w:val="decimal"/>
      <w:lvlText w:val="1.2.%2."/>
      <w:lvlJc w:val="left"/>
      <w:pPr>
        <w:tabs>
          <w:tab w:val="num" w:pos="720"/>
        </w:tabs>
        <w:ind w:left="720" w:hanging="360"/>
      </w:pPr>
      <w:rPr>
        <w:rFonts w:ascii="Arial" w:hAnsi="Arial" w:cs="Arial" w:hint="default"/>
        <w:b w:val="0"/>
        <w:i w:val="0"/>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0"/>
    <w:multiLevelType w:val="multilevel"/>
    <w:tmpl w:val="00000030"/>
    <w:name w:val="WW8Num48"/>
    <w:lvl w:ilvl="0">
      <w:start w:val="1"/>
      <w:numFmt w:val="lowerLetter"/>
      <w:lvlText w:val="%1."/>
      <w:lvlJc w:val="left"/>
      <w:pPr>
        <w:tabs>
          <w:tab w:val="num" w:pos="2340"/>
        </w:tabs>
        <w:ind w:left="234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i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00000032"/>
    <w:multiLevelType w:val="singleLevel"/>
    <w:tmpl w:val="00000032"/>
    <w:name w:val="WW8Num50"/>
    <w:lvl w:ilvl="0">
      <w:start w:val="1"/>
      <w:numFmt w:val="decimal"/>
      <w:lvlText w:val="1.%1."/>
      <w:lvlJc w:val="left"/>
      <w:pPr>
        <w:tabs>
          <w:tab w:val="num" w:pos="360"/>
        </w:tabs>
        <w:ind w:left="360" w:hanging="360"/>
      </w:pPr>
      <w:rPr>
        <w:rFonts w:ascii="Arial" w:hAnsi="Arial" w:cs="Arial" w:hint="default"/>
        <w:b w:val="0"/>
        <w:bCs w:val="0"/>
        <w:i w:val="0"/>
        <w:iCs w:val="0"/>
        <w:sz w:val="20"/>
        <w:szCs w:val="20"/>
      </w:rPr>
    </w:lvl>
  </w:abstractNum>
  <w:abstractNum w:abstractNumId="49" w15:restartNumberingAfterBreak="0">
    <w:nsid w:val="00000033"/>
    <w:multiLevelType w:val="multilevel"/>
    <w:tmpl w:val="00000033"/>
    <w:name w:val="WW8Num51"/>
    <w:lvl w:ilvl="0">
      <w:start w:val="1"/>
      <w:numFmt w:val="bullet"/>
      <w:lvlText w:val=""/>
      <w:lvlJc w:val="left"/>
      <w:pPr>
        <w:tabs>
          <w:tab w:val="num" w:pos="1440"/>
        </w:tabs>
        <w:ind w:left="1440" w:hanging="360"/>
      </w:pPr>
      <w:rPr>
        <w:rFonts w:ascii="Symbol" w:hAnsi="Symbol" w:cs="Symbol" w:hint="default"/>
        <w:sz w:val="18"/>
        <w:szCs w:val="18"/>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4"/>
    <w:multiLevelType w:val="multilevel"/>
    <w:tmpl w:val="00000034"/>
    <w:name w:val="WW8Num52"/>
    <w:lvl w:ilvl="0">
      <w:start w:val="1"/>
      <w:numFmt w:val="none"/>
      <w:suff w:val="nothing"/>
      <w:lvlText w:val="a)"/>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51" w15:restartNumberingAfterBreak="0">
    <w:nsid w:val="00000036"/>
    <w:multiLevelType w:val="multilevel"/>
    <w:tmpl w:val="00000036"/>
    <w:name w:val="WW8Num54"/>
    <w:lvl w:ilvl="0">
      <w:start w:val="1"/>
      <w:numFmt w:val="decimal"/>
      <w:lvlText w:val="2.%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i w:val="0"/>
      </w:rPr>
    </w:lvl>
    <w:lvl w:ilvl="1">
      <w:start w:val="1"/>
      <w:numFmt w:val="bullet"/>
      <w:lvlText w:val=""/>
      <w:lvlJc w:val="left"/>
      <w:pPr>
        <w:tabs>
          <w:tab w:val="num" w:pos="1440"/>
        </w:tabs>
        <w:ind w:left="1440" w:hanging="360"/>
      </w:pPr>
      <w:rPr>
        <w:rFonts w:ascii="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9"/>
    <w:multiLevelType w:val="multilevel"/>
    <w:tmpl w:val="00000039"/>
    <w:name w:val="WW8Num57"/>
    <w:lvl w:ilvl="0">
      <w:start w:val="1"/>
      <w:numFmt w:val="lowerLetter"/>
      <w:lvlText w:val="%1."/>
      <w:lvlJc w:val="left"/>
      <w:pPr>
        <w:tabs>
          <w:tab w:val="num" w:pos="360"/>
        </w:tabs>
        <w:ind w:left="360" w:hanging="360"/>
      </w:pPr>
      <w:rPr>
        <w:rFonts w:ascii="Arial" w:hAnsi="Arial" w:cs="Arial" w:hint="default"/>
        <w:b w:val="0"/>
        <w:i w:val="0"/>
      </w:rPr>
    </w:lvl>
    <w:lvl w:ilvl="1">
      <w:start w:val="2"/>
      <w:numFmt w:val="decimal"/>
      <w:lvlText w:val="%2."/>
      <w:lvlJc w:val="left"/>
      <w:pPr>
        <w:tabs>
          <w:tab w:val="num" w:pos="708"/>
        </w:tabs>
        <w:ind w:left="1440" w:hanging="360"/>
      </w:pPr>
      <w:rPr>
        <w:rFonts w:ascii="Arial" w:hAnsi="Arial" w:cs="Arial" w:hint="default"/>
        <w:b w:val="0"/>
        <w:i w:val="0"/>
        <w:sz w:val="22"/>
      </w:rPr>
    </w:lvl>
    <w:lvl w:ilvl="2">
      <w:start w:val="14"/>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i w:val="0"/>
      </w:rPr>
    </w:lvl>
    <w:lvl w:ilvl="1">
      <w:start w:val="1"/>
      <w:numFmt w:val="lowerLetter"/>
      <w:lvlText w:val="%2."/>
      <w:lvlJc w:val="left"/>
      <w:pPr>
        <w:tabs>
          <w:tab w:val="num" w:pos="708"/>
        </w:tabs>
        <w:ind w:left="1440" w:hanging="360"/>
      </w:pPr>
      <w:rPr>
        <w:rFonts w:ascii="Arial" w:hAnsi="Arial" w:cs="Arial" w:hint="default"/>
        <w:b w:val="0"/>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B"/>
    <w:multiLevelType w:val="singleLevel"/>
    <w:tmpl w:val="A3765F78"/>
    <w:name w:val="WW8Num59"/>
    <w:lvl w:ilvl="0">
      <w:start w:val="1"/>
      <w:numFmt w:val="decimal"/>
      <w:lvlText w:val="%1."/>
      <w:lvlJc w:val="left"/>
      <w:pPr>
        <w:tabs>
          <w:tab w:val="num" w:pos="360"/>
        </w:tabs>
        <w:ind w:left="360" w:hanging="360"/>
      </w:pPr>
      <w:rPr>
        <w:rFonts w:ascii="Arial" w:hAnsi="Arial" w:cs="Arial" w:hint="default"/>
        <w:b w:val="0"/>
        <w:i w:val="0"/>
        <w:sz w:val="20"/>
        <w:szCs w:val="18"/>
      </w:rPr>
    </w:lvl>
  </w:abstractNum>
  <w:abstractNum w:abstractNumId="56"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i w:val="0"/>
      </w:rPr>
    </w:lvl>
  </w:abstractNum>
  <w:abstractNum w:abstractNumId="57"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i w:val="0"/>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bullet"/>
      <w:lvlText w:val=""/>
      <w:lvlJc w:val="left"/>
      <w:pPr>
        <w:tabs>
          <w:tab w:val="num" w:pos="2340"/>
        </w:tabs>
        <w:ind w:left="2340" w:hanging="360"/>
      </w:pPr>
      <w:rPr>
        <w:rFonts w:ascii="Symbol" w:hAnsi="Symbol" w:cs="Symbol" w:hint="default"/>
        <w:b w:val="0"/>
        <w:i w:val="0"/>
      </w:rPr>
    </w:lvl>
    <w:lvl w:ilvl="3">
      <w:start w:val="13"/>
      <w:numFmt w:val="decimal"/>
      <w:lvlText w:val="%4."/>
      <w:lvlJc w:val="left"/>
      <w:pPr>
        <w:tabs>
          <w:tab w:val="num" w:pos="1440"/>
        </w:tabs>
        <w:ind w:left="1440" w:hanging="360"/>
      </w:pPr>
      <w:rPr>
        <w:rFonts w:ascii="Arial" w:hAnsi="Arial" w:cs="Arial"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59" w15:restartNumberingAfterBreak="0">
    <w:nsid w:val="0000003F"/>
    <w:multiLevelType w:val="singleLevel"/>
    <w:tmpl w:val="0000003F"/>
    <w:name w:val="WW8Num63"/>
    <w:lvl w:ilvl="0">
      <w:start w:val="1"/>
      <w:numFmt w:val="decimal"/>
      <w:lvlText w:val="  %1."/>
      <w:lvlJc w:val="left"/>
      <w:pPr>
        <w:tabs>
          <w:tab w:val="num" w:pos="708"/>
        </w:tabs>
        <w:ind w:left="360" w:hanging="360"/>
      </w:pPr>
      <w:rPr>
        <w:rFonts w:hint="default"/>
        <w:sz w:val="20"/>
      </w:rPr>
    </w:lvl>
  </w:abstractNum>
  <w:abstractNum w:abstractNumId="60" w15:restartNumberingAfterBreak="0">
    <w:nsid w:val="00000040"/>
    <w:multiLevelType w:val="singleLevel"/>
    <w:tmpl w:val="00000040"/>
    <w:name w:val="WW8Num64"/>
    <w:lvl w:ilvl="0">
      <w:start w:val="4"/>
      <w:numFmt w:val="decimal"/>
      <w:lvlText w:val="%1."/>
      <w:lvlJc w:val="left"/>
      <w:pPr>
        <w:tabs>
          <w:tab w:val="num" w:pos="360"/>
        </w:tabs>
        <w:ind w:left="360" w:hanging="360"/>
      </w:pPr>
    </w:lvl>
  </w:abstractNum>
  <w:abstractNum w:abstractNumId="61"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22"/>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lowerLetter"/>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3"/>
    <w:multiLevelType w:val="multilevel"/>
    <w:tmpl w:val="00000043"/>
    <w:name w:val="WW8Num67"/>
    <w:lvl w:ilvl="0">
      <w:start w:val="1"/>
      <w:numFmt w:val="decimal"/>
      <w:lvlText w:val="6.%1."/>
      <w:lvlJc w:val="left"/>
      <w:pPr>
        <w:tabs>
          <w:tab w:val="num" w:pos="1440"/>
        </w:tabs>
        <w:ind w:left="144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708"/>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i w:val="0"/>
      </w:rPr>
    </w:lvl>
  </w:abstractNum>
  <w:abstractNum w:abstractNumId="65" w15:restartNumberingAfterBreak="0">
    <w:nsid w:val="00000045"/>
    <w:multiLevelType w:val="multilevel"/>
    <w:tmpl w:val="C88C4798"/>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18"/>
        <w:szCs w:val="18"/>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66"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i w:val="0"/>
      </w:rPr>
    </w:lvl>
  </w:abstractNum>
  <w:abstractNum w:abstractNumId="67"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68" w15:restartNumberingAfterBreak="0">
    <w:nsid w:val="00000049"/>
    <w:multiLevelType w:val="singleLevel"/>
    <w:tmpl w:val="00000049"/>
    <w:name w:val="WW8Num73"/>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69" w15:restartNumberingAfterBreak="0">
    <w:nsid w:val="030B5A9D"/>
    <w:multiLevelType w:val="hybridMultilevel"/>
    <w:tmpl w:val="102CBE42"/>
    <w:lvl w:ilvl="0" w:tplc="4D28656E">
      <w:start w:val="1"/>
      <w:numFmt w:val="decimal"/>
      <w:lvlText w:val="1.%1."/>
      <w:lvlJc w:val="left"/>
      <w:pPr>
        <w:ind w:left="1080" w:hanging="360"/>
      </w:pPr>
      <w:rPr>
        <w:rFonts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03F27E97"/>
    <w:multiLevelType w:val="hybridMultilevel"/>
    <w:tmpl w:val="C7F6ACDC"/>
    <w:name w:val="WW8Num2962"/>
    <w:lvl w:ilvl="0" w:tplc="B7E8EB62">
      <w:start w:val="1"/>
      <w:numFmt w:val="bullet"/>
      <w:lvlText w:val=""/>
      <w:lvlJc w:val="left"/>
      <w:pPr>
        <w:ind w:left="1004" w:hanging="360"/>
      </w:pPr>
      <w:rPr>
        <w:rFonts w:ascii="Symbol" w:hAnsi="Symbol" w:hint="default"/>
      </w:rPr>
    </w:lvl>
    <w:lvl w:ilvl="1" w:tplc="4D2C1C6E">
      <w:start w:val="2"/>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1" w15:restartNumberingAfterBreak="0">
    <w:nsid w:val="046A129F"/>
    <w:multiLevelType w:val="hybridMultilevel"/>
    <w:tmpl w:val="38A226BE"/>
    <w:name w:val="WW8Num29522"/>
    <w:lvl w:ilvl="0" w:tplc="0415000F">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2" w15:restartNumberingAfterBreak="0">
    <w:nsid w:val="05E8341A"/>
    <w:multiLevelType w:val="hybridMultilevel"/>
    <w:tmpl w:val="FB545318"/>
    <w:name w:val="WW8Num6223"/>
    <w:lvl w:ilvl="0" w:tplc="4EC2CFE4">
      <w:start w:val="1"/>
      <w:numFmt w:val="decimal"/>
      <w:lvlText w:val="3.%1."/>
      <w:lvlJc w:val="left"/>
      <w:pPr>
        <w:tabs>
          <w:tab w:val="num" w:pos="720"/>
        </w:tabs>
        <w:ind w:left="72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06EB1D35"/>
    <w:multiLevelType w:val="multilevel"/>
    <w:tmpl w:val="AE0ED89C"/>
    <w:lvl w:ilvl="0">
      <w:start w:val="7"/>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4" w15:restartNumberingAfterBreak="0">
    <w:nsid w:val="0B875DA2"/>
    <w:multiLevelType w:val="hybridMultilevel"/>
    <w:tmpl w:val="14C2A2A8"/>
    <w:lvl w:ilvl="0" w:tplc="2C9CEA60">
      <w:start w:val="1"/>
      <w:numFmt w:val="decimal"/>
      <w:lvlText w:val="5.%1."/>
      <w:lvlJc w:val="left"/>
      <w:pPr>
        <w:ind w:left="1800" w:hanging="360"/>
      </w:pPr>
      <w:rPr>
        <w:rFonts w:ascii="Arial" w:hAnsi="Arial" w:cs="Arial" w:hint="default"/>
        <w:b w:val="0"/>
        <w:i w:val="0"/>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15:restartNumberingAfterBreak="0">
    <w:nsid w:val="0C037BDF"/>
    <w:multiLevelType w:val="hybridMultilevel"/>
    <w:tmpl w:val="FF9489E6"/>
    <w:lvl w:ilvl="0" w:tplc="4D28656E">
      <w:start w:val="1"/>
      <w:numFmt w:val="decimal"/>
      <w:lvlText w:val="1.%1."/>
      <w:lvlJc w:val="left"/>
      <w:pPr>
        <w:ind w:left="1004" w:hanging="360"/>
      </w:pPr>
      <w:rPr>
        <w:rFonts w:hint="default"/>
        <w:b w:val="0"/>
        <w:i w:val="0"/>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10096CE0"/>
    <w:multiLevelType w:val="multilevel"/>
    <w:tmpl w:val="54E64C72"/>
    <w:lvl w:ilvl="0">
      <w:start w:val="5"/>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7" w15:restartNumberingAfterBreak="0">
    <w:nsid w:val="10BE7D1E"/>
    <w:multiLevelType w:val="hybridMultilevel"/>
    <w:tmpl w:val="57DCE8B6"/>
    <w:name w:val="WW8Num3222222"/>
    <w:lvl w:ilvl="0" w:tplc="F642EE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11202AC3"/>
    <w:multiLevelType w:val="hybridMultilevel"/>
    <w:tmpl w:val="8C0AD044"/>
    <w:name w:val="WW8Num2963"/>
    <w:lvl w:ilvl="0" w:tplc="9F167B0C">
      <w:start w:val="1"/>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2295F1E"/>
    <w:multiLevelType w:val="hybridMultilevel"/>
    <w:tmpl w:val="75AA90A8"/>
    <w:name w:val="WW8Num503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0" w15:restartNumberingAfterBreak="0">
    <w:nsid w:val="142B572B"/>
    <w:multiLevelType w:val="hybridMultilevel"/>
    <w:tmpl w:val="A42E2B68"/>
    <w:name w:val="WW8Num293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144013CC"/>
    <w:multiLevelType w:val="hybridMultilevel"/>
    <w:tmpl w:val="B11E6472"/>
    <w:lvl w:ilvl="0" w:tplc="D28A6DE8">
      <w:start w:val="1"/>
      <w:numFmt w:val="decimal"/>
      <w:lvlText w:val="7.%1."/>
      <w:lvlJc w:val="left"/>
      <w:pPr>
        <w:ind w:left="1146" w:hanging="360"/>
      </w:pPr>
      <w:rPr>
        <w:rFonts w:ascii="Arial" w:hAnsi="Arial" w:cs="Arial"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144D7762"/>
    <w:multiLevelType w:val="hybridMultilevel"/>
    <w:tmpl w:val="192C3496"/>
    <w:name w:val="WW8Num27"/>
    <w:lvl w:ilvl="0" w:tplc="70F26DDC">
      <w:start w:val="9"/>
      <w:numFmt w:val="decimal"/>
      <w:lvlText w:val="%1."/>
      <w:lvlJc w:val="left"/>
      <w:pPr>
        <w:tabs>
          <w:tab w:val="num" w:pos="502"/>
        </w:tabs>
        <w:ind w:left="502"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DF50C012">
      <w:start w:val="1"/>
      <w:numFmt w:val="lowerLetter"/>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46923FE"/>
    <w:multiLevelType w:val="multilevel"/>
    <w:tmpl w:val="24505EE2"/>
    <w:lvl w:ilvl="0">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77" w:hanging="360"/>
      </w:pPr>
      <w:rPr>
        <w:rFonts w:hint="default"/>
      </w:rPr>
    </w:lvl>
    <w:lvl w:ilvl="2">
      <w:start w:val="1"/>
      <w:numFmt w:val="decimal"/>
      <w:isLgl/>
      <w:lvlText w:val="%1.%2.%3."/>
      <w:lvlJc w:val="left"/>
      <w:pPr>
        <w:ind w:left="1137" w:hanging="720"/>
      </w:pPr>
      <w:rPr>
        <w:rFonts w:hint="default"/>
      </w:rPr>
    </w:lvl>
    <w:lvl w:ilvl="3">
      <w:start w:val="1"/>
      <w:numFmt w:val="decimal"/>
      <w:isLgl/>
      <w:lvlText w:val="%1.%2.%3.%4."/>
      <w:lvlJc w:val="left"/>
      <w:pPr>
        <w:ind w:left="1137" w:hanging="720"/>
      </w:pPr>
      <w:rPr>
        <w:rFonts w:hint="default"/>
      </w:rPr>
    </w:lvl>
    <w:lvl w:ilvl="4">
      <w:start w:val="1"/>
      <w:numFmt w:val="decimal"/>
      <w:isLgl/>
      <w:lvlText w:val="%1.%2.%3.%4.%5."/>
      <w:lvlJc w:val="left"/>
      <w:pPr>
        <w:ind w:left="1497" w:hanging="1080"/>
      </w:pPr>
      <w:rPr>
        <w:rFonts w:hint="default"/>
      </w:rPr>
    </w:lvl>
    <w:lvl w:ilvl="5">
      <w:start w:val="1"/>
      <w:numFmt w:val="decimal"/>
      <w:isLgl/>
      <w:lvlText w:val="%1.%2.%3.%4.%5.%6."/>
      <w:lvlJc w:val="left"/>
      <w:pPr>
        <w:ind w:left="1497" w:hanging="1080"/>
      </w:pPr>
      <w:rPr>
        <w:rFonts w:hint="default"/>
      </w:rPr>
    </w:lvl>
    <w:lvl w:ilvl="6">
      <w:start w:val="1"/>
      <w:numFmt w:val="decimal"/>
      <w:isLgl/>
      <w:lvlText w:val="%1.%2.%3.%4.%5.%6.%7."/>
      <w:lvlJc w:val="left"/>
      <w:pPr>
        <w:ind w:left="1497" w:hanging="1080"/>
      </w:pPr>
      <w:rPr>
        <w:rFonts w:hint="default"/>
      </w:rPr>
    </w:lvl>
    <w:lvl w:ilvl="7">
      <w:start w:val="1"/>
      <w:numFmt w:val="decimal"/>
      <w:isLgl/>
      <w:lvlText w:val="%1.%2.%3.%4.%5.%6.%7.%8."/>
      <w:lvlJc w:val="left"/>
      <w:pPr>
        <w:ind w:left="1857" w:hanging="1440"/>
      </w:pPr>
      <w:rPr>
        <w:rFonts w:hint="default"/>
      </w:rPr>
    </w:lvl>
    <w:lvl w:ilvl="8">
      <w:start w:val="1"/>
      <w:numFmt w:val="decimal"/>
      <w:isLgl/>
      <w:lvlText w:val="%1.%2.%3.%4.%5.%6.%7.%8.%9."/>
      <w:lvlJc w:val="left"/>
      <w:pPr>
        <w:ind w:left="1857" w:hanging="1440"/>
      </w:pPr>
      <w:rPr>
        <w:rFonts w:hint="default"/>
      </w:rPr>
    </w:lvl>
  </w:abstractNum>
  <w:abstractNum w:abstractNumId="84" w15:restartNumberingAfterBreak="0">
    <w:nsid w:val="146E73B9"/>
    <w:multiLevelType w:val="hybridMultilevel"/>
    <w:tmpl w:val="E3BC48E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5" w15:restartNumberingAfterBreak="0">
    <w:nsid w:val="14FD699A"/>
    <w:multiLevelType w:val="multilevel"/>
    <w:tmpl w:val="E1121356"/>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86" w15:restartNumberingAfterBreak="0">
    <w:nsid w:val="162B2F6E"/>
    <w:multiLevelType w:val="hybridMultilevel"/>
    <w:tmpl w:val="86A4B2DE"/>
    <w:lvl w:ilvl="0" w:tplc="86D4EE22">
      <w:start w:val="5"/>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6783E1A"/>
    <w:multiLevelType w:val="hybridMultilevel"/>
    <w:tmpl w:val="3D3479C6"/>
    <w:name w:val="WW8Num2963232223"/>
    <w:lvl w:ilvl="0" w:tplc="00088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6A72BDA"/>
    <w:multiLevelType w:val="hybridMultilevel"/>
    <w:tmpl w:val="04405622"/>
    <w:name w:val="WW8Num29343"/>
    <w:lvl w:ilvl="0" w:tplc="2E7217A0">
      <w:start w:val="36"/>
      <w:numFmt w:val="decimal"/>
      <w:lvlText w:val="%1."/>
      <w:lvlJc w:val="left"/>
      <w:pPr>
        <w:tabs>
          <w:tab w:val="num" w:pos="1440"/>
        </w:tabs>
        <w:ind w:left="1440" w:hanging="360"/>
      </w:pPr>
      <w:rPr>
        <w:rFonts w:hint="default"/>
      </w:rPr>
    </w:lvl>
    <w:lvl w:ilvl="1" w:tplc="83B8B75E">
      <w:start w:val="4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1827351A"/>
    <w:multiLevelType w:val="hybridMultilevel"/>
    <w:tmpl w:val="ED6CED9A"/>
    <w:name w:val="WW8Num2932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1BBB17F2"/>
    <w:multiLevelType w:val="hybridMultilevel"/>
    <w:tmpl w:val="9F02BD3C"/>
    <w:name w:val="WW8Num29632"/>
    <w:lvl w:ilvl="0" w:tplc="9F167B0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1CAC25EE"/>
    <w:multiLevelType w:val="hybridMultilevel"/>
    <w:tmpl w:val="95CACAE4"/>
    <w:lvl w:ilvl="0" w:tplc="F752B2FA">
      <w:start w:val="1"/>
      <w:numFmt w:val="decimal"/>
      <w:lvlText w:val="2.%1."/>
      <w:lvlJc w:val="left"/>
      <w:pPr>
        <w:ind w:left="777" w:hanging="360"/>
      </w:pPr>
      <w:rPr>
        <w:rFonts w:hint="default"/>
        <w:b w:val="0"/>
        <w:i w:val="0"/>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2" w15:restartNumberingAfterBreak="0">
    <w:nsid w:val="1E5433A9"/>
    <w:multiLevelType w:val="hybridMultilevel"/>
    <w:tmpl w:val="3134090C"/>
    <w:name w:val="WW8Num102"/>
    <w:lvl w:ilvl="0" w:tplc="D0282BA2">
      <w:start w:val="1"/>
      <w:numFmt w:val="decimal"/>
      <w:lvlText w:val="1.%1."/>
      <w:lvlJc w:val="left"/>
      <w:pPr>
        <w:tabs>
          <w:tab w:val="num" w:pos="1440"/>
        </w:tabs>
        <w:ind w:left="144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EFA0C25"/>
    <w:multiLevelType w:val="hybridMultilevel"/>
    <w:tmpl w:val="1E286744"/>
    <w:name w:val="WW8Num296323"/>
    <w:lvl w:ilvl="0" w:tplc="4BE62880">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FAB2020"/>
    <w:multiLevelType w:val="hybridMultilevel"/>
    <w:tmpl w:val="D63EAD6A"/>
    <w:lvl w:ilvl="0" w:tplc="3A9259A4">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9188817A">
      <w:numFmt w:val="bullet"/>
      <w:lvlText w:val="•"/>
      <w:lvlJc w:val="left"/>
      <w:pPr>
        <w:ind w:left="1371" w:hanging="252"/>
      </w:pPr>
      <w:rPr>
        <w:rFonts w:hint="default"/>
        <w:lang w:val="pl-PL" w:eastAsia="pl-PL" w:bidi="pl-PL"/>
      </w:rPr>
    </w:lvl>
    <w:lvl w:ilvl="2" w:tplc="9F4496AC">
      <w:numFmt w:val="bullet"/>
      <w:lvlText w:val="•"/>
      <w:lvlJc w:val="left"/>
      <w:pPr>
        <w:ind w:left="2363" w:hanging="252"/>
      </w:pPr>
      <w:rPr>
        <w:rFonts w:hint="default"/>
        <w:lang w:val="pl-PL" w:eastAsia="pl-PL" w:bidi="pl-PL"/>
      </w:rPr>
    </w:lvl>
    <w:lvl w:ilvl="3" w:tplc="DA20A468">
      <w:numFmt w:val="bullet"/>
      <w:lvlText w:val="•"/>
      <w:lvlJc w:val="left"/>
      <w:pPr>
        <w:ind w:left="3355" w:hanging="252"/>
      </w:pPr>
      <w:rPr>
        <w:rFonts w:hint="default"/>
        <w:lang w:val="pl-PL" w:eastAsia="pl-PL" w:bidi="pl-PL"/>
      </w:rPr>
    </w:lvl>
    <w:lvl w:ilvl="4" w:tplc="C0422040">
      <w:numFmt w:val="bullet"/>
      <w:lvlText w:val="•"/>
      <w:lvlJc w:val="left"/>
      <w:pPr>
        <w:ind w:left="4347" w:hanging="252"/>
      </w:pPr>
      <w:rPr>
        <w:rFonts w:hint="default"/>
        <w:lang w:val="pl-PL" w:eastAsia="pl-PL" w:bidi="pl-PL"/>
      </w:rPr>
    </w:lvl>
    <w:lvl w:ilvl="5" w:tplc="7952C7A2">
      <w:numFmt w:val="bullet"/>
      <w:lvlText w:val="•"/>
      <w:lvlJc w:val="left"/>
      <w:pPr>
        <w:ind w:left="5339" w:hanging="252"/>
      </w:pPr>
      <w:rPr>
        <w:rFonts w:hint="default"/>
        <w:lang w:val="pl-PL" w:eastAsia="pl-PL" w:bidi="pl-PL"/>
      </w:rPr>
    </w:lvl>
    <w:lvl w:ilvl="6" w:tplc="29E480DE">
      <w:numFmt w:val="bullet"/>
      <w:lvlText w:val="•"/>
      <w:lvlJc w:val="left"/>
      <w:pPr>
        <w:ind w:left="6331" w:hanging="252"/>
      </w:pPr>
      <w:rPr>
        <w:rFonts w:hint="default"/>
        <w:lang w:val="pl-PL" w:eastAsia="pl-PL" w:bidi="pl-PL"/>
      </w:rPr>
    </w:lvl>
    <w:lvl w:ilvl="7" w:tplc="3132AFA0">
      <w:numFmt w:val="bullet"/>
      <w:lvlText w:val="•"/>
      <w:lvlJc w:val="left"/>
      <w:pPr>
        <w:ind w:left="7323" w:hanging="252"/>
      </w:pPr>
      <w:rPr>
        <w:rFonts w:hint="default"/>
        <w:lang w:val="pl-PL" w:eastAsia="pl-PL" w:bidi="pl-PL"/>
      </w:rPr>
    </w:lvl>
    <w:lvl w:ilvl="8" w:tplc="2B723DEA">
      <w:numFmt w:val="bullet"/>
      <w:lvlText w:val="•"/>
      <w:lvlJc w:val="left"/>
      <w:pPr>
        <w:ind w:left="8315" w:hanging="252"/>
      </w:pPr>
      <w:rPr>
        <w:rFonts w:hint="default"/>
        <w:lang w:val="pl-PL" w:eastAsia="pl-PL" w:bidi="pl-PL"/>
      </w:rPr>
    </w:lvl>
  </w:abstractNum>
  <w:abstractNum w:abstractNumId="95" w15:restartNumberingAfterBreak="0">
    <w:nsid w:val="203A1635"/>
    <w:multiLevelType w:val="hybridMultilevel"/>
    <w:tmpl w:val="C7A22998"/>
    <w:name w:val="WW8Num5923"/>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20D016C3"/>
    <w:multiLevelType w:val="hybridMultilevel"/>
    <w:tmpl w:val="D61C92FE"/>
    <w:name w:val="WW8Num293"/>
    <w:lvl w:ilvl="0" w:tplc="18586354">
      <w:start w:val="4"/>
      <w:numFmt w:val="decimal"/>
      <w:lvlText w:val="%1."/>
      <w:lvlJc w:val="left"/>
      <w:pPr>
        <w:tabs>
          <w:tab w:val="num" w:pos="4140"/>
        </w:tabs>
        <w:ind w:left="4140" w:hanging="360"/>
      </w:pPr>
      <w:rPr>
        <w:rFonts w:ascii="Arial" w:hAnsi="Arial" w:cs="Arial" w:hint="default"/>
        <w:sz w:val="20"/>
      </w:rPr>
    </w:lvl>
    <w:lvl w:ilvl="1" w:tplc="1F3A729A">
      <w:start w:val="23"/>
      <w:numFmt w:val="decimal"/>
      <w:lvlText w:val="%2."/>
      <w:lvlJc w:val="left"/>
      <w:pPr>
        <w:tabs>
          <w:tab w:val="num" w:pos="1440"/>
        </w:tabs>
        <w:ind w:left="1440" w:hanging="36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20F8074F"/>
    <w:multiLevelType w:val="hybridMultilevel"/>
    <w:tmpl w:val="FE0CC1B4"/>
    <w:name w:val="WW8Num612"/>
    <w:lvl w:ilvl="0" w:tplc="A586AF72">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1172048"/>
    <w:multiLevelType w:val="hybridMultilevel"/>
    <w:tmpl w:val="BBE24714"/>
    <w:lvl w:ilvl="0" w:tplc="0A301724">
      <w:start w:val="10"/>
      <w:numFmt w:val="ordinal"/>
      <w:lvlText w:val="%1"/>
      <w:lvlJc w:val="left"/>
      <w:pPr>
        <w:ind w:left="180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21B0B17"/>
    <w:multiLevelType w:val="hybridMultilevel"/>
    <w:tmpl w:val="655877B0"/>
    <w:name w:val="WW8Num296324"/>
    <w:lvl w:ilvl="0" w:tplc="2DE89CF2">
      <w:start w:val="2"/>
      <w:numFmt w:val="decimal"/>
      <w:lvlText w:val="%1."/>
      <w:lvlJc w:val="left"/>
      <w:pPr>
        <w:ind w:left="1726" w:hanging="360"/>
      </w:pPr>
      <w:rPr>
        <w:rFonts w:hint="default"/>
      </w:rPr>
    </w:lvl>
    <w:lvl w:ilvl="1" w:tplc="04150019" w:tentative="1">
      <w:start w:val="1"/>
      <w:numFmt w:val="lowerLetter"/>
      <w:lvlText w:val="%2."/>
      <w:lvlJc w:val="left"/>
      <w:pPr>
        <w:ind w:left="2446" w:hanging="360"/>
      </w:pPr>
    </w:lvl>
    <w:lvl w:ilvl="2" w:tplc="0415001B" w:tentative="1">
      <w:start w:val="1"/>
      <w:numFmt w:val="lowerRoman"/>
      <w:lvlText w:val="%3."/>
      <w:lvlJc w:val="right"/>
      <w:pPr>
        <w:ind w:left="3166" w:hanging="180"/>
      </w:pPr>
    </w:lvl>
    <w:lvl w:ilvl="3" w:tplc="0415000F" w:tentative="1">
      <w:start w:val="1"/>
      <w:numFmt w:val="decimal"/>
      <w:lvlText w:val="%4."/>
      <w:lvlJc w:val="left"/>
      <w:pPr>
        <w:ind w:left="3886" w:hanging="360"/>
      </w:pPr>
    </w:lvl>
    <w:lvl w:ilvl="4" w:tplc="04150019" w:tentative="1">
      <w:start w:val="1"/>
      <w:numFmt w:val="lowerLetter"/>
      <w:lvlText w:val="%5."/>
      <w:lvlJc w:val="left"/>
      <w:pPr>
        <w:ind w:left="4606" w:hanging="360"/>
      </w:pPr>
    </w:lvl>
    <w:lvl w:ilvl="5" w:tplc="0415001B" w:tentative="1">
      <w:start w:val="1"/>
      <w:numFmt w:val="lowerRoman"/>
      <w:lvlText w:val="%6."/>
      <w:lvlJc w:val="right"/>
      <w:pPr>
        <w:ind w:left="5326" w:hanging="180"/>
      </w:pPr>
    </w:lvl>
    <w:lvl w:ilvl="6" w:tplc="0415000F" w:tentative="1">
      <w:start w:val="1"/>
      <w:numFmt w:val="decimal"/>
      <w:lvlText w:val="%7."/>
      <w:lvlJc w:val="left"/>
      <w:pPr>
        <w:ind w:left="6046" w:hanging="360"/>
      </w:pPr>
    </w:lvl>
    <w:lvl w:ilvl="7" w:tplc="04150019" w:tentative="1">
      <w:start w:val="1"/>
      <w:numFmt w:val="lowerLetter"/>
      <w:lvlText w:val="%8."/>
      <w:lvlJc w:val="left"/>
      <w:pPr>
        <w:ind w:left="6766" w:hanging="360"/>
      </w:pPr>
    </w:lvl>
    <w:lvl w:ilvl="8" w:tplc="0415001B" w:tentative="1">
      <w:start w:val="1"/>
      <w:numFmt w:val="lowerRoman"/>
      <w:lvlText w:val="%9."/>
      <w:lvlJc w:val="right"/>
      <w:pPr>
        <w:ind w:left="7486" w:hanging="180"/>
      </w:pPr>
    </w:lvl>
  </w:abstractNum>
  <w:abstractNum w:abstractNumId="100" w15:restartNumberingAfterBreak="0">
    <w:nsid w:val="227D3CA9"/>
    <w:multiLevelType w:val="hybridMultilevel"/>
    <w:tmpl w:val="175A1DAC"/>
    <w:name w:val="WW8Num2952"/>
    <w:lvl w:ilvl="0" w:tplc="0000000F">
      <w:start w:val="1"/>
      <w:numFmt w:val="decimal"/>
      <w:lvlText w:val="%1."/>
      <w:lvlJc w:val="left"/>
      <w:pPr>
        <w:ind w:left="1004" w:hanging="360"/>
      </w:pPr>
      <w:rPr>
        <w:rFonts w:ascii="Arial" w:hAnsi="Arial" w:cs="Arial" w:hint="default"/>
        <w:b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238A1222"/>
    <w:multiLevelType w:val="hybridMultilevel"/>
    <w:tmpl w:val="3E8857EA"/>
    <w:name w:val="WW8Num402"/>
    <w:lvl w:ilvl="0" w:tplc="7542C88C">
      <w:start w:val="2"/>
      <w:numFmt w:val="decimal"/>
      <w:lvlText w:val="5.%1."/>
      <w:lvlJc w:val="left"/>
      <w:pPr>
        <w:tabs>
          <w:tab w:val="num" w:pos="1440"/>
        </w:tabs>
        <w:ind w:left="1420" w:hanging="340"/>
      </w:pPr>
      <w:rPr>
        <w:rFonts w:ascii="Arial" w:hAnsi="Arial" w:cs="Arial" w:hint="default"/>
        <w:b w:val="0"/>
        <w:i w:val="0"/>
        <w:sz w:val="20"/>
        <w:szCs w:val="22"/>
      </w:rPr>
    </w:lvl>
    <w:lvl w:ilvl="1" w:tplc="61406F66">
      <w:start w:val="2"/>
      <w:numFmt w:val="bullet"/>
      <w:lvlText w:val=""/>
      <w:lvlJc w:val="left"/>
      <w:pPr>
        <w:tabs>
          <w:tab w:val="num" w:pos="1440"/>
        </w:tabs>
        <w:ind w:left="1440" w:hanging="360"/>
      </w:pPr>
      <w:rPr>
        <w:rFonts w:ascii="Symbol" w:hAnsi="Symbol" w:hint="default"/>
        <w:b w:val="0"/>
        <w:i w:val="0"/>
        <w:sz w:val="20"/>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23B6485F"/>
    <w:multiLevelType w:val="hybridMultilevel"/>
    <w:tmpl w:val="8382AE7E"/>
    <w:lvl w:ilvl="0" w:tplc="E2544770">
      <w:start w:val="1"/>
      <w:numFmt w:val="decimal"/>
      <w:lvlText w:val="1.%1."/>
      <w:lvlJc w:val="left"/>
      <w:pPr>
        <w:tabs>
          <w:tab w:val="num" w:pos="720"/>
        </w:tabs>
        <w:ind w:left="720" w:hanging="360"/>
      </w:pPr>
      <w:rPr>
        <w:rFonts w:hint="default"/>
        <w:b w:val="0"/>
        <w:i w:val="0"/>
      </w:rPr>
    </w:lvl>
    <w:lvl w:ilvl="1" w:tplc="0D4219BE">
      <w:start w:val="12"/>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267809DA"/>
    <w:multiLevelType w:val="hybridMultilevel"/>
    <w:tmpl w:val="67965998"/>
    <w:name w:val="WW8Num462"/>
    <w:lvl w:ilvl="0" w:tplc="C8AABEAA">
      <w:start w:val="1"/>
      <w:numFmt w:val="decimal"/>
      <w:lvlText w:val="2.%1."/>
      <w:lvlJc w:val="left"/>
      <w:pPr>
        <w:ind w:left="1800" w:hanging="360"/>
      </w:pPr>
      <w:rPr>
        <w:rFonts w:hint="default"/>
        <w:b w:val="0"/>
        <w:i w:val="0"/>
        <w:sz w:val="18"/>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4" w15:restartNumberingAfterBreak="0">
    <w:nsid w:val="286A2BC3"/>
    <w:multiLevelType w:val="hybridMultilevel"/>
    <w:tmpl w:val="9EA83DD6"/>
    <w:lvl w:ilvl="0" w:tplc="09EE4B40">
      <w:start w:val="6"/>
      <w:numFmt w:val="ordinal"/>
      <w:lvlText w:val="%1"/>
      <w:lvlJc w:val="left"/>
      <w:pPr>
        <w:ind w:left="180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8755B10"/>
    <w:multiLevelType w:val="hybridMultilevel"/>
    <w:tmpl w:val="45BC8ACA"/>
    <w:lvl w:ilvl="0" w:tplc="6D889DF6">
      <w:start w:val="4"/>
      <w:numFmt w:val="decimal"/>
      <w:lvlText w:val="%1."/>
      <w:lvlJc w:val="left"/>
      <w:pPr>
        <w:ind w:left="1168"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95F65D5"/>
    <w:multiLevelType w:val="hybridMultilevel"/>
    <w:tmpl w:val="EEE68A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7" w15:restartNumberingAfterBreak="0">
    <w:nsid w:val="2FD8311D"/>
    <w:multiLevelType w:val="hybridMultilevel"/>
    <w:tmpl w:val="A8125940"/>
    <w:name w:val="WW8Num293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31277023"/>
    <w:multiLevelType w:val="hybridMultilevel"/>
    <w:tmpl w:val="98B28100"/>
    <w:name w:val="WW8Num2963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9" w15:restartNumberingAfterBreak="0">
    <w:nsid w:val="34CB2066"/>
    <w:multiLevelType w:val="hybridMultilevel"/>
    <w:tmpl w:val="25E4E238"/>
    <w:name w:val="WW8Num2934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34F54B5D"/>
    <w:multiLevelType w:val="hybridMultilevel"/>
    <w:tmpl w:val="B90A63CE"/>
    <w:lvl w:ilvl="0" w:tplc="6EC4D67C">
      <w:start w:val="1"/>
      <w:numFmt w:val="decimal"/>
      <w:lvlText w:val="%1."/>
      <w:lvlJc w:val="left"/>
      <w:pPr>
        <w:ind w:left="496" w:hanging="360"/>
      </w:pPr>
      <w:rPr>
        <w:rFonts w:ascii="Arial" w:eastAsia="Trebuchet MS" w:hAnsi="Arial" w:cs="Arial" w:hint="default"/>
        <w:spacing w:val="-27"/>
        <w:w w:val="100"/>
        <w:sz w:val="18"/>
        <w:szCs w:val="18"/>
        <w:lang w:val="pl-PL" w:eastAsia="pl-PL" w:bidi="pl-PL"/>
      </w:rPr>
    </w:lvl>
    <w:lvl w:ilvl="1" w:tplc="EE7CC8C4">
      <w:numFmt w:val="bullet"/>
      <w:lvlText w:val="•"/>
      <w:lvlJc w:val="left"/>
      <w:pPr>
        <w:ind w:left="1479" w:hanging="360"/>
      </w:pPr>
      <w:rPr>
        <w:rFonts w:hint="default"/>
        <w:lang w:val="pl-PL" w:eastAsia="pl-PL" w:bidi="pl-PL"/>
      </w:rPr>
    </w:lvl>
    <w:lvl w:ilvl="2" w:tplc="7BC229DE">
      <w:numFmt w:val="bullet"/>
      <w:lvlText w:val="•"/>
      <w:lvlJc w:val="left"/>
      <w:pPr>
        <w:ind w:left="2459" w:hanging="360"/>
      </w:pPr>
      <w:rPr>
        <w:rFonts w:hint="default"/>
        <w:lang w:val="pl-PL" w:eastAsia="pl-PL" w:bidi="pl-PL"/>
      </w:rPr>
    </w:lvl>
    <w:lvl w:ilvl="3" w:tplc="7C844BF0">
      <w:numFmt w:val="bullet"/>
      <w:lvlText w:val="•"/>
      <w:lvlJc w:val="left"/>
      <w:pPr>
        <w:ind w:left="3439" w:hanging="360"/>
      </w:pPr>
      <w:rPr>
        <w:rFonts w:hint="default"/>
        <w:lang w:val="pl-PL" w:eastAsia="pl-PL" w:bidi="pl-PL"/>
      </w:rPr>
    </w:lvl>
    <w:lvl w:ilvl="4" w:tplc="CD68906A">
      <w:numFmt w:val="bullet"/>
      <w:lvlText w:val="•"/>
      <w:lvlJc w:val="left"/>
      <w:pPr>
        <w:ind w:left="4419" w:hanging="360"/>
      </w:pPr>
      <w:rPr>
        <w:rFonts w:hint="default"/>
        <w:lang w:val="pl-PL" w:eastAsia="pl-PL" w:bidi="pl-PL"/>
      </w:rPr>
    </w:lvl>
    <w:lvl w:ilvl="5" w:tplc="BA609C2E">
      <w:numFmt w:val="bullet"/>
      <w:lvlText w:val="•"/>
      <w:lvlJc w:val="left"/>
      <w:pPr>
        <w:ind w:left="5399" w:hanging="360"/>
      </w:pPr>
      <w:rPr>
        <w:rFonts w:hint="default"/>
        <w:lang w:val="pl-PL" w:eastAsia="pl-PL" w:bidi="pl-PL"/>
      </w:rPr>
    </w:lvl>
    <w:lvl w:ilvl="6" w:tplc="3DAA0A1E">
      <w:numFmt w:val="bullet"/>
      <w:lvlText w:val="•"/>
      <w:lvlJc w:val="left"/>
      <w:pPr>
        <w:ind w:left="6379" w:hanging="360"/>
      </w:pPr>
      <w:rPr>
        <w:rFonts w:hint="default"/>
        <w:lang w:val="pl-PL" w:eastAsia="pl-PL" w:bidi="pl-PL"/>
      </w:rPr>
    </w:lvl>
    <w:lvl w:ilvl="7" w:tplc="789A0EA8">
      <w:numFmt w:val="bullet"/>
      <w:lvlText w:val="•"/>
      <w:lvlJc w:val="left"/>
      <w:pPr>
        <w:ind w:left="7359" w:hanging="360"/>
      </w:pPr>
      <w:rPr>
        <w:rFonts w:hint="default"/>
        <w:lang w:val="pl-PL" w:eastAsia="pl-PL" w:bidi="pl-PL"/>
      </w:rPr>
    </w:lvl>
    <w:lvl w:ilvl="8" w:tplc="943EB374">
      <w:numFmt w:val="bullet"/>
      <w:lvlText w:val="•"/>
      <w:lvlJc w:val="left"/>
      <w:pPr>
        <w:ind w:left="8339" w:hanging="360"/>
      </w:pPr>
      <w:rPr>
        <w:rFonts w:hint="default"/>
        <w:lang w:val="pl-PL" w:eastAsia="pl-PL" w:bidi="pl-PL"/>
      </w:rPr>
    </w:lvl>
  </w:abstractNum>
  <w:abstractNum w:abstractNumId="111" w15:restartNumberingAfterBreak="0">
    <w:nsid w:val="34F67092"/>
    <w:multiLevelType w:val="hybridMultilevel"/>
    <w:tmpl w:val="062AD41A"/>
    <w:lvl w:ilvl="0" w:tplc="8EBA0C02">
      <w:start w:val="1"/>
      <w:numFmt w:val="decimal"/>
      <w:lvlText w:val="%1."/>
      <w:lvlJc w:val="left"/>
      <w:pPr>
        <w:ind w:left="777" w:hanging="360"/>
      </w:pPr>
      <w:rPr>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2" w15:restartNumberingAfterBreak="0">
    <w:nsid w:val="35037162"/>
    <w:multiLevelType w:val="hybridMultilevel"/>
    <w:tmpl w:val="3C54D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5E713A3"/>
    <w:multiLevelType w:val="hybridMultilevel"/>
    <w:tmpl w:val="011CCA9E"/>
    <w:name w:val="WW8Num294"/>
    <w:lvl w:ilvl="0" w:tplc="CDDCFDC8">
      <w:start w:val="2"/>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9175C65"/>
    <w:multiLevelType w:val="hybridMultilevel"/>
    <w:tmpl w:val="A71EBAE0"/>
    <w:name w:val="WW8Num2953"/>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BAB414A"/>
    <w:multiLevelType w:val="hybridMultilevel"/>
    <w:tmpl w:val="0B564538"/>
    <w:lvl w:ilvl="0" w:tplc="222C49D8">
      <w:start w:val="8"/>
      <w:numFmt w:val="decimal"/>
      <w:lvlText w:val="%1."/>
      <w:lvlJc w:val="left"/>
      <w:pPr>
        <w:ind w:left="1168"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C9E2A30"/>
    <w:multiLevelType w:val="hybridMultilevel"/>
    <w:tmpl w:val="B644075A"/>
    <w:lvl w:ilvl="0" w:tplc="DC88EC68">
      <w:start w:val="1"/>
      <w:numFmt w:val="decimal"/>
      <w:lvlText w:val="5.%1."/>
      <w:lvlJc w:val="left"/>
      <w:pPr>
        <w:ind w:left="1007" w:hanging="360"/>
      </w:pPr>
      <w:rPr>
        <w:rFonts w:hint="default"/>
      </w:rPr>
    </w:lvl>
    <w:lvl w:ilvl="1" w:tplc="04150019" w:tentative="1">
      <w:start w:val="1"/>
      <w:numFmt w:val="lowerLetter"/>
      <w:lvlText w:val="%2."/>
      <w:lvlJc w:val="left"/>
      <w:pPr>
        <w:ind w:left="1727" w:hanging="360"/>
      </w:pPr>
    </w:lvl>
    <w:lvl w:ilvl="2" w:tplc="0415001B" w:tentative="1">
      <w:start w:val="1"/>
      <w:numFmt w:val="lowerRoman"/>
      <w:lvlText w:val="%3."/>
      <w:lvlJc w:val="right"/>
      <w:pPr>
        <w:ind w:left="2447" w:hanging="180"/>
      </w:pPr>
    </w:lvl>
    <w:lvl w:ilvl="3" w:tplc="0415000F" w:tentative="1">
      <w:start w:val="1"/>
      <w:numFmt w:val="decimal"/>
      <w:lvlText w:val="%4."/>
      <w:lvlJc w:val="left"/>
      <w:pPr>
        <w:ind w:left="3167" w:hanging="360"/>
      </w:pPr>
    </w:lvl>
    <w:lvl w:ilvl="4" w:tplc="04150019" w:tentative="1">
      <w:start w:val="1"/>
      <w:numFmt w:val="lowerLetter"/>
      <w:lvlText w:val="%5."/>
      <w:lvlJc w:val="left"/>
      <w:pPr>
        <w:ind w:left="3887" w:hanging="360"/>
      </w:pPr>
    </w:lvl>
    <w:lvl w:ilvl="5" w:tplc="0415001B" w:tentative="1">
      <w:start w:val="1"/>
      <w:numFmt w:val="lowerRoman"/>
      <w:lvlText w:val="%6."/>
      <w:lvlJc w:val="right"/>
      <w:pPr>
        <w:ind w:left="4607" w:hanging="180"/>
      </w:pPr>
    </w:lvl>
    <w:lvl w:ilvl="6" w:tplc="0415000F" w:tentative="1">
      <w:start w:val="1"/>
      <w:numFmt w:val="decimal"/>
      <w:lvlText w:val="%7."/>
      <w:lvlJc w:val="left"/>
      <w:pPr>
        <w:ind w:left="5327" w:hanging="360"/>
      </w:pPr>
    </w:lvl>
    <w:lvl w:ilvl="7" w:tplc="04150019" w:tentative="1">
      <w:start w:val="1"/>
      <w:numFmt w:val="lowerLetter"/>
      <w:lvlText w:val="%8."/>
      <w:lvlJc w:val="left"/>
      <w:pPr>
        <w:ind w:left="6047" w:hanging="360"/>
      </w:pPr>
    </w:lvl>
    <w:lvl w:ilvl="8" w:tplc="0415001B" w:tentative="1">
      <w:start w:val="1"/>
      <w:numFmt w:val="lowerRoman"/>
      <w:lvlText w:val="%9."/>
      <w:lvlJc w:val="right"/>
      <w:pPr>
        <w:ind w:left="6767" w:hanging="180"/>
      </w:pPr>
    </w:lvl>
  </w:abstractNum>
  <w:abstractNum w:abstractNumId="118" w15:restartNumberingAfterBreak="0">
    <w:nsid w:val="3E3537C7"/>
    <w:multiLevelType w:val="hybridMultilevel"/>
    <w:tmpl w:val="B18A941C"/>
    <w:lvl w:ilvl="0" w:tplc="4D28656E">
      <w:start w:val="1"/>
      <w:numFmt w:val="decimal"/>
      <w:lvlText w:val="1.%1."/>
      <w:lvlJc w:val="left"/>
      <w:pPr>
        <w:ind w:left="720" w:hanging="360"/>
      </w:pPr>
      <w:rPr>
        <w:rFonts w:hint="default"/>
        <w:b w:val="0"/>
        <w:i w:val="0"/>
        <w:sz w:val="18"/>
        <w:szCs w:val="18"/>
      </w:rPr>
    </w:lvl>
    <w:lvl w:ilvl="1" w:tplc="869EF8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0A40D0A"/>
    <w:multiLevelType w:val="hybridMultilevel"/>
    <w:tmpl w:val="D7987A78"/>
    <w:lvl w:ilvl="0" w:tplc="13AC0C02">
      <w:start w:val="19"/>
      <w:numFmt w:val="decimal"/>
      <w:lvlText w:val="%1."/>
      <w:lvlJc w:val="left"/>
      <w:pPr>
        <w:ind w:left="1004" w:hanging="360"/>
      </w:pPr>
      <w:rPr>
        <w:rFonts w:ascii="Arial" w:hAnsi="Arial" w:cs="Arial"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1A350A0"/>
    <w:multiLevelType w:val="hybridMultilevel"/>
    <w:tmpl w:val="84EE210E"/>
    <w:name w:val="WW8Num293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433A574B"/>
    <w:multiLevelType w:val="hybridMultilevel"/>
    <w:tmpl w:val="C25AA65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2" w15:restartNumberingAfterBreak="0">
    <w:nsid w:val="4456609E"/>
    <w:multiLevelType w:val="hybridMultilevel"/>
    <w:tmpl w:val="8C0E673A"/>
    <w:lvl w:ilvl="0" w:tplc="D8AA73CA">
      <w:start w:val="1"/>
      <w:numFmt w:val="decimal"/>
      <w:lvlText w:val="%1."/>
      <w:lvlJc w:val="left"/>
      <w:pPr>
        <w:ind w:left="1506" w:hanging="360"/>
      </w:pPr>
      <w:rPr>
        <w:rFonts w:hint="default"/>
      </w:rPr>
    </w:lvl>
    <w:lvl w:ilvl="1" w:tplc="80E66A14">
      <w:numFmt w:val="bullet"/>
      <w:lvlText w:val="•"/>
      <w:lvlJc w:val="left"/>
      <w:pPr>
        <w:ind w:left="2286" w:hanging="420"/>
      </w:pPr>
      <w:rPr>
        <w:rFonts w:ascii="Arial" w:eastAsia="Times New Roman" w:hAnsi="Arial" w:cs="Arial" w:hint="default"/>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3" w15:restartNumberingAfterBreak="0">
    <w:nsid w:val="46A14E2E"/>
    <w:multiLevelType w:val="hybridMultilevel"/>
    <w:tmpl w:val="16D41E8C"/>
    <w:name w:val="WW8Num192"/>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49312974"/>
    <w:multiLevelType w:val="hybridMultilevel"/>
    <w:tmpl w:val="DD8865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5" w15:restartNumberingAfterBreak="0">
    <w:nsid w:val="4E8876BF"/>
    <w:multiLevelType w:val="hybridMultilevel"/>
    <w:tmpl w:val="3B28F860"/>
    <w:lvl w:ilvl="0" w:tplc="EDEE6AFC">
      <w:start w:val="1"/>
      <w:numFmt w:val="decimal"/>
      <w:lvlText w:val="1.%1."/>
      <w:lvlJc w:val="left"/>
      <w:pPr>
        <w:tabs>
          <w:tab w:val="num" w:pos="720"/>
        </w:tabs>
        <w:ind w:left="720" w:hanging="360"/>
      </w:pPr>
      <w:rPr>
        <w:rFonts w:hint="default"/>
        <w:b w:val="0"/>
        <w:i w:val="0"/>
      </w:rPr>
    </w:lvl>
    <w:lvl w:ilvl="1" w:tplc="7EBC5556">
      <w:start w:val="1"/>
      <w:numFmt w:val="decimal"/>
      <w:lvlText w:val="2.%2."/>
      <w:lvlJc w:val="left"/>
      <w:pPr>
        <w:tabs>
          <w:tab w:val="num" w:pos="1440"/>
        </w:tabs>
        <w:ind w:left="1420" w:hanging="340"/>
      </w:pPr>
      <w:rPr>
        <w:rFonts w:ascii="Arial" w:hAnsi="Arial" w:cs="Arial" w:hint="default"/>
        <w:b w:val="0"/>
        <w:i w:val="0"/>
        <w:sz w:val="18"/>
        <w:szCs w:val="18"/>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51086EFE"/>
    <w:multiLevelType w:val="hybridMultilevel"/>
    <w:tmpl w:val="8AC2CB02"/>
    <w:name w:val="WW8Num3422222222222"/>
    <w:lvl w:ilvl="0" w:tplc="61406F66">
      <w:start w:val="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1080"/>
        </w:tabs>
        <w:ind w:left="1080" w:hanging="360"/>
      </w:pPr>
      <w:rPr>
        <w:rFonts w:ascii="Courier New" w:hAnsi="Courier New" w:cs="Courier New" w:hint="default"/>
      </w:rPr>
    </w:lvl>
    <w:lvl w:ilvl="5" w:tplc="04150005">
      <w:start w:val="1"/>
      <w:numFmt w:val="bullet"/>
      <w:lvlText w:val=""/>
      <w:lvlJc w:val="left"/>
      <w:pPr>
        <w:tabs>
          <w:tab w:val="num" w:pos="1800"/>
        </w:tabs>
        <w:ind w:left="1800" w:hanging="360"/>
      </w:pPr>
      <w:rPr>
        <w:rFonts w:ascii="Wingdings" w:hAnsi="Wingdings" w:hint="default"/>
      </w:rPr>
    </w:lvl>
    <w:lvl w:ilvl="6" w:tplc="04150001" w:tentative="1">
      <w:start w:val="1"/>
      <w:numFmt w:val="bullet"/>
      <w:lvlText w:val=""/>
      <w:lvlJc w:val="left"/>
      <w:pPr>
        <w:tabs>
          <w:tab w:val="num" w:pos="2520"/>
        </w:tabs>
        <w:ind w:left="2520" w:hanging="360"/>
      </w:pPr>
      <w:rPr>
        <w:rFonts w:ascii="Symbol" w:hAnsi="Symbol" w:hint="default"/>
      </w:rPr>
    </w:lvl>
    <w:lvl w:ilvl="7" w:tplc="04150003" w:tentative="1">
      <w:start w:val="1"/>
      <w:numFmt w:val="bullet"/>
      <w:lvlText w:val="o"/>
      <w:lvlJc w:val="left"/>
      <w:pPr>
        <w:tabs>
          <w:tab w:val="num" w:pos="3240"/>
        </w:tabs>
        <w:ind w:left="3240" w:hanging="360"/>
      </w:pPr>
      <w:rPr>
        <w:rFonts w:ascii="Courier New" w:hAnsi="Courier New" w:cs="Courier New" w:hint="default"/>
      </w:rPr>
    </w:lvl>
    <w:lvl w:ilvl="8" w:tplc="04150005" w:tentative="1">
      <w:start w:val="1"/>
      <w:numFmt w:val="bullet"/>
      <w:lvlText w:val=""/>
      <w:lvlJc w:val="left"/>
      <w:pPr>
        <w:tabs>
          <w:tab w:val="num" w:pos="3960"/>
        </w:tabs>
        <w:ind w:left="3960" w:hanging="360"/>
      </w:pPr>
      <w:rPr>
        <w:rFonts w:ascii="Wingdings" w:hAnsi="Wingdings" w:hint="default"/>
      </w:rPr>
    </w:lvl>
  </w:abstractNum>
  <w:abstractNum w:abstractNumId="127" w15:restartNumberingAfterBreak="0">
    <w:nsid w:val="51FF6FE1"/>
    <w:multiLevelType w:val="hybridMultilevel"/>
    <w:tmpl w:val="A2263B38"/>
    <w:name w:val="WW8Num29632322"/>
    <w:lvl w:ilvl="0" w:tplc="D0282BA2">
      <w:start w:val="1"/>
      <w:numFmt w:val="decimal"/>
      <w:lvlText w:val="1.%1."/>
      <w:lvlJc w:val="left"/>
      <w:pPr>
        <w:ind w:left="1146" w:hanging="360"/>
      </w:pPr>
      <w:rPr>
        <w:rFonts w:ascii="Times New Roman" w:hAnsi="Times New Roman" w:cs="Times New Roman"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8" w15:restartNumberingAfterBreak="0">
    <w:nsid w:val="52B6616C"/>
    <w:multiLevelType w:val="hybridMultilevel"/>
    <w:tmpl w:val="6160FE56"/>
    <w:name w:val="WW8Num19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3D1496F"/>
    <w:multiLevelType w:val="hybridMultilevel"/>
    <w:tmpl w:val="E154EC24"/>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30" w15:restartNumberingAfterBreak="0">
    <w:nsid w:val="544C2D4C"/>
    <w:multiLevelType w:val="hybridMultilevel"/>
    <w:tmpl w:val="DE1C6076"/>
    <w:name w:val="WW8Num2963232"/>
    <w:lvl w:ilvl="0" w:tplc="429A6E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4B724F5"/>
    <w:multiLevelType w:val="hybridMultilevel"/>
    <w:tmpl w:val="04BE4D54"/>
    <w:name w:val="WW8Num502"/>
    <w:lvl w:ilvl="0" w:tplc="F5B60504">
      <w:start w:val="2"/>
      <w:numFmt w:val="decimal"/>
      <w:lvlText w:val="1.%1."/>
      <w:lvlJc w:val="left"/>
      <w:pPr>
        <w:ind w:left="1624" w:hanging="360"/>
      </w:pPr>
      <w:rPr>
        <w:rFonts w:hint="default"/>
        <w:b w:val="0"/>
        <w:bCs w:val="0"/>
        <w:i w:val="0"/>
        <w:iCs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4D24977"/>
    <w:multiLevelType w:val="hybridMultilevel"/>
    <w:tmpl w:val="2F0896E8"/>
    <w:name w:val="WW8Num29342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4" w15:restartNumberingAfterBreak="0">
    <w:nsid w:val="55FF72A1"/>
    <w:multiLevelType w:val="hybridMultilevel"/>
    <w:tmpl w:val="78C8127C"/>
    <w:name w:val="WW8Num295"/>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6C33A17"/>
    <w:multiLevelType w:val="hybridMultilevel"/>
    <w:tmpl w:val="81226724"/>
    <w:name w:val="WW8Num2934"/>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56E83AE3"/>
    <w:multiLevelType w:val="hybridMultilevel"/>
    <w:tmpl w:val="A55EAF8C"/>
    <w:name w:val="WW8Num292"/>
    <w:lvl w:ilvl="0" w:tplc="AA3AE2EC">
      <w:start w:val="5"/>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58186B94"/>
    <w:multiLevelType w:val="hybridMultilevel"/>
    <w:tmpl w:val="9CF26862"/>
    <w:name w:val="WW8Num542"/>
    <w:lvl w:ilvl="0" w:tplc="0415000F">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38" w15:restartNumberingAfterBreak="0">
    <w:nsid w:val="591F31B7"/>
    <w:multiLevelType w:val="hybridMultilevel"/>
    <w:tmpl w:val="E5E65434"/>
    <w:name w:val="WW8Num503"/>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9" w15:restartNumberingAfterBreak="0">
    <w:nsid w:val="59403C40"/>
    <w:multiLevelType w:val="hybridMultilevel"/>
    <w:tmpl w:val="83D886C6"/>
    <w:lvl w:ilvl="0" w:tplc="A718F89A">
      <w:start w:val="1"/>
      <w:numFmt w:val="decimal"/>
      <w:lvlText w:val="3.%1."/>
      <w:lvlJc w:val="left"/>
      <w:pPr>
        <w:ind w:left="1168" w:hanging="360"/>
      </w:pPr>
      <w:rPr>
        <w:rFonts w:hint="default"/>
        <w:b w:val="0"/>
        <w:i w:val="0"/>
        <w:sz w:val="18"/>
        <w:szCs w:val="18"/>
      </w:r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140" w15:restartNumberingAfterBreak="0">
    <w:nsid w:val="59F84F8B"/>
    <w:multiLevelType w:val="hybridMultilevel"/>
    <w:tmpl w:val="8A46280C"/>
    <w:name w:val="WW8Num29322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5AB75BA1"/>
    <w:multiLevelType w:val="hybridMultilevel"/>
    <w:tmpl w:val="FB0CB63C"/>
    <w:name w:val="WW8Num2933"/>
    <w:lvl w:ilvl="0" w:tplc="1F3A729A">
      <w:start w:val="23"/>
      <w:numFmt w:val="decimal"/>
      <w:lvlText w:val="%1."/>
      <w:lvlJc w:val="left"/>
      <w:pPr>
        <w:tabs>
          <w:tab w:val="num" w:pos="1511"/>
        </w:tabs>
        <w:ind w:left="1511" w:hanging="360"/>
      </w:pPr>
      <w:rPr>
        <w:rFonts w:hint="default"/>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142" w15:restartNumberingAfterBreak="0">
    <w:nsid w:val="5C2F4192"/>
    <w:multiLevelType w:val="hybridMultilevel"/>
    <w:tmpl w:val="7C3C7072"/>
    <w:name w:val="WW8Num2942"/>
    <w:lvl w:ilvl="0" w:tplc="CDDCFDC8">
      <w:start w:val="2"/>
      <w:numFmt w:val="decimal"/>
      <w:lvlText w:val="%1."/>
      <w:lvlJc w:val="left"/>
      <w:pPr>
        <w:ind w:left="-193" w:hanging="360"/>
      </w:pPr>
      <w:rPr>
        <w:rFonts w:hint="default"/>
      </w:rPr>
    </w:lvl>
    <w:lvl w:ilvl="1" w:tplc="04150019" w:tentative="1">
      <w:start w:val="1"/>
      <w:numFmt w:val="lowerLetter"/>
      <w:lvlText w:val="%2."/>
      <w:lvlJc w:val="left"/>
      <w:pPr>
        <w:ind w:left="527" w:hanging="360"/>
      </w:pPr>
    </w:lvl>
    <w:lvl w:ilvl="2" w:tplc="0415001B" w:tentative="1">
      <w:start w:val="1"/>
      <w:numFmt w:val="lowerRoman"/>
      <w:lvlText w:val="%3."/>
      <w:lvlJc w:val="right"/>
      <w:pPr>
        <w:ind w:left="1247" w:hanging="180"/>
      </w:pPr>
    </w:lvl>
    <w:lvl w:ilvl="3" w:tplc="0415000F" w:tentative="1">
      <w:start w:val="1"/>
      <w:numFmt w:val="decimal"/>
      <w:lvlText w:val="%4."/>
      <w:lvlJc w:val="left"/>
      <w:pPr>
        <w:ind w:left="1967" w:hanging="360"/>
      </w:pPr>
    </w:lvl>
    <w:lvl w:ilvl="4" w:tplc="04150019" w:tentative="1">
      <w:start w:val="1"/>
      <w:numFmt w:val="lowerLetter"/>
      <w:lvlText w:val="%5."/>
      <w:lvlJc w:val="left"/>
      <w:pPr>
        <w:ind w:left="2687" w:hanging="360"/>
      </w:pPr>
    </w:lvl>
    <w:lvl w:ilvl="5" w:tplc="0415001B" w:tentative="1">
      <w:start w:val="1"/>
      <w:numFmt w:val="lowerRoman"/>
      <w:lvlText w:val="%6."/>
      <w:lvlJc w:val="right"/>
      <w:pPr>
        <w:ind w:left="3407" w:hanging="180"/>
      </w:pPr>
    </w:lvl>
    <w:lvl w:ilvl="6" w:tplc="0415000F" w:tentative="1">
      <w:start w:val="1"/>
      <w:numFmt w:val="decimal"/>
      <w:lvlText w:val="%7."/>
      <w:lvlJc w:val="left"/>
      <w:pPr>
        <w:ind w:left="4127" w:hanging="360"/>
      </w:pPr>
    </w:lvl>
    <w:lvl w:ilvl="7" w:tplc="04150019" w:tentative="1">
      <w:start w:val="1"/>
      <w:numFmt w:val="lowerLetter"/>
      <w:lvlText w:val="%8."/>
      <w:lvlJc w:val="left"/>
      <w:pPr>
        <w:ind w:left="4847" w:hanging="360"/>
      </w:pPr>
    </w:lvl>
    <w:lvl w:ilvl="8" w:tplc="0415001B" w:tentative="1">
      <w:start w:val="1"/>
      <w:numFmt w:val="lowerRoman"/>
      <w:lvlText w:val="%9."/>
      <w:lvlJc w:val="right"/>
      <w:pPr>
        <w:ind w:left="5567" w:hanging="180"/>
      </w:pPr>
    </w:lvl>
  </w:abstractNum>
  <w:abstractNum w:abstractNumId="143" w15:restartNumberingAfterBreak="0">
    <w:nsid w:val="5C4D32BF"/>
    <w:multiLevelType w:val="singleLevel"/>
    <w:tmpl w:val="4C6AE364"/>
    <w:name w:val="WW8Num29343"/>
    <w:lvl w:ilvl="0">
      <w:start w:val="7"/>
      <w:numFmt w:val="decimal"/>
      <w:lvlText w:val="%1."/>
      <w:lvlJc w:val="left"/>
      <w:pPr>
        <w:tabs>
          <w:tab w:val="num" w:pos="360"/>
        </w:tabs>
        <w:ind w:left="360" w:hanging="360"/>
      </w:pPr>
      <w:rPr>
        <w:rFonts w:ascii="Arial" w:hAnsi="Arial" w:hint="default"/>
        <w:b w:val="0"/>
        <w:i w:val="0"/>
        <w:sz w:val="22"/>
      </w:rPr>
    </w:lvl>
  </w:abstractNum>
  <w:abstractNum w:abstractNumId="144" w15:restartNumberingAfterBreak="0">
    <w:nsid w:val="5CD82239"/>
    <w:multiLevelType w:val="hybridMultilevel"/>
    <w:tmpl w:val="7DD4ADD4"/>
    <w:lvl w:ilvl="0" w:tplc="54DE2AEA">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E9B2ECEE">
      <w:numFmt w:val="bullet"/>
      <w:lvlText w:val="•"/>
      <w:lvlJc w:val="left"/>
      <w:pPr>
        <w:ind w:left="1371" w:hanging="252"/>
      </w:pPr>
      <w:rPr>
        <w:rFonts w:hint="default"/>
        <w:lang w:val="pl-PL" w:eastAsia="pl-PL" w:bidi="pl-PL"/>
      </w:rPr>
    </w:lvl>
    <w:lvl w:ilvl="2" w:tplc="1D8CDA72">
      <w:numFmt w:val="bullet"/>
      <w:lvlText w:val="•"/>
      <w:lvlJc w:val="left"/>
      <w:pPr>
        <w:ind w:left="2363" w:hanging="252"/>
      </w:pPr>
      <w:rPr>
        <w:rFonts w:hint="default"/>
        <w:lang w:val="pl-PL" w:eastAsia="pl-PL" w:bidi="pl-PL"/>
      </w:rPr>
    </w:lvl>
    <w:lvl w:ilvl="3" w:tplc="D98C477A">
      <w:numFmt w:val="bullet"/>
      <w:lvlText w:val="•"/>
      <w:lvlJc w:val="left"/>
      <w:pPr>
        <w:ind w:left="3355" w:hanging="252"/>
      </w:pPr>
      <w:rPr>
        <w:rFonts w:hint="default"/>
        <w:lang w:val="pl-PL" w:eastAsia="pl-PL" w:bidi="pl-PL"/>
      </w:rPr>
    </w:lvl>
    <w:lvl w:ilvl="4" w:tplc="72D4B0AC">
      <w:numFmt w:val="bullet"/>
      <w:lvlText w:val="•"/>
      <w:lvlJc w:val="left"/>
      <w:pPr>
        <w:ind w:left="4347" w:hanging="252"/>
      </w:pPr>
      <w:rPr>
        <w:rFonts w:hint="default"/>
        <w:lang w:val="pl-PL" w:eastAsia="pl-PL" w:bidi="pl-PL"/>
      </w:rPr>
    </w:lvl>
    <w:lvl w:ilvl="5" w:tplc="43E2C536">
      <w:numFmt w:val="bullet"/>
      <w:lvlText w:val="•"/>
      <w:lvlJc w:val="left"/>
      <w:pPr>
        <w:ind w:left="5339" w:hanging="252"/>
      </w:pPr>
      <w:rPr>
        <w:rFonts w:hint="default"/>
        <w:lang w:val="pl-PL" w:eastAsia="pl-PL" w:bidi="pl-PL"/>
      </w:rPr>
    </w:lvl>
    <w:lvl w:ilvl="6" w:tplc="30860416">
      <w:numFmt w:val="bullet"/>
      <w:lvlText w:val="•"/>
      <w:lvlJc w:val="left"/>
      <w:pPr>
        <w:ind w:left="6331" w:hanging="252"/>
      </w:pPr>
      <w:rPr>
        <w:rFonts w:hint="default"/>
        <w:lang w:val="pl-PL" w:eastAsia="pl-PL" w:bidi="pl-PL"/>
      </w:rPr>
    </w:lvl>
    <w:lvl w:ilvl="7" w:tplc="21949A10">
      <w:numFmt w:val="bullet"/>
      <w:lvlText w:val="•"/>
      <w:lvlJc w:val="left"/>
      <w:pPr>
        <w:ind w:left="7323" w:hanging="252"/>
      </w:pPr>
      <w:rPr>
        <w:rFonts w:hint="default"/>
        <w:lang w:val="pl-PL" w:eastAsia="pl-PL" w:bidi="pl-PL"/>
      </w:rPr>
    </w:lvl>
    <w:lvl w:ilvl="8" w:tplc="C28E61B0">
      <w:numFmt w:val="bullet"/>
      <w:lvlText w:val="•"/>
      <w:lvlJc w:val="left"/>
      <w:pPr>
        <w:ind w:left="8315" w:hanging="252"/>
      </w:pPr>
      <w:rPr>
        <w:rFonts w:hint="default"/>
        <w:lang w:val="pl-PL" w:eastAsia="pl-PL" w:bidi="pl-PL"/>
      </w:rPr>
    </w:lvl>
  </w:abstractNum>
  <w:abstractNum w:abstractNumId="145" w15:restartNumberingAfterBreak="0">
    <w:nsid w:val="5D3A523D"/>
    <w:multiLevelType w:val="hybridMultilevel"/>
    <w:tmpl w:val="E45C254E"/>
    <w:name w:val="WW8Num278224232"/>
    <w:lvl w:ilvl="0" w:tplc="BC3CBD2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5ED90055"/>
    <w:multiLevelType w:val="singleLevel"/>
    <w:tmpl w:val="AC18A1A8"/>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47" w15:restartNumberingAfterBreak="0">
    <w:nsid w:val="5F202874"/>
    <w:multiLevelType w:val="hybridMultilevel"/>
    <w:tmpl w:val="4896EFDC"/>
    <w:lvl w:ilvl="0" w:tplc="29286474">
      <w:start w:val="1"/>
      <w:numFmt w:val="decimal"/>
      <w:lvlText w:val="13.%1."/>
      <w:lvlJc w:val="left"/>
      <w:pPr>
        <w:ind w:left="769" w:hanging="360"/>
      </w:pPr>
      <w:rPr>
        <w:rFonts w:hint="default"/>
        <w:b w:val="0"/>
        <w:i w:val="0"/>
        <w:sz w:val="18"/>
        <w:szCs w:val="18"/>
      </w:rPr>
    </w:lvl>
    <w:lvl w:ilvl="1" w:tplc="04150019">
      <w:start w:val="1"/>
      <w:numFmt w:val="lowerLetter"/>
      <w:lvlText w:val="%2."/>
      <w:lvlJc w:val="left"/>
      <w:pPr>
        <w:ind w:left="1489" w:hanging="360"/>
      </w:pPr>
    </w:lvl>
    <w:lvl w:ilvl="2" w:tplc="0415001B">
      <w:start w:val="1"/>
      <w:numFmt w:val="lowerRoman"/>
      <w:lvlText w:val="%3."/>
      <w:lvlJc w:val="right"/>
      <w:pPr>
        <w:ind w:left="2209" w:hanging="180"/>
      </w:pPr>
    </w:lvl>
    <w:lvl w:ilvl="3" w:tplc="0415000F">
      <w:start w:val="1"/>
      <w:numFmt w:val="decimal"/>
      <w:lvlText w:val="%4."/>
      <w:lvlJc w:val="left"/>
      <w:pPr>
        <w:ind w:left="2929" w:hanging="360"/>
      </w:pPr>
    </w:lvl>
    <w:lvl w:ilvl="4" w:tplc="04150019">
      <w:start w:val="1"/>
      <w:numFmt w:val="lowerLetter"/>
      <w:lvlText w:val="%5."/>
      <w:lvlJc w:val="left"/>
      <w:pPr>
        <w:ind w:left="3649" w:hanging="360"/>
      </w:pPr>
    </w:lvl>
    <w:lvl w:ilvl="5" w:tplc="0415001B">
      <w:start w:val="1"/>
      <w:numFmt w:val="lowerRoman"/>
      <w:lvlText w:val="%6."/>
      <w:lvlJc w:val="right"/>
      <w:pPr>
        <w:ind w:left="4369" w:hanging="180"/>
      </w:pPr>
    </w:lvl>
    <w:lvl w:ilvl="6" w:tplc="0415000F">
      <w:start w:val="1"/>
      <w:numFmt w:val="decimal"/>
      <w:lvlText w:val="%7."/>
      <w:lvlJc w:val="left"/>
      <w:pPr>
        <w:ind w:left="5089" w:hanging="360"/>
      </w:pPr>
    </w:lvl>
    <w:lvl w:ilvl="7" w:tplc="04150019">
      <w:start w:val="1"/>
      <w:numFmt w:val="lowerLetter"/>
      <w:lvlText w:val="%8."/>
      <w:lvlJc w:val="left"/>
      <w:pPr>
        <w:ind w:left="5809" w:hanging="360"/>
      </w:pPr>
    </w:lvl>
    <w:lvl w:ilvl="8" w:tplc="0415001B">
      <w:start w:val="1"/>
      <w:numFmt w:val="lowerRoman"/>
      <w:lvlText w:val="%9."/>
      <w:lvlJc w:val="right"/>
      <w:pPr>
        <w:ind w:left="6529" w:hanging="180"/>
      </w:pPr>
    </w:lvl>
  </w:abstractNum>
  <w:abstractNum w:abstractNumId="148" w15:restartNumberingAfterBreak="0">
    <w:nsid w:val="5FB45270"/>
    <w:multiLevelType w:val="hybridMultilevel"/>
    <w:tmpl w:val="AB46148C"/>
    <w:name w:val="WW8Num293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61DE48A7"/>
    <w:multiLevelType w:val="hybridMultilevel"/>
    <w:tmpl w:val="841C9096"/>
    <w:lvl w:ilvl="0" w:tplc="0415000F">
      <w:start w:val="1"/>
      <w:numFmt w:val="decimal"/>
      <w:lvlText w:val="%1."/>
      <w:lvlJc w:val="left"/>
      <w:pPr>
        <w:ind w:left="1287" w:hanging="360"/>
      </w:pPr>
    </w:lvl>
    <w:lvl w:ilvl="1" w:tplc="7292DA10">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0" w15:restartNumberingAfterBreak="0">
    <w:nsid w:val="62D4196A"/>
    <w:multiLevelType w:val="singleLevel"/>
    <w:tmpl w:val="C4B29AB4"/>
    <w:name w:val="WW8Num622"/>
    <w:lvl w:ilvl="0">
      <w:start w:val="2"/>
      <w:numFmt w:val="decimal"/>
      <w:lvlText w:val="%1."/>
      <w:lvlJc w:val="left"/>
      <w:pPr>
        <w:tabs>
          <w:tab w:val="num" w:pos="0"/>
        </w:tabs>
        <w:ind w:left="0" w:firstLine="0"/>
      </w:pPr>
      <w:rPr>
        <w:rFonts w:ascii="Arial" w:hAnsi="Arial" w:cs="Arial" w:hint="default"/>
      </w:rPr>
    </w:lvl>
  </w:abstractNum>
  <w:abstractNum w:abstractNumId="151" w15:restartNumberingAfterBreak="0">
    <w:nsid w:val="63BF730C"/>
    <w:multiLevelType w:val="hybridMultilevel"/>
    <w:tmpl w:val="51C2E262"/>
    <w:name w:val="WW8Num2872"/>
    <w:lvl w:ilvl="0" w:tplc="2772CD8A">
      <w:start w:val="4"/>
      <w:numFmt w:val="decimal"/>
      <w:lvlText w:val="%1."/>
      <w:lvlJc w:val="left"/>
      <w:pPr>
        <w:tabs>
          <w:tab w:val="num" w:pos="360"/>
        </w:tabs>
        <w:ind w:left="360" w:hanging="360"/>
      </w:pPr>
      <w:rPr>
        <w:rFonts w:ascii="Arial" w:hAnsi="Arial" w:cs="Arial" w:hint="default"/>
        <w:b w:val="0"/>
        <w:i w:val="0"/>
        <w:sz w:val="22"/>
        <w:szCs w:val="22"/>
      </w:rPr>
    </w:lvl>
    <w:lvl w:ilvl="1" w:tplc="4C2EEEEC">
      <w:start w:val="5"/>
      <w:numFmt w:val="decimal"/>
      <w:lvlText w:val="%2."/>
      <w:lvlJc w:val="left"/>
      <w:pPr>
        <w:tabs>
          <w:tab w:val="num" w:pos="1440"/>
        </w:tabs>
        <w:ind w:left="1440" w:hanging="360"/>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64625BDD"/>
    <w:multiLevelType w:val="hybridMultilevel"/>
    <w:tmpl w:val="34087842"/>
    <w:lvl w:ilvl="0" w:tplc="94A86E3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50A02C1"/>
    <w:multiLevelType w:val="hybridMultilevel"/>
    <w:tmpl w:val="A874DD78"/>
    <w:name w:val="WW8Num152"/>
    <w:lvl w:ilvl="0" w:tplc="0000000F">
      <w:start w:val="1"/>
      <w:numFmt w:val="decimal"/>
      <w:lvlText w:val="%1."/>
      <w:lvlJc w:val="left"/>
      <w:pPr>
        <w:tabs>
          <w:tab w:val="num" w:pos="720"/>
        </w:tabs>
        <w:ind w:left="720" w:hanging="360"/>
      </w:pPr>
      <w:rPr>
        <w:rFonts w:ascii="Arial" w:hAnsi="Arial" w:cs="Arial"/>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67586A6F"/>
    <w:multiLevelType w:val="hybridMultilevel"/>
    <w:tmpl w:val="9D9C0FA8"/>
    <w:lvl w:ilvl="0" w:tplc="F7AAE660">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5" w15:restartNumberingAfterBreak="0">
    <w:nsid w:val="68F00826"/>
    <w:multiLevelType w:val="hybridMultilevel"/>
    <w:tmpl w:val="A5C0277C"/>
    <w:name w:val="WW8Num5922"/>
    <w:lvl w:ilvl="0" w:tplc="B964A778">
      <w:start w:val="6"/>
      <w:numFmt w:val="decimal"/>
      <w:lvlText w:val="%1."/>
      <w:lvlJc w:val="left"/>
      <w:pPr>
        <w:ind w:left="3240" w:hanging="360"/>
      </w:pPr>
      <w:rPr>
        <w:rFonts w:hint="default"/>
        <w:b w:val="0"/>
        <w:i w:val="0"/>
        <w:sz w:val="18"/>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56" w15:restartNumberingAfterBreak="0">
    <w:nsid w:val="69C57390"/>
    <w:multiLevelType w:val="hybridMultilevel"/>
    <w:tmpl w:val="5F6AF56A"/>
    <w:name w:val="WW8Num2963222"/>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B154BB8"/>
    <w:multiLevelType w:val="hybridMultilevel"/>
    <w:tmpl w:val="40A46410"/>
    <w:name w:val="WW8Num293222222"/>
    <w:lvl w:ilvl="0" w:tplc="18586354">
      <w:start w:val="4"/>
      <w:numFmt w:val="decimal"/>
      <w:lvlText w:val="%1."/>
      <w:lvlJc w:val="left"/>
      <w:pPr>
        <w:tabs>
          <w:tab w:val="num" w:pos="7920"/>
        </w:tabs>
        <w:ind w:left="7920" w:hanging="360"/>
      </w:pPr>
      <w:rPr>
        <w:rFonts w:ascii="Arial" w:hAnsi="Arial" w:cs="Arial" w:hint="default"/>
        <w:sz w:val="20"/>
      </w:r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58" w15:restartNumberingAfterBreak="0">
    <w:nsid w:val="6B1D156E"/>
    <w:multiLevelType w:val="hybridMultilevel"/>
    <w:tmpl w:val="A712D824"/>
    <w:name w:val="WW8Num402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6B752F2E"/>
    <w:multiLevelType w:val="hybridMultilevel"/>
    <w:tmpl w:val="E946E254"/>
    <w:lvl w:ilvl="0" w:tplc="4D3A0450">
      <w:start w:val="1"/>
      <w:numFmt w:val="decimal"/>
      <w:lvlText w:val="11.%1."/>
      <w:lvlJc w:val="left"/>
      <w:pPr>
        <w:ind w:left="1004" w:hanging="360"/>
      </w:pPr>
      <w:rPr>
        <w:rFonts w:hint="default"/>
        <w:b w:val="0"/>
        <w:i w:val="0"/>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0" w15:restartNumberingAfterBreak="0">
    <w:nsid w:val="6BD223C5"/>
    <w:multiLevelType w:val="hybridMultilevel"/>
    <w:tmpl w:val="53625D6E"/>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D7C8C200">
      <w:start w:val="1"/>
      <w:numFmt w:val="decimal"/>
      <w:lvlText w:val="%2."/>
      <w:lvlJc w:val="left"/>
      <w:pPr>
        <w:ind w:left="1866" w:hanging="360"/>
      </w:pPr>
      <w:rPr>
        <w:rFonts w:ascii="Arial" w:eastAsia="Times New Roman" w:hAnsi="Arial" w:cs="Arial" w:hint="default"/>
        <w:b w:val="0"/>
        <w:sz w:val="18"/>
        <w:szCs w:val="18"/>
      </w:rPr>
    </w:lvl>
    <w:lvl w:ilvl="2" w:tplc="8EB659EA">
      <w:start w:val="1"/>
      <w:numFmt w:val="decimal"/>
      <w:lvlText w:val="%3)"/>
      <w:lvlJc w:val="left"/>
      <w:pPr>
        <w:ind w:left="2766" w:hanging="360"/>
      </w:pPr>
      <w:rPr>
        <w:rFonts w:hint="default"/>
        <w:color w:val="00000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1" w15:restartNumberingAfterBreak="0">
    <w:nsid w:val="6CC87104"/>
    <w:multiLevelType w:val="hybridMultilevel"/>
    <w:tmpl w:val="D408E7FC"/>
    <w:name w:val="WW8Num296323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D2869CA"/>
    <w:multiLevelType w:val="hybridMultilevel"/>
    <w:tmpl w:val="83AE1274"/>
    <w:name w:val="WW8Num40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6D2A275A"/>
    <w:multiLevelType w:val="hybridMultilevel"/>
    <w:tmpl w:val="F55EB820"/>
    <w:name w:val="WW8Num272"/>
    <w:lvl w:ilvl="0" w:tplc="AD004EB6">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4"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71495D78"/>
    <w:multiLevelType w:val="hybridMultilevel"/>
    <w:tmpl w:val="2E386492"/>
    <w:name w:val="WW8Num296323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14B0AAD"/>
    <w:multiLevelType w:val="hybridMultilevel"/>
    <w:tmpl w:val="38BE36AC"/>
    <w:lvl w:ilvl="0" w:tplc="CC52DC0E">
      <w:start w:val="1"/>
      <w:numFmt w:val="decimal"/>
      <w:lvlText w:val="%1)"/>
      <w:lvlJc w:val="left"/>
      <w:pPr>
        <w:ind w:left="540" w:hanging="421"/>
      </w:pPr>
      <w:rPr>
        <w:rFonts w:ascii="Arial" w:eastAsia="Times New Roman" w:hAnsi="Arial" w:cs="Arial" w:hint="default"/>
        <w:spacing w:val="0"/>
        <w:w w:val="99"/>
        <w:sz w:val="20"/>
        <w:szCs w:val="20"/>
        <w:lang w:val="pl-PL" w:eastAsia="pl-PL" w:bidi="pl-PL"/>
      </w:rPr>
    </w:lvl>
    <w:lvl w:ilvl="1" w:tplc="32BA68D8">
      <w:numFmt w:val="bullet"/>
      <w:lvlText w:val="•"/>
      <w:lvlJc w:val="left"/>
      <w:pPr>
        <w:ind w:left="1504" w:hanging="421"/>
      </w:pPr>
      <w:rPr>
        <w:rFonts w:hint="default"/>
        <w:lang w:val="pl-PL" w:eastAsia="pl-PL" w:bidi="pl-PL"/>
      </w:rPr>
    </w:lvl>
    <w:lvl w:ilvl="2" w:tplc="A7B204DE">
      <w:numFmt w:val="bullet"/>
      <w:lvlText w:val="•"/>
      <w:lvlJc w:val="left"/>
      <w:pPr>
        <w:ind w:left="2469" w:hanging="421"/>
      </w:pPr>
      <w:rPr>
        <w:rFonts w:hint="default"/>
        <w:lang w:val="pl-PL" w:eastAsia="pl-PL" w:bidi="pl-PL"/>
      </w:rPr>
    </w:lvl>
    <w:lvl w:ilvl="3" w:tplc="16144ABA">
      <w:numFmt w:val="bullet"/>
      <w:lvlText w:val="•"/>
      <w:lvlJc w:val="left"/>
      <w:pPr>
        <w:ind w:left="3433" w:hanging="421"/>
      </w:pPr>
      <w:rPr>
        <w:rFonts w:hint="default"/>
        <w:lang w:val="pl-PL" w:eastAsia="pl-PL" w:bidi="pl-PL"/>
      </w:rPr>
    </w:lvl>
    <w:lvl w:ilvl="4" w:tplc="3EC8DB44">
      <w:numFmt w:val="bullet"/>
      <w:lvlText w:val="•"/>
      <w:lvlJc w:val="left"/>
      <w:pPr>
        <w:ind w:left="4398" w:hanging="421"/>
      </w:pPr>
      <w:rPr>
        <w:rFonts w:hint="default"/>
        <w:lang w:val="pl-PL" w:eastAsia="pl-PL" w:bidi="pl-PL"/>
      </w:rPr>
    </w:lvl>
    <w:lvl w:ilvl="5" w:tplc="55EA718E">
      <w:numFmt w:val="bullet"/>
      <w:lvlText w:val="•"/>
      <w:lvlJc w:val="left"/>
      <w:pPr>
        <w:ind w:left="5363" w:hanging="421"/>
      </w:pPr>
      <w:rPr>
        <w:rFonts w:hint="default"/>
        <w:lang w:val="pl-PL" w:eastAsia="pl-PL" w:bidi="pl-PL"/>
      </w:rPr>
    </w:lvl>
    <w:lvl w:ilvl="6" w:tplc="B71E7F1E">
      <w:numFmt w:val="bullet"/>
      <w:lvlText w:val="•"/>
      <w:lvlJc w:val="left"/>
      <w:pPr>
        <w:ind w:left="6327" w:hanging="421"/>
      </w:pPr>
      <w:rPr>
        <w:rFonts w:hint="default"/>
        <w:lang w:val="pl-PL" w:eastAsia="pl-PL" w:bidi="pl-PL"/>
      </w:rPr>
    </w:lvl>
    <w:lvl w:ilvl="7" w:tplc="35CC371A">
      <w:numFmt w:val="bullet"/>
      <w:lvlText w:val="•"/>
      <w:lvlJc w:val="left"/>
      <w:pPr>
        <w:ind w:left="7292" w:hanging="421"/>
      </w:pPr>
      <w:rPr>
        <w:rFonts w:hint="default"/>
        <w:lang w:val="pl-PL" w:eastAsia="pl-PL" w:bidi="pl-PL"/>
      </w:rPr>
    </w:lvl>
    <w:lvl w:ilvl="8" w:tplc="6F34AA10">
      <w:numFmt w:val="bullet"/>
      <w:lvlText w:val="•"/>
      <w:lvlJc w:val="left"/>
      <w:pPr>
        <w:ind w:left="8257" w:hanging="421"/>
      </w:pPr>
      <w:rPr>
        <w:rFonts w:hint="default"/>
        <w:lang w:val="pl-PL" w:eastAsia="pl-PL" w:bidi="pl-PL"/>
      </w:rPr>
    </w:lvl>
  </w:abstractNum>
  <w:abstractNum w:abstractNumId="167" w15:restartNumberingAfterBreak="0">
    <w:nsid w:val="76CF2A3D"/>
    <w:multiLevelType w:val="multilevel"/>
    <w:tmpl w:val="41C0ED10"/>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68" w15:restartNumberingAfterBreak="0">
    <w:nsid w:val="77751F4F"/>
    <w:multiLevelType w:val="hybridMultilevel"/>
    <w:tmpl w:val="9536AC82"/>
    <w:name w:val="WW8Num32723"/>
    <w:lvl w:ilvl="0" w:tplc="AEE40AD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9" w15:restartNumberingAfterBreak="0">
    <w:nsid w:val="78593B33"/>
    <w:multiLevelType w:val="hybridMultilevel"/>
    <w:tmpl w:val="A9C8E216"/>
    <w:name w:val="WW8Num2963232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8C315BB"/>
    <w:multiLevelType w:val="hybridMultilevel"/>
    <w:tmpl w:val="D7BCBE10"/>
    <w:lvl w:ilvl="0" w:tplc="226CE824">
      <w:start w:val="1"/>
      <w:numFmt w:val="decimal"/>
      <w:lvlText w:val="%1."/>
      <w:lvlJc w:val="left"/>
      <w:pPr>
        <w:ind w:left="1004" w:hanging="360"/>
      </w:pPr>
      <w:rPr>
        <w:rFonts w:ascii="Arial" w:hAnsi="Arial" w:cs="Arial"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i/>
      </w:rPr>
    </w:lvl>
  </w:abstractNum>
  <w:abstractNum w:abstractNumId="172" w15:restartNumberingAfterBreak="0">
    <w:nsid w:val="7C5E6A40"/>
    <w:multiLevelType w:val="hybridMultilevel"/>
    <w:tmpl w:val="E3F24BE2"/>
    <w:name w:val="WW8Num3132"/>
    <w:lvl w:ilvl="0" w:tplc="695ED912">
      <w:start w:val="2"/>
      <w:numFmt w:val="decimal"/>
      <w:lvlText w:val="%1."/>
      <w:lvlJc w:val="left"/>
      <w:pPr>
        <w:tabs>
          <w:tab w:val="num" w:pos="380"/>
        </w:tabs>
        <w:ind w:left="3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15:restartNumberingAfterBreak="0">
    <w:nsid w:val="7CE0757E"/>
    <w:multiLevelType w:val="hybridMultilevel"/>
    <w:tmpl w:val="69F673B2"/>
    <w:name w:val="WW8Num296"/>
    <w:lvl w:ilvl="0" w:tplc="4D2C1C6E">
      <w:start w:val="2"/>
      <w:numFmt w:val="decimal"/>
      <w:lvlText w:val="%1."/>
      <w:lvlJc w:val="left"/>
      <w:pPr>
        <w:ind w:left="7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D904298"/>
    <w:multiLevelType w:val="hybridMultilevel"/>
    <w:tmpl w:val="BA9A28FE"/>
    <w:name w:val="WW8Num293432"/>
    <w:lvl w:ilvl="0" w:tplc="64BE650C">
      <w:start w:val="1"/>
      <w:numFmt w:val="decimal"/>
      <w:lvlText w:val="7.%1."/>
      <w:lvlJc w:val="left"/>
      <w:pPr>
        <w:tabs>
          <w:tab w:val="num" w:pos="360"/>
        </w:tabs>
        <w:ind w:left="340" w:hanging="340"/>
      </w:pPr>
      <w:rPr>
        <w:rFonts w:ascii="Arial" w:hAnsi="Arial" w:hint="default"/>
        <w:b w:val="0"/>
        <w:i w:val="0"/>
        <w:sz w:val="22"/>
        <w:szCs w:val="22"/>
      </w:rPr>
    </w:lvl>
    <w:lvl w:ilvl="1" w:tplc="C7C67A92">
      <w:start w:val="8"/>
      <w:numFmt w:val="decimal"/>
      <w:lvlText w:val="%2."/>
      <w:lvlJc w:val="left"/>
      <w:pPr>
        <w:tabs>
          <w:tab w:val="num" w:pos="1440"/>
        </w:tabs>
        <w:ind w:left="1440" w:hanging="360"/>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7E97311D"/>
    <w:multiLevelType w:val="hybridMultilevel"/>
    <w:tmpl w:val="6600981A"/>
    <w:lvl w:ilvl="0" w:tplc="8EB659EA">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460608973">
    <w:abstractNumId w:val="0"/>
  </w:num>
  <w:num w:numId="2" w16cid:durableId="1526476001">
    <w:abstractNumId w:val="2"/>
  </w:num>
  <w:num w:numId="3" w16cid:durableId="1653437908">
    <w:abstractNumId w:val="3"/>
  </w:num>
  <w:num w:numId="4" w16cid:durableId="1171067593">
    <w:abstractNumId w:val="65"/>
  </w:num>
  <w:num w:numId="5" w16cid:durableId="581566894">
    <w:abstractNumId w:val="52"/>
  </w:num>
  <w:num w:numId="6" w16cid:durableId="290793563">
    <w:abstractNumId w:val="67"/>
  </w:num>
  <w:num w:numId="7" w16cid:durableId="333607481">
    <w:abstractNumId w:val="152"/>
  </w:num>
  <w:num w:numId="8" w16cid:durableId="2011517350">
    <w:abstractNumId w:val="154"/>
  </w:num>
  <w:num w:numId="9" w16cid:durableId="198902894">
    <w:abstractNumId w:val="144"/>
  </w:num>
  <w:num w:numId="10" w16cid:durableId="760446797">
    <w:abstractNumId w:val="121"/>
  </w:num>
  <w:num w:numId="11" w16cid:durableId="964430319">
    <w:abstractNumId w:val="94"/>
  </w:num>
  <w:num w:numId="12" w16cid:durableId="1142890153">
    <w:abstractNumId w:val="83"/>
  </w:num>
  <w:num w:numId="13" w16cid:durableId="1860312535">
    <w:abstractNumId w:val="86"/>
  </w:num>
  <w:num w:numId="14" w16cid:durableId="1356538614">
    <w:abstractNumId w:val="110"/>
  </w:num>
  <w:num w:numId="15" w16cid:durableId="1992976117">
    <w:abstractNumId w:val="167"/>
  </w:num>
  <w:num w:numId="16" w16cid:durableId="764885071">
    <w:abstractNumId w:val="85"/>
  </w:num>
  <w:num w:numId="17" w16cid:durableId="1184130109">
    <w:abstractNumId w:val="139"/>
  </w:num>
  <w:num w:numId="18" w16cid:durableId="1308164239">
    <w:abstractNumId w:val="125"/>
  </w:num>
  <w:num w:numId="19" w16cid:durableId="1656908397">
    <w:abstractNumId w:val="117"/>
  </w:num>
  <w:num w:numId="20" w16cid:durableId="1701779188">
    <w:abstractNumId w:val="118"/>
  </w:num>
  <w:num w:numId="21" w16cid:durableId="1660234700">
    <w:abstractNumId w:val="166"/>
  </w:num>
  <w:num w:numId="22" w16cid:durableId="847327521">
    <w:abstractNumId w:val="122"/>
  </w:num>
  <w:num w:numId="23" w16cid:durableId="1480073963">
    <w:abstractNumId w:val="160"/>
  </w:num>
  <w:num w:numId="24" w16cid:durableId="1608123134">
    <w:abstractNumId w:val="124"/>
  </w:num>
  <w:num w:numId="25" w16cid:durableId="1404834507">
    <w:abstractNumId w:val="149"/>
  </w:num>
  <w:num w:numId="26" w16cid:durableId="2011828578">
    <w:abstractNumId w:val="73"/>
  </w:num>
  <w:num w:numId="27" w16cid:durableId="303972611">
    <w:abstractNumId w:val="175"/>
  </w:num>
  <w:num w:numId="28" w16cid:durableId="2078432563">
    <w:abstractNumId w:val="105"/>
  </w:num>
  <w:num w:numId="29" w16cid:durableId="484318200">
    <w:abstractNumId w:val="116"/>
  </w:num>
  <w:num w:numId="30" w16cid:durableId="1033186318">
    <w:abstractNumId w:val="129"/>
  </w:num>
  <w:num w:numId="31" w16cid:durableId="2084600936">
    <w:abstractNumId w:val="106"/>
  </w:num>
  <w:num w:numId="32" w16cid:durableId="437798682">
    <w:abstractNumId w:val="147"/>
  </w:num>
  <w:num w:numId="33" w16cid:durableId="1899318357">
    <w:abstractNumId w:val="76"/>
  </w:num>
  <w:num w:numId="34" w16cid:durableId="818501210">
    <w:abstractNumId w:val="69"/>
  </w:num>
  <w:num w:numId="35" w16cid:durableId="558591580">
    <w:abstractNumId w:val="84"/>
  </w:num>
  <w:num w:numId="36" w16cid:durableId="280453606">
    <w:abstractNumId w:val="111"/>
  </w:num>
  <w:num w:numId="37" w16cid:durableId="9648681">
    <w:abstractNumId w:val="91"/>
  </w:num>
  <w:num w:numId="38" w16cid:durableId="1485468772">
    <w:abstractNumId w:val="102"/>
  </w:num>
  <w:num w:numId="39" w16cid:durableId="2051956465">
    <w:abstractNumId w:val="74"/>
  </w:num>
  <w:num w:numId="40" w16cid:durableId="231545195">
    <w:abstractNumId w:val="104"/>
  </w:num>
  <w:num w:numId="41" w16cid:durableId="1489904506">
    <w:abstractNumId w:val="98"/>
  </w:num>
  <w:num w:numId="42" w16cid:durableId="801533365">
    <w:abstractNumId w:val="159"/>
  </w:num>
  <w:num w:numId="43" w16cid:durableId="1940988344">
    <w:abstractNumId w:val="119"/>
  </w:num>
  <w:num w:numId="44" w16cid:durableId="798839983">
    <w:abstractNumId w:val="170"/>
  </w:num>
  <w:num w:numId="45" w16cid:durableId="1062097748">
    <w:abstractNumId w:val="112"/>
  </w:num>
  <w:num w:numId="46" w16cid:durableId="403188688">
    <w:abstractNumId w:val="81"/>
  </w:num>
  <w:num w:numId="47" w16cid:durableId="1588034755">
    <w:abstractNumId w:val="7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H73MJ48VHmi/oRidWN9IlwV3G3fCVLpDMkZ4c6N0yDd5PdkAQ8G/tfZMDAOPEVspgrZz7UnX3rkSGvsv0ChB3w==" w:salt="9cwvuP9LduMQIEuKhyOkcA=="/>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C"/>
    <w:rsid w:val="00002B57"/>
    <w:rsid w:val="00005F34"/>
    <w:rsid w:val="0000637C"/>
    <w:rsid w:val="00012E99"/>
    <w:rsid w:val="00013446"/>
    <w:rsid w:val="00016FAD"/>
    <w:rsid w:val="00017DEA"/>
    <w:rsid w:val="00020C4E"/>
    <w:rsid w:val="00021317"/>
    <w:rsid w:val="00023D3F"/>
    <w:rsid w:val="000240CC"/>
    <w:rsid w:val="00024C5F"/>
    <w:rsid w:val="00025BA1"/>
    <w:rsid w:val="00026E02"/>
    <w:rsid w:val="00030A7C"/>
    <w:rsid w:val="00031D8E"/>
    <w:rsid w:val="00035C1C"/>
    <w:rsid w:val="00035C5F"/>
    <w:rsid w:val="00037072"/>
    <w:rsid w:val="000403A3"/>
    <w:rsid w:val="000434A9"/>
    <w:rsid w:val="000435BB"/>
    <w:rsid w:val="00043F9D"/>
    <w:rsid w:val="00052765"/>
    <w:rsid w:val="000532DE"/>
    <w:rsid w:val="00054CE4"/>
    <w:rsid w:val="00055AEF"/>
    <w:rsid w:val="00056B4E"/>
    <w:rsid w:val="000576A1"/>
    <w:rsid w:val="00061DCD"/>
    <w:rsid w:val="0006396D"/>
    <w:rsid w:val="00064BE2"/>
    <w:rsid w:val="00067B3D"/>
    <w:rsid w:val="00070721"/>
    <w:rsid w:val="000730BE"/>
    <w:rsid w:val="00073339"/>
    <w:rsid w:val="000733CA"/>
    <w:rsid w:val="00073A4B"/>
    <w:rsid w:val="000750FC"/>
    <w:rsid w:val="00084C14"/>
    <w:rsid w:val="0008608C"/>
    <w:rsid w:val="0008609E"/>
    <w:rsid w:val="00086A5B"/>
    <w:rsid w:val="000902E0"/>
    <w:rsid w:val="000909E2"/>
    <w:rsid w:val="00090A56"/>
    <w:rsid w:val="000910AC"/>
    <w:rsid w:val="00094A8A"/>
    <w:rsid w:val="0009502C"/>
    <w:rsid w:val="0009504E"/>
    <w:rsid w:val="00096874"/>
    <w:rsid w:val="000A01F5"/>
    <w:rsid w:val="000A0D6B"/>
    <w:rsid w:val="000A3FB6"/>
    <w:rsid w:val="000A4299"/>
    <w:rsid w:val="000A5303"/>
    <w:rsid w:val="000B1035"/>
    <w:rsid w:val="000B4837"/>
    <w:rsid w:val="000B5F2C"/>
    <w:rsid w:val="000B713C"/>
    <w:rsid w:val="000B7BBD"/>
    <w:rsid w:val="000B7C10"/>
    <w:rsid w:val="000C0ADA"/>
    <w:rsid w:val="000C213B"/>
    <w:rsid w:val="000C2D0A"/>
    <w:rsid w:val="000C349B"/>
    <w:rsid w:val="000C4023"/>
    <w:rsid w:val="000C7EA2"/>
    <w:rsid w:val="000D036F"/>
    <w:rsid w:val="000D0F13"/>
    <w:rsid w:val="000D1435"/>
    <w:rsid w:val="000D14A5"/>
    <w:rsid w:val="000D326E"/>
    <w:rsid w:val="000D6A77"/>
    <w:rsid w:val="000D6DA0"/>
    <w:rsid w:val="000E2271"/>
    <w:rsid w:val="000E24B5"/>
    <w:rsid w:val="000E2ACA"/>
    <w:rsid w:val="000E346D"/>
    <w:rsid w:val="000E38A9"/>
    <w:rsid w:val="000F07F5"/>
    <w:rsid w:val="000F23E9"/>
    <w:rsid w:val="000F33EE"/>
    <w:rsid w:val="000F3C36"/>
    <w:rsid w:val="00100C3E"/>
    <w:rsid w:val="001010C7"/>
    <w:rsid w:val="00102AF9"/>
    <w:rsid w:val="001033FA"/>
    <w:rsid w:val="0010520C"/>
    <w:rsid w:val="00105A64"/>
    <w:rsid w:val="001062AF"/>
    <w:rsid w:val="00107F8A"/>
    <w:rsid w:val="00110D0B"/>
    <w:rsid w:val="00114AC4"/>
    <w:rsid w:val="001152D9"/>
    <w:rsid w:val="0011759E"/>
    <w:rsid w:val="001177B9"/>
    <w:rsid w:val="00123531"/>
    <w:rsid w:val="00124583"/>
    <w:rsid w:val="00126E58"/>
    <w:rsid w:val="00127E9F"/>
    <w:rsid w:val="00132355"/>
    <w:rsid w:val="00132751"/>
    <w:rsid w:val="00135735"/>
    <w:rsid w:val="00140349"/>
    <w:rsid w:val="0014057B"/>
    <w:rsid w:val="001414A2"/>
    <w:rsid w:val="00142243"/>
    <w:rsid w:val="001433DD"/>
    <w:rsid w:val="00144CB4"/>
    <w:rsid w:val="001450B9"/>
    <w:rsid w:val="00147998"/>
    <w:rsid w:val="00150200"/>
    <w:rsid w:val="0015190B"/>
    <w:rsid w:val="00155838"/>
    <w:rsid w:val="00156CB0"/>
    <w:rsid w:val="00161337"/>
    <w:rsid w:val="00161B26"/>
    <w:rsid w:val="0016257F"/>
    <w:rsid w:val="001664DE"/>
    <w:rsid w:val="001710AE"/>
    <w:rsid w:val="0017156E"/>
    <w:rsid w:val="00172C95"/>
    <w:rsid w:val="001737DC"/>
    <w:rsid w:val="00173811"/>
    <w:rsid w:val="00174D96"/>
    <w:rsid w:val="00176968"/>
    <w:rsid w:val="001834EC"/>
    <w:rsid w:val="001837AE"/>
    <w:rsid w:val="00183F3E"/>
    <w:rsid w:val="001872B7"/>
    <w:rsid w:val="0019004E"/>
    <w:rsid w:val="00190DDB"/>
    <w:rsid w:val="001948B0"/>
    <w:rsid w:val="001948F2"/>
    <w:rsid w:val="00194A38"/>
    <w:rsid w:val="00195474"/>
    <w:rsid w:val="0019699B"/>
    <w:rsid w:val="00197A24"/>
    <w:rsid w:val="001A29AF"/>
    <w:rsid w:val="001A4D34"/>
    <w:rsid w:val="001A7319"/>
    <w:rsid w:val="001B04CD"/>
    <w:rsid w:val="001B16D0"/>
    <w:rsid w:val="001B1751"/>
    <w:rsid w:val="001B26EA"/>
    <w:rsid w:val="001B29B9"/>
    <w:rsid w:val="001B3600"/>
    <w:rsid w:val="001B4008"/>
    <w:rsid w:val="001B4CCF"/>
    <w:rsid w:val="001C19EA"/>
    <w:rsid w:val="001C414B"/>
    <w:rsid w:val="001C45CA"/>
    <w:rsid w:val="001C4751"/>
    <w:rsid w:val="001C4B4F"/>
    <w:rsid w:val="001D0732"/>
    <w:rsid w:val="001D1006"/>
    <w:rsid w:val="001D2286"/>
    <w:rsid w:val="001D61E6"/>
    <w:rsid w:val="001D69DF"/>
    <w:rsid w:val="001D78BD"/>
    <w:rsid w:val="001E0A6F"/>
    <w:rsid w:val="001E1B38"/>
    <w:rsid w:val="001E2DBB"/>
    <w:rsid w:val="001E4CBF"/>
    <w:rsid w:val="001E4DA5"/>
    <w:rsid w:val="001E71DD"/>
    <w:rsid w:val="001E72F4"/>
    <w:rsid w:val="001F1735"/>
    <w:rsid w:val="001F19B3"/>
    <w:rsid w:val="001F2C05"/>
    <w:rsid w:val="001F2D57"/>
    <w:rsid w:val="001F3D1C"/>
    <w:rsid w:val="001F41C0"/>
    <w:rsid w:val="001F523C"/>
    <w:rsid w:val="001F7A51"/>
    <w:rsid w:val="002018A4"/>
    <w:rsid w:val="002024A4"/>
    <w:rsid w:val="002038DD"/>
    <w:rsid w:val="00206911"/>
    <w:rsid w:val="00206B1E"/>
    <w:rsid w:val="002070AD"/>
    <w:rsid w:val="0020785D"/>
    <w:rsid w:val="0021063A"/>
    <w:rsid w:val="00212FD4"/>
    <w:rsid w:val="0021359C"/>
    <w:rsid w:val="002144A7"/>
    <w:rsid w:val="00214D10"/>
    <w:rsid w:val="00221998"/>
    <w:rsid w:val="00221B93"/>
    <w:rsid w:val="0022698D"/>
    <w:rsid w:val="00226D0F"/>
    <w:rsid w:val="00226DE2"/>
    <w:rsid w:val="0023324B"/>
    <w:rsid w:val="002358AD"/>
    <w:rsid w:val="002377F2"/>
    <w:rsid w:val="00237FF5"/>
    <w:rsid w:val="002513A7"/>
    <w:rsid w:val="002519AE"/>
    <w:rsid w:val="002535E6"/>
    <w:rsid w:val="00261D79"/>
    <w:rsid w:val="0026284F"/>
    <w:rsid w:val="00263103"/>
    <w:rsid w:val="00263A36"/>
    <w:rsid w:val="002646D7"/>
    <w:rsid w:val="00265D9A"/>
    <w:rsid w:val="0026633E"/>
    <w:rsid w:val="002673C9"/>
    <w:rsid w:val="00271D17"/>
    <w:rsid w:val="00272E9E"/>
    <w:rsid w:val="00274E08"/>
    <w:rsid w:val="0027513F"/>
    <w:rsid w:val="00276895"/>
    <w:rsid w:val="00276E63"/>
    <w:rsid w:val="00277718"/>
    <w:rsid w:val="002808DB"/>
    <w:rsid w:val="00283B69"/>
    <w:rsid w:val="00287CC0"/>
    <w:rsid w:val="0029196E"/>
    <w:rsid w:val="00294F39"/>
    <w:rsid w:val="0029600E"/>
    <w:rsid w:val="002A0ACB"/>
    <w:rsid w:val="002A6173"/>
    <w:rsid w:val="002A6CB4"/>
    <w:rsid w:val="002A6CDA"/>
    <w:rsid w:val="002B0273"/>
    <w:rsid w:val="002B1E98"/>
    <w:rsid w:val="002B3EDE"/>
    <w:rsid w:val="002B5BB9"/>
    <w:rsid w:val="002B62C2"/>
    <w:rsid w:val="002B7D82"/>
    <w:rsid w:val="002C28DB"/>
    <w:rsid w:val="002C2A7E"/>
    <w:rsid w:val="002C52FB"/>
    <w:rsid w:val="002C57D5"/>
    <w:rsid w:val="002D0B11"/>
    <w:rsid w:val="002D36FE"/>
    <w:rsid w:val="002D4AA4"/>
    <w:rsid w:val="002D7067"/>
    <w:rsid w:val="002D7208"/>
    <w:rsid w:val="002E7D40"/>
    <w:rsid w:val="002F3D97"/>
    <w:rsid w:val="002F4210"/>
    <w:rsid w:val="00300C34"/>
    <w:rsid w:val="00303100"/>
    <w:rsid w:val="003035DF"/>
    <w:rsid w:val="00305408"/>
    <w:rsid w:val="00305E91"/>
    <w:rsid w:val="00307397"/>
    <w:rsid w:val="003123A1"/>
    <w:rsid w:val="00313B8E"/>
    <w:rsid w:val="00313C89"/>
    <w:rsid w:val="00313EE2"/>
    <w:rsid w:val="003146FD"/>
    <w:rsid w:val="003169AD"/>
    <w:rsid w:val="00317500"/>
    <w:rsid w:val="00320295"/>
    <w:rsid w:val="00322938"/>
    <w:rsid w:val="00324752"/>
    <w:rsid w:val="00324A01"/>
    <w:rsid w:val="003250C3"/>
    <w:rsid w:val="0032603C"/>
    <w:rsid w:val="00326C4E"/>
    <w:rsid w:val="0032743F"/>
    <w:rsid w:val="003277D9"/>
    <w:rsid w:val="0033073A"/>
    <w:rsid w:val="00331CDC"/>
    <w:rsid w:val="0033222C"/>
    <w:rsid w:val="003324F2"/>
    <w:rsid w:val="00332ECA"/>
    <w:rsid w:val="00334DA8"/>
    <w:rsid w:val="00334E40"/>
    <w:rsid w:val="00335490"/>
    <w:rsid w:val="00337E77"/>
    <w:rsid w:val="003409E6"/>
    <w:rsid w:val="00340E54"/>
    <w:rsid w:val="00341505"/>
    <w:rsid w:val="00342FDA"/>
    <w:rsid w:val="003506C9"/>
    <w:rsid w:val="00352AE2"/>
    <w:rsid w:val="00354514"/>
    <w:rsid w:val="00354803"/>
    <w:rsid w:val="003575DF"/>
    <w:rsid w:val="00357D73"/>
    <w:rsid w:val="0036154C"/>
    <w:rsid w:val="003662CD"/>
    <w:rsid w:val="0036732F"/>
    <w:rsid w:val="003706C7"/>
    <w:rsid w:val="00372556"/>
    <w:rsid w:val="00372CB7"/>
    <w:rsid w:val="00373C66"/>
    <w:rsid w:val="00374733"/>
    <w:rsid w:val="00376C17"/>
    <w:rsid w:val="00376E32"/>
    <w:rsid w:val="00377940"/>
    <w:rsid w:val="00383BE0"/>
    <w:rsid w:val="00385F9F"/>
    <w:rsid w:val="00386497"/>
    <w:rsid w:val="00387791"/>
    <w:rsid w:val="003878A6"/>
    <w:rsid w:val="00387F95"/>
    <w:rsid w:val="003902AB"/>
    <w:rsid w:val="0039044B"/>
    <w:rsid w:val="00390B9E"/>
    <w:rsid w:val="00392463"/>
    <w:rsid w:val="003927A1"/>
    <w:rsid w:val="00394C2C"/>
    <w:rsid w:val="003951F7"/>
    <w:rsid w:val="0039623F"/>
    <w:rsid w:val="003969C8"/>
    <w:rsid w:val="003A265A"/>
    <w:rsid w:val="003A30AC"/>
    <w:rsid w:val="003A362A"/>
    <w:rsid w:val="003A3AF1"/>
    <w:rsid w:val="003A406C"/>
    <w:rsid w:val="003A5D0A"/>
    <w:rsid w:val="003B015E"/>
    <w:rsid w:val="003B2196"/>
    <w:rsid w:val="003B236F"/>
    <w:rsid w:val="003B387E"/>
    <w:rsid w:val="003B5C94"/>
    <w:rsid w:val="003B5EFA"/>
    <w:rsid w:val="003B5FDC"/>
    <w:rsid w:val="003B6734"/>
    <w:rsid w:val="003B6F35"/>
    <w:rsid w:val="003B7A82"/>
    <w:rsid w:val="003C0CC9"/>
    <w:rsid w:val="003C126E"/>
    <w:rsid w:val="003C134E"/>
    <w:rsid w:val="003C1ABB"/>
    <w:rsid w:val="003C2F16"/>
    <w:rsid w:val="003C2F6E"/>
    <w:rsid w:val="003C49FC"/>
    <w:rsid w:val="003C597C"/>
    <w:rsid w:val="003D0CBB"/>
    <w:rsid w:val="003D14FC"/>
    <w:rsid w:val="003D239F"/>
    <w:rsid w:val="003D474D"/>
    <w:rsid w:val="003D7323"/>
    <w:rsid w:val="003E1714"/>
    <w:rsid w:val="003E443A"/>
    <w:rsid w:val="003E49CC"/>
    <w:rsid w:val="003E4AFB"/>
    <w:rsid w:val="003E6275"/>
    <w:rsid w:val="003E6D30"/>
    <w:rsid w:val="003F0C1C"/>
    <w:rsid w:val="003F13DF"/>
    <w:rsid w:val="003F1ADF"/>
    <w:rsid w:val="003F3259"/>
    <w:rsid w:val="003F4A2C"/>
    <w:rsid w:val="003F4BC7"/>
    <w:rsid w:val="003F65F6"/>
    <w:rsid w:val="003F77F1"/>
    <w:rsid w:val="003F7DBF"/>
    <w:rsid w:val="004004A8"/>
    <w:rsid w:val="0040124F"/>
    <w:rsid w:val="0040386F"/>
    <w:rsid w:val="00403D69"/>
    <w:rsid w:val="00404CE5"/>
    <w:rsid w:val="004050E0"/>
    <w:rsid w:val="00405B51"/>
    <w:rsid w:val="00406ED6"/>
    <w:rsid w:val="00411B47"/>
    <w:rsid w:val="004131AE"/>
    <w:rsid w:val="00416D2F"/>
    <w:rsid w:val="00416F9F"/>
    <w:rsid w:val="00417086"/>
    <w:rsid w:val="004179F7"/>
    <w:rsid w:val="00422FDA"/>
    <w:rsid w:val="00423070"/>
    <w:rsid w:val="00427001"/>
    <w:rsid w:val="004302AA"/>
    <w:rsid w:val="00430CF4"/>
    <w:rsid w:val="0043140E"/>
    <w:rsid w:val="00433A9A"/>
    <w:rsid w:val="0043559A"/>
    <w:rsid w:val="00442A70"/>
    <w:rsid w:val="00442E02"/>
    <w:rsid w:val="0044712D"/>
    <w:rsid w:val="00447201"/>
    <w:rsid w:val="004535ED"/>
    <w:rsid w:val="004548E0"/>
    <w:rsid w:val="0045587A"/>
    <w:rsid w:val="00456B6E"/>
    <w:rsid w:val="0046235D"/>
    <w:rsid w:val="00462B29"/>
    <w:rsid w:val="004655AC"/>
    <w:rsid w:val="00474AA9"/>
    <w:rsid w:val="00474BC8"/>
    <w:rsid w:val="00475D54"/>
    <w:rsid w:val="00475DD4"/>
    <w:rsid w:val="0047666A"/>
    <w:rsid w:val="00476A9E"/>
    <w:rsid w:val="00476D5D"/>
    <w:rsid w:val="004865BD"/>
    <w:rsid w:val="00486E6C"/>
    <w:rsid w:val="004901B3"/>
    <w:rsid w:val="00490860"/>
    <w:rsid w:val="00491597"/>
    <w:rsid w:val="00491662"/>
    <w:rsid w:val="00491DEC"/>
    <w:rsid w:val="004933D9"/>
    <w:rsid w:val="00497214"/>
    <w:rsid w:val="004A3158"/>
    <w:rsid w:val="004A33B0"/>
    <w:rsid w:val="004A3C03"/>
    <w:rsid w:val="004A3EAC"/>
    <w:rsid w:val="004A4616"/>
    <w:rsid w:val="004A65C7"/>
    <w:rsid w:val="004A6B3A"/>
    <w:rsid w:val="004A713D"/>
    <w:rsid w:val="004B0C1D"/>
    <w:rsid w:val="004B1158"/>
    <w:rsid w:val="004B24FD"/>
    <w:rsid w:val="004B34E5"/>
    <w:rsid w:val="004B36B2"/>
    <w:rsid w:val="004B6A78"/>
    <w:rsid w:val="004B76F1"/>
    <w:rsid w:val="004C0908"/>
    <w:rsid w:val="004C0958"/>
    <w:rsid w:val="004C2010"/>
    <w:rsid w:val="004C4307"/>
    <w:rsid w:val="004C5992"/>
    <w:rsid w:val="004C6E23"/>
    <w:rsid w:val="004C731F"/>
    <w:rsid w:val="004D0A6C"/>
    <w:rsid w:val="004D2A17"/>
    <w:rsid w:val="004D4D5A"/>
    <w:rsid w:val="004D6292"/>
    <w:rsid w:val="004D71B9"/>
    <w:rsid w:val="004D7633"/>
    <w:rsid w:val="004D7943"/>
    <w:rsid w:val="004E02B4"/>
    <w:rsid w:val="004E3097"/>
    <w:rsid w:val="004E3A41"/>
    <w:rsid w:val="004E4850"/>
    <w:rsid w:val="004E6EDA"/>
    <w:rsid w:val="004F4FB6"/>
    <w:rsid w:val="004F5515"/>
    <w:rsid w:val="0050062E"/>
    <w:rsid w:val="00501D3F"/>
    <w:rsid w:val="005037B1"/>
    <w:rsid w:val="00511892"/>
    <w:rsid w:val="00511A09"/>
    <w:rsid w:val="005125F4"/>
    <w:rsid w:val="00512BC6"/>
    <w:rsid w:val="005148C7"/>
    <w:rsid w:val="005175EB"/>
    <w:rsid w:val="00517B65"/>
    <w:rsid w:val="00517DF8"/>
    <w:rsid w:val="005211BE"/>
    <w:rsid w:val="00521507"/>
    <w:rsid w:val="005217F8"/>
    <w:rsid w:val="00522266"/>
    <w:rsid w:val="00522797"/>
    <w:rsid w:val="00524BF4"/>
    <w:rsid w:val="0052707E"/>
    <w:rsid w:val="00530214"/>
    <w:rsid w:val="005318DF"/>
    <w:rsid w:val="0053499B"/>
    <w:rsid w:val="00534D18"/>
    <w:rsid w:val="00543D7A"/>
    <w:rsid w:val="00545013"/>
    <w:rsid w:val="0054532B"/>
    <w:rsid w:val="005512EB"/>
    <w:rsid w:val="00553667"/>
    <w:rsid w:val="0055492B"/>
    <w:rsid w:val="00555B5F"/>
    <w:rsid w:val="00556074"/>
    <w:rsid w:val="005600F7"/>
    <w:rsid w:val="005640A8"/>
    <w:rsid w:val="005644C4"/>
    <w:rsid w:val="00564F49"/>
    <w:rsid w:val="005662C5"/>
    <w:rsid w:val="00567A1C"/>
    <w:rsid w:val="00567E02"/>
    <w:rsid w:val="005724F6"/>
    <w:rsid w:val="005727CA"/>
    <w:rsid w:val="00573455"/>
    <w:rsid w:val="00574AAA"/>
    <w:rsid w:val="00575A37"/>
    <w:rsid w:val="005801EC"/>
    <w:rsid w:val="005841B9"/>
    <w:rsid w:val="00590200"/>
    <w:rsid w:val="00590B90"/>
    <w:rsid w:val="005921B6"/>
    <w:rsid w:val="005922D4"/>
    <w:rsid w:val="005941E8"/>
    <w:rsid w:val="00595B84"/>
    <w:rsid w:val="00595DB6"/>
    <w:rsid w:val="00596B0D"/>
    <w:rsid w:val="00597898"/>
    <w:rsid w:val="005A259B"/>
    <w:rsid w:val="005A4401"/>
    <w:rsid w:val="005A510B"/>
    <w:rsid w:val="005A5717"/>
    <w:rsid w:val="005A7CC3"/>
    <w:rsid w:val="005A7F6C"/>
    <w:rsid w:val="005B171C"/>
    <w:rsid w:val="005B43D3"/>
    <w:rsid w:val="005B47CB"/>
    <w:rsid w:val="005B5D13"/>
    <w:rsid w:val="005B60C1"/>
    <w:rsid w:val="005B68C9"/>
    <w:rsid w:val="005B764F"/>
    <w:rsid w:val="005B78EF"/>
    <w:rsid w:val="005C1F2E"/>
    <w:rsid w:val="005C3625"/>
    <w:rsid w:val="005C5357"/>
    <w:rsid w:val="005C6409"/>
    <w:rsid w:val="005C7648"/>
    <w:rsid w:val="005D114C"/>
    <w:rsid w:val="005D12B9"/>
    <w:rsid w:val="005D167A"/>
    <w:rsid w:val="005D37C6"/>
    <w:rsid w:val="005D4D36"/>
    <w:rsid w:val="005D5390"/>
    <w:rsid w:val="005D5D15"/>
    <w:rsid w:val="005D61B1"/>
    <w:rsid w:val="005D678E"/>
    <w:rsid w:val="005E0BF1"/>
    <w:rsid w:val="005E2935"/>
    <w:rsid w:val="005E2D64"/>
    <w:rsid w:val="005E32EF"/>
    <w:rsid w:val="005E62A8"/>
    <w:rsid w:val="005E7C5E"/>
    <w:rsid w:val="005F1EC8"/>
    <w:rsid w:val="005F2CF2"/>
    <w:rsid w:val="005F3495"/>
    <w:rsid w:val="005F3519"/>
    <w:rsid w:val="005F3A6D"/>
    <w:rsid w:val="005F6083"/>
    <w:rsid w:val="005F60C0"/>
    <w:rsid w:val="005F625D"/>
    <w:rsid w:val="005F6359"/>
    <w:rsid w:val="005F696B"/>
    <w:rsid w:val="005F6BA1"/>
    <w:rsid w:val="005F732B"/>
    <w:rsid w:val="005F790E"/>
    <w:rsid w:val="006032A5"/>
    <w:rsid w:val="0060375E"/>
    <w:rsid w:val="0060411E"/>
    <w:rsid w:val="00604860"/>
    <w:rsid w:val="00605180"/>
    <w:rsid w:val="00605BE5"/>
    <w:rsid w:val="00606D2C"/>
    <w:rsid w:val="00606F95"/>
    <w:rsid w:val="00607005"/>
    <w:rsid w:val="0060708E"/>
    <w:rsid w:val="0060793A"/>
    <w:rsid w:val="006115DF"/>
    <w:rsid w:val="0061182F"/>
    <w:rsid w:val="00612251"/>
    <w:rsid w:val="0061364C"/>
    <w:rsid w:val="00615087"/>
    <w:rsid w:val="00615915"/>
    <w:rsid w:val="00616D9B"/>
    <w:rsid w:val="00616E6D"/>
    <w:rsid w:val="00616F05"/>
    <w:rsid w:val="00622238"/>
    <w:rsid w:val="006263B4"/>
    <w:rsid w:val="006267EC"/>
    <w:rsid w:val="00626EDE"/>
    <w:rsid w:val="006303EA"/>
    <w:rsid w:val="00634B69"/>
    <w:rsid w:val="00634F2C"/>
    <w:rsid w:val="006358E9"/>
    <w:rsid w:val="0063716C"/>
    <w:rsid w:val="0063739B"/>
    <w:rsid w:val="00641933"/>
    <w:rsid w:val="00645976"/>
    <w:rsid w:val="00645DB9"/>
    <w:rsid w:val="00652A99"/>
    <w:rsid w:val="00654032"/>
    <w:rsid w:val="00655325"/>
    <w:rsid w:val="00656010"/>
    <w:rsid w:val="00656C15"/>
    <w:rsid w:val="006571F7"/>
    <w:rsid w:val="00657F0F"/>
    <w:rsid w:val="00661CCE"/>
    <w:rsid w:val="00665827"/>
    <w:rsid w:val="00667029"/>
    <w:rsid w:val="006674D4"/>
    <w:rsid w:val="00670AAB"/>
    <w:rsid w:val="0067251E"/>
    <w:rsid w:val="0067657E"/>
    <w:rsid w:val="00680FB3"/>
    <w:rsid w:val="00684931"/>
    <w:rsid w:val="006849A6"/>
    <w:rsid w:val="006912D7"/>
    <w:rsid w:val="006930BF"/>
    <w:rsid w:val="006933CD"/>
    <w:rsid w:val="00696047"/>
    <w:rsid w:val="006A0522"/>
    <w:rsid w:val="006A0E6B"/>
    <w:rsid w:val="006A13BC"/>
    <w:rsid w:val="006A2CF7"/>
    <w:rsid w:val="006A577A"/>
    <w:rsid w:val="006B0733"/>
    <w:rsid w:val="006B1107"/>
    <w:rsid w:val="006B3E61"/>
    <w:rsid w:val="006B4C3E"/>
    <w:rsid w:val="006B6E54"/>
    <w:rsid w:val="006B73E2"/>
    <w:rsid w:val="006C06D8"/>
    <w:rsid w:val="006C2416"/>
    <w:rsid w:val="006D1C63"/>
    <w:rsid w:val="006D2D3D"/>
    <w:rsid w:val="006D38F2"/>
    <w:rsid w:val="006D4CF1"/>
    <w:rsid w:val="006D528F"/>
    <w:rsid w:val="006D54B8"/>
    <w:rsid w:val="006D6E2F"/>
    <w:rsid w:val="006E0D56"/>
    <w:rsid w:val="006E3842"/>
    <w:rsid w:val="006E3D8D"/>
    <w:rsid w:val="006E518B"/>
    <w:rsid w:val="006E57FD"/>
    <w:rsid w:val="006F0D24"/>
    <w:rsid w:val="006F21C5"/>
    <w:rsid w:val="006F293E"/>
    <w:rsid w:val="006F565B"/>
    <w:rsid w:val="006F5F63"/>
    <w:rsid w:val="006F6CFF"/>
    <w:rsid w:val="006F74C0"/>
    <w:rsid w:val="00700B4B"/>
    <w:rsid w:val="00700ED2"/>
    <w:rsid w:val="00701637"/>
    <w:rsid w:val="00702E9D"/>
    <w:rsid w:val="007030DB"/>
    <w:rsid w:val="007034EC"/>
    <w:rsid w:val="007040C7"/>
    <w:rsid w:val="007055E4"/>
    <w:rsid w:val="00705DD7"/>
    <w:rsid w:val="007104F1"/>
    <w:rsid w:val="00710D7C"/>
    <w:rsid w:val="00710F9F"/>
    <w:rsid w:val="007123FF"/>
    <w:rsid w:val="0071413E"/>
    <w:rsid w:val="007157A6"/>
    <w:rsid w:val="00715A45"/>
    <w:rsid w:val="007165D7"/>
    <w:rsid w:val="007167FE"/>
    <w:rsid w:val="0071709C"/>
    <w:rsid w:val="00721109"/>
    <w:rsid w:val="00721314"/>
    <w:rsid w:val="0072276E"/>
    <w:rsid w:val="00722799"/>
    <w:rsid w:val="00724E52"/>
    <w:rsid w:val="007269E6"/>
    <w:rsid w:val="00730A98"/>
    <w:rsid w:val="00731B7B"/>
    <w:rsid w:val="0073651C"/>
    <w:rsid w:val="0074024E"/>
    <w:rsid w:val="0074061A"/>
    <w:rsid w:val="007423E2"/>
    <w:rsid w:val="007433AA"/>
    <w:rsid w:val="00744EFE"/>
    <w:rsid w:val="0074514D"/>
    <w:rsid w:val="007460E7"/>
    <w:rsid w:val="0075054A"/>
    <w:rsid w:val="00754034"/>
    <w:rsid w:val="007551C0"/>
    <w:rsid w:val="00755B66"/>
    <w:rsid w:val="00757CE4"/>
    <w:rsid w:val="00760B3B"/>
    <w:rsid w:val="00761570"/>
    <w:rsid w:val="00761CC6"/>
    <w:rsid w:val="00763895"/>
    <w:rsid w:val="00765498"/>
    <w:rsid w:val="00765E21"/>
    <w:rsid w:val="00771234"/>
    <w:rsid w:val="00773B51"/>
    <w:rsid w:val="00775604"/>
    <w:rsid w:val="00775720"/>
    <w:rsid w:val="00776AA7"/>
    <w:rsid w:val="00781AF1"/>
    <w:rsid w:val="00782B16"/>
    <w:rsid w:val="0078575F"/>
    <w:rsid w:val="00786986"/>
    <w:rsid w:val="00790A95"/>
    <w:rsid w:val="00791657"/>
    <w:rsid w:val="007952E5"/>
    <w:rsid w:val="007A0012"/>
    <w:rsid w:val="007A28C3"/>
    <w:rsid w:val="007A3526"/>
    <w:rsid w:val="007A43AA"/>
    <w:rsid w:val="007A5278"/>
    <w:rsid w:val="007A6BD1"/>
    <w:rsid w:val="007B2992"/>
    <w:rsid w:val="007B3BA1"/>
    <w:rsid w:val="007B52A7"/>
    <w:rsid w:val="007B5BC0"/>
    <w:rsid w:val="007B5ECE"/>
    <w:rsid w:val="007B70AD"/>
    <w:rsid w:val="007C169D"/>
    <w:rsid w:val="007C20B2"/>
    <w:rsid w:val="007C2AA0"/>
    <w:rsid w:val="007C3F6F"/>
    <w:rsid w:val="007C5D42"/>
    <w:rsid w:val="007C6501"/>
    <w:rsid w:val="007C6FAC"/>
    <w:rsid w:val="007D113F"/>
    <w:rsid w:val="007D2518"/>
    <w:rsid w:val="007D611A"/>
    <w:rsid w:val="007D6B91"/>
    <w:rsid w:val="007E1D3F"/>
    <w:rsid w:val="007E30B6"/>
    <w:rsid w:val="007E3D5B"/>
    <w:rsid w:val="007E5703"/>
    <w:rsid w:val="007E5E1E"/>
    <w:rsid w:val="007F0187"/>
    <w:rsid w:val="007F0DE3"/>
    <w:rsid w:val="007F1F9F"/>
    <w:rsid w:val="007F3E67"/>
    <w:rsid w:val="007F64D5"/>
    <w:rsid w:val="007F6E46"/>
    <w:rsid w:val="007F7541"/>
    <w:rsid w:val="008023BF"/>
    <w:rsid w:val="0080323A"/>
    <w:rsid w:val="00805031"/>
    <w:rsid w:val="00806ADB"/>
    <w:rsid w:val="00807B67"/>
    <w:rsid w:val="00810099"/>
    <w:rsid w:val="008104FF"/>
    <w:rsid w:val="008107CA"/>
    <w:rsid w:val="00810C7D"/>
    <w:rsid w:val="008148A1"/>
    <w:rsid w:val="00814F12"/>
    <w:rsid w:val="00816A00"/>
    <w:rsid w:val="00816F07"/>
    <w:rsid w:val="008203B7"/>
    <w:rsid w:val="00821278"/>
    <w:rsid w:val="00821D2E"/>
    <w:rsid w:val="008231D3"/>
    <w:rsid w:val="00826D5B"/>
    <w:rsid w:val="00826E21"/>
    <w:rsid w:val="00827DDB"/>
    <w:rsid w:val="00832A67"/>
    <w:rsid w:val="008335BE"/>
    <w:rsid w:val="008368D9"/>
    <w:rsid w:val="00836BD0"/>
    <w:rsid w:val="008370F9"/>
    <w:rsid w:val="00840405"/>
    <w:rsid w:val="0084180C"/>
    <w:rsid w:val="00845DDA"/>
    <w:rsid w:val="008479FF"/>
    <w:rsid w:val="00847A70"/>
    <w:rsid w:val="00851B9B"/>
    <w:rsid w:val="00852255"/>
    <w:rsid w:val="00852946"/>
    <w:rsid w:val="00852A40"/>
    <w:rsid w:val="008542E5"/>
    <w:rsid w:val="00856B1F"/>
    <w:rsid w:val="00860033"/>
    <w:rsid w:val="0086072B"/>
    <w:rsid w:val="00860B67"/>
    <w:rsid w:val="00861E68"/>
    <w:rsid w:val="00862471"/>
    <w:rsid w:val="0086462F"/>
    <w:rsid w:val="0086494A"/>
    <w:rsid w:val="00865B0A"/>
    <w:rsid w:val="00865D78"/>
    <w:rsid w:val="008708FF"/>
    <w:rsid w:val="00871867"/>
    <w:rsid w:val="00872C65"/>
    <w:rsid w:val="008747B6"/>
    <w:rsid w:val="00875BB5"/>
    <w:rsid w:val="00875CB4"/>
    <w:rsid w:val="00880A62"/>
    <w:rsid w:val="00880E34"/>
    <w:rsid w:val="00883205"/>
    <w:rsid w:val="00883BDE"/>
    <w:rsid w:val="00884CF0"/>
    <w:rsid w:val="00885A42"/>
    <w:rsid w:val="00887A0B"/>
    <w:rsid w:val="00887B23"/>
    <w:rsid w:val="00892EF8"/>
    <w:rsid w:val="008933DD"/>
    <w:rsid w:val="00894F5F"/>
    <w:rsid w:val="008950B5"/>
    <w:rsid w:val="00897CE2"/>
    <w:rsid w:val="008A1393"/>
    <w:rsid w:val="008A1DEA"/>
    <w:rsid w:val="008A4534"/>
    <w:rsid w:val="008A47DF"/>
    <w:rsid w:val="008A546B"/>
    <w:rsid w:val="008A5C10"/>
    <w:rsid w:val="008A7276"/>
    <w:rsid w:val="008A773B"/>
    <w:rsid w:val="008B20DF"/>
    <w:rsid w:val="008B35C6"/>
    <w:rsid w:val="008B3A1C"/>
    <w:rsid w:val="008B3ED5"/>
    <w:rsid w:val="008B4655"/>
    <w:rsid w:val="008B652F"/>
    <w:rsid w:val="008B698E"/>
    <w:rsid w:val="008C0D37"/>
    <w:rsid w:val="008C2BA6"/>
    <w:rsid w:val="008C40AF"/>
    <w:rsid w:val="008C4F5F"/>
    <w:rsid w:val="008C5612"/>
    <w:rsid w:val="008D021B"/>
    <w:rsid w:val="008D11DB"/>
    <w:rsid w:val="008D2596"/>
    <w:rsid w:val="008D3758"/>
    <w:rsid w:val="008D50B7"/>
    <w:rsid w:val="008D71C4"/>
    <w:rsid w:val="008D7855"/>
    <w:rsid w:val="008D7D2D"/>
    <w:rsid w:val="008E1223"/>
    <w:rsid w:val="008E1D8F"/>
    <w:rsid w:val="008E215E"/>
    <w:rsid w:val="008E3531"/>
    <w:rsid w:val="008E518F"/>
    <w:rsid w:val="008E5B15"/>
    <w:rsid w:val="008F0051"/>
    <w:rsid w:val="008F280C"/>
    <w:rsid w:val="008F36CE"/>
    <w:rsid w:val="008F3DE8"/>
    <w:rsid w:val="008F5FC0"/>
    <w:rsid w:val="008F6896"/>
    <w:rsid w:val="008F70EA"/>
    <w:rsid w:val="00901131"/>
    <w:rsid w:val="00905618"/>
    <w:rsid w:val="009107CD"/>
    <w:rsid w:val="00910974"/>
    <w:rsid w:val="00912D74"/>
    <w:rsid w:val="00914797"/>
    <w:rsid w:val="009160C9"/>
    <w:rsid w:val="00916BEF"/>
    <w:rsid w:val="0091779A"/>
    <w:rsid w:val="00917E89"/>
    <w:rsid w:val="00920366"/>
    <w:rsid w:val="00921219"/>
    <w:rsid w:val="0092165E"/>
    <w:rsid w:val="00923A54"/>
    <w:rsid w:val="00925283"/>
    <w:rsid w:val="00936DB6"/>
    <w:rsid w:val="00940656"/>
    <w:rsid w:val="009430ED"/>
    <w:rsid w:val="00944E57"/>
    <w:rsid w:val="00946492"/>
    <w:rsid w:val="00946E13"/>
    <w:rsid w:val="00950B75"/>
    <w:rsid w:val="009529AC"/>
    <w:rsid w:val="00954299"/>
    <w:rsid w:val="00954BBA"/>
    <w:rsid w:val="009554C0"/>
    <w:rsid w:val="0095784D"/>
    <w:rsid w:val="0096188F"/>
    <w:rsid w:val="00963648"/>
    <w:rsid w:val="00963A8A"/>
    <w:rsid w:val="00967E8C"/>
    <w:rsid w:val="00970B2B"/>
    <w:rsid w:val="00972A6D"/>
    <w:rsid w:val="0097584A"/>
    <w:rsid w:val="009761B7"/>
    <w:rsid w:val="00977D17"/>
    <w:rsid w:val="0098146D"/>
    <w:rsid w:val="00981E43"/>
    <w:rsid w:val="00982ABA"/>
    <w:rsid w:val="00985A24"/>
    <w:rsid w:val="009876DF"/>
    <w:rsid w:val="00990469"/>
    <w:rsid w:val="0099067C"/>
    <w:rsid w:val="00994539"/>
    <w:rsid w:val="0099551F"/>
    <w:rsid w:val="00996997"/>
    <w:rsid w:val="009969F1"/>
    <w:rsid w:val="00997F7D"/>
    <w:rsid w:val="009A25BA"/>
    <w:rsid w:val="009A3C58"/>
    <w:rsid w:val="009A3F63"/>
    <w:rsid w:val="009A40E1"/>
    <w:rsid w:val="009A43D4"/>
    <w:rsid w:val="009A687E"/>
    <w:rsid w:val="009A7AA8"/>
    <w:rsid w:val="009B1AD6"/>
    <w:rsid w:val="009B3E02"/>
    <w:rsid w:val="009C1899"/>
    <w:rsid w:val="009C1EBE"/>
    <w:rsid w:val="009C20D4"/>
    <w:rsid w:val="009C2D9D"/>
    <w:rsid w:val="009C75EE"/>
    <w:rsid w:val="009C7664"/>
    <w:rsid w:val="009D10BE"/>
    <w:rsid w:val="009D2836"/>
    <w:rsid w:val="009D2AF9"/>
    <w:rsid w:val="009D333B"/>
    <w:rsid w:val="009D5CFF"/>
    <w:rsid w:val="009D74E9"/>
    <w:rsid w:val="009E0C83"/>
    <w:rsid w:val="009E38D8"/>
    <w:rsid w:val="009E45A6"/>
    <w:rsid w:val="009E5B5E"/>
    <w:rsid w:val="009E7B90"/>
    <w:rsid w:val="009F1597"/>
    <w:rsid w:val="009F425E"/>
    <w:rsid w:val="009F4629"/>
    <w:rsid w:val="009F5496"/>
    <w:rsid w:val="009F7C34"/>
    <w:rsid w:val="009F7F85"/>
    <w:rsid w:val="00A0249C"/>
    <w:rsid w:val="00A043AD"/>
    <w:rsid w:val="00A05B17"/>
    <w:rsid w:val="00A06453"/>
    <w:rsid w:val="00A06B39"/>
    <w:rsid w:val="00A06D3B"/>
    <w:rsid w:val="00A1042C"/>
    <w:rsid w:val="00A10FE5"/>
    <w:rsid w:val="00A15339"/>
    <w:rsid w:val="00A16460"/>
    <w:rsid w:val="00A21391"/>
    <w:rsid w:val="00A225E7"/>
    <w:rsid w:val="00A260F5"/>
    <w:rsid w:val="00A26153"/>
    <w:rsid w:val="00A26B95"/>
    <w:rsid w:val="00A26CB8"/>
    <w:rsid w:val="00A27A93"/>
    <w:rsid w:val="00A30D67"/>
    <w:rsid w:val="00A337A9"/>
    <w:rsid w:val="00A34AD5"/>
    <w:rsid w:val="00A4124D"/>
    <w:rsid w:val="00A44B6D"/>
    <w:rsid w:val="00A450A2"/>
    <w:rsid w:val="00A50FBC"/>
    <w:rsid w:val="00A53287"/>
    <w:rsid w:val="00A5384F"/>
    <w:rsid w:val="00A55BAB"/>
    <w:rsid w:val="00A56D9B"/>
    <w:rsid w:val="00A57DEB"/>
    <w:rsid w:val="00A60F17"/>
    <w:rsid w:val="00A61962"/>
    <w:rsid w:val="00A61D18"/>
    <w:rsid w:val="00A62026"/>
    <w:rsid w:val="00A64A2B"/>
    <w:rsid w:val="00A65ADC"/>
    <w:rsid w:val="00A67F07"/>
    <w:rsid w:val="00A71946"/>
    <w:rsid w:val="00A726FE"/>
    <w:rsid w:val="00A7280E"/>
    <w:rsid w:val="00A7426C"/>
    <w:rsid w:val="00A8019C"/>
    <w:rsid w:val="00A804CE"/>
    <w:rsid w:val="00A80F09"/>
    <w:rsid w:val="00A8130F"/>
    <w:rsid w:val="00A81EA7"/>
    <w:rsid w:val="00A83330"/>
    <w:rsid w:val="00A8504D"/>
    <w:rsid w:val="00A851D3"/>
    <w:rsid w:val="00A85EE3"/>
    <w:rsid w:val="00A90F11"/>
    <w:rsid w:val="00A92CE8"/>
    <w:rsid w:val="00A938B2"/>
    <w:rsid w:val="00A964F3"/>
    <w:rsid w:val="00A9711A"/>
    <w:rsid w:val="00A97320"/>
    <w:rsid w:val="00A9744D"/>
    <w:rsid w:val="00A978D3"/>
    <w:rsid w:val="00AA046D"/>
    <w:rsid w:val="00AA2A28"/>
    <w:rsid w:val="00AA33CD"/>
    <w:rsid w:val="00AA5F5C"/>
    <w:rsid w:val="00AA62F3"/>
    <w:rsid w:val="00AA6789"/>
    <w:rsid w:val="00AA6AE7"/>
    <w:rsid w:val="00AA7C20"/>
    <w:rsid w:val="00AB105C"/>
    <w:rsid w:val="00AB10AA"/>
    <w:rsid w:val="00AB135C"/>
    <w:rsid w:val="00AB3F2F"/>
    <w:rsid w:val="00AB52DA"/>
    <w:rsid w:val="00AB779E"/>
    <w:rsid w:val="00AC093D"/>
    <w:rsid w:val="00AC0B4B"/>
    <w:rsid w:val="00AC1EA1"/>
    <w:rsid w:val="00AC4927"/>
    <w:rsid w:val="00AC4C2C"/>
    <w:rsid w:val="00AC5ECB"/>
    <w:rsid w:val="00AD2A58"/>
    <w:rsid w:val="00AD2E8C"/>
    <w:rsid w:val="00AD3C6C"/>
    <w:rsid w:val="00AD53E0"/>
    <w:rsid w:val="00AD5DFD"/>
    <w:rsid w:val="00AD5DFE"/>
    <w:rsid w:val="00AD7629"/>
    <w:rsid w:val="00AE01B3"/>
    <w:rsid w:val="00AE0E8F"/>
    <w:rsid w:val="00AE1835"/>
    <w:rsid w:val="00AE4321"/>
    <w:rsid w:val="00AE76D3"/>
    <w:rsid w:val="00AF0851"/>
    <w:rsid w:val="00AF3A1B"/>
    <w:rsid w:val="00AF3BDE"/>
    <w:rsid w:val="00AF4466"/>
    <w:rsid w:val="00AF5007"/>
    <w:rsid w:val="00B0022B"/>
    <w:rsid w:val="00B029DF"/>
    <w:rsid w:val="00B04D1C"/>
    <w:rsid w:val="00B05E2F"/>
    <w:rsid w:val="00B0608C"/>
    <w:rsid w:val="00B0758C"/>
    <w:rsid w:val="00B079E2"/>
    <w:rsid w:val="00B1096F"/>
    <w:rsid w:val="00B12381"/>
    <w:rsid w:val="00B12E01"/>
    <w:rsid w:val="00B12EEA"/>
    <w:rsid w:val="00B13DDB"/>
    <w:rsid w:val="00B14A1B"/>
    <w:rsid w:val="00B1623D"/>
    <w:rsid w:val="00B16921"/>
    <w:rsid w:val="00B20C2E"/>
    <w:rsid w:val="00B20E8E"/>
    <w:rsid w:val="00B22B0B"/>
    <w:rsid w:val="00B22D12"/>
    <w:rsid w:val="00B233A4"/>
    <w:rsid w:val="00B237E8"/>
    <w:rsid w:val="00B23B9A"/>
    <w:rsid w:val="00B24290"/>
    <w:rsid w:val="00B26704"/>
    <w:rsid w:val="00B26A86"/>
    <w:rsid w:val="00B2783A"/>
    <w:rsid w:val="00B312AA"/>
    <w:rsid w:val="00B32108"/>
    <w:rsid w:val="00B32C4C"/>
    <w:rsid w:val="00B34558"/>
    <w:rsid w:val="00B36529"/>
    <w:rsid w:val="00B37012"/>
    <w:rsid w:val="00B37A63"/>
    <w:rsid w:val="00B37E87"/>
    <w:rsid w:val="00B404FB"/>
    <w:rsid w:val="00B405E0"/>
    <w:rsid w:val="00B42645"/>
    <w:rsid w:val="00B42BB1"/>
    <w:rsid w:val="00B43978"/>
    <w:rsid w:val="00B4660F"/>
    <w:rsid w:val="00B47F1C"/>
    <w:rsid w:val="00B50002"/>
    <w:rsid w:val="00B51520"/>
    <w:rsid w:val="00B51D73"/>
    <w:rsid w:val="00B51F4E"/>
    <w:rsid w:val="00B532EA"/>
    <w:rsid w:val="00B53921"/>
    <w:rsid w:val="00B54322"/>
    <w:rsid w:val="00B5612E"/>
    <w:rsid w:val="00B57B57"/>
    <w:rsid w:val="00B60F34"/>
    <w:rsid w:val="00B657DA"/>
    <w:rsid w:val="00B65967"/>
    <w:rsid w:val="00B7129D"/>
    <w:rsid w:val="00B717FD"/>
    <w:rsid w:val="00B71A70"/>
    <w:rsid w:val="00B71E87"/>
    <w:rsid w:val="00B71F28"/>
    <w:rsid w:val="00B72028"/>
    <w:rsid w:val="00B73D43"/>
    <w:rsid w:val="00B75508"/>
    <w:rsid w:val="00B75B34"/>
    <w:rsid w:val="00B76131"/>
    <w:rsid w:val="00B76C29"/>
    <w:rsid w:val="00B775C6"/>
    <w:rsid w:val="00B80429"/>
    <w:rsid w:val="00B8156A"/>
    <w:rsid w:val="00B81D04"/>
    <w:rsid w:val="00B827F2"/>
    <w:rsid w:val="00B82A03"/>
    <w:rsid w:val="00B84D54"/>
    <w:rsid w:val="00B86326"/>
    <w:rsid w:val="00B86E19"/>
    <w:rsid w:val="00B9123E"/>
    <w:rsid w:val="00B916B4"/>
    <w:rsid w:val="00B936B9"/>
    <w:rsid w:val="00B95D29"/>
    <w:rsid w:val="00B97600"/>
    <w:rsid w:val="00B979B5"/>
    <w:rsid w:val="00BA058B"/>
    <w:rsid w:val="00BA11F4"/>
    <w:rsid w:val="00BA242E"/>
    <w:rsid w:val="00BA3FD3"/>
    <w:rsid w:val="00BA6052"/>
    <w:rsid w:val="00BA6AC2"/>
    <w:rsid w:val="00BA7202"/>
    <w:rsid w:val="00BA75D2"/>
    <w:rsid w:val="00BB09F8"/>
    <w:rsid w:val="00BB1158"/>
    <w:rsid w:val="00BB1B03"/>
    <w:rsid w:val="00BB515F"/>
    <w:rsid w:val="00BB5C2A"/>
    <w:rsid w:val="00BC0739"/>
    <w:rsid w:val="00BC2597"/>
    <w:rsid w:val="00BC53EA"/>
    <w:rsid w:val="00BC5A83"/>
    <w:rsid w:val="00BC6075"/>
    <w:rsid w:val="00BC62D6"/>
    <w:rsid w:val="00BC6A43"/>
    <w:rsid w:val="00BD0B88"/>
    <w:rsid w:val="00BD10E2"/>
    <w:rsid w:val="00BD57D5"/>
    <w:rsid w:val="00BD64F4"/>
    <w:rsid w:val="00BD6E93"/>
    <w:rsid w:val="00BD7E0A"/>
    <w:rsid w:val="00BE0626"/>
    <w:rsid w:val="00BE0733"/>
    <w:rsid w:val="00BE088F"/>
    <w:rsid w:val="00BE18C2"/>
    <w:rsid w:val="00BE1E70"/>
    <w:rsid w:val="00BE48F8"/>
    <w:rsid w:val="00BE5ABB"/>
    <w:rsid w:val="00BE60B9"/>
    <w:rsid w:val="00BE62DF"/>
    <w:rsid w:val="00BF0C19"/>
    <w:rsid w:val="00BF0CB5"/>
    <w:rsid w:val="00BF4235"/>
    <w:rsid w:val="00C008B2"/>
    <w:rsid w:val="00C011CE"/>
    <w:rsid w:val="00C05963"/>
    <w:rsid w:val="00C06158"/>
    <w:rsid w:val="00C062E3"/>
    <w:rsid w:val="00C06353"/>
    <w:rsid w:val="00C06678"/>
    <w:rsid w:val="00C1016D"/>
    <w:rsid w:val="00C115F3"/>
    <w:rsid w:val="00C11A51"/>
    <w:rsid w:val="00C12006"/>
    <w:rsid w:val="00C1410E"/>
    <w:rsid w:val="00C15366"/>
    <w:rsid w:val="00C17A83"/>
    <w:rsid w:val="00C244BF"/>
    <w:rsid w:val="00C24DC4"/>
    <w:rsid w:val="00C278B1"/>
    <w:rsid w:val="00C31C58"/>
    <w:rsid w:val="00C31E9B"/>
    <w:rsid w:val="00C34FBA"/>
    <w:rsid w:val="00C3683E"/>
    <w:rsid w:val="00C3719A"/>
    <w:rsid w:val="00C371C2"/>
    <w:rsid w:val="00C37642"/>
    <w:rsid w:val="00C41959"/>
    <w:rsid w:val="00C41FC4"/>
    <w:rsid w:val="00C42D58"/>
    <w:rsid w:val="00C4623A"/>
    <w:rsid w:val="00C469DB"/>
    <w:rsid w:val="00C504B6"/>
    <w:rsid w:val="00C51560"/>
    <w:rsid w:val="00C5205F"/>
    <w:rsid w:val="00C52974"/>
    <w:rsid w:val="00C52B22"/>
    <w:rsid w:val="00C5548C"/>
    <w:rsid w:val="00C56488"/>
    <w:rsid w:val="00C56FDD"/>
    <w:rsid w:val="00C57EC8"/>
    <w:rsid w:val="00C6165D"/>
    <w:rsid w:val="00C62F73"/>
    <w:rsid w:val="00C6428D"/>
    <w:rsid w:val="00C66420"/>
    <w:rsid w:val="00C6736E"/>
    <w:rsid w:val="00C719AB"/>
    <w:rsid w:val="00C72E99"/>
    <w:rsid w:val="00C7365F"/>
    <w:rsid w:val="00C779B7"/>
    <w:rsid w:val="00C8245A"/>
    <w:rsid w:val="00C84325"/>
    <w:rsid w:val="00C84EF1"/>
    <w:rsid w:val="00C8517D"/>
    <w:rsid w:val="00C859CF"/>
    <w:rsid w:val="00C9322D"/>
    <w:rsid w:val="00C934B0"/>
    <w:rsid w:val="00C94C3B"/>
    <w:rsid w:val="00C9505B"/>
    <w:rsid w:val="00C9545D"/>
    <w:rsid w:val="00C96C23"/>
    <w:rsid w:val="00CA0CDA"/>
    <w:rsid w:val="00CA110C"/>
    <w:rsid w:val="00CA1C46"/>
    <w:rsid w:val="00CA2018"/>
    <w:rsid w:val="00CA2586"/>
    <w:rsid w:val="00CA2A66"/>
    <w:rsid w:val="00CA49FD"/>
    <w:rsid w:val="00CA4B34"/>
    <w:rsid w:val="00CA52C1"/>
    <w:rsid w:val="00CB146B"/>
    <w:rsid w:val="00CB26A6"/>
    <w:rsid w:val="00CB2F51"/>
    <w:rsid w:val="00CB3732"/>
    <w:rsid w:val="00CB526B"/>
    <w:rsid w:val="00CC09BA"/>
    <w:rsid w:val="00CC44DB"/>
    <w:rsid w:val="00CC4750"/>
    <w:rsid w:val="00CC4CC6"/>
    <w:rsid w:val="00CC7842"/>
    <w:rsid w:val="00CD0316"/>
    <w:rsid w:val="00CD1310"/>
    <w:rsid w:val="00CD2BD4"/>
    <w:rsid w:val="00CD564C"/>
    <w:rsid w:val="00CE3DD3"/>
    <w:rsid w:val="00CE6C2A"/>
    <w:rsid w:val="00CE7854"/>
    <w:rsid w:val="00CE78B1"/>
    <w:rsid w:val="00CF098C"/>
    <w:rsid w:val="00CF1050"/>
    <w:rsid w:val="00CF1144"/>
    <w:rsid w:val="00CF22B6"/>
    <w:rsid w:val="00CF293A"/>
    <w:rsid w:val="00CF35F5"/>
    <w:rsid w:val="00CF4700"/>
    <w:rsid w:val="00CF4FA4"/>
    <w:rsid w:val="00CF68DE"/>
    <w:rsid w:val="00CF7F40"/>
    <w:rsid w:val="00D00271"/>
    <w:rsid w:val="00D00A1E"/>
    <w:rsid w:val="00D00FDC"/>
    <w:rsid w:val="00D0103F"/>
    <w:rsid w:val="00D0325A"/>
    <w:rsid w:val="00D03E15"/>
    <w:rsid w:val="00D04506"/>
    <w:rsid w:val="00D051B4"/>
    <w:rsid w:val="00D06456"/>
    <w:rsid w:val="00D07288"/>
    <w:rsid w:val="00D07316"/>
    <w:rsid w:val="00D075C4"/>
    <w:rsid w:val="00D1028C"/>
    <w:rsid w:val="00D10537"/>
    <w:rsid w:val="00D11560"/>
    <w:rsid w:val="00D133CF"/>
    <w:rsid w:val="00D135B1"/>
    <w:rsid w:val="00D15792"/>
    <w:rsid w:val="00D16CF6"/>
    <w:rsid w:val="00D225A6"/>
    <w:rsid w:val="00D23F4C"/>
    <w:rsid w:val="00D246F0"/>
    <w:rsid w:val="00D24C27"/>
    <w:rsid w:val="00D2671B"/>
    <w:rsid w:val="00D26CA8"/>
    <w:rsid w:val="00D27CEB"/>
    <w:rsid w:val="00D31EE0"/>
    <w:rsid w:val="00D32713"/>
    <w:rsid w:val="00D3316C"/>
    <w:rsid w:val="00D40639"/>
    <w:rsid w:val="00D418D7"/>
    <w:rsid w:val="00D41F5B"/>
    <w:rsid w:val="00D4224D"/>
    <w:rsid w:val="00D45A68"/>
    <w:rsid w:val="00D465B0"/>
    <w:rsid w:val="00D46898"/>
    <w:rsid w:val="00D47720"/>
    <w:rsid w:val="00D479AA"/>
    <w:rsid w:val="00D47C50"/>
    <w:rsid w:val="00D5090D"/>
    <w:rsid w:val="00D515BC"/>
    <w:rsid w:val="00D52003"/>
    <w:rsid w:val="00D537A6"/>
    <w:rsid w:val="00D53FFA"/>
    <w:rsid w:val="00D5465E"/>
    <w:rsid w:val="00D54941"/>
    <w:rsid w:val="00D554A7"/>
    <w:rsid w:val="00D55509"/>
    <w:rsid w:val="00D56F14"/>
    <w:rsid w:val="00D61335"/>
    <w:rsid w:val="00D61403"/>
    <w:rsid w:val="00D6220E"/>
    <w:rsid w:val="00D62261"/>
    <w:rsid w:val="00D630D9"/>
    <w:rsid w:val="00D6338C"/>
    <w:rsid w:val="00D64623"/>
    <w:rsid w:val="00D6641C"/>
    <w:rsid w:val="00D7088D"/>
    <w:rsid w:val="00D7116B"/>
    <w:rsid w:val="00D72C06"/>
    <w:rsid w:val="00D73306"/>
    <w:rsid w:val="00D73BE0"/>
    <w:rsid w:val="00D744EF"/>
    <w:rsid w:val="00D756F7"/>
    <w:rsid w:val="00D76CAB"/>
    <w:rsid w:val="00D7759C"/>
    <w:rsid w:val="00D77731"/>
    <w:rsid w:val="00D77AC1"/>
    <w:rsid w:val="00D80821"/>
    <w:rsid w:val="00D83985"/>
    <w:rsid w:val="00D83FF3"/>
    <w:rsid w:val="00D849BE"/>
    <w:rsid w:val="00D869F3"/>
    <w:rsid w:val="00D875EB"/>
    <w:rsid w:val="00D87C64"/>
    <w:rsid w:val="00D87FF4"/>
    <w:rsid w:val="00D90A99"/>
    <w:rsid w:val="00D911FC"/>
    <w:rsid w:val="00D91B12"/>
    <w:rsid w:val="00D95408"/>
    <w:rsid w:val="00D966B4"/>
    <w:rsid w:val="00D96C92"/>
    <w:rsid w:val="00DA0047"/>
    <w:rsid w:val="00DA0EA5"/>
    <w:rsid w:val="00DA132C"/>
    <w:rsid w:val="00DA20F5"/>
    <w:rsid w:val="00DA2551"/>
    <w:rsid w:val="00DA3199"/>
    <w:rsid w:val="00DA588F"/>
    <w:rsid w:val="00DA6DB0"/>
    <w:rsid w:val="00DB0746"/>
    <w:rsid w:val="00DB1256"/>
    <w:rsid w:val="00DB3858"/>
    <w:rsid w:val="00DB3D59"/>
    <w:rsid w:val="00DB449A"/>
    <w:rsid w:val="00DB504D"/>
    <w:rsid w:val="00DB5341"/>
    <w:rsid w:val="00DB5D42"/>
    <w:rsid w:val="00DB7E04"/>
    <w:rsid w:val="00DC1EC6"/>
    <w:rsid w:val="00DC22CD"/>
    <w:rsid w:val="00DC7CED"/>
    <w:rsid w:val="00DD0E84"/>
    <w:rsid w:val="00DD16B2"/>
    <w:rsid w:val="00DD460D"/>
    <w:rsid w:val="00DD583F"/>
    <w:rsid w:val="00DD666C"/>
    <w:rsid w:val="00DE005E"/>
    <w:rsid w:val="00DE066E"/>
    <w:rsid w:val="00DE0A75"/>
    <w:rsid w:val="00DE1FF2"/>
    <w:rsid w:val="00DE35CC"/>
    <w:rsid w:val="00DE51F1"/>
    <w:rsid w:val="00DE6D09"/>
    <w:rsid w:val="00DF03B6"/>
    <w:rsid w:val="00DF0449"/>
    <w:rsid w:val="00DF519E"/>
    <w:rsid w:val="00DF589B"/>
    <w:rsid w:val="00DF7278"/>
    <w:rsid w:val="00DF7D41"/>
    <w:rsid w:val="00E00D29"/>
    <w:rsid w:val="00E018C8"/>
    <w:rsid w:val="00E06B97"/>
    <w:rsid w:val="00E07251"/>
    <w:rsid w:val="00E0788B"/>
    <w:rsid w:val="00E12313"/>
    <w:rsid w:val="00E141AD"/>
    <w:rsid w:val="00E14469"/>
    <w:rsid w:val="00E152B7"/>
    <w:rsid w:val="00E15422"/>
    <w:rsid w:val="00E16E4D"/>
    <w:rsid w:val="00E21348"/>
    <w:rsid w:val="00E23571"/>
    <w:rsid w:val="00E23E3A"/>
    <w:rsid w:val="00E23F3A"/>
    <w:rsid w:val="00E27FBE"/>
    <w:rsid w:val="00E31DC3"/>
    <w:rsid w:val="00E335E1"/>
    <w:rsid w:val="00E336B3"/>
    <w:rsid w:val="00E34520"/>
    <w:rsid w:val="00E40393"/>
    <w:rsid w:val="00E404CF"/>
    <w:rsid w:val="00E40637"/>
    <w:rsid w:val="00E41ACF"/>
    <w:rsid w:val="00E4254F"/>
    <w:rsid w:val="00E456FE"/>
    <w:rsid w:val="00E465DA"/>
    <w:rsid w:val="00E51D95"/>
    <w:rsid w:val="00E522D3"/>
    <w:rsid w:val="00E52942"/>
    <w:rsid w:val="00E54277"/>
    <w:rsid w:val="00E55987"/>
    <w:rsid w:val="00E55ABA"/>
    <w:rsid w:val="00E562BE"/>
    <w:rsid w:val="00E60858"/>
    <w:rsid w:val="00E609D7"/>
    <w:rsid w:val="00E60DD1"/>
    <w:rsid w:val="00E61010"/>
    <w:rsid w:val="00E61791"/>
    <w:rsid w:val="00E632D5"/>
    <w:rsid w:val="00E63959"/>
    <w:rsid w:val="00E66277"/>
    <w:rsid w:val="00E66B3C"/>
    <w:rsid w:val="00E709A8"/>
    <w:rsid w:val="00E7100B"/>
    <w:rsid w:val="00E7203C"/>
    <w:rsid w:val="00E7337E"/>
    <w:rsid w:val="00E77DF8"/>
    <w:rsid w:val="00E8031E"/>
    <w:rsid w:val="00E813B1"/>
    <w:rsid w:val="00E826C8"/>
    <w:rsid w:val="00E85C5A"/>
    <w:rsid w:val="00E90E40"/>
    <w:rsid w:val="00E91019"/>
    <w:rsid w:val="00E9145C"/>
    <w:rsid w:val="00E92120"/>
    <w:rsid w:val="00E94499"/>
    <w:rsid w:val="00E945CD"/>
    <w:rsid w:val="00E951EC"/>
    <w:rsid w:val="00EA12DD"/>
    <w:rsid w:val="00EA2AE9"/>
    <w:rsid w:val="00EA2CB5"/>
    <w:rsid w:val="00EA30DD"/>
    <w:rsid w:val="00EA5681"/>
    <w:rsid w:val="00EA6023"/>
    <w:rsid w:val="00EA7EE2"/>
    <w:rsid w:val="00EB051C"/>
    <w:rsid w:val="00EB15D6"/>
    <w:rsid w:val="00EB183F"/>
    <w:rsid w:val="00EB2245"/>
    <w:rsid w:val="00EB3F79"/>
    <w:rsid w:val="00EB508D"/>
    <w:rsid w:val="00EB664A"/>
    <w:rsid w:val="00EC5033"/>
    <w:rsid w:val="00EC60F0"/>
    <w:rsid w:val="00EC65CE"/>
    <w:rsid w:val="00EC6876"/>
    <w:rsid w:val="00EC6948"/>
    <w:rsid w:val="00ED0A53"/>
    <w:rsid w:val="00ED170D"/>
    <w:rsid w:val="00ED20F7"/>
    <w:rsid w:val="00ED49B8"/>
    <w:rsid w:val="00ED4C75"/>
    <w:rsid w:val="00ED4E9B"/>
    <w:rsid w:val="00ED4FD9"/>
    <w:rsid w:val="00ED5225"/>
    <w:rsid w:val="00EE0612"/>
    <w:rsid w:val="00EE1C68"/>
    <w:rsid w:val="00EE2450"/>
    <w:rsid w:val="00EE308F"/>
    <w:rsid w:val="00EE4669"/>
    <w:rsid w:val="00EE792A"/>
    <w:rsid w:val="00EF1CA4"/>
    <w:rsid w:val="00EF1F01"/>
    <w:rsid w:val="00EF39FD"/>
    <w:rsid w:val="00EF3C41"/>
    <w:rsid w:val="00EF40AC"/>
    <w:rsid w:val="00EF4A11"/>
    <w:rsid w:val="00EF4A7B"/>
    <w:rsid w:val="00EF5475"/>
    <w:rsid w:val="00EF54A5"/>
    <w:rsid w:val="00EF7634"/>
    <w:rsid w:val="00F005EE"/>
    <w:rsid w:val="00F00B55"/>
    <w:rsid w:val="00F02096"/>
    <w:rsid w:val="00F028A1"/>
    <w:rsid w:val="00F030E7"/>
    <w:rsid w:val="00F032E1"/>
    <w:rsid w:val="00F0431B"/>
    <w:rsid w:val="00F0452C"/>
    <w:rsid w:val="00F04C74"/>
    <w:rsid w:val="00F04F75"/>
    <w:rsid w:val="00F05308"/>
    <w:rsid w:val="00F1139C"/>
    <w:rsid w:val="00F12BAE"/>
    <w:rsid w:val="00F13325"/>
    <w:rsid w:val="00F13724"/>
    <w:rsid w:val="00F160BF"/>
    <w:rsid w:val="00F2527E"/>
    <w:rsid w:val="00F268CD"/>
    <w:rsid w:val="00F307B7"/>
    <w:rsid w:val="00F30DEE"/>
    <w:rsid w:val="00F328A5"/>
    <w:rsid w:val="00F342A8"/>
    <w:rsid w:val="00F357FB"/>
    <w:rsid w:val="00F35AE2"/>
    <w:rsid w:val="00F3624E"/>
    <w:rsid w:val="00F374D3"/>
    <w:rsid w:val="00F43136"/>
    <w:rsid w:val="00F43BB9"/>
    <w:rsid w:val="00F43D27"/>
    <w:rsid w:val="00F45064"/>
    <w:rsid w:val="00F45207"/>
    <w:rsid w:val="00F4568A"/>
    <w:rsid w:val="00F47882"/>
    <w:rsid w:val="00F51071"/>
    <w:rsid w:val="00F528DF"/>
    <w:rsid w:val="00F546E2"/>
    <w:rsid w:val="00F5489D"/>
    <w:rsid w:val="00F55B92"/>
    <w:rsid w:val="00F5682A"/>
    <w:rsid w:val="00F5793F"/>
    <w:rsid w:val="00F615A3"/>
    <w:rsid w:val="00F623B2"/>
    <w:rsid w:val="00F629D0"/>
    <w:rsid w:val="00F6445F"/>
    <w:rsid w:val="00F64A93"/>
    <w:rsid w:val="00F663A3"/>
    <w:rsid w:val="00F663BB"/>
    <w:rsid w:val="00F70F6F"/>
    <w:rsid w:val="00F7565D"/>
    <w:rsid w:val="00F7701F"/>
    <w:rsid w:val="00F81568"/>
    <w:rsid w:val="00F8184D"/>
    <w:rsid w:val="00F81856"/>
    <w:rsid w:val="00F81FAC"/>
    <w:rsid w:val="00F83695"/>
    <w:rsid w:val="00F84B92"/>
    <w:rsid w:val="00F8755A"/>
    <w:rsid w:val="00F90225"/>
    <w:rsid w:val="00F9542C"/>
    <w:rsid w:val="00F95541"/>
    <w:rsid w:val="00F95D2B"/>
    <w:rsid w:val="00F97B32"/>
    <w:rsid w:val="00FA0429"/>
    <w:rsid w:val="00FA0986"/>
    <w:rsid w:val="00FA471D"/>
    <w:rsid w:val="00FA4E44"/>
    <w:rsid w:val="00FA4F20"/>
    <w:rsid w:val="00FA783B"/>
    <w:rsid w:val="00FB1655"/>
    <w:rsid w:val="00FB1848"/>
    <w:rsid w:val="00FB3432"/>
    <w:rsid w:val="00FB3CCB"/>
    <w:rsid w:val="00FB53E5"/>
    <w:rsid w:val="00FB5D47"/>
    <w:rsid w:val="00FC0A8B"/>
    <w:rsid w:val="00FC1854"/>
    <w:rsid w:val="00FC1BA4"/>
    <w:rsid w:val="00FC3430"/>
    <w:rsid w:val="00FC3F96"/>
    <w:rsid w:val="00FC6637"/>
    <w:rsid w:val="00FC6DEF"/>
    <w:rsid w:val="00FC78CB"/>
    <w:rsid w:val="00FD1C4C"/>
    <w:rsid w:val="00FD1CF5"/>
    <w:rsid w:val="00FD257C"/>
    <w:rsid w:val="00FD424A"/>
    <w:rsid w:val="00FD4EF3"/>
    <w:rsid w:val="00FE4765"/>
    <w:rsid w:val="00FE4826"/>
    <w:rsid w:val="00FE51E3"/>
    <w:rsid w:val="00FE5D7E"/>
    <w:rsid w:val="00FE70AC"/>
    <w:rsid w:val="00FF200B"/>
    <w:rsid w:val="00FF20B5"/>
    <w:rsid w:val="00FF2241"/>
    <w:rsid w:val="00FF3C0D"/>
    <w:rsid w:val="00FF6BCE"/>
    <w:rsid w:val="00FF76CD"/>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oNotEmbedSmartTags/>
  <w:decimalSymbol w:val=","/>
  <w:listSeparator w:val=";"/>
  <w14:docId w14:val="6F82E290"/>
  <w15:chartTrackingRefBased/>
  <w15:docId w15:val="{FCE3AB73-25CC-4DA8-AD9B-74F580B5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uiPriority="99" w:qFormat="1"/>
    <w:lsdException w:name="heading 9" w:qFormat="1"/>
    <w:lsdException w:name="toc 2"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040C7"/>
    <w:pPr>
      <w:ind w:left="57" w:right="57"/>
    </w:pPr>
    <w:rPr>
      <w:sz w:val="18"/>
      <w:szCs w:val="18"/>
    </w:rPr>
  </w:style>
  <w:style w:type="paragraph" w:styleId="Nagwek1">
    <w:name w:val="heading 1"/>
    <w:basedOn w:val="Normalny"/>
    <w:next w:val="Normalny"/>
    <w:qFormat/>
    <w:pPr>
      <w:keepNext/>
      <w:numPr>
        <w:numId w:val="1"/>
      </w:numPr>
      <w:spacing w:before="240" w:after="60"/>
      <w:outlineLvl w:val="0"/>
    </w:pPr>
    <w:rPr>
      <w:b/>
      <w:bCs/>
      <w:kern w:val="1"/>
      <w:sz w:val="32"/>
      <w:szCs w:val="32"/>
    </w:rPr>
  </w:style>
  <w:style w:type="paragraph" w:styleId="Nagwek2">
    <w:name w:val="heading 2"/>
    <w:basedOn w:val="Normalny"/>
    <w:next w:val="Normalny"/>
    <w:link w:val="Nagwek2Znak"/>
    <w:uiPriority w:val="99"/>
    <w:qFormat/>
    <w:pPr>
      <w:keepNext/>
      <w:numPr>
        <w:ilvl w:val="1"/>
        <w:numId w:val="1"/>
      </w:numPr>
      <w:jc w:val="center"/>
      <w:outlineLvl w:val="1"/>
    </w:pPr>
    <w:rPr>
      <w:b/>
      <w:i/>
      <w:sz w:val="24"/>
    </w:rPr>
  </w:style>
  <w:style w:type="paragraph" w:styleId="Nagwek4">
    <w:name w:val="heading 4"/>
    <w:basedOn w:val="Normalny"/>
    <w:next w:val="Normalny"/>
    <w:uiPriority w:val="99"/>
    <w:qFormat/>
    <w:pPr>
      <w:keepNext/>
      <w:numPr>
        <w:ilvl w:val="3"/>
        <w:numId w:val="1"/>
      </w:numPr>
      <w:outlineLvl w:val="3"/>
    </w:pPr>
    <w:rPr>
      <w:sz w:val="24"/>
    </w:rPr>
  </w:style>
  <w:style w:type="paragraph" w:styleId="Nagwek8">
    <w:name w:val="heading 8"/>
    <w:basedOn w:val="Normalny"/>
    <w:next w:val="Normalny"/>
    <w:link w:val="Nagwek8Znak"/>
    <w:uiPriority w:val="99"/>
    <w:qFormat/>
    <w:pPr>
      <w:keepNext/>
      <w:numPr>
        <w:ilvl w:val="7"/>
        <w:numId w:val="1"/>
      </w:numPr>
      <w:spacing w:before="240"/>
      <w:ind w:left="0" w:right="-709" w:firstLine="360"/>
      <w:outlineLvl w:val="7"/>
    </w:pPr>
    <w:rPr>
      <w:b/>
      <w:sz w:val="24"/>
    </w:rPr>
  </w:style>
  <w:style w:type="paragraph" w:styleId="Nagwek9">
    <w:name w:val="heading 9"/>
    <w:basedOn w:val="Normalny"/>
    <w:next w:val="Normalny"/>
    <w:qFormat/>
    <w:rsid w:val="00606F95"/>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Arial" w:hint="default"/>
      <w:b w:val="0"/>
      <w:bCs/>
      <w:i w:val="0"/>
      <w:iCs w:val="0"/>
      <w:caps w:val="0"/>
      <w:smallCaps w:val="0"/>
      <w:strike w:val="0"/>
      <w:dstrike w:val="0"/>
      <w:color w:val="000000"/>
      <w:spacing w:val="0"/>
      <w:w w:val="100"/>
      <w:position w:val="0"/>
      <w:sz w:val="22"/>
      <w:szCs w:val="22"/>
      <w:u w:val="none"/>
      <w:vertAlign w:val="baseline"/>
    </w:rPr>
  </w:style>
  <w:style w:type="character" w:customStyle="1" w:styleId="WW8Num2z5">
    <w:name w:val="WW8Num2z5"/>
    <w:rPr>
      <w:rFonts w:hint="default"/>
    </w:rPr>
  </w:style>
  <w:style w:type="character" w:customStyle="1" w:styleId="WW8Num2z6">
    <w:name w:val="WW8Num2z6"/>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3z0">
    <w:name w:val="WW8Num3z0"/>
    <w:rPr>
      <w:rFonts w:ascii="Arial" w:eastAsia="Symbol" w:hAnsi="Arial" w:cs="Arial" w:hint="default"/>
      <w:b/>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5z5">
    <w:name w:val="WW8Num5z5"/>
    <w:rPr>
      <w:rFonts w:hint="default"/>
    </w:rPr>
  </w:style>
  <w:style w:type="character" w:customStyle="1" w:styleId="WW8Num6z0">
    <w:name w:val="WW8Num6z0"/>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rPr>
  </w:style>
  <w:style w:type="character" w:customStyle="1" w:styleId="WW8Num7z1">
    <w:name w:val="WW8Num7z1"/>
    <w:rPr>
      <w:rFonts w:ascii="Arial" w:eastAsia="Symbol" w:hAnsi="Arial" w:cs="Arial" w:hint="default"/>
      <w:b w:val="0"/>
      <w:i w:val="0"/>
      <w:sz w:val="20"/>
      <w:szCs w:val="20"/>
    </w:rPr>
  </w:style>
  <w:style w:type="character" w:customStyle="1" w:styleId="WW8Num7z2">
    <w:name w:val="WW8Num7z2"/>
    <w:rPr>
      <w:rFonts w:ascii="Arial" w:eastAsia="Arial" w:hAnsi="Arial" w:cs="Arial" w:hint="default"/>
      <w:sz w:val="22"/>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rPr>
  </w:style>
  <w:style w:type="character" w:customStyle="1" w:styleId="WW8Num8z2">
    <w:name w:val="WW8Num8z2"/>
    <w:rPr>
      <w:rFonts w:ascii="Arial" w:hAnsi="Arial" w:cs="Arial" w:hint="default"/>
      <w:b w:val="0"/>
      <w:i w:val="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Symbol" w:hAnsi="Arial" w:cs="Arial"/>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rPr>
      <w:rFonts w:ascii="Symbol" w:hAnsi="Symbol" w:cs="Symbol" w:hint="default"/>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0"/>
    </w:rPr>
  </w:style>
  <w:style w:type="character" w:customStyle="1" w:styleId="WW8Num11z0">
    <w:name w:val="WW8Num11z0"/>
    <w:rPr>
      <w:rFonts w:ascii="Arial" w:eastAsia="Symbol" w:hAnsi="Arial" w:cs="Arial" w:hint="default"/>
      <w:b w:val="0"/>
      <w:i w:val="0"/>
      <w:sz w:val="20"/>
      <w:szCs w:val="20"/>
    </w:rPr>
  </w:style>
  <w:style w:type="character" w:customStyle="1" w:styleId="WW8Num12z0">
    <w:name w:val="WW8Num12z0"/>
    <w:rPr>
      <w:rFonts w:ascii="Arial" w:hAnsi="Arial" w:cs="Arial"/>
      <w:sz w:val="20"/>
    </w:rPr>
  </w:style>
  <w:style w:type="character" w:customStyle="1" w:styleId="WW8Num13z0">
    <w:name w:val="WW8Num13z0"/>
    <w:rPr>
      <w:rFonts w:ascii="Arial" w:hAnsi="Arial" w:cs="Times New Roman" w:hint="default"/>
      <w:color w:val="auto"/>
    </w:rPr>
  </w:style>
  <w:style w:type="character" w:customStyle="1" w:styleId="WW8Num14z0">
    <w:name w:val="WW8Num14z0"/>
    <w:rPr>
      <w:rFonts w:ascii="Arial" w:hAnsi="Arial" w:cs="Arial" w:hint="default"/>
      <w:b w:val="0"/>
      <w:i w:val="0"/>
    </w:rPr>
  </w:style>
  <w:style w:type="character" w:customStyle="1" w:styleId="WW8Num15z0">
    <w:name w:val="WW8Num15z0"/>
    <w:rPr>
      <w:rFonts w:ascii="Arial" w:hAnsi="Arial" w:cs="Arial"/>
      <w:b w:val="0"/>
      <w:sz w:val="20"/>
    </w:rPr>
  </w:style>
  <w:style w:type="character" w:customStyle="1" w:styleId="WW8Num16z0">
    <w:name w:val="WW8Num16z0"/>
    <w:rPr>
      <w:rFonts w:ascii="Arial" w:hAnsi="Arial" w:cs="Arial" w:hint="default"/>
      <w:b w:val="0"/>
      <w:i w:val="0"/>
      <w:sz w:val="20"/>
    </w:rPr>
  </w:style>
  <w:style w:type="character" w:customStyle="1" w:styleId="WW8Num17z0">
    <w:name w:val="WW8Num17z0"/>
    <w:rPr>
      <w:rFonts w:cs="Arial"/>
      <w:b w:val="0"/>
    </w:rPr>
  </w:style>
  <w:style w:type="character" w:customStyle="1" w:styleId="WW8Num18z0">
    <w:name w:val="WW8Num18z0"/>
    <w:rPr>
      <w:rFonts w:ascii="Symbol" w:hAnsi="Symbol" w:cs="Symbol" w:hint="default"/>
    </w:rPr>
  </w:style>
  <w:style w:type="character" w:customStyle="1" w:styleId="WW8Num18z1">
    <w:name w:val="WW8Num18z1"/>
    <w:rPr>
      <w:rFonts w:ascii="Wingdings" w:hAnsi="Wingdings" w:cs="Wingdings" w:hint="default"/>
    </w:rPr>
  </w:style>
  <w:style w:type="character" w:customStyle="1" w:styleId="WW8Num18z2">
    <w:name w:val="WW8Num18z2"/>
    <w:rPr>
      <w:rFont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rPr>
  </w:style>
  <w:style w:type="character" w:customStyle="1" w:styleId="WW8Num20z0">
    <w:name w:val="WW8Num20z0"/>
    <w:rPr>
      <w:rFonts w:ascii="Arial" w:hAnsi="Arial" w:cs="Arial" w:hint="default"/>
      <w:b w:val="0"/>
      <w:i w:val="0"/>
      <w:sz w:val="20"/>
      <w:szCs w:val="20"/>
    </w:rPr>
  </w:style>
  <w:style w:type="character" w:customStyle="1" w:styleId="WW8Num20z1">
    <w:name w:val="WW8Num20z1"/>
    <w:rPr>
      <w:rFonts w:hint="default"/>
    </w:rPr>
  </w:style>
  <w:style w:type="character" w:customStyle="1" w:styleId="WW8Num21z0">
    <w:name w:val="WW8Num21z0"/>
    <w:rPr>
      <w:rFonts w:ascii="Symbol" w:hAnsi="Symbol" w:cs="Symbol" w:hint="default"/>
    </w:rPr>
  </w:style>
  <w:style w:type="character" w:customStyle="1" w:styleId="WW8Num21z1">
    <w:name w:val="WW8Num21z1"/>
    <w:rPr>
      <w:rFonts w:cs="Arial" w:hint="default"/>
      <w:b/>
    </w:rPr>
  </w:style>
  <w:style w:type="character" w:customStyle="1" w:styleId="WW8Num21z2">
    <w:name w:val="WW8Num21z2"/>
    <w:rPr>
      <w:rFonts w:hint="default"/>
      <w:b w:val="0"/>
    </w:rPr>
  </w:style>
  <w:style w:type="character" w:customStyle="1" w:styleId="WW8Num21z4">
    <w:name w:val="WW8Num21z4"/>
    <w:rPr>
      <w:rFonts w:ascii="Courier New" w:hAnsi="Courier New" w:cs="Courier New" w:hint="default"/>
    </w:rPr>
  </w:style>
  <w:style w:type="character" w:customStyle="1" w:styleId="WW8Num21z5">
    <w:name w:val="WW8Num21z5"/>
    <w:rPr>
      <w:rFonts w:ascii="Wingdings" w:hAnsi="Wingdings" w:cs="Wingdings" w:hint="default"/>
    </w:rPr>
  </w:style>
  <w:style w:type="character" w:customStyle="1" w:styleId="WW8Num22z0">
    <w:name w:val="WW8Num22z0"/>
    <w:rPr>
      <w:rFonts w:ascii="Arial" w:hAnsi="Arial" w:cs="Arial" w:hint="default"/>
      <w:bCs/>
    </w:rPr>
  </w:style>
  <w:style w:type="character" w:customStyle="1" w:styleId="WW8Num22z2">
    <w:name w:val="WW8Num22z2"/>
    <w:rPr>
      <w:rFonts w:ascii="Arial" w:hAnsi="Arial" w:cs="Arial" w:hint="default"/>
      <w:b w:val="0"/>
      <w:i w:val="0"/>
      <w:sz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rPr>
  </w:style>
  <w:style w:type="character" w:customStyle="1" w:styleId="WW8Num24z0">
    <w:name w:val="WW8Num24z0"/>
  </w:style>
  <w:style w:type="character" w:customStyle="1" w:styleId="WW8Num25z0">
    <w:name w:val="WW8Num25z0"/>
    <w:rPr>
      <w:rFonts w:ascii="Arial" w:hAnsi="Arial" w:cs="Arial" w:hint="default"/>
      <w:b w:val="0"/>
      <w:i w:val="0"/>
      <w:sz w:val="22"/>
    </w:rPr>
  </w:style>
  <w:style w:type="character" w:customStyle="1" w:styleId="WW8Num26z0">
    <w:name w:val="WW8Num26z0"/>
    <w:rPr>
      <w:rFonts w:ascii="Arial" w:hAnsi="Arial" w:cs="Arial"/>
    </w:rPr>
  </w:style>
  <w:style w:type="character" w:customStyle="1" w:styleId="WW8Num27z0">
    <w:name w:val="WW8Num27z0"/>
    <w:rPr>
      <w:rFonts w:ascii="Arial" w:hAnsi="Arial" w:cs="Arial" w:hint="default"/>
      <w:sz w:val="20"/>
    </w:rPr>
  </w:style>
  <w:style w:type="character" w:customStyle="1" w:styleId="WW8Num28z0">
    <w:name w:val="WW8Num28z0"/>
    <w:rPr>
      <w:rFonts w:ascii="Arial" w:hAnsi="Arial" w:cs="Times New Roman" w:hint="default"/>
    </w:rPr>
  </w:style>
  <w:style w:type="character" w:customStyle="1" w:styleId="WW8Num29z0">
    <w:name w:val="WW8Num29z0"/>
    <w:rPr>
      <w:rFonts w:ascii="Arial" w:hAnsi="Arial" w:cs="Arial" w:hint="default"/>
      <w:b w:val="0"/>
      <w:i w:val="0"/>
      <w:sz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Symbol" w:hAnsi="Arial" w:cs="Arial"/>
      <w:bCs/>
    </w:rPr>
  </w:style>
  <w:style w:type="character" w:customStyle="1" w:styleId="WW8Num31z0">
    <w:name w:val="WW8Num31z0"/>
  </w:style>
  <w:style w:type="character" w:customStyle="1" w:styleId="WW8Num31z1">
    <w:name w:val="WW8Num31z1"/>
    <w:rPr>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b w:val="0"/>
      <w:i w:val="0"/>
      <w:sz w:val="20"/>
    </w:rPr>
  </w:style>
  <w:style w:type="character" w:customStyle="1" w:styleId="WW8Num33z0">
    <w:name w:val="WW8Num33z0"/>
    <w:rPr>
      <w:rFonts w:ascii="Arial" w:hAnsi="Arial" w:cs="Arial" w:hint="default"/>
      <w:b w:val="0"/>
      <w:i w:val="0"/>
    </w:rPr>
  </w:style>
  <w:style w:type="character" w:customStyle="1" w:styleId="WW8Num34z0">
    <w:name w:val="WW8Num34z0"/>
    <w:rPr>
      <w:rFonts w:ascii="Arial" w:hAnsi="Arial" w:cs="Arial" w:hint="default"/>
      <w:b w:val="0"/>
      <w:i w:val="0"/>
      <w:sz w:val="22"/>
    </w:rPr>
  </w:style>
  <w:style w:type="character" w:customStyle="1" w:styleId="WW8Num35z0">
    <w:name w:val="WW8Num35z0"/>
  </w:style>
  <w:style w:type="character" w:customStyle="1" w:styleId="WW8Num36z0">
    <w:name w:val="WW8Num36z0"/>
    <w:rPr>
      <w:rFonts w:ascii="Arial" w:hAnsi="Arial" w:cs="Arial" w:hint="default"/>
      <w:b w:val="0"/>
      <w:sz w:val="18"/>
      <w:szCs w:val="18"/>
    </w:rPr>
  </w:style>
  <w:style w:type="character" w:customStyle="1" w:styleId="WW8Num37z0">
    <w:name w:val="WW8Num37z0"/>
    <w:rPr>
      <w:rFonts w:ascii="Arial" w:hAnsi="Arial" w:cs="Arial" w:hint="default"/>
      <w:b w:val="0"/>
      <w:i w:val="0"/>
      <w:sz w:val="20"/>
      <w:szCs w:val="20"/>
    </w:rPr>
  </w:style>
  <w:style w:type="character" w:customStyle="1" w:styleId="WW8Num38z0">
    <w:name w:val="WW8Num38z0"/>
    <w:rPr>
      <w:rFonts w:hint="default"/>
      <w:b w:val="0"/>
      <w:i w:val="0"/>
      <w:sz w:val="22"/>
      <w:u w:val="none"/>
    </w:rPr>
  </w:style>
  <w:style w:type="character" w:customStyle="1" w:styleId="WW8Num39z0">
    <w:name w:val="WW8Num39z0"/>
  </w:style>
  <w:style w:type="character" w:customStyle="1" w:styleId="WW8Num40z0">
    <w:name w:val="WW8Num40z0"/>
    <w:rPr>
      <w:rFonts w:ascii="Symbol" w:hAnsi="Symbol" w:cs="Symbol" w:hint="default"/>
    </w:rPr>
  </w:style>
  <w:style w:type="character" w:customStyle="1" w:styleId="WW8Num41z0">
    <w:name w:val="WW8Num41z0"/>
    <w:rPr>
      <w:rFonts w:ascii="Arial" w:hAnsi="Arial" w:cs="Arial" w:hint="default"/>
      <w:b w:val="0"/>
    </w:rPr>
  </w:style>
  <w:style w:type="character" w:customStyle="1" w:styleId="WW8Num42z0">
    <w:name w:val="WW8Num42z0"/>
    <w:rPr>
      <w:rFonts w:ascii="Symbol" w:hAnsi="Symbol" w:cs="Symbol" w:hint="default"/>
    </w:rPr>
  </w:style>
  <w:style w:type="character" w:customStyle="1" w:styleId="WW8Num43z0">
    <w:name w:val="WW8Num43z0"/>
    <w:rPr>
      <w:rFonts w:ascii="Symbol" w:hAnsi="Symbol" w:cs="Arial" w:hint="default"/>
      <w:b w:val="0"/>
      <w:u w:val="none"/>
    </w:rPr>
  </w:style>
  <w:style w:type="character" w:customStyle="1" w:styleId="WW8Num44z0">
    <w:name w:val="WW8Num44z0"/>
    <w:rPr>
      <w:rFonts w:ascii="Arial" w:hAnsi="Arial" w:cs="Arial" w:hint="default"/>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hint="default"/>
      <w:b w:val="0"/>
      <w:i w:val="0"/>
      <w:sz w:val="20"/>
      <w:szCs w:val="20"/>
    </w:rPr>
  </w:style>
  <w:style w:type="character" w:customStyle="1" w:styleId="WW8Num46z0">
    <w:name w:val="WW8Num46z0"/>
    <w:rPr>
      <w:rFonts w:ascii="Arial" w:hAnsi="Arial" w:cs="Arial" w:hint="default"/>
    </w:rPr>
  </w:style>
  <w:style w:type="character" w:customStyle="1" w:styleId="WW8Num46z1">
    <w:name w:val="WW8Num46z1"/>
    <w:rPr>
      <w:rFonts w:ascii="Arial" w:hAnsi="Arial" w:cs="Arial" w:hint="default"/>
      <w:b w:val="0"/>
      <w:i w:val="0"/>
      <w:sz w:val="20"/>
      <w:szCs w:val="22"/>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hAnsi="Arial" w:cs="Arial" w:hint="default"/>
      <w:b w:val="0"/>
      <w:i w:val="0"/>
      <w:sz w:val="18"/>
    </w:rPr>
  </w:style>
  <w:style w:type="character" w:customStyle="1" w:styleId="WW8Num47z2">
    <w:name w:val="WW8Num47z2"/>
    <w:rPr>
      <w:rFonts w:hint="default"/>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rPr>
      <w:rFonts w:ascii="Symbol" w:hAnsi="Symbol" w:cs="Symbol" w:hint="default"/>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b w:val="0"/>
      <w:i w:val="0"/>
      <w:sz w:val="20"/>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hint="default"/>
      <w:b w:val="0"/>
      <w:bCs w:val="0"/>
      <w:i w:val="0"/>
      <w:iCs w:val="0"/>
      <w:sz w:val="20"/>
      <w:szCs w:val="20"/>
    </w:rPr>
  </w:style>
  <w:style w:type="character" w:customStyle="1" w:styleId="WW8Num51z0">
    <w:name w:val="WW8Num51z0"/>
    <w:rPr>
      <w:rFonts w:ascii="Symbol" w:hAnsi="Symbol" w:cs="Symbol" w:hint="default"/>
      <w:sz w:val="18"/>
      <w:szCs w:val="18"/>
    </w:rPr>
  </w:style>
  <w:style w:type="character" w:customStyle="1" w:styleId="WW8Num51z1">
    <w:name w:val="WW8Num51z1"/>
    <w:rPr>
      <w:rFonts w:ascii="Wingdings" w:hAnsi="Wingdings" w:cs="Wingdings" w:hint="default"/>
    </w:rPr>
  </w:style>
  <w:style w:type="character" w:customStyle="1" w:styleId="WW8Num51z2">
    <w:name w:val="WW8Num51z2"/>
    <w:rPr>
      <w:rFonts w:hint="default"/>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hint="default"/>
      <w:b w:val="0"/>
      <w:i w:val="0"/>
      <w:sz w:val="20"/>
      <w:szCs w:val="20"/>
    </w:rPr>
  </w:style>
  <w:style w:type="character" w:customStyle="1" w:styleId="WW8Num52z1">
    <w:name w:val="WW8Num52z1"/>
    <w:rPr>
      <w:rFonts w:hint="default"/>
    </w:rPr>
  </w:style>
  <w:style w:type="character" w:customStyle="1" w:styleId="WW8Num53z0">
    <w:name w:val="WW8Num53z0"/>
    <w:rPr>
      <w:rFonts w:ascii="Arial" w:hAnsi="Arial" w:cs="Arial" w:hint="default"/>
      <w:b w:val="0"/>
      <w:i w:val="0"/>
      <w:sz w:val="20"/>
      <w:szCs w:val="18"/>
    </w:rPr>
  </w:style>
  <w:style w:type="character" w:customStyle="1" w:styleId="WW8Num53z1">
    <w:name w:val="WW8Num53z1"/>
    <w:rPr>
      <w:rFonts w:ascii="Symbol" w:hAnsi="Symbol" w:cs="Arial" w:hint="default"/>
      <w:b w:val="0"/>
      <w:i w:val="0"/>
      <w:sz w:val="20"/>
      <w:u w:val="none"/>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hAnsi="Arial" w:cs="Arial" w:hint="default"/>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b w:val="0"/>
      <w:i w:val="0"/>
    </w:rPr>
  </w:style>
  <w:style w:type="character" w:customStyle="1" w:styleId="WW8Num56z1">
    <w:name w:val="WW8Num56z1"/>
    <w:rPr>
      <w:rFonts w:ascii="Symbol" w:hAnsi="Symbol" w:cs="Symbol" w:hint="default"/>
      <w:b w:val="0"/>
      <w:i w:val="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hint="default"/>
      <w:b w:val="0"/>
      <w:i w:val="0"/>
    </w:rPr>
  </w:style>
  <w:style w:type="character" w:customStyle="1" w:styleId="WW8Num57z1">
    <w:name w:val="WW8Num57z1"/>
    <w:rPr>
      <w:rFonts w:ascii="Arial" w:hAnsi="Arial" w:cs="Arial" w:hint="default"/>
      <w:b w:val="0"/>
      <w:i w:val="0"/>
      <w:sz w:val="22"/>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hint="default"/>
      <w:b w:val="0"/>
      <w:i w:val="0"/>
    </w:rPr>
  </w:style>
  <w:style w:type="character" w:customStyle="1" w:styleId="WW8Num58z2">
    <w:name w:val="WW8Num58z2"/>
    <w:rPr>
      <w:rFonts w:hint="default"/>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hint="default"/>
      <w:b w:val="0"/>
      <w:sz w:val="20"/>
      <w:szCs w:val="20"/>
    </w:rPr>
  </w:style>
  <w:style w:type="character" w:customStyle="1" w:styleId="WW8Num60z0">
    <w:name w:val="WW8Num60z0"/>
    <w:rPr>
      <w:rFonts w:hint="default"/>
      <w:b w:val="0"/>
      <w:i w:val="0"/>
    </w:rPr>
  </w:style>
  <w:style w:type="character" w:customStyle="1" w:styleId="WW8Num61z0">
    <w:name w:val="WW8Num61z0"/>
    <w:rPr>
      <w:rFonts w:ascii="Arial" w:hAnsi="Arial" w:cs="Arial" w:hint="default"/>
      <w:b w:val="0"/>
      <w:i w:val="0"/>
    </w:rPr>
  </w:style>
  <w:style w:type="character" w:customStyle="1" w:styleId="WW8Num61z2">
    <w:name w:val="WW8Num61z2"/>
    <w:rPr>
      <w:rFonts w:ascii="Symbol" w:hAnsi="Symbol" w:cs="Symbol" w:hint="default"/>
      <w:b w:val="0"/>
      <w:i w:val="0"/>
    </w:rPr>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rPr>
  </w:style>
  <w:style w:type="character" w:customStyle="1" w:styleId="WW8Num63z0">
    <w:name w:val="WW8Num63z0"/>
    <w:rPr>
      <w:rFonts w:hint="default"/>
      <w:sz w:val="20"/>
    </w:rPr>
  </w:style>
  <w:style w:type="character" w:customStyle="1" w:styleId="WW8Num64z0">
    <w:name w:val="WW8Num64z0"/>
  </w:style>
  <w:style w:type="character" w:customStyle="1" w:styleId="WW8Num65z0">
    <w:name w:val="WW8Num65z0"/>
    <w:rPr>
      <w:rFonts w:ascii="Arial" w:hAnsi="Arial" w:cs="Arial" w:hint="default"/>
      <w:b w:val="0"/>
      <w:i w:val="0"/>
      <w:sz w:val="22"/>
      <w:szCs w:val="20"/>
    </w:rPr>
  </w:style>
  <w:style w:type="character" w:customStyle="1" w:styleId="WW8Num65z1">
    <w:name w:val="WW8Num65z1"/>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rPr>
      <w:rFonts w:ascii="Times New Roman" w:eastAsia="Times New Roman" w:hAnsi="Times New Roman" w:cs="Times New Roman" w:hint="default"/>
      <w:b w:val="0"/>
      <w:i w:val="0"/>
    </w:rPr>
  </w:style>
  <w:style w:type="character" w:customStyle="1" w:styleId="WW8Num66z2">
    <w:name w:val="WW8Num66z2"/>
    <w:rPr>
      <w:rFonts w:ascii="Arial" w:eastAsia="Times New Roman" w:hAnsi="Arial" w:cs="Arial" w:hint="default"/>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2">
    <w:name w:val="WW8Num67z2"/>
    <w:rPr>
      <w:rFonts w:hint="default"/>
      <w:b w:val="0"/>
      <w:i w:val="0"/>
    </w:rPr>
  </w:style>
  <w:style w:type="character" w:customStyle="1" w:styleId="WW8Num67z3">
    <w:name w:val="WW8Num67z3"/>
    <w:rPr>
      <w:rFonts w:ascii="Symbol" w:hAnsi="Symbol" w:cs="Symbol" w:hint="default"/>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b w:val="0"/>
      <w:i w:val="0"/>
    </w:rPr>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rPr>
      <w:rFonts w:ascii="Arial" w:hAnsi="Arial" w:cs="Arial"/>
      <w:sz w:val="20"/>
      <w:szCs w:val="20"/>
    </w:rPr>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s="Arial" w:hint="default"/>
      <w:b w:val="0"/>
      <w:i w:val="0"/>
    </w:rPr>
  </w:style>
  <w:style w:type="character" w:customStyle="1" w:styleId="WW8Num71z0">
    <w:name w:val="WW8Num71z0"/>
    <w:rPr>
      <w:rFonts w:ascii="Symbol" w:hAnsi="Symbol" w:cs="Symbol" w:hint="default"/>
    </w:rPr>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10z1">
    <w:name w:val="WW8Num10z1"/>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rPr>
      <w:rFonts w:ascii="Symbol" w:hAnsi="Symbol" w:cs="Symbol"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color w:val="auto"/>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Wingdings" w:hAnsi="Wingdings" w:cs="Wingding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hint="default"/>
    </w:rPr>
  </w:style>
  <w:style w:type="character" w:customStyle="1" w:styleId="WW8Num25z1">
    <w:name w:val="WW8Num25z1"/>
    <w:rPr>
      <w:rFonts w:cs="Arial" w:hint="default"/>
      <w:b/>
    </w:rPr>
  </w:style>
  <w:style w:type="character" w:customStyle="1" w:styleId="WW8Num25z2">
    <w:name w:val="WW8Num25z2"/>
    <w:rPr>
      <w:rFonts w:hint="default"/>
      <w:b w:val="0"/>
    </w:rPr>
  </w:style>
  <w:style w:type="character" w:customStyle="1" w:styleId="WW8Num25z4">
    <w:name w:val="WW8Num25z4"/>
    <w:rPr>
      <w:rFonts w:ascii="Courier New" w:hAnsi="Courier New" w:cs="Courier New" w:hint="default"/>
    </w:rPr>
  </w:style>
  <w:style w:type="character" w:customStyle="1" w:styleId="WW8Num25z5">
    <w:name w:val="WW8Num25z5"/>
    <w:rPr>
      <w:rFonts w:ascii="Wingdings" w:hAnsi="Wingdings" w:cs="Wingdings" w:hint="default"/>
    </w:rPr>
  </w:style>
  <w:style w:type="character" w:customStyle="1" w:styleId="WW8Num26z2">
    <w:name w:val="WW8Num26z2"/>
    <w:rPr>
      <w:rFonts w:ascii="Arial" w:hAnsi="Arial" w:cs="Arial" w:hint="default"/>
      <w:b w:val="0"/>
      <w:i w:val="0"/>
      <w:sz w:val="22"/>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rPr>
      <w:rFonts w:ascii="Wingdings" w:hAnsi="Wingdings" w:cs="Wingdings" w:hint="default"/>
      <w:sz w:val="20"/>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8z2">
    <w:name w:val="WW8Num48z2"/>
    <w:rPr>
      <w:rFonts w:hint="default"/>
      <w:b w:val="0"/>
      <w:i w:val="0"/>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rFonts w:ascii="Arial" w:hAnsi="Arial" w:cs="Arial" w:hint="default"/>
      <w:b w:val="0"/>
      <w:i w:val="0"/>
      <w:sz w:val="20"/>
      <w:szCs w:val="22"/>
    </w:rPr>
  </w:style>
  <w:style w:type="character" w:customStyle="1" w:styleId="WW8Num54z2">
    <w:name w:val="WW8Num54z2"/>
  </w:style>
  <w:style w:type="character" w:customStyle="1" w:styleId="WW8Num57z2">
    <w:name w:val="WW8Num57z2"/>
  </w:style>
  <w:style w:type="character" w:customStyle="1" w:styleId="WW8Num59z1">
    <w:name w:val="WW8Num59z1"/>
    <w:rPr>
      <w:rFonts w:ascii="Wingdings" w:hAnsi="Wingdings" w:cs="Wingdings" w:hint="default"/>
    </w:rPr>
  </w:style>
  <w:style w:type="character" w:customStyle="1" w:styleId="WW8Num59z2">
    <w:name w:val="WW8Num59z2"/>
    <w:rPr>
      <w:rFonts w:hint="default"/>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rPr>
      <w:rFonts w:hint="default"/>
    </w:rPr>
  </w:style>
  <w:style w:type="character" w:customStyle="1" w:styleId="WW8Num61z1">
    <w:name w:val="WW8Num61z1"/>
    <w:rPr>
      <w:rFonts w:ascii="Symbol" w:eastAsia="Courier New" w:hAnsi="Symbol" w:cs="Arial" w:hint="default"/>
      <w:b w:val="0"/>
      <w:i w:val="0"/>
      <w:sz w:val="20"/>
      <w:u w:val="none"/>
    </w:rPr>
  </w:style>
  <w:style w:type="character" w:customStyle="1" w:styleId="WW8Num61z3">
    <w:name w:val="WW8Num61z3"/>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Symbol" w:hAnsi="Symbol" w:cs="Symbol" w:hint="default"/>
      <w:b w:val="0"/>
      <w:i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2">
    <w:name w:val="WW8Num65z2"/>
    <w:rPr>
      <w:rFonts w:ascii="Arial" w:hAnsi="Arial" w:cs="Arial" w:hint="default"/>
      <w:b w:val="0"/>
      <w:i w:val="0"/>
    </w:rPr>
  </w:style>
  <w:style w:type="character" w:customStyle="1" w:styleId="WW8Num67z1">
    <w:name w:val="WW8Num67z1"/>
  </w:style>
  <w:style w:type="character" w:customStyle="1" w:styleId="WW8Num70z1">
    <w:name w:val="WW8Num70z1"/>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hint="default"/>
      <w:sz w:val="2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Arial" w:hAnsi="Arial" w:cs="Arial" w:hint="default"/>
      <w:b w:val="0"/>
      <w:i w:val="0"/>
      <w:sz w:val="22"/>
      <w:szCs w:val="20"/>
    </w:rPr>
  </w:style>
  <w:style w:type="character" w:customStyle="1" w:styleId="WW8Num74z1">
    <w:name w:val="WW8Num74z1"/>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Times New Roman" w:eastAsia="Times New Roman" w:hAnsi="Times New Roman" w:cs="Times New Roman" w:hint="default"/>
      <w:b w:val="0"/>
      <w:i w:val="0"/>
    </w:rPr>
  </w:style>
  <w:style w:type="character" w:customStyle="1" w:styleId="WW8Num75z2">
    <w:name w:val="WW8Num75z2"/>
    <w:rPr>
      <w:rFonts w:ascii="Arial" w:eastAsia="Times New Roman" w:hAnsi="Arial" w:cs="Arial" w:hint="default"/>
    </w:rPr>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rPr>
  </w:style>
  <w:style w:type="character" w:customStyle="1" w:styleId="WW8Num76z2">
    <w:name w:val="WW8Num76z2"/>
    <w:rPr>
      <w:rFonts w:hint="default"/>
      <w:b w:val="0"/>
      <w:i w:val="0"/>
    </w:rPr>
  </w:style>
  <w:style w:type="character" w:customStyle="1" w:styleId="WW8Num76z3">
    <w:name w:val="WW8Num76z3"/>
    <w:rPr>
      <w:rFonts w:ascii="Symbol" w:hAnsi="Symbol" w:cs="Symbol" w:hint="default"/>
    </w:rPr>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Arial" w:hAnsi="Arial" w:cs="Arial"/>
      <w:b w:val="0"/>
      <w:i w:val="0"/>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rPr>
      <w:rFonts w:ascii="Arial" w:hAnsi="Arial" w:cs="Arial"/>
      <w:sz w:val="20"/>
      <w:szCs w:val="20"/>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s="Arial" w:hint="default"/>
      <w:b w:val="0"/>
      <w:i w:val="0"/>
    </w:rPr>
  </w:style>
  <w:style w:type="character" w:customStyle="1" w:styleId="WW8Num80z0">
    <w:name w:val="WW8Num80z0"/>
    <w:rPr>
      <w:rFonts w:ascii="Arial" w:hAnsi="Arial" w:cs="Arial" w:hint="default"/>
      <w:sz w:val="22"/>
    </w:rPr>
  </w:style>
  <w:style w:type="character" w:customStyle="1" w:styleId="WW8Num81z0">
    <w:name w:val="WW8Num81z0"/>
    <w:rPr>
      <w:rFonts w:ascii="Symbol" w:hAnsi="Symbol" w:cs="Symbol"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Domylnaczcionkaakapitu1">
    <w:name w:val="Domyślna czcionka akapitu1"/>
  </w:style>
  <w:style w:type="character" w:customStyle="1" w:styleId="ZnakZnak3">
    <w:name w:val="Znak Znak3"/>
    <w:rPr>
      <w:b/>
      <w:i/>
      <w:sz w:val="24"/>
      <w:lang w:val="pl-PL" w:bidi="ar-SA"/>
    </w:rPr>
  </w:style>
  <w:style w:type="character" w:styleId="Hipercze">
    <w:name w:val="Hyperlink"/>
    <w:uiPriority w:val="99"/>
    <w:rPr>
      <w:color w:val="0000FF"/>
      <w:u w:val="single"/>
    </w:rPr>
  </w:style>
  <w:style w:type="character" w:customStyle="1" w:styleId="AkapitzlistZnak">
    <w:name w:val="Akapit z listą Znak"/>
    <w:uiPriority w:val="34"/>
    <w:qFormat/>
    <w:rPr>
      <w:sz w:val="24"/>
      <w:lang w:val="pl-PL" w:bidi="ar-SA"/>
    </w:rPr>
  </w:style>
  <w:style w:type="character" w:customStyle="1" w:styleId="ZnakZnak1">
    <w:name w:val="Znak Znak1"/>
    <w:rPr>
      <w:sz w:val="24"/>
      <w:lang w:val="pl-PL" w:bidi="ar-SA"/>
    </w:rPr>
  </w:style>
  <w:style w:type="character" w:customStyle="1" w:styleId="ZnakZnak9">
    <w:name w:val="Znak Znak9"/>
    <w:rPr>
      <w:rFonts w:ascii="Courier New" w:hAnsi="Courier New" w:cs="Courier New"/>
      <w:lang w:val="pl-PL" w:bidi="ar-SA"/>
    </w:rPr>
  </w:style>
  <w:style w:type="character" w:customStyle="1" w:styleId="ZnakZnak7">
    <w:name w:val="Znak Znak7"/>
    <w:rPr>
      <w:sz w:val="24"/>
      <w:lang w:val="pl-PL" w:bidi="ar-SA"/>
    </w:rPr>
  </w:style>
  <w:style w:type="character" w:customStyle="1" w:styleId="ZnakZnak2">
    <w:name w:val="Znak Znak2"/>
    <w:rPr>
      <w:rFonts w:ascii="Arial" w:hAnsi="Arial" w:cs="Arial"/>
      <w:szCs w:val="18"/>
      <w:lang w:val="pl-PL" w:bidi="ar-SA"/>
    </w:rPr>
  </w:style>
  <w:style w:type="character" w:customStyle="1" w:styleId="FontStyle22">
    <w:name w:val="Font Style22"/>
    <w:rPr>
      <w:rFonts w:ascii="Times New Roman" w:hAnsi="Times New Roman" w:cs="Times New Roman" w:hint="default"/>
      <w:b/>
      <w:bCs/>
      <w:i/>
      <w:iCs/>
      <w:sz w:val="60"/>
      <w:szCs w:val="60"/>
    </w:rPr>
  </w:style>
  <w:style w:type="character" w:customStyle="1" w:styleId="FontStyle91">
    <w:name w:val="Font Style91"/>
    <w:rPr>
      <w:rFonts w:ascii="Times New Roman" w:hAnsi="Times New Roman" w:cs="Times New Roman"/>
      <w:b/>
      <w:bCs/>
      <w:sz w:val="22"/>
      <w:szCs w:val="22"/>
    </w:rPr>
  </w:style>
  <w:style w:type="character" w:customStyle="1" w:styleId="h1">
    <w:name w:val="h1"/>
    <w:basedOn w:val="Domylnaczcionkaakapitu1"/>
  </w:style>
  <w:style w:type="character" w:styleId="Numerstrony">
    <w:name w:val="page number"/>
    <w:basedOn w:val="Domylnaczcionkaakapitu1"/>
  </w:style>
  <w:style w:type="character" w:customStyle="1" w:styleId="Teksttreci">
    <w:name w:val="Tekst treści_"/>
    <w:link w:val="Teksttreci0"/>
    <w:rPr>
      <w:sz w:val="19"/>
      <w:szCs w:val="19"/>
      <w:lang w:bidi="ar-SA"/>
    </w:rPr>
  </w:style>
  <w:style w:type="character" w:customStyle="1" w:styleId="Teksttreci6">
    <w:name w:val="Tekst treści (6)_"/>
    <w:rPr>
      <w:rFonts w:ascii="Calibri" w:hAnsi="Calibri" w:cs="Calibri"/>
      <w:b/>
      <w:bCs/>
      <w:sz w:val="19"/>
      <w:szCs w:val="19"/>
      <w:lang w:bidi="ar-SA"/>
    </w:rPr>
  </w:style>
  <w:style w:type="character" w:customStyle="1" w:styleId="TeksttreciPogrubienie14">
    <w:name w:val="Tekst treści + Pogrubienie14"/>
    <w:rPr>
      <w:rFonts w:ascii="Calibri" w:hAnsi="Calibri" w:cs="Calibri"/>
      <w:b/>
      <w:bCs/>
      <w:spacing w:val="0"/>
      <w:sz w:val="19"/>
      <w:szCs w:val="19"/>
      <w:lang w:val="pl-PL" w:eastAsia="pl-PL" w:bidi="ar-SA"/>
    </w:rPr>
  </w:style>
  <w:style w:type="character" w:customStyle="1" w:styleId="TeksttreciPogrubienie13">
    <w:name w:val="Tekst treści + Pogrubienie13"/>
    <w:rPr>
      <w:rFonts w:ascii="Calibri" w:hAnsi="Calibri" w:cs="Calibri"/>
      <w:b/>
      <w:bCs/>
      <w:spacing w:val="0"/>
      <w:sz w:val="19"/>
      <w:szCs w:val="19"/>
      <w:lang w:bidi="ar-SA"/>
    </w:rPr>
  </w:style>
  <w:style w:type="character" w:customStyle="1" w:styleId="Teksttreci60">
    <w:name w:val="Tekst treści (6)"/>
    <w:rPr>
      <w:rFonts w:ascii="Calibri" w:hAnsi="Calibri" w:cs="Calibri"/>
      <w:b w:val="0"/>
      <w:bCs w:val="0"/>
      <w:spacing w:val="0"/>
      <w:sz w:val="19"/>
      <w:szCs w:val="19"/>
      <w:lang w:bidi="ar-SA"/>
    </w:rPr>
  </w:style>
  <w:style w:type="character" w:customStyle="1" w:styleId="Teksttreci63">
    <w:name w:val="Tekst treści (6)3"/>
    <w:rPr>
      <w:rFonts w:ascii="Calibri" w:hAnsi="Calibri" w:cs="Calibri"/>
      <w:b w:val="0"/>
      <w:bCs w:val="0"/>
      <w:spacing w:val="0"/>
      <w:sz w:val="19"/>
      <w:szCs w:val="19"/>
      <w:lang w:bidi="ar-SA"/>
    </w:rPr>
  </w:style>
  <w:style w:type="character" w:customStyle="1" w:styleId="Teksttreci5">
    <w:name w:val="Tekst treści (5)_"/>
    <w:rPr>
      <w:rFonts w:ascii="Calibri" w:hAnsi="Calibri" w:cs="Calibri"/>
      <w:sz w:val="15"/>
      <w:szCs w:val="15"/>
      <w:lang w:bidi="ar-SA"/>
    </w:rPr>
  </w:style>
  <w:style w:type="character" w:customStyle="1" w:styleId="Teksttreci8">
    <w:name w:val="Tekst treści8"/>
    <w:rPr>
      <w:rFonts w:ascii="Calibri" w:hAnsi="Calibri" w:cs="Calibri"/>
      <w:spacing w:val="0"/>
      <w:sz w:val="19"/>
      <w:szCs w:val="19"/>
      <w:lang w:bidi="ar-SA"/>
    </w:rPr>
  </w:style>
  <w:style w:type="character" w:customStyle="1" w:styleId="TeksttreciPogrubienie9">
    <w:name w:val="Tekst treści + Pogrubienie9"/>
    <w:rPr>
      <w:rFonts w:ascii="Calibri" w:hAnsi="Calibri" w:cs="Calibri"/>
      <w:b/>
      <w:bCs/>
      <w:spacing w:val="0"/>
      <w:sz w:val="19"/>
      <w:szCs w:val="19"/>
      <w:lang w:bidi="ar-SA"/>
    </w:rPr>
  </w:style>
  <w:style w:type="character" w:customStyle="1" w:styleId="TeksttreciPogrubienie8">
    <w:name w:val="Tekst treści + Pogrubienie8"/>
    <w:rPr>
      <w:rFonts w:ascii="Calibri" w:hAnsi="Calibri" w:cs="Calibri"/>
      <w:b/>
      <w:bCs/>
      <w:spacing w:val="0"/>
      <w:sz w:val="19"/>
      <w:szCs w:val="19"/>
      <w:lang w:bidi="ar-SA"/>
    </w:rPr>
  </w:style>
  <w:style w:type="character" w:customStyle="1" w:styleId="Teksttreci6Bezpogrubienia3">
    <w:name w:val="Tekst treści (6) + Bez pogrubienia3"/>
    <w:rPr>
      <w:rFonts w:ascii="Calibri" w:hAnsi="Calibri" w:cs="Calibri"/>
      <w:b/>
      <w:bCs/>
      <w:spacing w:val="0"/>
      <w:sz w:val="19"/>
      <w:szCs w:val="19"/>
      <w:lang w:bidi="ar-SA"/>
    </w:rPr>
  </w:style>
  <w:style w:type="character" w:customStyle="1" w:styleId="Teksttreci66">
    <w:name w:val="Tekst treści (6)6"/>
    <w:rPr>
      <w:rFonts w:ascii="Calibri" w:hAnsi="Calibri" w:cs="Calibri"/>
      <w:b w:val="0"/>
      <w:bCs w:val="0"/>
      <w:spacing w:val="0"/>
      <w:sz w:val="19"/>
      <w:szCs w:val="19"/>
      <w:lang w:bidi="ar-SA"/>
    </w:rPr>
  </w:style>
  <w:style w:type="character" w:customStyle="1" w:styleId="Teksttreci7">
    <w:name w:val="Tekst treści7"/>
    <w:rPr>
      <w:rFonts w:ascii="Calibri" w:hAnsi="Calibri" w:cs="Calibri"/>
      <w:spacing w:val="0"/>
      <w:sz w:val="19"/>
      <w:szCs w:val="19"/>
      <w:lang w:bidi="ar-SA"/>
    </w:rPr>
  </w:style>
  <w:style w:type="character" w:customStyle="1" w:styleId="FontStyle32">
    <w:name w:val="Font Style32"/>
    <w:rPr>
      <w:rFonts w:ascii="Microsoft Sans Serif" w:hAnsi="Microsoft Sans Serif" w:cs="Tahoma"/>
      <w:sz w:val="22"/>
      <w:szCs w:val="22"/>
    </w:rPr>
  </w:style>
  <w:style w:type="character" w:customStyle="1" w:styleId="FontStyle37">
    <w:name w:val="Font Style37"/>
    <w:rPr>
      <w:rFonts w:ascii="Arial" w:hAnsi="Arial" w:cs="Arial"/>
      <w:b/>
      <w:bCs/>
      <w:sz w:val="20"/>
      <w:szCs w:val="20"/>
    </w:rPr>
  </w:style>
  <w:style w:type="character" w:customStyle="1" w:styleId="Teksttreci62">
    <w:name w:val="Tekst treści (6)2"/>
    <w:rPr>
      <w:rFonts w:ascii="Calibri" w:hAnsi="Calibri" w:cs="Calibri"/>
      <w:b w:val="0"/>
      <w:bCs w:val="0"/>
      <w:spacing w:val="0"/>
      <w:sz w:val="19"/>
      <w:szCs w:val="19"/>
      <w:lang w:bidi="ar-SA"/>
    </w:rPr>
  </w:style>
  <w:style w:type="character" w:customStyle="1" w:styleId="FontStyle12">
    <w:name w:val="Font Style12"/>
    <w:rPr>
      <w:rFonts w:ascii="Calibri" w:hAnsi="Calibri" w:cs="Calibri"/>
      <w:sz w:val="16"/>
      <w:szCs w:val="16"/>
    </w:rPr>
  </w:style>
  <w:style w:type="character" w:customStyle="1" w:styleId="ZnakZnak6">
    <w:name w:val="Znak Znak6"/>
    <w:rPr>
      <w:rFonts w:ascii="Arial" w:eastAsia="Tahoma" w:hAnsi="Arial" w:cs="Tahoma"/>
      <w:sz w:val="28"/>
      <w:szCs w:val="28"/>
      <w:lang w:val="pl-PL" w:bidi="ar-SA"/>
    </w:rPr>
  </w:style>
  <w:style w:type="character" w:customStyle="1" w:styleId="FontStyle13">
    <w:name w:val="Font Style13"/>
    <w:rPr>
      <w:rFonts w:ascii="Times New Roman" w:hAnsi="Times New Roman" w:cs="Times New Roman"/>
      <w:sz w:val="18"/>
      <w:szCs w:val="18"/>
    </w:rPr>
  </w:style>
  <w:style w:type="character" w:customStyle="1" w:styleId="FontStyle15">
    <w:name w:val="Font Style15"/>
    <w:rPr>
      <w:rFonts w:ascii="Calibri" w:hAnsi="Calibri" w:cs="Calibri"/>
      <w:sz w:val="10"/>
      <w:szCs w:val="10"/>
    </w:rPr>
  </w:style>
  <w:style w:type="character" w:customStyle="1" w:styleId="FontStyle14">
    <w:name w:val="Font Style14"/>
    <w:rPr>
      <w:rFonts w:ascii="Calibri" w:hAnsi="Calibri" w:cs="Calibri"/>
      <w:sz w:val="10"/>
      <w:szCs w:val="10"/>
    </w:rPr>
  </w:style>
  <w:style w:type="character" w:customStyle="1" w:styleId="h2">
    <w:name w:val="h2"/>
    <w:basedOn w:val="Domylnaczcionkaakapitu1"/>
  </w:style>
  <w:style w:type="character" w:customStyle="1" w:styleId="ZnakZnak">
    <w:name w:val="Znak Znak"/>
    <w:rPr>
      <w:sz w:val="24"/>
      <w:szCs w:val="24"/>
      <w:lang w:val="pl-PL" w:bidi="ar-SA"/>
    </w:rPr>
  </w:style>
  <w:style w:type="character" w:customStyle="1" w:styleId="F2ZnakZnak">
    <w:name w:val="(F2) Znak Znak"/>
    <w:rPr>
      <w:lang w:val="pl-PL" w:bidi="ar-SA"/>
    </w:rPr>
  </w:style>
  <w:style w:type="character" w:customStyle="1" w:styleId="ZnakZnak30">
    <w:name w:val="Znak Znak3"/>
    <w:rPr>
      <w:b/>
      <w:i/>
      <w:sz w:val="24"/>
      <w:lang w:val="pl-PL" w:bidi="ar-SA"/>
    </w:rPr>
  </w:style>
  <w:style w:type="paragraph" w:customStyle="1" w:styleId="Nagwek10">
    <w:name w:val="Nagłówek1"/>
    <w:basedOn w:val="Normalny"/>
    <w:next w:val="Tekstpodstawowy"/>
    <w:pPr>
      <w:jc w:val="center"/>
    </w:pPr>
    <w:rPr>
      <w:b/>
      <w:sz w:val="24"/>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ind w:left="57" w:right="57"/>
    </w:pPr>
    <w:rPr>
      <w:sz w:val="24"/>
      <w:szCs w:val="18"/>
      <w:lang w:eastAsia="zh-CN"/>
    </w:rPr>
  </w:style>
  <w:style w:type="paragraph" w:customStyle="1" w:styleId="witojerska54">
    <w:name w:val="więtojerska 5/4Ś"/>
    <w:basedOn w:val="Normalny"/>
    <w:rPr>
      <w:sz w:val="24"/>
    </w:rPr>
  </w:style>
  <w:style w:type="paragraph" w:customStyle="1" w:styleId="Tytu6">
    <w:name w:val="Tytuł 6"/>
    <w:basedOn w:val="Standard"/>
    <w:next w:val="Standard"/>
    <w:pPr>
      <w:keepNext/>
      <w:numPr>
        <w:numId w:val="3"/>
      </w:numPr>
    </w:pPr>
  </w:style>
  <w:style w:type="paragraph" w:styleId="Akapitzlist">
    <w:name w:val="List Paragraph"/>
    <w:basedOn w:val="Normalny"/>
    <w:uiPriority w:val="34"/>
    <w:qFormat/>
    <w:pPr>
      <w:ind w:left="708" w:right="0"/>
    </w:pPr>
    <w:rPr>
      <w:sz w:val="24"/>
    </w:rPr>
  </w:style>
  <w:style w:type="paragraph" w:styleId="Nagwek">
    <w:name w:val="header"/>
    <w:basedOn w:val="Normalny"/>
    <w:pPr>
      <w:tabs>
        <w:tab w:val="center" w:pos="4536"/>
        <w:tab w:val="right" w:pos="9072"/>
      </w:tabs>
    </w:pPr>
    <w:rPr>
      <w:sz w:val="24"/>
    </w:rPr>
  </w:style>
  <w:style w:type="paragraph" w:styleId="Tekstpodstawowywcity">
    <w:name w:val="Body Text Indent"/>
    <w:basedOn w:val="Normalny"/>
    <w:pPr>
      <w:spacing w:after="120"/>
      <w:ind w:left="-266" w:right="0"/>
    </w:pPr>
    <w:rPr>
      <w:i/>
      <w:sz w:val="24"/>
    </w:rPr>
  </w:style>
  <w:style w:type="paragraph" w:customStyle="1" w:styleId="Zwykytekst1">
    <w:name w:val="Zwykły tekst1"/>
    <w:basedOn w:val="Normalny"/>
    <w:rPr>
      <w:rFonts w:ascii="Courier New" w:hAnsi="Courier New" w:cs="Courier New"/>
    </w:rPr>
  </w:style>
  <w:style w:type="paragraph" w:styleId="Stopka">
    <w:name w:val="footer"/>
    <w:basedOn w:val="Normalny"/>
    <w:link w:val="StopkaZnak"/>
    <w:uiPriority w:val="99"/>
    <w:pPr>
      <w:tabs>
        <w:tab w:val="center" w:pos="4536"/>
        <w:tab w:val="right" w:pos="9072"/>
      </w:tabs>
    </w:pPr>
    <w:rPr>
      <w:sz w:val="24"/>
    </w:rPr>
  </w:style>
  <w:style w:type="paragraph" w:customStyle="1" w:styleId="Tekstpodstawowy32">
    <w:name w:val="Tekst podstawowy 32"/>
    <w:basedOn w:val="Normalny"/>
    <w:pPr>
      <w:spacing w:after="120"/>
    </w:pPr>
    <w:rPr>
      <w:sz w:val="16"/>
      <w:szCs w:val="16"/>
    </w:rPr>
  </w:style>
  <w:style w:type="paragraph" w:styleId="Spistreci2">
    <w:name w:val="toc 2"/>
    <w:basedOn w:val="Normalny"/>
    <w:next w:val="Normalny"/>
    <w:uiPriority w:val="39"/>
    <w:pPr>
      <w:spacing w:before="120"/>
      <w:ind w:left="200" w:right="0"/>
    </w:pPr>
    <w:rPr>
      <w:b/>
      <w:bCs/>
      <w:sz w:val="22"/>
      <w:szCs w:val="22"/>
    </w:rPr>
  </w:style>
  <w:style w:type="paragraph" w:customStyle="1" w:styleId="Tekstpodstawowywcity21">
    <w:name w:val="Tekst podstawowy wcięty 21"/>
    <w:basedOn w:val="Normalny"/>
    <w:pPr>
      <w:ind w:left="4860" w:right="0"/>
    </w:pPr>
  </w:style>
  <w:style w:type="paragraph" w:customStyle="1" w:styleId="Style38">
    <w:name w:val="Style38"/>
    <w:basedOn w:val="Normalny"/>
    <w:pPr>
      <w:widowControl w:val="0"/>
      <w:spacing w:line="415" w:lineRule="exact"/>
      <w:ind w:left="0" w:right="0" w:firstLine="3365"/>
    </w:pPr>
    <w:rPr>
      <w:sz w:val="24"/>
    </w:rPr>
  </w:style>
  <w:style w:type="paragraph" w:customStyle="1" w:styleId="Teksttreci1">
    <w:name w:val="Tekst treści1"/>
    <w:basedOn w:val="Normalny"/>
    <w:pPr>
      <w:shd w:val="clear" w:color="auto" w:fill="FFFFFF"/>
      <w:spacing w:before="120" w:after="300" w:line="240" w:lineRule="atLeast"/>
      <w:ind w:left="0" w:right="0" w:hanging="400"/>
      <w:jc w:val="center"/>
    </w:pPr>
    <w:rPr>
      <w:sz w:val="19"/>
      <w:szCs w:val="19"/>
    </w:rPr>
  </w:style>
  <w:style w:type="paragraph" w:customStyle="1" w:styleId="Default">
    <w:name w:val="Default"/>
    <w:pPr>
      <w:suppressAutoHyphens/>
      <w:autoSpaceDE w:val="0"/>
      <w:ind w:left="57" w:right="57"/>
    </w:pPr>
    <w:rPr>
      <w:color w:val="000000"/>
      <w:sz w:val="24"/>
      <w:szCs w:val="24"/>
      <w:lang w:eastAsia="zh-CN"/>
    </w:rPr>
  </w:style>
  <w:style w:type="paragraph" w:customStyle="1" w:styleId="Teksttreci61">
    <w:name w:val="Tekst treści (6)1"/>
    <w:basedOn w:val="Normalny"/>
    <w:pPr>
      <w:shd w:val="clear" w:color="auto" w:fill="FFFFFF"/>
      <w:spacing w:after="660" w:line="240" w:lineRule="atLeast"/>
      <w:ind w:left="0" w:right="0" w:hanging="440"/>
      <w:jc w:val="both"/>
    </w:pPr>
    <w:rPr>
      <w:rFonts w:ascii="Calibri" w:hAnsi="Calibri" w:cs="Calibri"/>
      <w:b/>
      <w:bCs/>
      <w:sz w:val="19"/>
      <w:szCs w:val="19"/>
    </w:rPr>
  </w:style>
  <w:style w:type="paragraph" w:customStyle="1" w:styleId="Teksttreci50">
    <w:name w:val="Tekst treści (5)"/>
    <w:basedOn w:val="Normalny"/>
    <w:pPr>
      <w:shd w:val="clear" w:color="auto" w:fill="FFFFFF"/>
      <w:spacing w:before="1320" w:after="960" w:line="240" w:lineRule="atLeast"/>
    </w:pPr>
    <w:rPr>
      <w:rFonts w:ascii="Calibri" w:hAnsi="Calibri" w:cs="Calibri"/>
      <w:sz w:val="15"/>
      <w:szCs w:val="15"/>
    </w:rPr>
  </w:style>
  <w:style w:type="paragraph" w:customStyle="1" w:styleId="Obszartekstu">
    <w:name w:val="Obszar tekstu"/>
    <w:basedOn w:val="Standard"/>
    <w:pPr>
      <w:spacing w:after="120"/>
    </w:pPr>
  </w:style>
  <w:style w:type="paragraph" w:customStyle="1" w:styleId="Zawartotabeli">
    <w:name w:val="Zawartość tabeli"/>
    <w:basedOn w:val="Obszartekstu"/>
  </w:style>
  <w:style w:type="paragraph" w:customStyle="1" w:styleId="Tytutabeli">
    <w:name w:val="Tytuł tabeli"/>
    <w:basedOn w:val="Zawartotabeli"/>
    <w:pPr>
      <w:jc w:val="center"/>
    </w:pPr>
    <w:rPr>
      <w:b/>
      <w:i/>
    </w:rPr>
  </w:style>
  <w:style w:type="paragraph" w:styleId="Podtytu">
    <w:name w:val="Subtitle"/>
    <w:basedOn w:val="Normalny"/>
    <w:next w:val="Tekstpodstawowy"/>
    <w:qFormat/>
    <w:pPr>
      <w:spacing w:before="120" w:after="120"/>
      <w:jc w:val="center"/>
    </w:pPr>
    <w:rPr>
      <w:b/>
      <w:bCs/>
      <w:sz w:val="24"/>
      <w:szCs w:val="24"/>
    </w:rPr>
  </w:style>
  <w:style w:type="paragraph" w:customStyle="1" w:styleId="Tekstpodstawowywcity31">
    <w:name w:val="Tekst podstawowy wcięty 31"/>
    <w:basedOn w:val="Normalny"/>
    <w:pPr>
      <w:spacing w:after="120"/>
      <w:ind w:left="283" w:right="0"/>
    </w:pPr>
    <w:rPr>
      <w:sz w:val="16"/>
      <w:szCs w:val="16"/>
    </w:rPr>
  </w:style>
  <w:style w:type="paragraph" w:customStyle="1" w:styleId="Justysia">
    <w:name w:val="Justysia"/>
    <w:basedOn w:val="Normalny"/>
    <w:pPr>
      <w:spacing w:line="360" w:lineRule="auto"/>
      <w:jc w:val="both"/>
    </w:pPr>
    <w:rPr>
      <w:sz w:val="24"/>
    </w:rPr>
  </w:style>
  <w:style w:type="paragraph" w:customStyle="1" w:styleId="ZnakZnakZnakZnakZnakZnakZnak">
    <w:name w:val="Znak Znak Znak Znak Znak Znak Znak"/>
    <w:basedOn w:val="Normalny"/>
    <w:rPr>
      <w:sz w:val="24"/>
      <w:szCs w:val="24"/>
    </w:rPr>
  </w:style>
  <w:style w:type="paragraph" w:customStyle="1" w:styleId="Tekstpodstawowy31">
    <w:name w:val="Tekst podstawowy 31"/>
    <w:basedOn w:val="Normalny"/>
    <w:pPr>
      <w:suppressAutoHyphens/>
      <w:spacing w:after="120"/>
    </w:pPr>
    <w:rPr>
      <w:sz w:val="16"/>
      <w:szCs w:val="16"/>
      <w:lang w:eastAsia="zh-CN"/>
    </w:rPr>
  </w:style>
  <w:style w:type="paragraph" w:customStyle="1" w:styleId="Style4">
    <w:name w:val="Style4"/>
    <w:basedOn w:val="Normalny"/>
    <w:pPr>
      <w:widowControl w:val="0"/>
      <w:autoSpaceDE w:val="0"/>
      <w:spacing w:line="192" w:lineRule="exact"/>
    </w:pPr>
    <w:rPr>
      <w:rFonts w:ascii="Calibri" w:hAnsi="Calibri" w:cs="Calibri"/>
      <w:sz w:val="24"/>
      <w:szCs w:val="24"/>
    </w:rPr>
  </w:style>
  <w:style w:type="paragraph" w:customStyle="1" w:styleId="Znak">
    <w:name w:val="Znak"/>
    <w:basedOn w:val="Normalny"/>
    <w:rPr>
      <w:sz w:val="24"/>
      <w:szCs w:val="24"/>
    </w:rPr>
  </w:style>
  <w:style w:type="paragraph" w:customStyle="1" w:styleId="Style5">
    <w:name w:val="Style5"/>
    <w:basedOn w:val="Normalny"/>
    <w:pPr>
      <w:widowControl w:val="0"/>
      <w:autoSpaceDE w:val="0"/>
      <w:spacing w:line="134" w:lineRule="exact"/>
    </w:pPr>
    <w:rPr>
      <w:rFonts w:ascii="Calibri" w:hAnsi="Calibri" w:cs="Calibri"/>
      <w:sz w:val="24"/>
      <w:szCs w:val="24"/>
    </w:rPr>
  </w:style>
  <w:style w:type="paragraph" w:customStyle="1" w:styleId="Style6">
    <w:name w:val="Style6"/>
    <w:basedOn w:val="Normalny"/>
    <w:pPr>
      <w:widowControl w:val="0"/>
      <w:autoSpaceDE w:val="0"/>
    </w:pPr>
    <w:rPr>
      <w:rFonts w:ascii="Calibri" w:hAnsi="Calibri" w:cs="Calibri"/>
      <w:sz w:val="24"/>
      <w:szCs w:val="24"/>
    </w:rPr>
  </w:style>
  <w:style w:type="paragraph" w:customStyle="1" w:styleId="pkt">
    <w:name w:val="pkt"/>
    <w:basedOn w:val="Normalny"/>
    <w:pPr>
      <w:suppressAutoHyphens/>
      <w:spacing w:before="60" w:after="60"/>
      <w:ind w:left="851" w:right="0" w:hanging="295"/>
      <w:jc w:val="both"/>
    </w:pPr>
    <w:rPr>
      <w:sz w:val="24"/>
    </w:rPr>
  </w:style>
  <w:style w:type="paragraph" w:customStyle="1" w:styleId="Style3">
    <w:name w:val="Style3"/>
    <w:basedOn w:val="Normalny"/>
    <w:pPr>
      <w:widowControl w:val="0"/>
      <w:autoSpaceDE w:val="0"/>
    </w:pPr>
    <w:rPr>
      <w:sz w:val="24"/>
      <w:szCs w:val="24"/>
    </w:rPr>
  </w:style>
  <w:style w:type="paragraph" w:customStyle="1" w:styleId="teksttreci10">
    <w:name w:val="teksttreci1"/>
    <w:basedOn w:val="Normalny"/>
    <w:pPr>
      <w:spacing w:before="280" w:after="280"/>
    </w:pPr>
    <w:rPr>
      <w:color w:val="000000"/>
      <w:sz w:val="24"/>
      <w:szCs w:val="24"/>
    </w:rPr>
  </w:style>
  <w:style w:type="paragraph" w:customStyle="1" w:styleId="Wysunicieobszarutekstu">
    <w:name w:val="Wysunięcie obszaru tekstu"/>
    <w:basedOn w:val="Standard"/>
    <w:pPr>
      <w:ind w:left="360" w:right="0" w:firstLine="1"/>
    </w:pPr>
    <w:rPr>
      <w:lang w:val="cs-CZ"/>
    </w:rPr>
  </w:style>
  <w:style w:type="paragraph" w:customStyle="1" w:styleId="gmail-msonospacing">
    <w:name w:val="gmail-msonospacing"/>
    <w:basedOn w:val="Normalny"/>
    <w:pPr>
      <w:spacing w:before="280" w:after="280"/>
    </w:pPr>
    <w:rPr>
      <w:sz w:val="24"/>
      <w:szCs w:val="24"/>
    </w:rPr>
  </w:style>
  <w:style w:type="paragraph" w:customStyle="1" w:styleId="Nagwektabeli">
    <w:name w:val="Nagłówek tabeli"/>
    <w:basedOn w:val="Zawartotabeli"/>
    <w:pPr>
      <w:suppressLineNumbers/>
      <w:jc w:val="center"/>
    </w:pPr>
    <w:rPr>
      <w:b/>
      <w:bCs/>
    </w:rPr>
  </w:style>
  <w:style w:type="paragraph" w:customStyle="1" w:styleId="Zawartoramki">
    <w:name w:val="Zawartość ramki"/>
    <w:basedOn w:val="Normalny"/>
  </w:style>
  <w:style w:type="paragraph" w:styleId="Tekstpodstawowy3">
    <w:name w:val="Body Text 3"/>
    <w:basedOn w:val="Normalny"/>
    <w:rsid w:val="00AB779E"/>
    <w:pPr>
      <w:spacing w:after="120"/>
    </w:pPr>
    <w:rPr>
      <w:sz w:val="16"/>
      <w:szCs w:val="16"/>
    </w:rPr>
  </w:style>
  <w:style w:type="paragraph" w:customStyle="1" w:styleId="Legenda2">
    <w:name w:val="Legenda2"/>
    <w:basedOn w:val="Normalny"/>
    <w:next w:val="Normalny"/>
    <w:rsid w:val="006D38F2"/>
    <w:pPr>
      <w:tabs>
        <w:tab w:val="left" w:pos="360"/>
      </w:tabs>
      <w:spacing w:before="60"/>
      <w:jc w:val="both"/>
    </w:pPr>
    <w:rPr>
      <w:b/>
      <w:sz w:val="22"/>
    </w:rPr>
  </w:style>
  <w:style w:type="paragraph" w:customStyle="1" w:styleId="Legenda1">
    <w:name w:val="Legenda1"/>
    <w:basedOn w:val="Normalny"/>
    <w:next w:val="Normalny"/>
    <w:rsid w:val="006D38F2"/>
    <w:pPr>
      <w:tabs>
        <w:tab w:val="left" w:pos="360"/>
      </w:tabs>
      <w:spacing w:before="60"/>
      <w:jc w:val="both"/>
    </w:pPr>
    <w:rPr>
      <w:b/>
      <w:sz w:val="22"/>
    </w:rPr>
  </w:style>
  <w:style w:type="paragraph" w:styleId="Listapunktowana2">
    <w:name w:val="List Bullet 2"/>
    <w:basedOn w:val="Normalny"/>
    <w:rsid w:val="006D38F2"/>
    <w:pPr>
      <w:ind w:left="566" w:hanging="283"/>
    </w:pPr>
  </w:style>
  <w:style w:type="paragraph" w:styleId="Listapunktowana3">
    <w:name w:val="List Bullet 3"/>
    <w:basedOn w:val="Normalny"/>
    <w:rsid w:val="006D38F2"/>
    <w:pPr>
      <w:ind w:left="849" w:hanging="283"/>
    </w:pPr>
  </w:style>
  <w:style w:type="paragraph" w:customStyle="1" w:styleId="Listapunktowana21">
    <w:name w:val="Lista punktowana 21"/>
    <w:basedOn w:val="Normalny"/>
    <w:rsid w:val="006D38F2"/>
    <w:pPr>
      <w:numPr>
        <w:numId w:val="2"/>
      </w:numPr>
    </w:pPr>
  </w:style>
  <w:style w:type="paragraph" w:customStyle="1" w:styleId="Tekstpodstawowyzwciciem1">
    <w:name w:val="Tekst podstawowy z wcięciem1"/>
    <w:basedOn w:val="Tekstpodstawowy"/>
    <w:rsid w:val="006D38F2"/>
    <w:pPr>
      <w:ind w:firstLine="210"/>
    </w:pPr>
  </w:style>
  <w:style w:type="paragraph" w:customStyle="1" w:styleId="Tekstpodstawowyzwciciem21">
    <w:name w:val="Tekst podstawowy z wcięciem 21"/>
    <w:basedOn w:val="Tekstpodstawowywcity"/>
    <w:rsid w:val="006D38F2"/>
    <w:pPr>
      <w:ind w:left="283" w:firstLine="210"/>
    </w:pPr>
    <w:rPr>
      <w:i w:val="0"/>
      <w:sz w:val="20"/>
    </w:rPr>
  </w:style>
  <w:style w:type="paragraph" w:styleId="Spistreci1">
    <w:name w:val="toc 1"/>
    <w:basedOn w:val="Normalny"/>
    <w:next w:val="Normalny"/>
    <w:autoRedefine/>
    <w:semiHidden/>
    <w:rsid w:val="00374733"/>
  </w:style>
  <w:style w:type="paragraph" w:customStyle="1" w:styleId="Styl1">
    <w:name w:val="Styl1"/>
    <w:rsid w:val="00030A7C"/>
    <w:pPr>
      <w:tabs>
        <w:tab w:val="num" w:pos="0"/>
      </w:tabs>
      <w:ind w:left="432" w:right="57" w:hanging="432"/>
    </w:pPr>
    <w:rPr>
      <w:b/>
      <w:i/>
      <w:sz w:val="18"/>
      <w:szCs w:val="18"/>
      <w:lang w:eastAsia="zh-CN"/>
    </w:rPr>
  </w:style>
  <w:style w:type="paragraph" w:customStyle="1" w:styleId="Styl2">
    <w:name w:val="Styl2"/>
    <w:rsid w:val="00030A7C"/>
    <w:pPr>
      <w:tabs>
        <w:tab w:val="num" w:pos="0"/>
      </w:tabs>
      <w:ind w:left="432" w:right="57" w:hanging="432"/>
    </w:pPr>
    <w:rPr>
      <w:b/>
      <w:i/>
      <w:sz w:val="18"/>
      <w:szCs w:val="18"/>
      <w:lang w:eastAsia="zh-CN"/>
    </w:rPr>
  </w:style>
  <w:style w:type="paragraph" w:styleId="Tekstpodstawowywcity3">
    <w:name w:val="Body Text Indent 3"/>
    <w:basedOn w:val="Normalny"/>
    <w:rsid w:val="00DA3199"/>
    <w:pPr>
      <w:spacing w:after="120"/>
      <w:ind w:left="283"/>
    </w:pPr>
    <w:rPr>
      <w:sz w:val="16"/>
      <w:szCs w:val="16"/>
    </w:rPr>
  </w:style>
  <w:style w:type="table" w:styleId="Tabela-Siatka">
    <w:name w:val="Table Grid"/>
    <w:basedOn w:val="Standardowy"/>
    <w:rsid w:val="00DA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
    <w:name w:val="WW-Zawartość tabeli1"/>
    <w:basedOn w:val="Tekstpodstawowy"/>
    <w:rsid w:val="002377F2"/>
    <w:pPr>
      <w:suppressLineNumbers/>
      <w:spacing w:after="0"/>
    </w:pPr>
    <w:rPr>
      <w:sz w:val="28"/>
      <w:szCs w:val="24"/>
      <w:lang w:eastAsia="ar-SA"/>
    </w:rPr>
  </w:style>
  <w:style w:type="paragraph" w:customStyle="1" w:styleId="WW-Zawartotabeli10">
    <w:name w:val="WW-Zawartoœæ tabeli1"/>
    <w:basedOn w:val="Tekstpodstawowy"/>
    <w:rsid w:val="002377F2"/>
    <w:pPr>
      <w:widowControl w:val="0"/>
    </w:pPr>
    <w:rPr>
      <w:rFonts w:eastAsia="Lucida Sans Unicode"/>
      <w:kern w:val="1"/>
      <w:sz w:val="24"/>
      <w:szCs w:val="24"/>
    </w:rPr>
  </w:style>
  <w:style w:type="paragraph" w:styleId="NormalnyWeb">
    <w:name w:val="Normal (Web)"/>
    <w:basedOn w:val="Normalny"/>
    <w:semiHidden/>
    <w:unhideWhenUsed/>
    <w:rsid w:val="002377F2"/>
    <w:pPr>
      <w:spacing w:before="100" w:beforeAutospacing="1" w:after="119"/>
    </w:pPr>
    <w:rPr>
      <w:sz w:val="24"/>
      <w:szCs w:val="24"/>
    </w:rPr>
  </w:style>
  <w:style w:type="character" w:styleId="Pogrubienie">
    <w:name w:val="Strong"/>
    <w:qFormat/>
    <w:rsid w:val="002377F2"/>
    <w:rPr>
      <w:b/>
      <w:bCs/>
    </w:rPr>
  </w:style>
  <w:style w:type="character" w:customStyle="1" w:styleId="Teksttreci2">
    <w:name w:val="Tekst treści (2)_"/>
    <w:link w:val="Teksttreci20"/>
    <w:rsid w:val="002377F2"/>
    <w:rPr>
      <w:b/>
      <w:bCs/>
      <w:sz w:val="22"/>
      <w:szCs w:val="22"/>
      <w:lang w:bidi="ar-SA"/>
    </w:rPr>
  </w:style>
  <w:style w:type="character" w:customStyle="1" w:styleId="TeksttreciPogrubienie">
    <w:name w:val="Tekst treści + Pogrubienie"/>
    <w:rsid w:val="002377F2"/>
    <w:rPr>
      <w:b/>
      <w:bCs/>
      <w:sz w:val="22"/>
      <w:szCs w:val="22"/>
      <w:lang w:bidi="ar-SA"/>
    </w:rPr>
  </w:style>
  <w:style w:type="character" w:customStyle="1" w:styleId="Teksttreci3">
    <w:name w:val="Tekst treści (3)_"/>
    <w:link w:val="Teksttreci30"/>
    <w:rsid w:val="002377F2"/>
    <w:rPr>
      <w:b/>
      <w:bCs/>
      <w:sz w:val="25"/>
      <w:szCs w:val="25"/>
      <w:lang w:bidi="ar-SA"/>
    </w:rPr>
  </w:style>
  <w:style w:type="character" w:customStyle="1" w:styleId="TeksttreciPogrubienie1">
    <w:name w:val="Tekst treści + Pogrubienie1"/>
    <w:rsid w:val="002377F2"/>
    <w:rPr>
      <w:b/>
      <w:bCs/>
      <w:sz w:val="22"/>
      <w:szCs w:val="22"/>
      <w:lang w:bidi="ar-SA"/>
    </w:rPr>
  </w:style>
  <w:style w:type="paragraph" w:customStyle="1" w:styleId="Teksttreci20">
    <w:name w:val="Tekst treści (2)"/>
    <w:basedOn w:val="Normalny"/>
    <w:link w:val="Teksttreci2"/>
    <w:rsid w:val="002377F2"/>
    <w:pPr>
      <w:shd w:val="clear" w:color="auto" w:fill="FFFFFF"/>
      <w:spacing w:before="1140" w:line="274" w:lineRule="exact"/>
    </w:pPr>
    <w:rPr>
      <w:b/>
      <w:bCs/>
      <w:sz w:val="22"/>
      <w:szCs w:val="22"/>
      <w:lang w:val="x-none" w:eastAsia="x-none"/>
    </w:rPr>
  </w:style>
  <w:style w:type="paragraph" w:customStyle="1" w:styleId="Teksttreci0">
    <w:name w:val="Tekst treści"/>
    <w:basedOn w:val="Normalny"/>
    <w:link w:val="Teksttreci"/>
    <w:rsid w:val="002377F2"/>
    <w:pPr>
      <w:shd w:val="clear" w:color="auto" w:fill="FFFFFF"/>
      <w:spacing w:line="274" w:lineRule="exact"/>
    </w:pPr>
    <w:rPr>
      <w:sz w:val="19"/>
      <w:szCs w:val="19"/>
      <w:lang w:val="x-none" w:eastAsia="x-none"/>
    </w:rPr>
  </w:style>
  <w:style w:type="paragraph" w:customStyle="1" w:styleId="Teksttreci30">
    <w:name w:val="Tekst treści (3)"/>
    <w:basedOn w:val="Normalny"/>
    <w:link w:val="Teksttreci3"/>
    <w:rsid w:val="002377F2"/>
    <w:pPr>
      <w:shd w:val="clear" w:color="auto" w:fill="FFFFFF"/>
      <w:spacing w:before="240" w:after="60" w:line="240" w:lineRule="atLeast"/>
    </w:pPr>
    <w:rPr>
      <w:b/>
      <w:bCs/>
      <w:sz w:val="25"/>
      <w:szCs w:val="25"/>
      <w:lang w:val="x-none" w:eastAsia="x-none"/>
    </w:rPr>
  </w:style>
  <w:style w:type="paragraph" w:customStyle="1" w:styleId="WW-Zawartotabeli">
    <w:name w:val="WW-Zawartość tabeli"/>
    <w:basedOn w:val="Tekstpodstawowy"/>
    <w:rsid w:val="002377F2"/>
    <w:pPr>
      <w:widowControl w:val="0"/>
      <w:suppressLineNumbers/>
    </w:pPr>
    <w:rPr>
      <w:rFonts w:eastAsia="Lucida Sans Unicode"/>
      <w:sz w:val="24"/>
      <w:szCs w:val="24"/>
    </w:rPr>
  </w:style>
  <w:style w:type="character" w:customStyle="1" w:styleId="Teksttreci13">
    <w:name w:val="Tekst treści (13)_"/>
    <w:link w:val="Teksttreci130"/>
    <w:rsid w:val="00D61335"/>
    <w:rPr>
      <w:b/>
      <w:bCs/>
      <w:sz w:val="17"/>
      <w:szCs w:val="17"/>
      <w:lang w:bidi="ar-SA"/>
    </w:rPr>
  </w:style>
  <w:style w:type="character" w:customStyle="1" w:styleId="TeksttreciPogrubienie5">
    <w:name w:val="Tekst treści + Pogrubienie5"/>
    <w:rsid w:val="00D61335"/>
    <w:rPr>
      <w:b/>
      <w:bCs/>
      <w:spacing w:val="0"/>
      <w:sz w:val="17"/>
      <w:szCs w:val="17"/>
      <w:lang w:bidi="ar-SA"/>
    </w:rPr>
  </w:style>
  <w:style w:type="paragraph" w:customStyle="1" w:styleId="Teksttreci130">
    <w:name w:val="Tekst treści (13)"/>
    <w:basedOn w:val="Normalny"/>
    <w:link w:val="Teksttreci13"/>
    <w:rsid w:val="00D61335"/>
    <w:pPr>
      <w:shd w:val="clear" w:color="auto" w:fill="FFFFFF"/>
      <w:spacing w:line="240" w:lineRule="atLeast"/>
      <w:ind w:hanging="360"/>
    </w:pPr>
    <w:rPr>
      <w:b/>
      <w:bCs/>
      <w:sz w:val="17"/>
      <w:szCs w:val="17"/>
      <w:lang w:val="x-none" w:eastAsia="x-none"/>
    </w:rPr>
  </w:style>
  <w:style w:type="character" w:customStyle="1" w:styleId="Teksttreci13Bezpogrubienia2">
    <w:name w:val="Tekst treści (13) + Bez pogrubienia2"/>
    <w:rsid w:val="00105A64"/>
    <w:rPr>
      <w:b/>
      <w:bCs/>
      <w:spacing w:val="0"/>
      <w:sz w:val="17"/>
      <w:szCs w:val="17"/>
      <w:lang w:bidi="ar-SA"/>
    </w:rPr>
  </w:style>
  <w:style w:type="character" w:customStyle="1" w:styleId="TeksttreciOdstpy1pt2">
    <w:name w:val="Tekst treści + Odstępy 1 pt2"/>
    <w:rsid w:val="007F64D5"/>
    <w:rPr>
      <w:spacing w:val="30"/>
      <w:sz w:val="17"/>
      <w:szCs w:val="17"/>
      <w:lang w:bidi="ar-SA"/>
    </w:rPr>
  </w:style>
  <w:style w:type="character" w:styleId="UyteHipercze">
    <w:name w:val="FollowedHyperlink"/>
    <w:rsid w:val="00806ADB"/>
    <w:rPr>
      <w:color w:val="800080"/>
      <w:u w:val="single"/>
    </w:rPr>
  </w:style>
  <w:style w:type="character" w:customStyle="1" w:styleId="Nagwek5">
    <w:name w:val="Nagłówek #5_"/>
    <w:link w:val="Nagwek51"/>
    <w:rsid w:val="00AE0E8F"/>
    <w:rPr>
      <w:b/>
      <w:bCs/>
      <w:sz w:val="17"/>
      <w:szCs w:val="17"/>
      <w:lang w:bidi="ar-SA"/>
    </w:rPr>
  </w:style>
  <w:style w:type="character" w:customStyle="1" w:styleId="TeksttreciPogrubienie3">
    <w:name w:val="Tekst treści + Pogrubienie3"/>
    <w:rsid w:val="00AE0E8F"/>
    <w:rPr>
      <w:b/>
      <w:bCs/>
      <w:sz w:val="17"/>
      <w:szCs w:val="17"/>
      <w:lang w:bidi="ar-SA"/>
    </w:rPr>
  </w:style>
  <w:style w:type="character" w:customStyle="1" w:styleId="TeksttreciPogrubienie2">
    <w:name w:val="Tekst treści + Pogrubienie2"/>
    <w:rsid w:val="00AE0E8F"/>
    <w:rPr>
      <w:b/>
      <w:bCs/>
      <w:sz w:val="17"/>
      <w:szCs w:val="17"/>
      <w:lang w:bidi="ar-SA"/>
    </w:rPr>
  </w:style>
  <w:style w:type="character" w:customStyle="1" w:styleId="Teksttreci21">
    <w:name w:val="Tekst treści2"/>
    <w:rsid w:val="00AE0E8F"/>
    <w:rPr>
      <w:noProof/>
      <w:sz w:val="17"/>
      <w:szCs w:val="17"/>
      <w:lang w:bidi="ar-SA"/>
    </w:rPr>
  </w:style>
  <w:style w:type="paragraph" w:customStyle="1" w:styleId="Nagwek51">
    <w:name w:val="Nagłówek #51"/>
    <w:basedOn w:val="Normalny"/>
    <w:link w:val="Nagwek5"/>
    <w:rsid w:val="00AE0E8F"/>
    <w:pPr>
      <w:shd w:val="clear" w:color="auto" w:fill="FFFFFF"/>
      <w:spacing w:line="202" w:lineRule="exact"/>
      <w:jc w:val="center"/>
      <w:outlineLvl w:val="4"/>
    </w:pPr>
    <w:rPr>
      <w:b/>
      <w:bCs/>
      <w:sz w:val="17"/>
      <w:szCs w:val="17"/>
      <w:lang w:val="x-none" w:eastAsia="x-none"/>
    </w:rPr>
  </w:style>
  <w:style w:type="paragraph" w:styleId="Tekstdymka">
    <w:name w:val="Balloon Text"/>
    <w:basedOn w:val="Normalny"/>
    <w:link w:val="TekstdymkaZnak"/>
    <w:rsid w:val="00575A37"/>
    <w:rPr>
      <w:rFonts w:ascii="Segoe UI" w:hAnsi="Segoe UI" w:cs="Segoe UI"/>
    </w:rPr>
  </w:style>
  <w:style w:type="character" w:customStyle="1" w:styleId="TekstdymkaZnak">
    <w:name w:val="Tekst dymka Znak"/>
    <w:link w:val="Tekstdymka"/>
    <w:rsid w:val="00575A37"/>
    <w:rPr>
      <w:rFonts w:ascii="Segoe UI" w:hAnsi="Segoe UI" w:cs="Segoe UI"/>
      <w:sz w:val="18"/>
      <w:szCs w:val="18"/>
      <w:lang w:eastAsia="zh-CN"/>
    </w:rPr>
  </w:style>
  <w:style w:type="character" w:styleId="Nierozpoznanawzmianka">
    <w:name w:val="Unresolved Mention"/>
    <w:uiPriority w:val="99"/>
    <w:semiHidden/>
    <w:unhideWhenUsed/>
    <w:rsid w:val="00851B9B"/>
    <w:rPr>
      <w:color w:val="605E5C"/>
      <w:shd w:val="clear" w:color="auto" w:fill="E1DFDD"/>
    </w:rPr>
  </w:style>
  <w:style w:type="character" w:styleId="Odwoaniedokomentarza">
    <w:name w:val="annotation reference"/>
    <w:uiPriority w:val="99"/>
    <w:unhideWhenUsed/>
    <w:rsid w:val="00294F39"/>
    <w:rPr>
      <w:sz w:val="16"/>
      <w:szCs w:val="16"/>
    </w:rPr>
  </w:style>
  <w:style w:type="paragraph" w:styleId="Tekstkomentarza">
    <w:name w:val="annotation text"/>
    <w:basedOn w:val="Normalny"/>
    <w:link w:val="TekstkomentarzaZnak"/>
    <w:uiPriority w:val="99"/>
    <w:unhideWhenUsed/>
    <w:rsid w:val="00294F39"/>
    <w:pPr>
      <w:ind w:left="0" w:right="0"/>
    </w:pPr>
    <w:rPr>
      <w:rFonts w:eastAsia="Calibri"/>
      <w:sz w:val="20"/>
      <w:szCs w:val="20"/>
      <w:lang w:eastAsia="en-US"/>
    </w:rPr>
  </w:style>
  <w:style w:type="character" w:customStyle="1" w:styleId="TekstkomentarzaZnak">
    <w:name w:val="Tekst komentarza Znak"/>
    <w:link w:val="Tekstkomentarza"/>
    <w:uiPriority w:val="99"/>
    <w:rsid w:val="00294F39"/>
    <w:rPr>
      <w:rFonts w:eastAsia="Calibri"/>
      <w:lang w:eastAsia="en-US"/>
    </w:rPr>
  </w:style>
  <w:style w:type="paragraph" w:customStyle="1" w:styleId="ZnakZnak1ZnakZnakZnak1">
    <w:name w:val="Znak Znak1 Znak Znak Znak1"/>
    <w:basedOn w:val="Normalny"/>
    <w:rsid w:val="00564F49"/>
    <w:pPr>
      <w:ind w:left="0" w:right="0"/>
    </w:pPr>
    <w:rPr>
      <w:sz w:val="24"/>
      <w:szCs w:val="24"/>
    </w:rPr>
  </w:style>
  <w:style w:type="table" w:customStyle="1" w:styleId="TableNormal">
    <w:name w:val="Table Normal"/>
    <w:uiPriority w:val="2"/>
    <w:semiHidden/>
    <w:unhideWhenUsed/>
    <w:qFormat/>
    <w:rsid w:val="00114AC4"/>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14AC4"/>
    <w:pPr>
      <w:widowControl w:val="0"/>
      <w:autoSpaceDE w:val="0"/>
      <w:autoSpaceDN w:val="0"/>
      <w:ind w:left="0" w:right="0"/>
    </w:pPr>
    <w:rPr>
      <w:rFonts w:eastAsia="Arial"/>
      <w:sz w:val="22"/>
      <w:szCs w:val="22"/>
      <w:lang w:bidi="pl-PL"/>
    </w:rPr>
  </w:style>
  <w:style w:type="character" w:customStyle="1" w:styleId="x-panel-header-text-container-light">
    <w:name w:val="x-panel-header-text-container-light"/>
    <w:rsid w:val="00C84325"/>
  </w:style>
  <w:style w:type="character" w:customStyle="1" w:styleId="Nagwek2Znak">
    <w:name w:val="Nagłówek 2 Znak"/>
    <w:link w:val="Nagwek2"/>
    <w:uiPriority w:val="99"/>
    <w:rsid w:val="006C06D8"/>
    <w:rPr>
      <w:b/>
      <w:i/>
      <w:sz w:val="24"/>
      <w:szCs w:val="18"/>
    </w:rPr>
  </w:style>
  <w:style w:type="paragraph" w:styleId="Tematkomentarza">
    <w:name w:val="annotation subject"/>
    <w:basedOn w:val="Tekstkomentarza"/>
    <w:next w:val="Tekstkomentarza"/>
    <w:link w:val="TematkomentarzaZnak"/>
    <w:rsid w:val="00CC44DB"/>
    <w:pPr>
      <w:ind w:left="57" w:right="57"/>
    </w:pPr>
    <w:rPr>
      <w:rFonts w:eastAsia="Times New Roman"/>
      <w:b/>
      <w:bCs/>
      <w:lang w:eastAsia="pl-PL"/>
    </w:rPr>
  </w:style>
  <w:style w:type="character" w:customStyle="1" w:styleId="TematkomentarzaZnak">
    <w:name w:val="Temat komentarza Znak"/>
    <w:link w:val="Tematkomentarza"/>
    <w:rsid w:val="00CC44DB"/>
    <w:rPr>
      <w:rFonts w:eastAsia="Calibri"/>
      <w:b/>
      <w:bCs/>
      <w:lang w:eastAsia="en-US"/>
    </w:rPr>
  </w:style>
  <w:style w:type="table" w:customStyle="1" w:styleId="Tabela-Siatka1">
    <w:name w:val="Tabela - Siatka1"/>
    <w:basedOn w:val="Standardowy"/>
    <w:next w:val="Tabela-Siatka"/>
    <w:uiPriority w:val="39"/>
    <w:rsid w:val="00EF3C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0">
    <w:name w:val="Znak Znak Znak Znak Znak Znak Znak"/>
    <w:basedOn w:val="Normalny"/>
    <w:rsid w:val="00530214"/>
    <w:pPr>
      <w:ind w:left="0" w:right="0"/>
    </w:pPr>
    <w:rPr>
      <w:sz w:val="24"/>
      <w:szCs w:val="24"/>
    </w:rPr>
  </w:style>
  <w:style w:type="character" w:customStyle="1" w:styleId="StopkaZnak">
    <w:name w:val="Stopka Znak"/>
    <w:basedOn w:val="Domylnaczcionkaakapitu"/>
    <w:link w:val="Stopka"/>
    <w:uiPriority w:val="99"/>
    <w:rsid w:val="0046235D"/>
    <w:rPr>
      <w:sz w:val="24"/>
      <w:szCs w:val="18"/>
    </w:rPr>
  </w:style>
  <w:style w:type="paragraph" w:styleId="Tekstpodstawowy2">
    <w:name w:val="Body Text 2"/>
    <w:basedOn w:val="Normalny"/>
    <w:link w:val="Tekstpodstawowy2Znak"/>
    <w:rsid w:val="000532DE"/>
    <w:pPr>
      <w:spacing w:after="120" w:line="480" w:lineRule="auto"/>
    </w:pPr>
  </w:style>
  <w:style w:type="character" w:customStyle="1" w:styleId="Tekstpodstawowy2Znak">
    <w:name w:val="Tekst podstawowy 2 Znak"/>
    <w:basedOn w:val="Domylnaczcionkaakapitu"/>
    <w:link w:val="Tekstpodstawowy2"/>
    <w:rsid w:val="000532DE"/>
    <w:rPr>
      <w:sz w:val="18"/>
      <w:szCs w:val="18"/>
    </w:rPr>
  </w:style>
  <w:style w:type="character" w:customStyle="1" w:styleId="Nagwek8Znak">
    <w:name w:val="Nagłówek 8 Znak"/>
    <w:basedOn w:val="Domylnaczcionkaakapitu"/>
    <w:link w:val="Nagwek8"/>
    <w:uiPriority w:val="99"/>
    <w:rsid w:val="0044712D"/>
    <w:rPr>
      <w:b/>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32">
      <w:bodyDiv w:val="1"/>
      <w:marLeft w:val="0"/>
      <w:marRight w:val="0"/>
      <w:marTop w:val="0"/>
      <w:marBottom w:val="0"/>
      <w:divBdr>
        <w:top w:val="none" w:sz="0" w:space="0" w:color="auto"/>
        <w:left w:val="none" w:sz="0" w:space="0" w:color="auto"/>
        <w:bottom w:val="none" w:sz="0" w:space="0" w:color="auto"/>
        <w:right w:val="none" w:sz="0" w:space="0" w:color="auto"/>
      </w:divBdr>
    </w:div>
    <w:div w:id="23135691">
      <w:bodyDiv w:val="1"/>
      <w:marLeft w:val="0"/>
      <w:marRight w:val="0"/>
      <w:marTop w:val="0"/>
      <w:marBottom w:val="0"/>
      <w:divBdr>
        <w:top w:val="none" w:sz="0" w:space="0" w:color="auto"/>
        <w:left w:val="none" w:sz="0" w:space="0" w:color="auto"/>
        <w:bottom w:val="none" w:sz="0" w:space="0" w:color="auto"/>
        <w:right w:val="none" w:sz="0" w:space="0" w:color="auto"/>
      </w:divBdr>
    </w:div>
    <w:div w:id="34434541">
      <w:bodyDiv w:val="1"/>
      <w:marLeft w:val="0"/>
      <w:marRight w:val="0"/>
      <w:marTop w:val="0"/>
      <w:marBottom w:val="0"/>
      <w:divBdr>
        <w:top w:val="none" w:sz="0" w:space="0" w:color="auto"/>
        <w:left w:val="none" w:sz="0" w:space="0" w:color="auto"/>
        <w:bottom w:val="none" w:sz="0" w:space="0" w:color="auto"/>
        <w:right w:val="none" w:sz="0" w:space="0" w:color="auto"/>
      </w:divBdr>
    </w:div>
    <w:div w:id="89857632">
      <w:bodyDiv w:val="1"/>
      <w:marLeft w:val="0"/>
      <w:marRight w:val="0"/>
      <w:marTop w:val="0"/>
      <w:marBottom w:val="0"/>
      <w:divBdr>
        <w:top w:val="none" w:sz="0" w:space="0" w:color="auto"/>
        <w:left w:val="none" w:sz="0" w:space="0" w:color="auto"/>
        <w:bottom w:val="none" w:sz="0" w:space="0" w:color="auto"/>
        <w:right w:val="none" w:sz="0" w:space="0" w:color="auto"/>
      </w:divBdr>
    </w:div>
    <w:div w:id="103616226">
      <w:bodyDiv w:val="1"/>
      <w:marLeft w:val="0"/>
      <w:marRight w:val="0"/>
      <w:marTop w:val="0"/>
      <w:marBottom w:val="0"/>
      <w:divBdr>
        <w:top w:val="none" w:sz="0" w:space="0" w:color="auto"/>
        <w:left w:val="none" w:sz="0" w:space="0" w:color="auto"/>
        <w:bottom w:val="none" w:sz="0" w:space="0" w:color="auto"/>
        <w:right w:val="none" w:sz="0" w:space="0" w:color="auto"/>
      </w:divBdr>
    </w:div>
    <w:div w:id="103775289">
      <w:bodyDiv w:val="1"/>
      <w:marLeft w:val="0"/>
      <w:marRight w:val="0"/>
      <w:marTop w:val="0"/>
      <w:marBottom w:val="0"/>
      <w:divBdr>
        <w:top w:val="none" w:sz="0" w:space="0" w:color="auto"/>
        <w:left w:val="none" w:sz="0" w:space="0" w:color="auto"/>
        <w:bottom w:val="none" w:sz="0" w:space="0" w:color="auto"/>
        <w:right w:val="none" w:sz="0" w:space="0" w:color="auto"/>
      </w:divBdr>
    </w:div>
    <w:div w:id="343828615">
      <w:bodyDiv w:val="1"/>
      <w:marLeft w:val="0"/>
      <w:marRight w:val="0"/>
      <w:marTop w:val="0"/>
      <w:marBottom w:val="0"/>
      <w:divBdr>
        <w:top w:val="none" w:sz="0" w:space="0" w:color="auto"/>
        <w:left w:val="none" w:sz="0" w:space="0" w:color="auto"/>
        <w:bottom w:val="none" w:sz="0" w:space="0" w:color="auto"/>
        <w:right w:val="none" w:sz="0" w:space="0" w:color="auto"/>
      </w:divBdr>
    </w:div>
    <w:div w:id="399640996">
      <w:bodyDiv w:val="1"/>
      <w:marLeft w:val="0"/>
      <w:marRight w:val="0"/>
      <w:marTop w:val="0"/>
      <w:marBottom w:val="0"/>
      <w:divBdr>
        <w:top w:val="none" w:sz="0" w:space="0" w:color="auto"/>
        <w:left w:val="none" w:sz="0" w:space="0" w:color="auto"/>
        <w:bottom w:val="none" w:sz="0" w:space="0" w:color="auto"/>
        <w:right w:val="none" w:sz="0" w:space="0" w:color="auto"/>
      </w:divBdr>
    </w:div>
    <w:div w:id="582567949">
      <w:bodyDiv w:val="1"/>
      <w:marLeft w:val="0"/>
      <w:marRight w:val="0"/>
      <w:marTop w:val="0"/>
      <w:marBottom w:val="0"/>
      <w:divBdr>
        <w:top w:val="none" w:sz="0" w:space="0" w:color="auto"/>
        <w:left w:val="none" w:sz="0" w:space="0" w:color="auto"/>
        <w:bottom w:val="none" w:sz="0" w:space="0" w:color="auto"/>
        <w:right w:val="none" w:sz="0" w:space="0" w:color="auto"/>
      </w:divBdr>
    </w:div>
    <w:div w:id="654257401">
      <w:bodyDiv w:val="1"/>
      <w:marLeft w:val="0"/>
      <w:marRight w:val="0"/>
      <w:marTop w:val="0"/>
      <w:marBottom w:val="0"/>
      <w:divBdr>
        <w:top w:val="none" w:sz="0" w:space="0" w:color="auto"/>
        <w:left w:val="none" w:sz="0" w:space="0" w:color="auto"/>
        <w:bottom w:val="none" w:sz="0" w:space="0" w:color="auto"/>
        <w:right w:val="none" w:sz="0" w:space="0" w:color="auto"/>
      </w:divBdr>
    </w:div>
    <w:div w:id="783041288">
      <w:bodyDiv w:val="1"/>
      <w:marLeft w:val="0"/>
      <w:marRight w:val="0"/>
      <w:marTop w:val="0"/>
      <w:marBottom w:val="0"/>
      <w:divBdr>
        <w:top w:val="none" w:sz="0" w:space="0" w:color="auto"/>
        <w:left w:val="none" w:sz="0" w:space="0" w:color="auto"/>
        <w:bottom w:val="none" w:sz="0" w:space="0" w:color="auto"/>
        <w:right w:val="none" w:sz="0" w:space="0" w:color="auto"/>
      </w:divBdr>
    </w:div>
    <w:div w:id="783883814">
      <w:bodyDiv w:val="1"/>
      <w:marLeft w:val="0"/>
      <w:marRight w:val="0"/>
      <w:marTop w:val="0"/>
      <w:marBottom w:val="0"/>
      <w:divBdr>
        <w:top w:val="none" w:sz="0" w:space="0" w:color="auto"/>
        <w:left w:val="none" w:sz="0" w:space="0" w:color="auto"/>
        <w:bottom w:val="none" w:sz="0" w:space="0" w:color="auto"/>
        <w:right w:val="none" w:sz="0" w:space="0" w:color="auto"/>
      </w:divBdr>
    </w:div>
    <w:div w:id="819614261">
      <w:bodyDiv w:val="1"/>
      <w:marLeft w:val="0"/>
      <w:marRight w:val="0"/>
      <w:marTop w:val="0"/>
      <w:marBottom w:val="0"/>
      <w:divBdr>
        <w:top w:val="none" w:sz="0" w:space="0" w:color="auto"/>
        <w:left w:val="none" w:sz="0" w:space="0" w:color="auto"/>
        <w:bottom w:val="none" w:sz="0" w:space="0" w:color="auto"/>
        <w:right w:val="none" w:sz="0" w:space="0" w:color="auto"/>
      </w:divBdr>
    </w:div>
    <w:div w:id="930622461">
      <w:bodyDiv w:val="1"/>
      <w:marLeft w:val="0"/>
      <w:marRight w:val="0"/>
      <w:marTop w:val="0"/>
      <w:marBottom w:val="0"/>
      <w:divBdr>
        <w:top w:val="none" w:sz="0" w:space="0" w:color="auto"/>
        <w:left w:val="none" w:sz="0" w:space="0" w:color="auto"/>
        <w:bottom w:val="none" w:sz="0" w:space="0" w:color="auto"/>
        <w:right w:val="none" w:sz="0" w:space="0" w:color="auto"/>
      </w:divBdr>
    </w:div>
    <w:div w:id="962690551">
      <w:bodyDiv w:val="1"/>
      <w:marLeft w:val="0"/>
      <w:marRight w:val="0"/>
      <w:marTop w:val="0"/>
      <w:marBottom w:val="0"/>
      <w:divBdr>
        <w:top w:val="none" w:sz="0" w:space="0" w:color="auto"/>
        <w:left w:val="none" w:sz="0" w:space="0" w:color="auto"/>
        <w:bottom w:val="none" w:sz="0" w:space="0" w:color="auto"/>
        <w:right w:val="none" w:sz="0" w:space="0" w:color="auto"/>
      </w:divBdr>
    </w:div>
    <w:div w:id="985738793">
      <w:bodyDiv w:val="1"/>
      <w:marLeft w:val="0"/>
      <w:marRight w:val="0"/>
      <w:marTop w:val="0"/>
      <w:marBottom w:val="0"/>
      <w:divBdr>
        <w:top w:val="none" w:sz="0" w:space="0" w:color="auto"/>
        <w:left w:val="none" w:sz="0" w:space="0" w:color="auto"/>
        <w:bottom w:val="none" w:sz="0" w:space="0" w:color="auto"/>
        <w:right w:val="none" w:sz="0" w:space="0" w:color="auto"/>
      </w:divBdr>
    </w:div>
    <w:div w:id="1041779998">
      <w:bodyDiv w:val="1"/>
      <w:marLeft w:val="0"/>
      <w:marRight w:val="0"/>
      <w:marTop w:val="0"/>
      <w:marBottom w:val="0"/>
      <w:divBdr>
        <w:top w:val="none" w:sz="0" w:space="0" w:color="auto"/>
        <w:left w:val="none" w:sz="0" w:space="0" w:color="auto"/>
        <w:bottom w:val="none" w:sz="0" w:space="0" w:color="auto"/>
        <w:right w:val="none" w:sz="0" w:space="0" w:color="auto"/>
      </w:divBdr>
    </w:div>
    <w:div w:id="1152866850">
      <w:bodyDiv w:val="1"/>
      <w:marLeft w:val="0"/>
      <w:marRight w:val="0"/>
      <w:marTop w:val="0"/>
      <w:marBottom w:val="0"/>
      <w:divBdr>
        <w:top w:val="none" w:sz="0" w:space="0" w:color="auto"/>
        <w:left w:val="none" w:sz="0" w:space="0" w:color="auto"/>
        <w:bottom w:val="none" w:sz="0" w:space="0" w:color="auto"/>
        <w:right w:val="none" w:sz="0" w:space="0" w:color="auto"/>
      </w:divBdr>
    </w:div>
    <w:div w:id="1200631679">
      <w:bodyDiv w:val="1"/>
      <w:marLeft w:val="0"/>
      <w:marRight w:val="0"/>
      <w:marTop w:val="0"/>
      <w:marBottom w:val="0"/>
      <w:divBdr>
        <w:top w:val="none" w:sz="0" w:space="0" w:color="auto"/>
        <w:left w:val="none" w:sz="0" w:space="0" w:color="auto"/>
        <w:bottom w:val="none" w:sz="0" w:space="0" w:color="auto"/>
        <w:right w:val="none" w:sz="0" w:space="0" w:color="auto"/>
      </w:divBdr>
    </w:div>
    <w:div w:id="1305770072">
      <w:bodyDiv w:val="1"/>
      <w:marLeft w:val="0"/>
      <w:marRight w:val="0"/>
      <w:marTop w:val="0"/>
      <w:marBottom w:val="0"/>
      <w:divBdr>
        <w:top w:val="none" w:sz="0" w:space="0" w:color="auto"/>
        <w:left w:val="none" w:sz="0" w:space="0" w:color="auto"/>
        <w:bottom w:val="none" w:sz="0" w:space="0" w:color="auto"/>
        <w:right w:val="none" w:sz="0" w:space="0" w:color="auto"/>
      </w:divBdr>
    </w:div>
    <w:div w:id="1376003167">
      <w:bodyDiv w:val="1"/>
      <w:marLeft w:val="0"/>
      <w:marRight w:val="0"/>
      <w:marTop w:val="0"/>
      <w:marBottom w:val="0"/>
      <w:divBdr>
        <w:top w:val="none" w:sz="0" w:space="0" w:color="auto"/>
        <w:left w:val="none" w:sz="0" w:space="0" w:color="auto"/>
        <w:bottom w:val="none" w:sz="0" w:space="0" w:color="auto"/>
        <w:right w:val="none" w:sz="0" w:space="0" w:color="auto"/>
      </w:divBdr>
    </w:div>
    <w:div w:id="1636334340">
      <w:bodyDiv w:val="1"/>
      <w:marLeft w:val="0"/>
      <w:marRight w:val="0"/>
      <w:marTop w:val="0"/>
      <w:marBottom w:val="0"/>
      <w:divBdr>
        <w:top w:val="none" w:sz="0" w:space="0" w:color="auto"/>
        <w:left w:val="none" w:sz="0" w:space="0" w:color="auto"/>
        <w:bottom w:val="none" w:sz="0" w:space="0" w:color="auto"/>
        <w:right w:val="none" w:sz="0" w:space="0" w:color="auto"/>
      </w:divBdr>
    </w:div>
    <w:div w:id="1637106557">
      <w:bodyDiv w:val="1"/>
      <w:marLeft w:val="0"/>
      <w:marRight w:val="0"/>
      <w:marTop w:val="0"/>
      <w:marBottom w:val="0"/>
      <w:divBdr>
        <w:top w:val="none" w:sz="0" w:space="0" w:color="auto"/>
        <w:left w:val="none" w:sz="0" w:space="0" w:color="auto"/>
        <w:bottom w:val="none" w:sz="0" w:space="0" w:color="auto"/>
        <w:right w:val="none" w:sz="0" w:space="0" w:color="auto"/>
      </w:divBdr>
    </w:div>
    <w:div w:id="1714770031">
      <w:bodyDiv w:val="1"/>
      <w:marLeft w:val="0"/>
      <w:marRight w:val="0"/>
      <w:marTop w:val="0"/>
      <w:marBottom w:val="0"/>
      <w:divBdr>
        <w:top w:val="none" w:sz="0" w:space="0" w:color="auto"/>
        <w:left w:val="none" w:sz="0" w:space="0" w:color="auto"/>
        <w:bottom w:val="none" w:sz="0" w:space="0" w:color="auto"/>
        <w:right w:val="none" w:sz="0" w:space="0" w:color="auto"/>
      </w:divBdr>
    </w:div>
    <w:div w:id="1734691584">
      <w:bodyDiv w:val="1"/>
      <w:marLeft w:val="0"/>
      <w:marRight w:val="0"/>
      <w:marTop w:val="0"/>
      <w:marBottom w:val="0"/>
      <w:divBdr>
        <w:top w:val="none" w:sz="0" w:space="0" w:color="auto"/>
        <w:left w:val="none" w:sz="0" w:space="0" w:color="auto"/>
        <w:bottom w:val="none" w:sz="0" w:space="0" w:color="auto"/>
        <w:right w:val="none" w:sz="0" w:space="0" w:color="auto"/>
      </w:divBdr>
    </w:div>
    <w:div w:id="1874615185">
      <w:bodyDiv w:val="1"/>
      <w:marLeft w:val="0"/>
      <w:marRight w:val="0"/>
      <w:marTop w:val="0"/>
      <w:marBottom w:val="0"/>
      <w:divBdr>
        <w:top w:val="none" w:sz="0" w:space="0" w:color="auto"/>
        <w:left w:val="none" w:sz="0" w:space="0" w:color="auto"/>
        <w:bottom w:val="none" w:sz="0" w:space="0" w:color="auto"/>
        <w:right w:val="none" w:sz="0" w:space="0" w:color="auto"/>
      </w:divBdr>
    </w:div>
    <w:div w:id="1878425084">
      <w:bodyDiv w:val="1"/>
      <w:marLeft w:val="0"/>
      <w:marRight w:val="0"/>
      <w:marTop w:val="0"/>
      <w:marBottom w:val="0"/>
      <w:divBdr>
        <w:top w:val="none" w:sz="0" w:space="0" w:color="auto"/>
        <w:left w:val="none" w:sz="0" w:space="0" w:color="auto"/>
        <w:bottom w:val="none" w:sz="0" w:space="0" w:color="auto"/>
        <w:right w:val="none" w:sz="0" w:space="0" w:color="auto"/>
      </w:divBdr>
    </w:div>
    <w:div w:id="1999189699">
      <w:bodyDiv w:val="1"/>
      <w:marLeft w:val="0"/>
      <w:marRight w:val="0"/>
      <w:marTop w:val="0"/>
      <w:marBottom w:val="0"/>
      <w:divBdr>
        <w:top w:val="none" w:sz="0" w:space="0" w:color="auto"/>
        <w:left w:val="none" w:sz="0" w:space="0" w:color="auto"/>
        <w:bottom w:val="none" w:sz="0" w:space="0" w:color="auto"/>
        <w:right w:val="none" w:sz="0" w:space="0" w:color="auto"/>
      </w:divBdr>
    </w:div>
    <w:div w:id="2000423605">
      <w:bodyDiv w:val="1"/>
      <w:marLeft w:val="0"/>
      <w:marRight w:val="0"/>
      <w:marTop w:val="0"/>
      <w:marBottom w:val="0"/>
      <w:divBdr>
        <w:top w:val="none" w:sz="0" w:space="0" w:color="auto"/>
        <w:left w:val="none" w:sz="0" w:space="0" w:color="auto"/>
        <w:bottom w:val="none" w:sz="0" w:space="0" w:color="auto"/>
        <w:right w:val="none" w:sz="0" w:space="0" w:color="auto"/>
      </w:divBdr>
    </w:div>
    <w:div w:id="2116365449">
      <w:bodyDiv w:val="1"/>
      <w:marLeft w:val="0"/>
      <w:marRight w:val="0"/>
      <w:marTop w:val="0"/>
      <w:marBottom w:val="0"/>
      <w:divBdr>
        <w:top w:val="none" w:sz="0" w:space="0" w:color="auto"/>
        <w:left w:val="none" w:sz="0" w:space="0" w:color="auto"/>
        <w:bottom w:val="none" w:sz="0" w:space="0" w:color="auto"/>
        <w:right w:val="none" w:sz="0" w:space="0" w:color="auto"/>
      </w:divBdr>
    </w:div>
    <w:div w:id="2120642271">
      <w:bodyDiv w:val="1"/>
      <w:marLeft w:val="0"/>
      <w:marRight w:val="0"/>
      <w:marTop w:val="0"/>
      <w:marBottom w:val="0"/>
      <w:divBdr>
        <w:top w:val="none" w:sz="0" w:space="0" w:color="auto"/>
        <w:left w:val="none" w:sz="0" w:space="0" w:color="auto"/>
        <w:bottom w:val="none" w:sz="0" w:space="0" w:color="auto"/>
        <w:right w:val="none" w:sz="0" w:space="0" w:color="auto"/>
      </w:divBdr>
    </w:div>
    <w:div w:id="2126076508">
      <w:bodyDiv w:val="1"/>
      <w:marLeft w:val="0"/>
      <w:marRight w:val="0"/>
      <w:marTop w:val="0"/>
      <w:marBottom w:val="0"/>
      <w:divBdr>
        <w:top w:val="none" w:sz="0" w:space="0" w:color="auto"/>
        <w:left w:val="none" w:sz="0" w:space="0" w:color="auto"/>
        <w:bottom w:val="none" w:sz="0" w:space="0" w:color="auto"/>
        <w:right w:val="none" w:sz="0" w:space="0" w:color="auto"/>
      </w:divBdr>
    </w:div>
    <w:div w:id="213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mowienia.szpitalciechanow.com.pl/" TargetMode="External"/><Relationship Id="rId13" Type="http://schemas.openxmlformats.org/officeDocument/2006/relationships/hyperlink" Target="https://zamowienia.szpitalciechanow.com.pl" TargetMode="External"/><Relationship Id="rId18" Type="http://schemas.openxmlformats.org/officeDocument/2006/relationships/hyperlink" Target="https://www.gov.pl/web/gov/podpisz-dokument-elektronicznie-wykorzystaj-podpis-zaufan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1@szpitalciechanow.com.pl" TargetMode="External"/><Relationship Id="rId17" Type="http://schemas.openxmlformats.org/officeDocument/2006/relationships/hyperlink" Target="mailto:informatyka@szpitalciechanow.com.pl" TargetMode="External"/><Relationship Id="rId2" Type="http://schemas.openxmlformats.org/officeDocument/2006/relationships/numbering" Target="numbering.xml"/><Relationship Id="rId16" Type="http://schemas.openxmlformats.org/officeDocument/2006/relationships/hyperlink" Target="mailto:zp1@szpitalciechanow.com.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mowienia.szpitalciechanow.com.pl" TargetMode="External"/><Relationship Id="rId5" Type="http://schemas.openxmlformats.org/officeDocument/2006/relationships/webSettings" Target="webSettings.xml"/><Relationship Id="rId15" Type="http://schemas.openxmlformats.org/officeDocument/2006/relationships/hyperlink" Target="https://zamowienia.szpitalciechanow.com.pl/" TargetMode="External"/><Relationship Id="rId10" Type="http://schemas.openxmlformats.org/officeDocument/2006/relationships/hyperlink" Target="https://zamowienia.szpitalciechanow.com.pl" TargetMode="External"/><Relationship Id="rId19" Type="http://schemas.openxmlformats.org/officeDocument/2006/relationships/hyperlink" Target="https://zamowienia.szpitalciechanow.com.pl/"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ue@szpitalciechanow.com.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CE3A7-58A2-41BE-B64B-DA5A2962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10</Pages>
  <Words>5950</Words>
  <Characters>35704</Characters>
  <Application>Microsoft Office Word</Application>
  <DocSecurity>8</DocSecurity>
  <Lines>297</Lines>
  <Paragraphs>83</Paragraphs>
  <ScaleCrop>false</ScaleCrop>
  <HeadingPairs>
    <vt:vector size="2" baseType="variant">
      <vt:variant>
        <vt:lpstr>Tytuł</vt:lpstr>
      </vt:variant>
      <vt:variant>
        <vt:i4>1</vt:i4>
      </vt:variant>
    </vt:vector>
  </HeadingPairs>
  <TitlesOfParts>
    <vt:vector size="1" baseType="lpstr">
      <vt:lpstr>93</vt:lpstr>
    </vt:vector>
  </TitlesOfParts>
  <Company/>
  <LinksUpToDate>false</LinksUpToDate>
  <CharactersWithSpaces>41571</CharactersWithSpaces>
  <SharedDoc>false</SharedDoc>
  <HLinks>
    <vt:vector size="186" baseType="variant">
      <vt:variant>
        <vt:i4>6619257</vt:i4>
      </vt:variant>
      <vt:variant>
        <vt:i4>150</vt:i4>
      </vt:variant>
      <vt:variant>
        <vt:i4>0</vt:i4>
      </vt:variant>
      <vt:variant>
        <vt:i4>5</vt:i4>
      </vt:variant>
      <vt:variant>
        <vt:lpwstr>https://zamowienia.szpitalciechanow.com.pl/</vt:lpwstr>
      </vt:variant>
      <vt:variant>
        <vt:lpwstr/>
      </vt:variant>
      <vt:variant>
        <vt:i4>7995394</vt:i4>
      </vt:variant>
      <vt:variant>
        <vt:i4>147</vt:i4>
      </vt:variant>
      <vt:variant>
        <vt:i4>0</vt:i4>
      </vt:variant>
      <vt:variant>
        <vt:i4>5</vt:i4>
      </vt:variant>
      <vt:variant>
        <vt:lpwstr>mailto:informatyka@szpitalciechanow.com.pl</vt:lpwstr>
      </vt:variant>
      <vt:variant>
        <vt:lpwstr/>
      </vt:variant>
      <vt:variant>
        <vt:i4>3604481</vt:i4>
      </vt:variant>
      <vt:variant>
        <vt:i4>144</vt:i4>
      </vt:variant>
      <vt:variant>
        <vt:i4>0</vt:i4>
      </vt:variant>
      <vt:variant>
        <vt:i4>5</vt:i4>
      </vt:variant>
      <vt:variant>
        <vt:lpwstr>mailto:zp3@szpitalciechanow.com.pl</vt:lpwstr>
      </vt:variant>
      <vt:variant>
        <vt:lpwstr/>
      </vt:variant>
      <vt:variant>
        <vt:i4>2555982</vt:i4>
      </vt:variant>
      <vt:variant>
        <vt:i4>141</vt:i4>
      </vt:variant>
      <vt:variant>
        <vt:i4>0</vt:i4>
      </vt:variant>
      <vt:variant>
        <vt:i4>5</vt:i4>
      </vt:variant>
      <vt:variant>
        <vt:lpwstr>mailto:apteka@szpitalciechanow.com.pl</vt:lpwstr>
      </vt:variant>
      <vt:variant>
        <vt:lpwstr/>
      </vt:variant>
      <vt:variant>
        <vt:i4>3604481</vt:i4>
      </vt:variant>
      <vt:variant>
        <vt:i4>138</vt:i4>
      </vt:variant>
      <vt:variant>
        <vt:i4>0</vt:i4>
      </vt:variant>
      <vt:variant>
        <vt:i4>5</vt:i4>
      </vt:variant>
      <vt:variant>
        <vt:lpwstr>mailto:zp3@szpitalciechanow.com.pl</vt:lpwstr>
      </vt:variant>
      <vt:variant>
        <vt:lpwstr/>
      </vt:variant>
      <vt:variant>
        <vt:i4>6619257</vt:i4>
      </vt:variant>
      <vt:variant>
        <vt:i4>135</vt:i4>
      </vt:variant>
      <vt:variant>
        <vt:i4>0</vt:i4>
      </vt:variant>
      <vt:variant>
        <vt:i4>5</vt:i4>
      </vt:variant>
      <vt:variant>
        <vt:lpwstr>https://zamowienia.szpitalciechanow.com.pl/</vt:lpwstr>
      </vt:variant>
      <vt:variant>
        <vt:lpwstr/>
      </vt:variant>
      <vt:variant>
        <vt:i4>7405604</vt:i4>
      </vt:variant>
      <vt:variant>
        <vt:i4>132</vt:i4>
      </vt:variant>
      <vt:variant>
        <vt:i4>0</vt:i4>
      </vt:variant>
      <vt:variant>
        <vt:i4>5</vt:i4>
      </vt:variant>
      <vt:variant>
        <vt:lpwstr>https://espd.uzp.gov.pl/filter?lang=pl</vt:lpwstr>
      </vt:variant>
      <vt:variant>
        <vt:lpwstr/>
      </vt:variant>
      <vt:variant>
        <vt:i4>6619257</vt:i4>
      </vt:variant>
      <vt:variant>
        <vt:i4>129</vt:i4>
      </vt:variant>
      <vt:variant>
        <vt:i4>0</vt:i4>
      </vt:variant>
      <vt:variant>
        <vt:i4>5</vt:i4>
      </vt:variant>
      <vt:variant>
        <vt:lpwstr>https://zamowienia.szpitalciechanow.com.pl/</vt:lpwstr>
      </vt:variant>
      <vt:variant>
        <vt:lpwstr/>
      </vt:variant>
      <vt:variant>
        <vt:i4>3604481</vt:i4>
      </vt:variant>
      <vt:variant>
        <vt:i4>126</vt:i4>
      </vt:variant>
      <vt:variant>
        <vt:i4>0</vt:i4>
      </vt:variant>
      <vt:variant>
        <vt:i4>5</vt:i4>
      </vt:variant>
      <vt:variant>
        <vt:lpwstr>mailto:zp3@szpitalciechanow.com.pl</vt:lpwstr>
      </vt:variant>
      <vt:variant>
        <vt:lpwstr/>
      </vt:variant>
      <vt:variant>
        <vt:i4>6619257</vt:i4>
      </vt:variant>
      <vt:variant>
        <vt:i4>123</vt:i4>
      </vt:variant>
      <vt:variant>
        <vt:i4>0</vt:i4>
      </vt:variant>
      <vt:variant>
        <vt:i4>5</vt:i4>
      </vt:variant>
      <vt:variant>
        <vt:lpwstr>https://zamowienia.szpitalciechanow.com.pl/</vt:lpwstr>
      </vt:variant>
      <vt:variant>
        <vt:lpwstr/>
      </vt:variant>
      <vt:variant>
        <vt:i4>6619257</vt:i4>
      </vt:variant>
      <vt:variant>
        <vt:i4>120</vt:i4>
      </vt:variant>
      <vt:variant>
        <vt:i4>0</vt:i4>
      </vt:variant>
      <vt:variant>
        <vt:i4>5</vt:i4>
      </vt:variant>
      <vt:variant>
        <vt:lpwstr>https://zamowienia.szpitalciechanow.com.pl/</vt:lpwstr>
      </vt:variant>
      <vt:variant>
        <vt:lpwstr/>
      </vt:variant>
      <vt:variant>
        <vt:i4>1245239</vt:i4>
      </vt:variant>
      <vt:variant>
        <vt:i4>113</vt:i4>
      </vt:variant>
      <vt:variant>
        <vt:i4>0</vt:i4>
      </vt:variant>
      <vt:variant>
        <vt:i4>5</vt:i4>
      </vt:variant>
      <vt:variant>
        <vt:lpwstr/>
      </vt:variant>
      <vt:variant>
        <vt:lpwstr>_Toc45190921</vt:lpwstr>
      </vt:variant>
      <vt:variant>
        <vt:i4>1179703</vt:i4>
      </vt:variant>
      <vt:variant>
        <vt:i4>107</vt:i4>
      </vt:variant>
      <vt:variant>
        <vt:i4>0</vt:i4>
      </vt:variant>
      <vt:variant>
        <vt:i4>5</vt:i4>
      </vt:variant>
      <vt:variant>
        <vt:lpwstr/>
      </vt:variant>
      <vt:variant>
        <vt:lpwstr>_Toc45190920</vt:lpwstr>
      </vt:variant>
      <vt:variant>
        <vt:i4>1769524</vt:i4>
      </vt:variant>
      <vt:variant>
        <vt:i4>101</vt:i4>
      </vt:variant>
      <vt:variant>
        <vt:i4>0</vt:i4>
      </vt:variant>
      <vt:variant>
        <vt:i4>5</vt:i4>
      </vt:variant>
      <vt:variant>
        <vt:lpwstr/>
      </vt:variant>
      <vt:variant>
        <vt:lpwstr>_Toc45190919</vt:lpwstr>
      </vt:variant>
      <vt:variant>
        <vt:i4>1703988</vt:i4>
      </vt:variant>
      <vt:variant>
        <vt:i4>95</vt:i4>
      </vt:variant>
      <vt:variant>
        <vt:i4>0</vt:i4>
      </vt:variant>
      <vt:variant>
        <vt:i4>5</vt:i4>
      </vt:variant>
      <vt:variant>
        <vt:lpwstr/>
      </vt:variant>
      <vt:variant>
        <vt:lpwstr>_Toc45190918</vt:lpwstr>
      </vt:variant>
      <vt:variant>
        <vt:i4>1376308</vt:i4>
      </vt:variant>
      <vt:variant>
        <vt:i4>89</vt:i4>
      </vt:variant>
      <vt:variant>
        <vt:i4>0</vt:i4>
      </vt:variant>
      <vt:variant>
        <vt:i4>5</vt:i4>
      </vt:variant>
      <vt:variant>
        <vt:lpwstr/>
      </vt:variant>
      <vt:variant>
        <vt:lpwstr>_Toc45190917</vt:lpwstr>
      </vt:variant>
      <vt:variant>
        <vt:i4>1310772</vt:i4>
      </vt:variant>
      <vt:variant>
        <vt:i4>83</vt:i4>
      </vt:variant>
      <vt:variant>
        <vt:i4>0</vt:i4>
      </vt:variant>
      <vt:variant>
        <vt:i4>5</vt:i4>
      </vt:variant>
      <vt:variant>
        <vt:lpwstr/>
      </vt:variant>
      <vt:variant>
        <vt:lpwstr>_Toc45190916</vt:lpwstr>
      </vt:variant>
      <vt:variant>
        <vt:i4>1507380</vt:i4>
      </vt:variant>
      <vt:variant>
        <vt:i4>77</vt:i4>
      </vt:variant>
      <vt:variant>
        <vt:i4>0</vt:i4>
      </vt:variant>
      <vt:variant>
        <vt:i4>5</vt:i4>
      </vt:variant>
      <vt:variant>
        <vt:lpwstr/>
      </vt:variant>
      <vt:variant>
        <vt:lpwstr>_Toc45190915</vt:lpwstr>
      </vt:variant>
      <vt:variant>
        <vt:i4>1441844</vt:i4>
      </vt:variant>
      <vt:variant>
        <vt:i4>71</vt:i4>
      </vt:variant>
      <vt:variant>
        <vt:i4>0</vt:i4>
      </vt:variant>
      <vt:variant>
        <vt:i4>5</vt:i4>
      </vt:variant>
      <vt:variant>
        <vt:lpwstr/>
      </vt:variant>
      <vt:variant>
        <vt:lpwstr>_Toc45190914</vt:lpwstr>
      </vt:variant>
      <vt:variant>
        <vt:i4>1114164</vt:i4>
      </vt:variant>
      <vt:variant>
        <vt:i4>65</vt:i4>
      </vt:variant>
      <vt:variant>
        <vt:i4>0</vt:i4>
      </vt:variant>
      <vt:variant>
        <vt:i4>5</vt:i4>
      </vt:variant>
      <vt:variant>
        <vt:lpwstr/>
      </vt:variant>
      <vt:variant>
        <vt:lpwstr>_Toc45190913</vt:lpwstr>
      </vt:variant>
      <vt:variant>
        <vt:i4>1048628</vt:i4>
      </vt:variant>
      <vt:variant>
        <vt:i4>59</vt:i4>
      </vt:variant>
      <vt:variant>
        <vt:i4>0</vt:i4>
      </vt:variant>
      <vt:variant>
        <vt:i4>5</vt:i4>
      </vt:variant>
      <vt:variant>
        <vt:lpwstr/>
      </vt:variant>
      <vt:variant>
        <vt:lpwstr>_Toc45190912</vt:lpwstr>
      </vt:variant>
      <vt:variant>
        <vt:i4>1245236</vt:i4>
      </vt:variant>
      <vt:variant>
        <vt:i4>53</vt:i4>
      </vt:variant>
      <vt:variant>
        <vt:i4>0</vt:i4>
      </vt:variant>
      <vt:variant>
        <vt:i4>5</vt:i4>
      </vt:variant>
      <vt:variant>
        <vt:lpwstr/>
      </vt:variant>
      <vt:variant>
        <vt:lpwstr>_Toc45190911</vt:lpwstr>
      </vt:variant>
      <vt:variant>
        <vt:i4>1179700</vt:i4>
      </vt:variant>
      <vt:variant>
        <vt:i4>47</vt:i4>
      </vt:variant>
      <vt:variant>
        <vt:i4>0</vt:i4>
      </vt:variant>
      <vt:variant>
        <vt:i4>5</vt:i4>
      </vt:variant>
      <vt:variant>
        <vt:lpwstr/>
      </vt:variant>
      <vt:variant>
        <vt:lpwstr>_Toc45190910</vt:lpwstr>
      </vt:variant>
      <vt:variant>
        <vt:i4>1769525</vt:i4>
      </vt:variant>
      <vt:variant>
        <vt:i4>41</vt:i4>
      </vt:variant>
      <vt:variant>
        <vt:i4>0</vt:i4>
      </vt:variant>
      <vt:variant>
        <vt:i4>5</vt:i4>
      </vt:variant>
      <vt:variant>
        <vt:lpwstr/>
      </vt:variant>
      <vt:variant>
        <vt:lpwstr>_Toc45190909</vt:lpwstr>
      </vt:variant>
      <vt:variant>
        <vt:i4>1703989</vt:i4>
      </vt:variant>
      <vt:variant>
        <vt:i4>35</vt:i4>
      </vt:variant>
      <vt:variant>
        <vt:i4>0</vt:i4>
      </vt:variant>
      <vt:variant>
        <vt:i4>5</vt:i4>
      </vt:variant>
      <vt:variant>
        <vt:lpwstr/>
      </vt:variant>
      <vt:variant>
        <vt:lpwstr>_Toc45190908</vt:lpwstr>
      </vt:variant>
      <vt:variant>
        <vt:i4>1376309</vt:i4>
      </vt:variant>
      <vt:variant>
        <vt:i4>29</vt:i4>
      </vt:variant>
      <vt:variant>
        <vt:i4>0</vt:i4>
      </vt:variant>
      <vt:variant>
        <vt:i4>5</vt:i4>
      </vt:variant>
      <vt:variant>
        <vt:lpwstr/>
      </vt:variant>
      <vt:variant>
        <vt:lpwstr>_Toc45190907</vt:lpwstr>
      </vt:variant>
      <vt:variant>
        <vt:i4>1310773</vt:i4>
      </vt:variant>
      <vt:variant>
        <vt:i4>23</vt:i4>
      </vt:variant>
      <vt:variant>
        <vt:i4>0</vt:i4>
      </vt:variant>
      <vt:variant>
        <vt:i4>5</vt:i4>
      </vt:variant>
      <vt:variant>
        <vt:lpwstr/>
      </vt:variant>
      <vt:variant>
        <vt:lpwstr>_Toc45190906</vt:lpwstr>
      </vt:variant>
      <vt:variant>
        <vt:i4>1507381</vt:i4>
      </vt:variant>
      <vt:variant>
        <vt:i4>17</vt:i4>
      </vt:variant>
      <vt:variant>
        <vt:i4>0</vt:i4>
      </vt:variant>
      <vt:variant>
        <vt:i4>5</vt:i4>
      </vt:variant>
      <vt:variant>
        <vt:lpwstr/>
      </vt:variant>
      <vt:variant>
        <vt:lpwstr>_Toc45190905</vt:lpwstr>
      </vt:variant>
      <vt:variant>
        <vt:i4>1441845</vt:i4>
      </vt:variant>
      <vt:variant>
        <vt:i4>11</vt:i4>
      </vt:variant>
      <vt:variant>
        <vt:i4>0</vt:i4>
      </vt:variant>
      <vt:variant>
        <vt:i4>5</vt:i4>
      </vt:variant>
      <vt:variant>
        <vt:lpwstr/>
      </vt:variant>
      <vt:variant>
        <vt:lpwstr>_Toc45190904</vt:lpwstr>
      </vt:variant>
      <vt:variant>
        <vt:i4>1114165</vt:i4>
      </vt:variant>
      <vt:variant>
        <vt:i4>5</vt:i4>
      </vt:variant>
      <vt:variant>
        <vt:i4>0</vt:i4>
      </vt:variant>
      <vt:variant>
        <vt:i4>5</vt:i4>
      </vt:variant>
      <vt:variant>
        <vt:lpwstr/>
      </vt:variant>
      <vt:variant>
        <vt:lpwstr>_Toc45190903</vt:lpwstr>
      </vt:variant>
      <vt:variant>
        <vt:i4>6619257</vt:i4>
      </vt:variant>
      <vt:variant>
        <vt:i4>0</vt:i4>
      </vt:variant>
      <vt:variant>
        <vt:i4>0</vt:i4>
      </vt:variant>
      <vt:variant>
        <vt:i4>5</vt:i4>
      </vt:variant>
      <vt:variant>
        <vt:lpwstr>https://zamowienia.szpitalciechanow.com.pl/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subject/>
  <dc:creator>PC</dc:creator>
  <cp:keywords/>
  <cp:lastModifiedBy>Specjalistyczny Szpital w Ciechanowie Specjalistyczny Szpital w Ciechanowie</cp:lastModifiedBy>
  <cp:revision>137</cp:revision>
  <cp:lastPrinted>2021-09-08T10:10:00Z</cp:lastPrinted>
  <dcterms:created xsi:type="dcterms:W3CDTF">2021-08-31T07:38:00Z</dcterms:created>
  <dcterms:modified xsi:type="dcterms:W3CDTF">2022-05-06T09:32:00Z</dcterms:modified>
</cp:coreProperties>
</file>