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D4D83" w14:textId="77777777" w:rsidR="005B2EC9" w:rsidRPr="00094753" w:rsidRDefault="007A3C34" w:rsidP="005B2EC9">
      <w:pPr>
        <w:ind w:firstLine="55"/>
        <w:jc w:val="right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Ciechanów</w:t>
      </w:r>
      <w:r w:rsidR="005B2EC9" w:rsidRPr="007A3C34">
        <w:rPr>
          <w:rFonts w:ascii="Arial" w:hAnsi="Arial" w:cs="Arial"/>
          <w:sz w:val="20"/>
          <w:szCs w:val="20"/>
        </w:rPr>
        <w:t xml:space="preserve">, dnia </w:t>
      </w:r>
      <w:r w:rsidRPr="007A3C34">
        <w:rPr>
          <w:rFonts w:ascii="Arial" w:hAnsi="Arial" w:cs="Arial"/>
          <w:sz w:val="18"/>
          <w:szCs w:val="18"/>
        </w:rPr>
        <w:t>09.05.2022</w:t>
      </w:r>
      <w:r w:rsidR="005B2EC9" w:rsidRPr="007A3C34">
        <w:rPr>
          <w:rFonts w:ascii="Arial" w:hAnsi="Arial" w:cs="Arial"/>
          <w:sz w:val="20"/>
          <w:szCs w:val="20"/>
        </w:rPr>
        <w:t>r.</w:t>
      </w:r>
    </w:p>
    <w:p w14:paraId="0023617A" w14:textId="77777777" w:rsidR="005B2EC9" w:rsidRDefault="005B2EC9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rPr>
          <w:rFonts w:ascii="Arial" w:hAnsi="Arial" w:cs="Arial"/>
          <w:sz w:val="20"/>
          <w:szCs w:val="20"/>
        </w:rPr>
      </w:pPr>
    </w:p>
    <w:p w14:paraId="685F325A" w14:textId="77777777" w:rsidR="005B2EC9" w:rsidRPr="00094753" w:rsidRDefault="007A3C34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ZP/2505/51/22</w:t>
      </w:r>
    </w:p>
    <w:p w14:paraId="271B86E8" w14:textId="77777777" w:rsidR="005B2EC9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Zawiadomienie o wyborze </w:t>
      </w:r>
    </w:p>
    <w:p w14:paraId="66133CD5" w14:textId="77777777" w:rsidR="005B2EC9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najkorzystniejszej oferty</w:t>
      </w:r>
    </w:p>
    <w:p w14:paraId="0B11AD52" w14:textId="77777777" w:rsidR="005B2EC9" w:rsidRPr="005C3376" w:rsidRDefault="005B2EC9" w:rsidP="005B2EC9">
      <w:pPr>
        <w:pStyle w:val="Tekstpodstawowywcity2"/>
        <w:ind w:left="0" w:firstLine="0"/>
        <w:rPr>
          <w:rFonts w:ascii="Arial" w:hAnsi="Arial" w:cs="Arial"/>
        </w:rPr>
      </w:pPr>
    </w:p>
    <w:p w14:paraId="4032D285" w14:textId="0455EA3C" w:rsidR="005B2EC9" w:rsidRPr="00094753" w:rsidRDefault="005B2EC9" w:rsidP="005B2EC9">
      <w:pPr>
        <w:pStyle w:val="Nagwek8"/>
        <w:spacing w:before="0"/>
        <w:ind w:left="290"/>
        <w:rPr>
          <w:rFonts w:ascii="Arial" w:hAnsi="Arial" w:cs="Arial"/>
          <w:b/>
          <w:i w:val="0"/>
          <w:color w:val="FF0000"/>
          <w:sz w:val="20"/>
          <w:szCs w:val="20"/>
        </w:rPr>
      </w:pPr>
      <w:r w:rsidRPr="00A840D3">
        <w:rPr>
          <w:rFonts w:ascii="Arial" w:hAnsi="Arial" w:cs="Arial"/>
          <w:sz w:val="20"/>
          <w:szCs w:val="20"/>
        </w:rPr>
        <w:t xml:space="preserve">dotyczy:   postępowania o udzielenie zamówienia publicznego na </w:t>
      </w:r>
      <w:r w:rsidR="00773383">
        <w:rPr>
          <w:rFonts w:ascii="Arial" w:hAnsi="Arial" w:cs="Arial"/>
          <w:sz w:val="20"/>
          <w:szCs w:val="20"/>
        </w:rPr>
        <w:t xml:space="preserve">dostawę </w:t>
      </w:r>
      <w:r w:rsidR="007A3C34" w:rsidRPr="007A3C34">
        <w:rPr>
          <w:rFonts w:ascii="Arial" w:hAnsi="Arial" w:cs="Arial"/>
          <w:b/>
          <w:sz w:val="18"/>
          <w:szCs w:val="18"/>
        </w:rPr>
        <w:t>Płyt CD-R i kopert do nagrywarki EPSON</w:t>
      </w:r>
      <w:r w:rsidR="00773383">
        <w:rPr>
          <w:rFonts w:ascii="Arial" w:hAnsi="Arial" w:cs="Arial"/>
          <w:b/>
          <w:sz w:val="18"/>
          <w:szCs w:val="18"/>
        </w:rPr>
        <w:t>.</w:t>
      </w:r>
    </w:p>
    <w:p w14:paraId="78C306D7" w14:textId="77777777"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14:paraId="6CEA4DBB" w14:textId="77777777" w:rsidR="005B2EC9" w:rsidRDefault="007A3C34" w:rsidP="005B2EC9">
      <w:pPr>
        <w:pStyle w:val="Tekstpodstawowywcity2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B2EC9">
        <w:rPr>
          <w:rFonts w:ascii="Arial" w:hAnsi="Arial" w:cs="Arial"/>
        </w:rPr>
        <w:t>informuje, że w powołanym postępowaniu, wybrano ofertę złożoną przez:</w:t>
      </w:r>
    </w:p>
    <w:p w14:paraId="7D2367B5" w14:textId="77777777" w:rsidR="001C256C" w:rsidRDefault="001C256C"/>
    <w:tbl>
      <w:tblPr>
        <w:tblStyle w:val="NormalTablePHPDOCX0"/>
        <w:tblW w:w="2578" w:type="pct"/>
        <w:tblLook w:val="04A0" w:firstRow="1" w:lastRow="0" w:firstColumn="1" w:lastColumn="0" w:noHBand="0" w:noVBand="1"/>
      </w:tblPr>
      <w:tblGrid>
        <w:gridCol w:w="4671"/>
      </w:tblGrid>
      <w:tr w:rsidR="001C256C" w14:paraId="6AE5D7AA" w14:textId="77777777" w:rsidTr="00773383"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361682A" w14:textId="77777777" w:rsidR="001C256C" w:rsidRPr="00773383" w:rsidRDefault="00727378">
            <w:pPr>
              <w:rPr>
                <w:b/>
                <w:bCs/>
              </w:rPr>
            </w:pPr>
            <w:r w:rsidRPr="00773383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KOMERS D.K. KURPIEL SPÓŁKA JAWNA</w:t>
            </w:r>
            <w:r w:rsidRPr="00773383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br/>
              <w:t>Wolności 66, 58-500 Jelenia Góra</w:t>
            </w:r>
            <w:r w:rsidRPr="00773383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br/>
              <w:t>NIP: 6112112374</w:t>
            </w:r>
          </w:p>
        </w:tc>
      </w:tr>
    </w:tbl>
    <w:p w14:paraId="3463DDC6" w14:textId="77777777" w:rsidR="00094753" w:rsidRDefault="00094753" w:rsidP="005B2EC9">
      <w:pPr>
        <w:ind w:right="108"/>
        <w:rPr>
          <w:rFonts w:ascii="Arial" w:hAnsi="Arial" w:cs="Arial"/>
          <w:sz w:val="20"/>
          <w:szCs w:val="20"/>
        </w:rPr>
      </w:pPr>
    </w:p>
    <w:p w14:paraId="763FCB18" w14:textId="0C48A474" w:rsidR="005B2EC9" w:rsidRDefault="005B2EC9" w:rsidP="005B2EC9">
      <w:pPr>
        <w:ind w:right="1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upływu wyznaczonego  terminu składania ofert, tj. do dnia </w:t>
      </w:r>
      <w:r w:rsidR="007A3C34" w:rsidRPr="004D3622">
        <w:rPr>
          <w:rFonts w:ascii="Arial" w:hAnsi="Arial" w:cs="Arial"/>
          <w:sz w:val="18"/>
          <w:szCs w:val="18"/>
        </w:rPr>
        <w:t>27.04.2022</w:t>
      </w:r>
      <w:r w:rsidR="00773383">
        <w:rPr>
          <w:rFonts w:ascii="Arial" w:hAnsi="Arial" w:cs="Arial"/>
          <w:sz w:val="18"/>
          <w:szCs w:val="18"/>
        </w:rPr>
        <w:t xml:space="preserve"> </w:t>
      </w:r>
      <w:r w:rsidR="007A3C34" w:rsidRPr="004D3622">
        <w:rPr>
          <w:rFonts w:ascii="Arial" w:hAnsi="Arial" w:cs="Arial"/>
          <w:sz w:val="18"/>
          <w:szCs w:val="18"/>
        </w:rPr>
        <w:t xml:space="preserve">godz. </w:t>
      </w:r>
      <w:r w:rsidR="00773383" w:rsidRPr="004D3622">
        <w:rPr>
          <w:rFonts w:ascii="Arial" w:hAnsi="Arial" w:cs="Arial"/>
          <w:sz w:val="18"/>
          <w:szCs w:val="18"/>
        </w:rPr>
        <w:t xml:space="preserve">10:00 </w:t>
      </w:r>
      <w:r>
        <w:rPr>
          <w:rFonts w:ascii="Arial" w:hAnsi="Arial" w:cs="Arial"/>
          <w:sz w:val="20"/>
          <w:szCs w:val="20"/>
        </w:rPr>
        <w:t xml:space="preserve">złożono </w:t>
      </w:r>
      <w:r w:rsidR="007A3C34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ofert</w:t>
      </w:r>
      <w:r w:rsidR="00773383">
        <w:rPr>
          <w:rFonts w:ascii="Arial" w:hAnsi="Arial" w:cs="Arial"/>
          <w:sz w:val="20"/>
          <w:szCs w:val="20"/>
        </w:rPr>
        <w:t>ę</w:t>
      </w:r>
      <w:r>
        <w:rPr>
          <w:rFonts w:ascii="Arial" w:hAnsi="Arial" w:cs="Arial"/>
          <w:sz w:val="20"/>
          <w:szCs w:val="20"/>
        </w:rPr>
        <w:t>:</w:t>
      </w:r>
    </w:p>
    <w:p w14:paraId="4C1611FB" w14:textId="77777777" w:rsidR="001C256C" w:rsidRDefault="001C256C"/>
    <w:tbl>
      <w:tblPr>
        <w:tblStyle w:val="NormalTablePHPDOCX0"/>
        <w:tblW w:w="2578" w:type="pct"/>
        <w:tblLook w:val="04A0" w:firstRow="1" w:lastRow="0" w:firstColumn="1" w:lastColumn="0" w:noHBand="0" w:noVBand="1"/>
      </w:tblPr>
      <w:tblGrid>
        <w:gridCol w:w="4671"/>
      </w:tblGrid>
      <w:tr w:rsidR="001C256C" w14:paraId="700F5948" w14:textId="77777777" w:rsidTr="00773383"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8E68F2B" w14:textId="77777777" w:rsidR="001C256C" w:rsidRDefault="0072737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KOMERS D.K. KURPIEL SPÓŁKA JAWNA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Wolności 66, 58-500 Jelenia Góra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6112112374</w:t>
            </w:r>
          </w:p>
        </w:tc>
      </w:tr>
    </w:tbl>
    <w:p w14:paraId="316BCA62" w14:textId="77777777" w:rsidR="007A3C34" w:rsidRDefault="007A3C34" w:rsidP="005B2EC9">
      <w:pPr>
        <w:rPr>
          <w:rFonts w:ascii="Arial" w:hAnsi="Arial" w:cs="Arial"/>
          <w:sz w:val="20"/>
          <w:szCs w:val="20"/>
        </w:rPr>
      </w:pPr>
    </w:p>
    <w:p w14:paraId="0F3FCC80" w14:textId="67B8E5B3" w:rsidR="005B2EC9" w:rsidRDefault="005B2EC9" w:rsidP="005B2E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</w:t>
      </w:r>
      <w:r w:rsidR="00773383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nie wykluczono.</w:t>
      </w:r>
    </w:p>
    <w:p w14:paraId="1D94F523" w14:textId="3B50F133" w:rsidR="005B2EC9" w:rsidRDefault="005B2EC9" w:rsidP="005B2E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</w:t>
      </w:r>
      <w:r w:rsidR="00773383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nie odrzucono.</w:t>
      </w:r>
    </w:p>
    <w:p w14:paraId="768D00C0" w14:textId="77777777"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14:paraId="1A62B911" w14:textId="3F76D024"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Ofert</w:t>
      </w:r>
      <w:r w:rsidR="0077338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otrzymał</w:t>
      </w:r>
      <w:r w:rsidR="0077338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następującą punktację, przydzieloną w ramach ustalonych kryteriów oceny ofert.</w:t>
      </w:r>
    </w:p>
    <w:p w14:paraId="5746D821" w14:textId="77777777" w:rsidR="001C256C" w:rsidRDefault="001C256C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1C256C" w14:paraId="19AD47CE" w14:textId="77777777" w:rsidTr="00773383">
        <w:tc>
          <w:tcPr>
            <w:tcW w:w="453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5F04B5B" w14:textId="77777777" w:rsidR="001C256C" w:rsidRDefault="0072737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E87C569" w14:textId="77777777" w:rsidR="001C256C" w:rsidRDefault="0072737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1C256C" w14:paraId="1611020F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A86A93" w14:textId="77777777" w:rsidR="001C256C" w:rsidRDefault="001C256C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30D60D9" w14:textId="77777777" w:rsidR="001C256C" w:rsidRDefault="00727378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3491756" w14:textId="77777777" w:rsidR="001C256C" w:rsidRDefault="0072737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1C256C" w14:paraId="61E6429B" w14:textId="77777777" w:rsidTr="00773383"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588AC54" w14:textId="77777777" w:rsidR="001C256C" w:rsidRDefault="00727378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KOMERS D.K. KURPIEL SPÓŁKA JAWNA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Wolności 66, 58-500 Jelenia Góra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6112112374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747D2CF" w14:textId="77777777" w:rsidR="001C256C" w:rsidRDefault="0072737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96EFCD4" w14:textId="77777777" w:rsidR="001C256C" w:rsidRDefault="0072737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</w:tbl>
    <w:p w14:paraId="59961C3C" w14:textId="77777777" w:rsidR="001C256C" w:rsidRDefault="001C256C"/>
    <w:p w14:paraId="6EC60129" w14:textId="77777777" w:rsidR="000008D6" w:rsidRDefault="000008D6" w:rsidP="005B2EC9"/>
    <w:p w14:paraId="69682EF6" w14:textId="77777777" w:rsidR="005B2EC9" w:rsidRPr="00697F41" w:rsidRDefault="005B2EC9" w:rsidP="005B2EC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Jednostronnie podpisaną przez zamawiającego umowę prześlemy wybranemu Wykonawcy</w:t>
      </w:r>
      <w:r w:rsidRPr="00697F41">
        <w:rPr>
          <w:rFonts w:ascii="Arial" w:hAnsi="Arial" w:cs="Arial"/>
          <w:sz w:val="18"/>
          <w:szCs w:val="18"/>
        </w:rPr>
        <w:t xml:space="preserve"> pocztą.</w:t>
      </w:r>
    </w:p>
    <w:p w14:paraId="5CDE827C" w14:textId="2C97ABE1" w:rsidR="005B2EC9" w:rsidRDefault="005B2EC9" w:rsidP="005B2EC9"/>
    <w:p w14:paraId="51A99707" w14:textId="7213BB89" w:rsidR="00727378" w:rsidRDefault="00727378" w:rsidP="005B2EC9"/>
    <w:p w14:paraId="7A0E685C" w14:textId="77777777" w:rsidR="00727378" w:rsidRDefault="00727378" w:rsidP="005B2EC9"/>
    <w:p w14:paraId="0064F0DF" w14:textId="77777777" w:rsidR="00727378" w:rsidRPr="00727378" w:rsidRDefault="00727378" w:rsidP="00727378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727378">
        <w:rPr>
          <w:rFonts w:ascii="Arial" w:hAnsi="Arial" w:cs="Arial"/>
          <w:i/>
          <w:sz w:val="18"/>
          <w:szCs w:val="18"/>
          <w:lang w:eastAsia="zh-CN"/>
        </w:rPr>
        <w:t xml:space="preserve">Podpisał Dyrektor </w:t>
      </w:r>
      <w:proofErr w:type="spellStart"/>
      <w:r w:rsidRPr="00727378">
        <w:rPr>
          <w:rFonts w:ascii="Arial" w:hAnsi="Arial" w:cs="Arial"/>
          <w:i/>
          <w:sz w:val="18"/>
          <w:szCs w:val="18"/>
          <w:lang w:eastAsia="zh-CN"/>
        </w:rPr>
        <w:t>SSzW</w:t>
      </w:r>
      <w:proofErr w:type="spellEnd"/>
      <w:r w:rsidRPr="00727378">
        <w:rPr>
          <w:rFonts w:ascii="Arial" w:hAnsi="Arial" w:cs="Arial"/>
          <w:i/>
          <w:sz w:val="18"/>
          <w:szCs w:val="18"/>
          <w:lang w:eastAsia="zh-CN"/>
        </w:rPr>
        <w:t xml:space="preserve"> w Ciechanowie:</w:t>
      </w:r>
    </w:p>
    <w:p w14:paraId="3B7942CD" w14:textId="77777777" w:rsidR="00727378" w:rsidRPr="00727378" w:rsidRDefault="00727378" w:rsidP="00727378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727378">
        <w:rPr>
          <w:rFonts w:ascii="Arial" w:hAnsi="Arial" w:cs="Arial"/>
          <w:i/>
          <w:sz w:val="18"/>
          <w:szCs w:val="18"/>
          <w:lang w:eastAsia="zh-CN"/>
        </w:rPr>
        <w:t>Andrzej Juliusz Kamasa</w:t>
      </w:r>
    </w:p>
    <w:p w14:paraId="5F40B732" w14:textId="77777777" w:rsidR="008B2970" w:rsidRPr="005B2EC9" w:rsidRDefault="008B2970" w:rsidP="005B2EC9"/>
    <w:sectPr w:rsidR="008B2970" w:rsidRPr="005B2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A3D3B"/>
    <w:multiLevelType w:val="hybridMultilevel"/>
    <w:tmpl w:val="A2A66DB0"/>
    <w:lvl w:ilvl="0" w:tplc="58696526">
      <w:start w:val="1"/>
      <w:numFmt w:val="decimal"/>
      <w:lvlText w:val="%1."/>
      <w:lvlJc w:val="left"/>
      <w:pPr>
        <w:ind w:left="720" w:hanging="360"/>
      </w:pPr>
    </w:lvl>
    <w:lvl w:ilvl="1" w:tplc="58696526" w:tentative="1">
      <w:start w:val="1"/>
      <w:numFmt w:val="lowerLetter"/>
      <w:lvlText w:val="%2."/>
      <w:lvlJc w:val="left"/>
      <w:pPr>
        <w:ind w:left="1440" w:hanging="360"/>
      </w:pPr>
    </w:lvl>
    <w:lvl w:ilvl="2" w:tplc="58696526" w:tentative="1">
      <w:start w:val="1"/>
      <w:numFmt w:val="lowerRoman"/>
      <w:lvlText w:val="%3."/>
      <w:lvlJc w:val="right"/>
      <w:pPr>
        <w:ind w:left="2160" w:hanging="180"/>
      </w:pPr>
    </w:lvl>
    <w:lvl w:ilvl="3" w:tplc="58696526" w:tentative="1">
      <w:start w:val="1"/>
      <w:numFmt w:val="decimal"/>
      <w:lvlText w:val="%4."/>
      <w:lvlJc w:val="left"/>
      <w:pPr>
        <w:ind w:left="2880" w:hanging="360"/>
      </w:pPr>
    </w:lvl>
    <w:lvl w:ilvl="4" w:tplc="58696526" w:tentative="1">
      <w:start w:val="1"/>
      <w:numFmt w:val="lowerLetter"/>
      <w:lvlText w:val="%5."/>
      <w:lvlJc w:val="left"/>
      <w:pPr>
        <w:ind w:left="3600" w:hanging="360"/>
      </w:pPr>
    </w:lvl>
    <w:lvl w:ilvl="5" w:tplc="58696526" w:tentative="1">
      <w:start w:val="1"/>
      <w:numFmt w:val="lowerRoman"/>
      <w:lvlText w:val="%6."/>
      <w:lvlJc w:val="right"/>
      <w:pPr>
        <w:ind w:left="4320" w:hanging="180"/>
      </w:pPr>
    </w:lvl>
    <w:lvl w:ilvl="6" w:tplc="58696526" w:tentative="1">
      <w:start w:val="1"/>
      <w:numFmt w:val="decimal"/>
      <w:lvlText w:val="%7."/>
      <w:lvlJc w:val="left"/>
      <w:pPr>
        <w:ind w:left="5040" w:hanging="360"/>
      </w:pPr>
    </w:lvl>
    <w:lvl w:ilvl="7" w:tplc="58696526" w:tentative="1">
      <w:start w:val="1"/>
      <w:numFmt w:val="lowerLetter"/>
      <w:lvlText w:val="%8."/>
      <w:lvlJc w:val="left"/>
      <w:pPr>
        <w:ind w:left="5760" w:hanging="360"/>
      </w:pPr>
    </w:lvl>
    <w:lvl w:ilvl="8" w:tplc="586965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52E92"/>
    <w:multiLevelType w:val="hybridMultilevel"/>
    <w:tmpl w:val="830E14F6"/>
    <w:lvl w:ilvl="0" w:tplc="2195654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31E34"/>
    <w:multiLevelType w:val="hybridMultilevel"/>
    <w:tmpl w:val="EDE03DFE"/>
    <w:lvl w:ilvl="0" w:tplc="95287211">
      <w:start w:val="1"/>
      <w:numFmt w:val="decimal"/>
      <w:lvlText w:val="%1."/>
      <w:lvlJc w:val="left"/>
      <w:pPr>
        <w:ind w:left="720" w:hanging="360"/>
      </w:pPr>
    </w:lvl>
    <w:lvl w:ilvl="1" w:tplc="95287211" w:tentative="1">
      <w:start w:val="1"/>
      <w:numFmt w:val="lowerLetter"/>
      <w:lvlText w:val="%2."/>
      <w:lvlJc w:val="left"/>
      <w:pPr>
        <w:ind w:left="1440" w:hanging="360"/>
      </w:pPr>
    </w:lvl>
    <w:lvl w:ilvl="2" w:tplc="95287211" w:tentative="1">
      <w:start w:val="1"/>
      <w:numFmt w:val="lowerRoman"/>
      <w:lvlText w:val="%3."/>
      <w:lvlJc w:val="right"/>
      <w:pPr>
        <w:ind w:left="2160" w:hanging="180"/>
      </w:pPr>
    </w:lvl>
    <w:lvl w:ilvl="3" w:tplc="95287211" w:tentative="1">
      <w:start w:val="1"/>
      <w:numFmt w:val="decimal"/>
      <w:lvlText w:val="%4."/>
      <w:lvlJc w:val="left"/>
      <w:pPr>
        <w:ind w:left="2880" w:hanging="360"/>
      </w:pPr>
    </w:lvl>
    <w:lvl w:ilvl="4" w:tplc="95287211" w:tentative="1">
      <w:start w:val="1"/>
      <w:numFmt w:val="lowerLetter"/>
      <w:lvlText w:val="%5."/>
      <w:lvlJc w:val="left"/>
      <w:pPr>
        <w:ind w:left="3600" w:hanging="360"/>
      </w:pPr>
    </w:lvl>
    <w:lvl w:ilvl="5" w:tplc="95287211" w:tentative="1">
      <w:start w:val="1"/>
      <w:numFmt w:val="lowerRoman"/>
      <w:lvlText w:val="%6."/>
      <w:lvlJc w:val="right"/>
      <w:pPr>
        <w:ind w:left="4320" w:hanging="180"/>
      </w:pPr>
    </w:lvl>
    <w:lvl w:ilvl="6" w:tplc="95287211" w:tentative="1">
      <w:start w:val="1"/>
      <w:numFmt w:val="decimal"/>
      <w:lvlText w:val="%7."/>
      <w:lvlJc w:val="left"/>
      <w:pPr>
        <w:ind w:left="5040" w:hanging="360"/>
      </w:pPr>
    </w:lvl>
    <w:lvl w:ilvl="7" w:tplc="95287211" w:tentative="1">
      <w:start w:val="1"/>
      <w:numFmt w:val="lowerLetter"/>
      <w:lvlText w:val="%8."/>
      <w:lvlJc w:val="left"/>
      <w:pPr>
        <w:ind w:left="5760" w:hanging="360"/>
      </w:pPr>
    </w:lvl>
    <w:lvl w:ilvl="8" w:tplc="9528721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4A723626"/>
    <w:multiLevelType w:val="hybridMultilevel"/>
    <w:tmpl w:val="FA22AC8C"/>
    <w:lvl w:ilvl="0" w:tplc="4239137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763494980">
    <w:abstractNumId w:val="7"/>
  </w:num>
  <w:num w:numId="2" w16cid:durableId="1861893020">
    <w:abstractNumId w:val="9"/>
  </w:num>
  <w:num w:numId="3" w16cid:durableId="1514882369">
    <w:abstractNumId w:val="10"/>
  </w:num>
  <w:num w:numId="4" w16cid:durableId="576599309">
    <w:abstractNumId w:val="8"/>
  </w:num>
  <w:num w:numId="5" w16cid:durableId="15471133">
    <w:abstractNumId w:val="4"/>
  </w:num>
  <w:num w:numId="6" w16cid:durableId="1094203170">
    <w:abstractNumId w:val="3"/>
  </w:num>
  <w:num w:numId="7" w16cid:durableId="1141537769">
    <w:abstractNumId w:val="6"/>
  </w:num>
  <w:num w:numId="8" w16cid:durableId="237711302">
    <w:abstractNumId w:val="5"/>
  </w:num>
  <w:num w:numId="9" w16cid:durableId="1238007193">
    <w:abstractNumId w:val="0"/>
  </w:num>
  <w:num w:numId="10" w16cid:durableId="805659797">
    <w:abstractNumId w:val="1"/>
  </w:num>
  <w:num w:numId="11" w16cid:durableId="1892268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095"/>
    <w:rsid w:val="000008D6"/>
    <w:rsid w:val="00086D5F"/>
    <w:rsid w:val="00094753"/>
    <w:rsid w:val="000C6193"/>
    <w:rsid w:val="0018632C"/>
    <w:rsid w:val="001B4095"/>
    <w:rsid w:val="001C256C"/>
    <w:rsid w:val="00205C33"/>
    <w:rsid w:val="003505ED"/>
    <w:rsid w:val="00357D9C"/>
    <w:rsid w:val="00523E13"/>
    <w:rsid w:val="00555AD3"/>
    <w:rsid w:val="005A23C2"/>
    <w:rsid w:val="005B26A1"/>
    <w:rsid w:val="005B2EC9"/>
    <w:rsid w:val="005C3376"/>
    <w:rsid w:val="005F54C7"/>
    <w:rsid w:val="0061632A"/>
    <w:rsid w:val="006731A1"/>
    <w:rsid w:val="00691D9B"/>
    <w:rsid w:val="00727378"/>
    <w:rsid w:val="00732100"/>
    <w:rsid w:val="00773383"/>
    <w:rsid w:val="007A3C34"/>
    <w:rsid w:val="008B2970"/>
    <w:rsid w:val="00A75C1D"/>
    <w:rsid w:val="00A840D3"/>
    <w:rsid w:val="00AE5CE9"/>
    <w:rsid w:val="00B3408F"/>
    <w:rsid w:val="00BB18B8"/>
    <w:rsid w:val="00E376F5"/>
    <w:rsid w:val="00F1400B"/>
    <w:rsid w:val="00F169FE"/>
    <w:rsid w:val="00F5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2EBF39"/>
  <w15:chartTrackingRefBased/>
  <w15:docId w15:val="{1E2701A5-7D8A-418A-A346-2D0370BC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B4095"/>
    <w:rPr>
      <w:sz w:val="24"/>
      <w:szCs w:val="24"/>
    </w:rPr>
  </w:style>
  <w:style w:type="paragraph" w:styleId="Nagwek8">
    <w:name w:val="heading 8"/>
    <w:basedOn w:val="Normalny"/>
    <w:next w:val="Normalny"/>
    <w:qFormat/>
    <w:rsid w:val="005C3376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1B4095"/>
    <w:pPr>
      <w:autoSpaceDE w:val="0"/>
      <w:autoSpaceDN w:val="0"/>
      <w:ind w:left="3540" w:firstLine="708"/>
      <w:jc w:val="both"/>
    </w:pPr>
    <w:rPr>
      <w:sz w:val="20"/>
      <w:szCs w:val="20"/>
    </w:rPr>
  </w:style>
  <w:style w:type="table" w:styleId="Tabela-Siatka">
    <w:name w:val="Table Grid"/>
    <w:basedOn w:val="Standardowy"/>
    <w:rsid w:val="001B4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5C3376"/>
    <w:rPr>
      <w:color w:val="0000FF"/>
      <w:u w:val="single"/>
    </w:rPr>
  </w:style>
  <w:style w:type="paragraph" w:styleId="Nagwek">
    <w:name w:val="header"/>
    <w:basedOn w:val="Normalny"/>
    <w:rsid w:val="005C3376"/>
    <w:pPr>
      <w:tabs>
        <w:tab w:val="center" w:pos="4536"/>
        <w:tab w:val="right" w:pos="9072"/>
      </w:tabs>
      <w:suppressAutoHyphens/>
    </w:pPr>
    <w:rPr>
      <w:lang w:eastAsia="zh-CN"/>
    </w:rPr>
  </w:style>
  <w:style w:type="paragraph" w:styleId="Tekstprzypisukocowego">
    <w:name w:val="endnote text"/>
    <w:basedOn w:val="Normalny"/>
    <w:rsid w:val="005C3376"/>
    <w:pPr>
      <w:suppressAutoHyphens/>
    </w:pPr>
    <w:rPr>
      <w:sz w:val="20"/>
      <w:szCs w:val="20"/>
      <w:lang w:eastAsia="zh-CN"/>
    </w:rPr>
  </w:style>
  <w:style w:type="paragraph" w:styleId="Tekstpodstawowy">
    <w:name w:val="Body Text"/>
    <w:basedOn w:val="Normalny"/>
    <w:rsid w:val="005C3376"/>
    <w:pPr>
      <w:spacing w:after="120"/>
    </w:pPr>
    <w:rPr>
      <w:sz w:val="20"/>
      <w:szCs w:val="20"/>
    </w:rPr>
  </w:style>
  <w:style w:type="paragraph" w:customStyle="1" w:styleId="ZnakZnak1ZnakZnakZnakZnak">
    <w:name w:val="Znak Znak1 Znak Znak Znak Znak"/>
    <w:basedOn w:val="Normalny"/>
    <w:rsid w:val="008B2970"/>
    <w:rPr>
      <w:rFonts w:ascii="Arial" w:hAnsi="Arial" w:cs="Arial"/>
    </w:rPr>
  </w:style>
  <w:style w:type="character" w:styleId="Odwoaniedokomentarza">
    <w:name w:val="annotation reference"/>
    <w:basedOn w:val="Domylnaczcionkaakapitu"/>
    <w:rsid w:val="00B3408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40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408F"/>
  </w:style>
  <w:style w:type="paragraph" w:styleId="Tematkomentarza">
    <w:name w:val="annotation subject"/>
    <w:basedOn w:val="Tekstkomentarza"/>
    <w:next w:val="Tekstkomentarza"/>
    <w:link w:val="TematkomentarzaZnak"/>
    <w:rsid w:val="00B340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3408F"/>
    <w:rPr>
      <w:b/>
      <w:bCs/>
    </w:rPr>
  </w:style>
  <w:style w:type="paragraph" w:styleId="Tekstdymka">
    <w:name w:val="Balloon Text"/>
    <w:basedOn w:val="Normalny"/>
    <w:link w:val="TekstdymkaZnak"/>
    <w:rsid w:val="00B340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3408F"/>
    <w:rPr>
      <w:rFonts w:ascii="Segoe UI" w:hAnsi="Segoe UI" w:cs="Segoe UI"/>
      <w:sz w:val="18"/>
      <w:szCs w:val="18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0">
    <w:name w:val="Title Car PHPDOCX"/>
    <w:basedOn w:val="DefaultParagraphFont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0">
    <w:name w:val="Subtitle Car PHPDOCX"/>
    <w:basedOn w:val="DefaultParagraphFont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0">
    <w:name w:val="Comment Text Char PHPDOCX"/>
    <w:basedOn w:val="DefaultParagraphFon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0">
    <w:name w:val="Comment Subject Char PHPDOCX"/>
    <w:basedOn w:val="CommentTextCharPHPDOCX0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0">
    <w:name w:val="Balloon Text Char PHPDOCX"/>
    <w:basedOn w:val="DefaultParagraphFon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0">
    <w:name w:val="foot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0">
    <w:name w:val="end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0">
    <w:name w:val="Default Paragraph Font PHPDOCX"/>
    <w:uiPriority w:val="1"/>
    <w:semiHidden/>
    <w:unhideWhenUsed/>
  </w:style>
  <w:style w:type="paragraph" w:customStyle="1" w:styleId="ListParagraphPHPDOCX0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0">
    <w:name w:val="Title 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0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0">
    <w:name w:val="Subtitle 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0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0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0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0">
    <w:name w:val="annotation reference PHPDOCX"/>
    <w:basedOn w:val="DefaultParagraphFontPHPDOCX0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0">
    <w:name w:val="annotation text 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0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0">
    <w:name w:val="annotation subject PHPDOCX"/>
    <w:basedOn w:val="annotationtextPHPDOCX0"/>
    <w:next w:val="annotationtextPHPDOCX0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0">
    <w:name w:val="Balloon Text 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0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0">
    <w:name w:val="footnote Text 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0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0">
    <w:name w:val="foot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paragraph" w:customStyle="1" w:styleId="endnoteTextPHPDOCX0">
    <w:name w:val="endnote Text 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0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0">
    <w:name w:val="endnote Reference PHPDOCX"/>
    <w:basedOn w:val="DefaultParagraphFontPHPDOCX0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2FCBA-E42D-4C20-99A3-6BBECAC23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oferty</vt:lpstr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oferty</dc:title>
  <dc:subject/>
  <dc:creator>PC</dc:creator>
  <cp:keywords/>
  <dc:description/>
  <cp:lastModifiedBy>Katarzyna Jakimiec</cp:lastModifiedBy>
  <cp:revision>3</cp:revision>
  <cp:lastPrinted>2016-10-06T11:11:00Z</cp:lastPrinted>
  <dcterms:created xsi:type="dcterms:W3CDTF">2022-05-09T09:44:00Z</dcterms:created>
  <dcterms:modified xsi:type="dcterms:W3CDTF">2022-05-09T09:45:00Z</dcterms:modified>
</cp:coreProperties>
</file>