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27D95338" w:rsidR="004004A8" w:rsidRPr="009529AC" w:rsidRDefault="00D24C27" w:rsidP="007F1F9F">
      <w:pPr>
        <w:rPr>
          <w:b/>
          <w:noProof/>
        </w:rPr>
      </w:pPr>
      <w:r w:rsidRPr="009529AC">
        <w:rPr>
          <w:b/>
          <w:noProof/>
        </w:rPr>
        <w:t>ZP/2501/</w:t>
      </w:r>
      <w:r w:rsidR="00856CDE">
        <w:rPr>
          <w:b/>
          <w:noProof/>
        </w:rPr>
        <w:t>68</w:t>
      </w:r>
      <w:r w:rsidRPr="009529AC">
        <w:rPr>
          <w:b/>
          <w:noProof/>
        </w:rPr>
        <w:t>/</w:t>
      </w:r>
      <w:r w:rsidR="008C4F5F">
        <w:rPr>
          <w:b/>
          <w:noProof/>
        </w:rPr>
        <w:t>22</w:t>
      </w:r>
    </w:p>
    <w:p w14:paraId="120EAA23" w14:textId="77777777" w:rsidR="004004A8" w:rsidRPr="009529AC" w:rsidRDefault="004004A8" w:rsidP="007F1F9F">
      <w:pPr>
        <w:tabs>
          <w:tab w:val="left" w:pos="1545"/>
        </w:tabs>
        <w:rPr>
          <w:b/>
          <w:noProof/>
          <w:u w:val="single"/>
        </w:rPr>
      </w:pPr>
      <w:r w:rsidRPr="009529AC">
        <w:rPr>
          <w:b/>
          <w:noProof/>
        </w:rPr>
        <w:tab/>
      </w:r>
    </w:p>
    <w:p w14:paraId="57A1B012" w14:textId="77777777" w:rsidR="004004A8" w:rsidRPr="009529AC" w:rsidRDefault="004004A8" w:rsidP="007F1F9F">
      <w:pPr>
        <w:rPr>
          <w:b/>
          <w:noProof/>
          <w:u w:val="single"/>
        </w:rPr>
      </w:pPr>
    </w:p>
    <w:p w14:paraId="70EC7495" w14:textId="77777777" w:rsidR="004004A8" w:rsidRPr="009529AC" w:rsidRDefault="004004A8" w:rsidP="007F1F9F">
      <w:pPr>
        <w:rPr>
          <w:b/>
          <w:noProof/>
          <w:u w:val="single"/>
        </w:rPr>
      </w:pPr>
    </w:p>
    <w:p w14:paraId="3A41745C" w14:textId="77777777" w:rsidR="004004A8" w:rsidRPr="009529AC" w:rsidRDefault="004004A8" w:rsidP="007F1F9F">
      <w:pPr>
        <w:rPr>
          <w:b/>
          <w:noProof/>
          <w:spacing w:val="40"/>
          <w:u w:val="single"/>
        </w:rPr>
      </w:pPr>
    </w:p>
    <w:p w14:paraId="7C19CD8D" w14:textId="77777777" w:rsidR="004004A8" w:rsidRPr="009529AC" w:rsidRDefault="004004A8" w:rsidP="007F1F9F">
      <w:pPr>
        <w:rPr>
          <w:b/>
          <w:noProof/>
          <w:spacing w:val="40"/>
        </w:rPr>
      </w:pPr>
      <w:bookmarkStart w:id="0" w:name="_Ref205610291"/>
      <w:r w:rsidRPr="009529AC">
        <w:rPr>
          <w:b/>
          <w:noProof/>
          <w:spacing w:val="40"/>
        </w:rPr>
        <w:t>SPECYFIKACJA</w:t>
      </w:r>
      <w:bookmarkEnd w:id="0"/>
      <w:r w:rsidR="00376E32" w:rsidRPr="009529AC">
        <w:rPr>
          <w:b/>
          <w:noProof/>
          <w:spacing w:val="40"/>
        </w:rPr>
        <w:t xml:space="preserve"> </w:t>
      </w:r>
      <w:r w:rsidRPr="009529AC">
        <w:rPr>
          <w:b/>
          <w:noProof/>
          <w:spacing w:val="40"/>
        </w:rPr>
        <w:t>WARUNKÓW  ZAMÓWIENIA</w:t>
      </w:r>
    </w:p>
    <w:p w14:paraId="04EF9C27" w14:textId="77777777" w:rsidR="004004A8" w:rsidRPr="009529AC" w:rsidRDefault="004004A8" w:rsidP="007F1F9F">
      <w:pPr>
        <w:rPr>
          <w:b/>
          <w:noProof/>
          <w:spacing w:val="40"/>
        </w:rPr>
      </w:pPr>
      <w:r w:rsidRPr="009529AC">
        <w:rPr>
          <w:b/>
          <w:noProof/>
          <w:spacing w:val="40"/>
        </w:rPr>
        <w:t>(SWZ)</w:t>
      </w:r>
    </w:p>
    <w:p w14:paraId="77463671" w14:textId="77777777" w:rsidR="004004A8" w:rsidRPr="009529AC" w:rsidRDefault="004004A8" w:rsidP="007F1F9F">
      <w:pPr>
        <w:rPr>
          <w:b/>
          <w:noProof/>
          <w:spacing w:val="40"/>
        </w:rPr>
      </w:pPr>
    </w:p>
    <w:p w14:paraId="5BA388AE" w14:textId="77777777" w:rsidR="004004A8" w:rsidRPr="009529AC" w:rsidRDefault="004004A8" w:rsidP="007F1F9F">
      <w:pPr>
        <w:rPr>
          <w:b/>
          <w:i/>
          <w:noProof/>
          <w:spacing w:val="40"/>
        </w:rPr>
      </w:pPr>
    </w:p>
    <w:p w14:paraId="2BBF7053" w14:textId="77777777" w:rsidR="007F1F9F" w:rsidRPr="009529AC" w:rsidRDefault="004004A8" w:rsidP="007F1F9F">
      <w:pPr>
        <w:rPr>
          <w:noProof/>
        </w:rPr>
      </w:pPr>
      <w:r w:rsidRPr="009529AC">
        <w:rPr>
          <w:noProof/>
          <w:u w:val="single"/>
        </w:rPr>
        <w:t>ZAMAWIAJĄCY</w:t>
      </w:r>
      <w:r w:rsidRPr="009529AC">
        <w:rPr>
          <w:noProof/>
        </w:rPr>
        <w:t xml:space="preserve">:    </w:t>
      </w:r>
      <w:r w:rsidR="00CE6C2A" w:rsidRPr="009529AC">
        <w:rPr>
          <w:noProof/>
        </w:rPr>
        <w:t xml:space="preserve"> </w:t>
      </w:r>
    </w:p>
    <w:p w14:paraId="6A44F651" w14:textId="77777777" w:rsidR="004004A8" w:rsidRPr="009529AC" w:rsidRDefault="004004A8" w:rsidP="007F1F9F">
      <w:pPr>
        <w:rPr>
          <w:noProof/>
        </w:rPr>
      </w:pPr>
      <w:r w:rsidRPr="009529AC">
        <w:rPr>
          <w:noProof/>
        </w:rPr>
        <w:t>SPECJALISTYCZNY  SZPITAL  WOJEWÓDZKI</w:t>
      </w:r>
      <w:r w:rsidR="007F1F9F" w:rsidRPr="009529AC">
        <w:rPr>
          <w:noProof/>
        </w:rPr>
        <w:t xml:space="preserve"> w</w:t>
      </w:r>
      <w:r w:rsidRPr="009529AC">
        <w:rPr>
          <w:noProof/>
        </w:rPr>
        <w:t xml:space="preserve"> CIECHANOWIE</w:t>
      </w:r>
    </w:p>
    <w:p w14:paraId="72AA7D48" w14:textId="77777777" w:rsidR="004004A8" w:rsidRPr="009529AC" w:rsidRDefault="004004A8" w:rsidP="007F1F9F">
      <w:pPr>
        <w:rPr>
          <w:noProof/>
        </w:rPr>
      </w:pPr>
      <w:r w:rsidRPr="009529AC">
        <w:rPr>
          <w:noProof/>
        </w:rPr>
        <w:t>ul. Powstańców Wielkopolskich 2</w:t>
      </w:r>
    </w:p>
    <w:p w14:paraId="119516AA" w14:textId="77777777" w:rsidR="004004A8" w:rsidRPr="009529AC" w:rsidRDefault="00CE6C2A" w:rsidP="007F1F9F">
      <w:pPr>
        <w:ind w:left="0"/>
        <w:rPr>
          <w:i/>
          <w:noProof/>
        </w:rPr>
      </w:pPr>
      <w:r w:rsidRPr="009529AC">
        <w:rPr>
          <w:noProof/>
        </w:rPr>
        <w:t xml:space="preserve"> </w:t>
      </w:r>
      <w:r w:rsidR="004004A8" w:rsidRPr="009529AC">
        <w:rPr>
          <w:noProof/>
        </w:rPr>
        <w:t>06-400 Ciechanów</w:t>
      </w:r>
    </w:p>
    <w:p w14:paraId="1F9333A1" w14:textId="77777777" w:rsidR="004004A8" w:rsidRPr="009529AC" w:rsidRDefault="004004A8" w:rsidP="007F1F9F">
      <w:pPr>
        <w:rPr>
          <w:i/>
          <w:noProof/>
        </w:rPr>
      </w:pPr>
    </w:p>
    <w:p w14:paraId="6D305FFB" w14:textId="77777777" w:rsidR="004004A8" w:rsidRPr="009529AC" w:rsidRDefault="004004A8" w:rsidP="007F1F9F">
      <w:pPr>
        <w:rPr>
          <w:i/>
          <w:noProof/>
        </w:rPr>
      </w:pPr>
    </w:p>
    <w:p w14:paraId="73DF1EBC" w14:textId="77777777" w:rsidR="004004A8" w:rsidRPr="009529AC" w:rsidRDefault="004004A8" w:rsidP="007F1F9F">
      <w:pPr>
        <w:rPr>
          <w:i/>
          <w:noProof/>
        </w:rPr>
      </w:pPr>
    </w:p>
    <w:p w14:paraId="51AB0A8E" w14:textId="66AE2852" w:rsidR="004004A8" w:rsidRPr="009529AC" w:rsidRDefault="004004A8" w:rsidP="007F1F9F">
      <w:pPr>
        <w:rPr>
          <w:noProof/>
          <w:u w:val="single"/>
        </w:rPr>
      </w:pPr>
      <w:r w:rsidRPr="009529AC">
        <w:rPr>
          <w:noProof/>
          <w:u w:val="single"/>
        </w:rPr>
        <w:t>PRZEDMIOT  ZAMÓWIENIA</w:t>
      </w:r>
    </w:p>
    <w:p w14:paraId="29C0D7F5" w14:textId="77777777" w:rsidR="004004A8" w:rsidRPr="009529AC" w:rsidRDefault="004004A8" w:rsidP="007F1F9F">
      <w:pPr>
        <w:rPr>
          <w:noProof/>
          <w:u w:val="single"/>
        </w:rPr>
      </w:pPr>
    </w:p>
    <w:p w14:paraId="130852CE" w14:textId="77777777" w:rsidR="0010520C" w:rsidRPr="009529AC" w:rsidRDefault="0010520C" w:rsidP="00BE62DF">
      <w:pPr>
        <w:tabs>
          <w:tab w:val="left" w:pos="600"/>
          <w:tab w:val="center" w:pos="4736"/>
        </w:tabs>
        <w:ind w:left="0"/>
        <w:rPr>
          <w:b/>
          <w:noProof/>
          <w:u w:val="single"/>
        </w:rPr>
      </w:pPr>
      <w:bookmarkStart w:id="1" w:name="_Hlk33512397"/>
      <w:bookmarkStart w:id="2" w:name="_Hlk524509965"/>
    </w:p>
    <w:bookmarkEnd w:id="1"/>
    <w:bookmarkEnd w:id="2"/>
    <w:p w14:paraId="035FC495" w14:textId="231CAD82" w:rsidR="0044712D" w:rsidRDefault="00856CDE" w:rsidP="0044712D">
      <w:pPr>
        <w:tabs>
          <w:tab w:val="left" w:pos="600"/>
          <w:tab w:val="center" w:pos="4736"/>
        </w:tabs>
        <w:ind w:left="0"/>
        <w:rPr>
          <w:b/>
        </w:rPr>
      </w:pPr>
      <w:r>
        <w:rPr>
          <w:b/>
        </w:rPr>
        <w:t>Naprawa instalacji elektrycznej w Specjalistycznym Szpitalu Wojewódzkim w Ciechanowie</w:t>
      </w:r>
      <w:r w:rsidR="0044712D" w:rsidRPr="009600C6">
        <w:rPr>
          <w:b/>
        </w:rPr>
        <w:t>.</w:t>
      </w:r>
    </w:p>
    <w:p w14:paraId="1D7879CF" w14:textId="6AE86EF7" w:rsidR="00E2286D" w:rsidRDefault="0044712D" w:rsidP="00E2286D">
      <w:pPr>
        <w:tabs>
          <w:tab w:val="left" w:pos="600"/>
          <w:tab w:val="center" w:pos="4736"/>
        </w:tabs>
        <w:ind w:left="0"/>
      </w:pPr>
      <w:r w:rsidRPr="001745C2">
        <w:t xml:space="preserve">Postępowanie ogłoszone w </w:t>
      </w:r>
      <w:r w:rsidR="0076642D">
        <w:t xml:space="preserve">BZP: </w:t>
      </w:r>
      <w:r w:rsidR="0076642D" w:rsidRPr="0076642D">
        <w:t>Ogłoszenie nr 2022/BZP 00155987/01 z dnia 2022-05-12</w:t>
      </w:r>
    </w:p>
    <w:p w14:paraId="3CDE3CBC" w14:textId="50671409" w:rsidR="0044712D" w:rsidRPr="005C298C" w:rsidRDefault="0044712D" w:rsidP="00E2286D">
      <w:pPr>
        <w:tabs>
          <w:tab w:val="left" w:pos="600"/>
          <w:tab w:val="center" w:pos="4736"/>
        </w:tabs>
        <w:ind w:left="0"/>
      </w:pPr>
      <w:r>
        <w:rPr>
          <w:bCs/>
        </w:rPr>
        <w:t xml:space="preserve">Dokumenty zamówienia </w:t>
      </w:r>
      <w:r w:rsidRPr="005C298C">
        <w:rPr>
          <w:bCs/>
        </w:rPr>
        <w:t>opublikowan</w:t>
      </w:r>
      <w:r>
        <w:rPr>
          <w:bCs/>
        </w:rPr>
        <w:t>e</w:t>
      </w:r>
      <w:r w:rsidRPr="005C298C">
        <w:rPr>
          <w:bCs/>
        </w:rPr>
        <w:t xml:space="preserve"> </w:t>
      </w:r>
      <w:r>
        <w:rPr>
          <w:bCs/>
        </w:rPr>
        <w:t>w portalu zakupowym</w:t>
      </w:r>
      <w:r w:rsidRPr="005C298C">
        <w:rPr>
          <w:bCs/>
        </w:rPr>
        <w:t xml:space="preserve"> zamawiającego</w:t>
      </w:r>
      <w:r>
        <w:rPr>
          <w:bCs/>
        </w:rPr>
        <w:t xml:space="preserve"> </w:t>
      </w:r>
    </w:p>
    <w:p w14:paraId="34CCD31C" w14:textId="77777777" w:rsidR="0044712D" w:rsidRPr="005C298C" w:rsidRDefault="004E17D2" w:rsidP="0044712D">
      <w:pPr>
        <w:ind w:left="0"/>
        <w:rPr>
          <w:b/>
          <w:bCs/>
        </w:rPr>
      </w:pPr>
      <w:hyperlink r:id="rId8" w:history="1">
        <w:r w:rsidR="0044712D" w:rsidRPr="00F37B55">
          <w:rPr>
            <w:rStyle w:val="Hipercze"/>
          </w:rPr>
          <w:t>https://zamowienia.szpitalciechanow.com.pl/</w:t>
        </w:r>
      </w:hyperlink>
      <w:r w:rsidR="0044712D">
        <w:t xml:space="preserve"> </w:t>
      </w:r>
    </w:p>
    <w:p w14:paraId="12DE895C" w14:textId="4834B053" w:rsidR="004004A8" w:rsidRPr="009529AC" w:rsidRDefault="004004A8" w:rsidP="007F1F9F">
      <w:pPr>
        <w:rPr>
          <w:b/>
          <w:noProof/>
        </w:rPr>
      </w:pPr>
    </w:p>
    <w:p w14:paraId="7E483814" w14:textId="328A01BC" w:rsidR="004004A8" w:rsidRPr="009529AC" w:rsidRDefault="004004A8" w:rsidP="007F1F9F">
      <w:pPr>
        <w:rPr>
          <w:b/>
          <w:noProof/>
        </w:rPr>
      </w:pPr>
    </w:p>
    <w:p w14:paraId="339C572B" w14:textId="146F84A5" w:rsidR="004004A8" w:rsidRPr="009529AC" w:rsidRDefault="004004A8" w:rsidP="007F1F9F">
      <w:pPr>
        <w:ind w:right="-143"/>
        <w:rPr>
          <w:b/>
          <w:noProof/>
        </w:rPr>
      </w:pPr>
    </w:p>
    <w:p w14:paraId="0FC8E8DC" w14:textId="3E62681A" w:rsidR="005D114C" w:rsidRPr="009529AC" w:rsidRDefault="005D114C" w:rsidP="007F1F9F">
      <w:pPr>
        <w:ind w:right="-143"/>
        <w:rPr>
          <w:b/>
          <w:noProof/>
        </w:rPr>
      </w:pPr>
    </w:p>
    <w:p w14:paraId="299A0A67" w14:textId="1F170CF3" w:rsidR="005D114C" w:rsidRPr="009529AC" w:rsidRDefault="005D114C" w:rsidP="007F1F9F">
      <w:pPr>
        <w:ind w:right="-143"/>
        <w:rPr>
          <w:b/>
          <w:noProof/>
        </w:rPr>
      </w:pPr>
    </w:p>
    <w:p w14:paraId="53DC8BE9" w14:textId="77777777" w:rsidR="0044712D" w:rsidRPr="0032743F" w:rsidRDefault="0044712D" w:rsidP="0044712D">
      <w:r w:rsidRPr="00A450A2">
        <w:rPr>
          <w:u w:val="single"/>
        </w:rPr>
        <w:t>TRYB UDZIELENIA ZAMÓWIENIA:</w:t>
      </w:r>
      <w:r w:rsidRPr="00A450A2">
        <w:t xml:space="preserve"> </w:t>
      </w:r>
      <w:r>
        <w:t xml:space="preserve"> </w:t>
      </w:r>
      <w:r w:rsidRPr="00A450A2">
        <w:rPr>
          <w:b/>
          <w:bCs/>
        </w:rPr>
        <w:t>tryb podstawowy bez negocjacji</w:t>
      </w:r>
    </w:p>
    <w:p w14:paraId="4EF04B93" w14:textId="77777777" w:rsidR="0044712D" w:rsidRPr="0032743F" w:rsidRDefault="0044712D" w:rsidP="0044712D"/>
    <w:p w14:paraId="73902FC0" w14:textId="77777777" w:rsidR="0044712D" w:rsidRPr="00C43E1A" w:rsidRDefault="0044712D" w:rsidP="0044712D">
      <w:pPr>
        <w:rPr>
          <w:rFonts w:ascii="Tahoma" w:hAnsi="Tahoma" w:cs="Tahoma"/>
          <w:b/>
          <w:bCs/>
          <w:i/>
          <w:iCs/>
        </w:rPr>
      </w:pPr>
    </w:p>
    <w:p w14:paraId="7D84C16C" w14:textId="7964B672" w:rsidR="0044712D" w:rsidRPr="0032743F" w:rsidRDefault="0044712D" w:rsidP="0044712D">
      <w:r>
        <w:t xml:space="preserve">Ciechanów,  </w:t>
      </w:r>
      <w:r w:rsidR="00E2286D">
        <w:t>12</w:t>
      </w:r>
      <w:r>
        <w:t>.05.2022 r.</w:t>
      </w:r>
    </w:p>
    <w:p w14:paraId="7DF1F264" w14:textId="4ED606E8" w:rsidR="004004A8" w:rsidRPr="009529AC" w:rsidRDefault="004004A8" w:rsidP="007F1F9F">
      <w:pPr>
        <w:rPr>
          <w:noProof/>
        </w:rPr>
      </w:pPr>
    </w:p>
    <w:p w14:paraId="45ECDAD7" w14:textId="5034C8C6" w:rsidR="004004A8" w:rsidRPr="009529AC" w:rsidRDefault="004004A8" w:rsidP="007F1F9F">
      <w:pPr>
        <w:rPr>
          <w:noProof/>
        </w:rPr>
      </w:pPr>
    </w:p>
    <w:p w14:paraId="2A945554" w14:textId="77777777" w:rsidR="004004A8" w:rsidRPr="009529AC" w:rsidRDefault="004004A8" w:rsidP="007F1F9F">
      <w:pPr>
        <w:rPr>
          <w:noProof/>
        </w:rPr>
      </w:pPr>
    </w:p>
    <w:p w14:paraId="179A4E96" w14:textId="3E031C2F" w:rsidR="004004A8" w:rsidRPr="009529AC" w:rsidRDefault="004004A8" w:rsidP="007F1F9F">
      <w:pPr>
        <w:rPr>
          <w:noProof/>
        </w:rPr>
      </w:pPr>
    </w:p>
    <w:p w14:paraId="33B952E0" w14:textId="185CFC76" w:rsidR="00052765" w:rsidRPr="009529AC" w:rsidRDefault="0063125B" w:rsidP="00875BB5">
      <w:pPr>
        <w:rPr>
          <w:noProof/>
        </w:rPr>
      </w:pPr>
      <w:r>
        <w:rPr>
          <w:noProof/>
        </w:rPr>
        <w:drawing>
          <wp:anchor distT="0" distB="0" distL="114300" distR="114300" simplePos="0" relativeHeight="251658240" behindDoc="0" locked="0" layoutInCell="1" allowOverlap="1" wp14:anchorId="3370C3B5" wp14:editId="681E6F4B">
            <wp:simplePos x="0" y="0"/>
            <wp:positionH relativeFrom="column">
              <wp:posOffset>3333107</wp:posOffset>
            </wp:positionH>
            <wp:positionV relativeFrom="paragraph">
              <wp:posOffset>64121</wp:posOffset>
            </wp:positionV>
            <wp:extent cx="1591200" cy="1036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200" cy="1036800"/>
                    </a:xfrm>
                    <a:prstGeom prst="rect">
                      <a:avLst/>
                    </a:prstGeom>
                    <a:noFill/>
                  </pic:spPr>
                </pic:pic>
              </a:graphicData>
            </a:graphic>
            <wp14:sizeRelH relativeFrom="margin">
              <wp14:pctWidth>0</wp14:pctWidth>
            </wp14:sizeRelH>
            <wp14:sizeRelV relativeFrom="margin">
              <wp14:pctHeight>0</wp14:pctHeight>
            </wp14:sizeRelV>
          </wp:anchor>
        </w:drawing>
      </w:r>
    </w:p>
    <w:p w14:paraId="67AD3656" w14:textId="4A771AE4" w:rsidR="00052765" w:rsidRPr="009529AC" w:rsidRDefault="00052765" w:rsidP="007F1F9F">
      <w:pPr>
        <w:rPr>
          <w:noProof/>
        </w:rPr>
      </w:pPr>
    </w:p>
    <w:p w14:paraId="5A46246B" w14:textId="77777777" w:rsidR="004004A8" w:rsidRPr="009529AC" w:rsidRDefault="004004A8" w:rsidP="007F1F9F">
      <w:pPr>
        <w:rPr>
          <w:noProof/>
        </w:rPr>
      </w:pPr>
    </w:p>
    <w:p w14:paraId="4FEFF0B7" w14:textId="77777777" w:rsidR="004004A8" w:rsidRPr="009529AC" w:rsidRDefault="004004A8" w:rsidP="007F1F9F">
      <w:pPr>
        <w:rPr>
          <w:noProof/>
        </w:rPr>
      </w:pPr>
    </w:p>
    <w:p w14:paraId="42F28023" w14:textId="09061AE1" w:rsidR="004004A8" w:rsidRPr="009529AC" w:rsidRDefault="004004A8" w:rsidP="007F1F9F">
      <w:pPr>
        <w:rPr>
          <w:noProof/>
        </w:rPr>
      </w:pPr>
    </w:p>
    <w:p w14:paraId="6C2A8884" w14:textId="77777777" w:rsidR="0060793A" w:rsidRPr="009529AC" w:rsidRDefault="0060793A" w:rsidP="007F1F9F">
      <w:pPr>
        <w:rPr>
          <w:noProof/>
        </w:rPr>
      </w:pPr>
    </w:p>
    <w:p w14:paraId="36C42CEF" w14:textId="77777777" w:rsidR="0060793A" w:rsidRPr="009529AC" w:rsidRDefault="0060793A" w:rsidP="007F1F9F">
      <w:pPr>
        <w:rPr>
          <w:noProof/>
        </w:rPr>
      </w:pPr>
    </w:p>
    <w:p w14:paraId="1EFCA5C4" w14:textId="1C713639" w:rsidR="0060793A" w:rsidRPr="009529AC" w:rsidRDefault="0060793A" w:rsidP="007F1F9F">
      <w:pPr>
        <w:rPr>
          <w:noProof/>
        </w:rPr>
      </w:pPr>
    </w:p>
    <w:p w14:paraId="5D701AFB" w14:textId="07057ECD" w:rsidR="0060793A" w:rsidRPr="009529AC" w:rsidRDefault="0060793A" w:rsidP="007F1F9F">
      <w:pPr>
        <w:rPr>
          <w:noProof/>
        </w:rPr>
      </w:pPr>
    </w:p>
    <w:p w14:paraId="30C7F3AA" w14:textId="77777777" w:rsidR="00114AC4" w:rsidRPr="009529AC" w:rsidRDefault="00114AC4" w:rsidP="007F1F9F">
      <w:pPr>
        <w:rPr>
          <w:noProof/>
        </w:rPr>
      </w:pPr>
    </w:p>
    <w:p w14:paraId="01DB8A7E" w14:textId="1D09C343" w:rsidR="0063739B" w:rsidRPr="009529AC" w:rsidRDefault="0063739B" w:rsidP="007F1F9F">
      <w:pPr>
        <w:rPr>
          <w:noProof/>
        </w:rPr>
      </w:pPr>
    </w:p>
    <w:p w14:paraId="1A949498" w14:textId="511547FC" w:rsidR="009D333B" w:rsidRPr="009529AC" w:rsidRDefault="009D333B" w:rsidP="007F1F9F">
      <w:pPr>
        <w:rPr>
          <w:noProof/>
        </w:rPr>
      </w:pPr>
    </w:p>
    <w:p w14:paraId="3877744D" w14:textId="59B57B13" w:rsidR="009D333B" w:rsidRPr="009529AC" w:rsidRDefault="009D333B" w:rsidP="007F1F9F">
      <w:pPr>
        <w:rPr>
          <w:noProof/>
        </w:rPr>
      </w:pPr>
    </w:p>
    <w:p w14:paraId="223F5E39" w14:textId="740E6DC5" w:rsidR="009D333B" w:rsidRPr="009529AC" w:rsidRDefault="009D333B" w:rsidP="007F1F9F">
      <w:pPr>
        <w:rPr>
          <w:noProof/>
        </w:rPr>
      </w:pPr>
    </w:p>
    <w:p w14:paraId="68962031" w14:textId="625DDAEE" w:rsidR="009D333B" w:rsidRPr="009529AC" w:rsidRDefault="009D333B" w:rsidP="007F1F9F">
      <w:pPr>
        <w:rPr>
          <w:noProof/>
        </w:rPr>
      </w:pPr>
    </w:p>
    <w:p w14:paraId="45A4C237" w14:textId="4A41CFF4" w:rsidR="009D333B" w:rsidRDefault="009D333B" w:rsidP="007F1F9F">
      <w:pPr>
        <w:rPr>
          <w:noProof/>
        </w:rPr>
      </w:pPr>
    </w:p>
    <w:p w14:paraId="59D38F8B" w14:textId="1546214A" w:rsidR="00C52974" w:rsidRDefault="00C52974" w:rsidP="007F1F9F">
      <w:pPr>
        <w:rPr>
          <w:noProof/>
        </w:rPr>
      </w:pPr>
    </w:p>
    <w:p w14:paraId="3E77E27C" w14:textId="18387748" w:rsidR="00C52974" w:rsidRDefault="00C52974" w:rsidP="007F1F9F">
      <w:pPr>
        <w:rPr>
          <w:noProof/>
        </w:rPr>
      </w:pPr>
    </w:p>
    <w:p w14:paraId="4944BC87" w14:textId="6D0169CC" w:rsidR="00C52974" w:rsidRDefault="00C52974" w:rsidP="007F1F9F">
      <w:pPr>
        <w:rPr>
          <w:noProof/>
        </w:rPr>
      </w:pPr>
    </w:p>
    <w:p w14:paraId="6A44A062" w14:textId="65C9B162" w:rsidR="00C52974" w:rsidRDefault="00C52974" w:rsidP="007F1F9F">
      <w:pPr>
        <w:rPr>
          <w:noProof/>
        </w:rPr>
      </w:pPr>
    </w:p>
    <w:p w14:paraId="05A6D805" w14:textId="6CB9DC01" w:rsidR="00C52974" w:rsidRDefault="00C52974" w:rsidP="007F1F9F">
      <w:pPr>
        <w:rPr>
          <w:noProof/>
        </w:rPr>
      </w:pPr>
    </w:p>
    <w:p w14:paraId="313A084D" w14:textId="1A5D4838" w:rsidR="00C52974" w:rsidRDefault="00C52974" w:rsidP="007F1F9F">
      <w:pPr>
        <w:rPr>
          <w:noProof/>
        </w:rPr>
      </w:pPr>
    </w:p>
    <w:p w14:paraId="07A84272" w14:textId="5D09C86F" w:rsidR="00C52974" w:rsidRDefault="00C52974" w:rsidP="007F1F9F">
      <w:pPr>
        <w:rPr>
          <w:noProof/>
        </w:rPr>
      </w:pPr>
    </w:p>
    <w:p w14:paraId="5B5B2CEE" w14:textId="53D781CC" w:rsidR="00C52974" w:rsidRDefault="00C52974" w:rsidP="007F1F9F">
      <w:pPr>
        <w:rPr>
          <w:noProof/>
        </w:rPr>
      </w:pPr>
    </w:p>
    <w:p w14:paraId="0D9B5910" w14:textId="1BB46826" w:rsidR="00C52974" w:rsidRDefault="00C52974" w:rsidP="007F1F9F">
      <w:pPr>
        <w:rPr>
          <w:noProof/>
        </w:rPr>
      </w:pPr>
    </w:p>
    <w:p w14:paraId="730C2928" w14:textId="1E44E772" w:rsidR="00C52974" w:rsidRDefault="00C52974" w:rsidP="007F1F9F">
      <w:pPr>
        <w:rPr>
          <w:noProof/>
        </w:rPr>
      </w:pPr>
    </w:p>
    <w:p w14:paraId="546FCE90" w14:textId="77777777" w:rsidR="00161337" w:rsidRDefault="00161337" w:rsidP="007F1F9F">
      <w:pPr>
        <w:rPr>
          <w:noProof/>
        </w:rPr>
      </w:pPr>
    </w:p>
    <w:p w14:paraId="340E85A8" w14:textId="77777777" w:rsidR="000D326E" w:rsidRPr="009529AC" w:rsidRDefault="000D326E" w:rsidP="007F1F9F">
      <w:pPr>
        <w:rPr>
          <w:noProof/>
        </w:rPr>
      </w:pPr>
    </w:p>
    <w:p w14:paraId="20ED4CF3" w14:textId="4AADC358" w:rsidR="009D333B" w:rsidRPr="009529AC" w:rsidRDefault="009D333B" w:rsidP="007F1F9F">
      <w:pPr>
        <w:rPr>
          <w:noProof/>
        </w:rPr>
      </w:pPr>
    </w:p>
    <w:p w14:paraId="586ECD62" w14:textId="77777777" w:rsidR="00206B1E" w:rsidRPr="009529AC" w:rsidRDefault="00206B1E" w:rsidP="007F1F9F">
      <w:pPr>
        <w:rPr>
          <w:noProof/>
        </w:rPr>
      </w:pPr>
    </w:p>
    <w:p w14:paraId="2DCA0BA8" w14:textId="77777777" w:rsidR="004004A8" w:rsidRPr="009529AC" w:rsidRDefault="004004A8" w:rsidP="007F1F9F">
      <w:pPr>
        <w:pStyle w:val="Nagwek8"/>
        <w:numPr>
          <w:ilvl w:val="0"/>
          <w:numId w:val="0"/>
        </w:numPr>
        <w:spacing w:before="0"/>
        <w:rPr>
          <w:noProof/>
          <w:sz w:val="18"/>
        </w:rPr>
      </w:pPr>
      <w:r w:rsidRPr="009529AC">
        <w:rPr>
          <w:noProof/>
          <w:sz w:val="18"/>
        </w:rPr>
        <w:lastRenderedPageBreak/>
        <w:t>SPIS TREŚCI</w:t>
      </w:r>
    </w:p>
    <w:p w14:paraId="55BC5AB3" w14:textId="7D7C61D2" w:rsidR="0076642D" w:rsidRDefault="004004A8">
      <w:pPr>
        <w:pStyle w:val="Spistreci2"/>
        <w:tabs>
          <w:tab w:val="right" w:leader="dot" w:pos="9060"/>
        </w:tabs>
        <w:rPr>
          <w:rFonts w:asciiTheme="minorHAnsi" w:eastAsiaTheme="minorEastAsia" w:hAnsiTheme="minorHAnsi" w:cstheme="minorBidi"/>
          <w:b w:val="0"/>
          <w:bCs w:val="0"/>
          <w:noProof/>
        </w:rPr>
      </w:pPr>
      <w:r w:rsidRPr="009529AC">
        <w:rPr>
          <w:noProof/>
          <w:sz w:val="18"/>
          <w:szCs w:val="18"/>
        </w:rPr>
        <w:fldChar w:fldCharType="begin"/>
      </w:r>
      <w:r w:rsidRPr="009529AC">
        <w:rPr>
          <w:noProof/>
          <w:sz w:val="18"/>
          <w:szCs w:val="18"/>
        </w:rPr>
        <w:instrText xml:space="preserve"> TOC \o "1-3" \h \z \u </w:instrText>
      </w:r>
      <w:r w:rsidRPr="009529AC">
        <w:rPr>
          <w:noProof/>
          <w:sz w:val="18"/>
          <w:szCs w:val="18"/>
        </w:rPr>
        <w:fldChar w:fldCharType="separate"/>
      </w:r>
      <w:hyperlink w:anchor="_Toc103253989" w:history="1">
        <w:r w:rsidR="0076642D" w:rsidRPr="00BD5B06">
          <w:rPr>
            <w:rStyle w:val="Hipercze"/>
            <w:noProof/>
          </w:rPr>
          <w:t>I. Nazwa oraz adres zamawiającego</w:t>
        </w:r>
        <w:r w:rsidR="0076642D">
          <w:rPr>
            <w:noProof/>
            <w:webHidden/>
          </w:rPr>
          <w:tab/>
        </w:r>
        <w:r w:rsidR="0076642D">
          <w:rPr>
            <w:noProof/>
            <w:webHidden/>
          </w:rPr>
          <w:fldChar w:fldCharType="begin"/>
        </w:r>
        <w:r w:rsidR="0076642D">
          <w:rPr>
            <w:noProof/>
            <w:webHidden/>
          </w:rPr>
          <w:instrText xml:space="preserve"> PAGEREF _Toc103253989 \h </w:instrText>
        </w:r>
        <w:r w:rsidR="0076642D">
          <w:rPr>
            <w:noProof/>
            <w:webHidden/>
          </w:rPr>
        </w:r>
        <w:r w:rsidR="0076642D">
          <w:rPr>
            <w:noProof/>
            <w:webHidden/>
          </w:rPr>
          <w:fldChar w:fldCharType="separate"/>
        </w:r>
        <w:r w:rsidR="0076642D">
          <w:rPr>
            <w:noProof/>
            <w:webHidden/>
          </w:rPr>
          <w:t>3</w:t>
        </w:r>
        <w:r w:rsidR="0076642D">
          <w:rPr>
            <w:noProof/>
            <w:webHidden/>
          </w:rPr>
          <w:fldChar w:fldCharType="end"/>
        </w:r>
      </w:hyperlink>
    </w:p>
    <w:p w14:paraId="35F05906" w14:textId="34669872"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0" w:history="1">
        <w:r w:rsidRPr="00BD5B06">
          <w:rPr>
            <w:rStyle w:val="Hipercze"/>
            <w:noProof/>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_Toc103253990 \h </w:instrText>
        </w:r>
        <w:r>
          <w:rPr>
            <w:noProof/>
            <w:webHidden/>
          </w:rPr>
        </w:r>
        <w:r>
          <w:rPr>
            <w:noProof/>
            <w:webHidden/>
          </w:rPr>
          <w:fldChar w:fldCharType="separate"/>
        </w:r>
        <w:r>
          <w:rPr>
            <w:noProof/>
            <w:webHidden/>
          </w:rPr>
          <w:t>3</w:t>
        </w:r>
        <w:r>
          <w:rPr>
            <w:noProof/>
            <w:webHidden/>
          </w:rPr>
          <w:fldChar w:fldCharType="end"/>
        </w:r>
      </w:hyperlink>
    </w:p>
    <w:p w14:paraId="60940668" w14:textId="2E95D346"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1" w:history="1">
        <w:r w:rsidRPr="00BD5B06">
          <w:rPr>
            <w:rStyle w:val="Hipercze"/>
            <w:noProof/>
          </w:rPr>
          <w:t>III.  Tryb udzielenia zamówienia</w:t>
        </w:r>
        <w:r>
          <w:rPr>
            <w:noProof/>
            <w:webHidden/>
          </w:rPr>
          <w:tab/>
        </w:r>
        <w:r>
          <w:rPr>
            <w:noProof/>
            <w:webHidden/>
          </w:rPr>
          <w:fldChar w:fldCharType="begin"/>
        </w:r>
        <w:r>
          <w:rPr>
            <w:noProof/>
            <w:webHidden/>
          </w:rPr>
          <w:instrText xml:space="preserve"> PAGEREF _Toc103253991 \h </w:instrText>
        </w:r>
        <w:r>
          <w:rPr>
            <w:noProof/>
            <w:webHidden/>
          </w:rPr>
        </w:r>
        <w:r>
          <w:rPr>
            <w:noProof/>
            <w:webHidden/>
          </w:rPr>
          <w:fldChar w:fldCharType="separate"/>
        </w:r>
        <w:r>
          <w:rPr>
            <w:noProof/>
            <w:webHidden/>
          </w:rPr>
          <w:t>3</w:t>
        </w:r>
        <w:r>
          <w:rPr>
            <w:noProof/>
            <w:webHidden/>
          </w:rPr>
          <w:fldChar w:fldCharType="end"/>
        </w:r>
      </w:hyperlink>
    </w:p>
    <w:p w14:paraId="29C6ABB5" w14:textId="0F11D06B"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2" w:history="1">
        <w:r w:rsidRPr="00BD5B06">
          <w:rPr>
            <w:rStyle w:val="Hipercze"/>
            <w:noProof/>
          </w:rPr>
          <w:t>IV.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_Toc103253992 \h </w:instrText>
        </w:r>
        <w:r>
          <w:rPr>
            <w:noProof/>
            <w:webHidden/>
          </w:rPr>
        </w:r>
        <w:r>
          <w:rPr>
            <w:noProof/>
            <w:webHidden/>
          </w:rPr>
          <w:fldChar w:fldCharType="separate"/>
        </w:r>
        <w:r>
          <w:rPr>
            <w:noProof/>
            <w:webHidden/>
          </w:rPr>
          <w:t>4</w:t>
        </w:r>
        <w:r>
          <w:rPr>
            <w:noProof/>
            <w:webHidden/>
          </w:rPr>
          <w:fldChar w:fldCharType="end"/>
        </w:r>
      </w:hyperlink>
    </w:p>
    <w:p w14:paraId="45B6161F" w14:textId="78D555F0"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3" w:history="1">
        <w:r w:rsidRPr="00BD5B06">
          <w:rPr>
            <w:rStyle w:val="Hipercze"/>
            <w:i/>
            <w:noProof/>
          </w:rPr>
          <w:t>V.  Opis przedmiotu zamówienia</w:t>
        </w:r>
        <w:r>
          <w:rPr>
            <w:noProof/>
            <w:webHidden/>
          </w:rPr>
          <w:tab/>
        </w:r>
        <w:r>
          <w:rPr>
            <w:noProof/>
            <w:webHidden/>
          </w:rPr>
          <w:fldChar w:fldCharType="begin"/>
        </w:r>
        <w:r>
          <w:rPr>
            <w:noProof/>
            <w:webHidden/>
          </w:rPr>
          <w:instrText xml:space="preserve"> PAGEREF _Toc103253993 \h </w:instrText>
        </w:r>
        <w:r>
          <w:rPr>
            <w:noProof/>
            <w:webHidden/>
          </w:rPr>
        </w:r>
        <w:r>
          <w:rPr>
            <w:noProof/>
            <w:webHidden/>
          </w:rPr>
          <w:fldChar w:fldCharType="separate"/>
        </w:r>
        <w:r>
          <w:rPr>
            <w:noProof/>
            <w:webHidden/>
          </w:rPr>
          <w:t>4</w:t>
        </w:r>
        <w:r>
          <w:rPr>
            <w:noProof/>
            <w:webHidden/>
          </w:rPr>
          <w:fldChar w:fldCharType="end"/>
        </w:r>
      </w:hyperlink>
    </w:p>
    <w:p w14:paraId="757B7528" w14:textId="3B9B5BAA"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4" w:history="1">
        <w:r w:rsidRPr="00BD5B06">
          <w:rPr>
            <w:rStyle w:val="Hipercze"/>
            <w:i/>
            <w:noProof/>
          </w:rPr>
          <w:t>V.  Informacja o przedmiotowych środkach dowodowych</w:t>
        </w:r>
        <w:r>
          <w:rPr>
            <w:noProof/>
            <w:webHidden/>
          </w:rPr>
          <w:tab/>
        </w:r>
        <w:r>
          <w:rPr>
            <w:noProof/>
            <w:webHidden/>
          </w:rPr>
          <w:fldChar w:fldCharType="begin"/>
        </w:r>
        <w:r>
          <w:rPr>
            <w:noProof/>
            <w:webHidden/>
          </w:rPr>
          <w:instrText xml:space="preserve"> PAGEREF _Toc103253994 \h </w:instrText>
        </w:r>
        <w:r>
          <w:rPr>
            <w:noProof/>
            <w:webHidden/>
          </w:rPr>
        </w:r>
        <w:r>
          <w:rPr>
            <w:noProof/>
            <w:webHidden/>
          </w:rPr>
          <w:fldChar w:fldCharType="separate"/>
        </w:r>
        <w:r>
          <w:rPr>
            <w:noProof/>
            <w:webHidden/>
          </w:rPr>
          <w:t>5</w:t>
        </w:r>
        <w:r>
          <w:rPr>
            <w:noProof/>
            <w:webHidden/>
          </w:rPr>
          <w:fldChar w:fldCharType="end"/>
        </w:r>
      </w:hyperlink>
    </w:p>
    <w:p w14:paraId="1C4A6DD4" w14:textId="75C86C90"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5" w:history="1">
        <w:r w:rsidRPr="00BD5B06">
          <w:rPr>
            <w:rStyle w:val="Hipercze"/>
            <w:i/>
            <w:noProof/>
          </w:rPr>
          <w:t>VI. Termin wykonania zamówienia</w:t>
        </w:r>
        <w:r>
          <w:rPr>
            <w:noProof/>
            <w:webHidden/>
          </w:rPr>
          <w:tab/>
        </w:r>
        <w:r>
          <w:rPr>
            <w:noProof/>
            <w:webHidden/>
          </w:rPr>
          <w:fldChar w:fldCharType="begin"/>
        </w:r>
        <w:r>
          <w:rPr>
            <w:noProof/>
            <w:webHidden/>
          </w:rPr>
          <w:instrText xml:space="preserve"> PAGEREF _Toc103253995 \h </w:instrText>
        </w:r>
        <w:r>
          <w:rPr>
            <w:noProof/>
            <w:webHidden/>
          </w:rPr>
        </w:r>
        <w:r>
          <w:rPr>
            <w:noProof/>
            <w:webHidden/>
          </w:rPr>
          <w:fldChar w:fldCharType="separate"/>
        </w:r>
        <w:r>
          <w:rPr>
            <w:noProof/>
            <w:webHidden/>
          </w:rPr>
          <w:t>5</w:t>
        </w:r>
        <w:r>
          <w:rPr>
            <w:noProof/>
            <w:webHidden/>
          </w:rPr>
          <w:fldChar w:fldCharType="end"/>
        </w:r>
      </w:hyperlink>
    </w:p>
    <w:p w14:paraId="6E641FE0" w14:textId="6390C4D2"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6" w:history="1">
        <w:r w:rsidRPr="00BD5B06">
          <w:rPr>
            <w:rStyle w:val="Hipercze"/>
            <w:i/>
            <w:noProof/>
          </w:rPr>
          <w:t>VII.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_Toc103253996 \h </w:instrText>
        </w:r>
        <w:r>
          <w:rPr>
            <w:noProof/>
            <w:webHidden/>
          </w:rPr>
        </w:r>
        <w:r>
          <w:rPr>
            <w:noProof/>
            <w:webHidden/>
          </w:rPr>
          <w:fldChar w:fldCharType="separate"/>
        </w:r>
        <w:r>
          <w:rPr>
            <w:noProof/>
            <w:webHidden/>
          </w:rPr>
          <w:t>5</w:t>
        </w:r>
        <w:r>
          <w:rPr>
            <w:noProof/>
            <w:webHidden/>
          </w:rPr>
          <w:fldChar w:fldCharType="end"/>
        </w:r>
      </w:hyperlink>
    </w:p>
    <w:p w14:paraId="1227C79E" w14:textId="3BF7F7B7"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7" w:history="1">
        <w:r w:rsidRPr="00BD5B06">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_Toc103253997 \h </w:instrText>
        </w:r>
        <w:r>
          <w:rPr>
            <w:noProof/>
            <w:webHidden/>
          </w:rPr>
        </w:r>
        <w:r>
          <w:rPr>
            <w:noProof/>
            <w:webHidden/>
          </w:rPr>
          <w:fldChar w:fldCharType="separate"/>
        </w:r>
        <w:r>
          <w:rPr>
            <w:noProof/>
            <w:webHidden/>
          </w:rPr>
          <w:t>5</w:t>
        </w:r>
        <w:r>
          <w:rPr>
            <w:noProof/>
            <w:webHidden/>
          </w:rPr>
          <w:fldChar w:fldCharType="end"/>
        </w:r>
      </w:hyperlink>
    </w:p>
    <w:p w14:paraId="1B21B9F7" w14:textId="7A9CF238"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8" w:history="1">
        <w:r w:rsidRPr="00BD5B06">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_Toc103253998 \h </w:instrText>
        </w:r>
        <w:r>
          <w:rPr>
            <w:noProof/>
            <w:webHidden/>
          </w:rPr>
        </w:r>
        <w:r>
          <w:rPr>
            <w:noProof/>
            <w:webHidden/>
          </w:rPr>
          <w:fldChar w:fldCharType="separate"/>
        </w:r>
        <w:r>
          <w:rPr>
            <w:noProof/>
            <w:webHidden/>
          </w:rPr>
          <w:t>6</w:t>
        </w:r>
        <w:r>
          <w:rPr>
            <w:noProof/>
            <w:webHidden/>
          </w:rPr>
          <w:fldChar w:fldCharType="end"/>
        </w:r>
      </w:hyperlink>
    </w:p>
    <w:p w14:paraId="77E7E9BB" w14:textId="3E0BEE70"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3999" w:history="1">
        <w:r w:rsidRPr="00BD5B06">
          <w:rPr>
            <w:rStyle w:val="Hipercze"/>
            <w:i/>
            <w:noProof/>
          </w:rPr>
          <w:t>X. Wskazanie osób uprawnionych do komunikowania się z wykonawcami</w:t>
        </w:r>
        <w:r>
          <w:rPr>
            <w:noProof/>
            <w:webHidden/>
          </w:rPr>
          <w:tab/>
        </w:r>
        <w:r>
          <w:rPr>
            <w:noProof/>
            <w:webHidden/>
          </w:rPr>
          <w:fldChar w:fldCharType="begin"/>
        </w:r>
        <w:r>
          <w:rPr>
            <w:noProof/>
            <w:webHidden/>
          </w:rPr>
          <w:instrText xml:space="preserve"> PAGEREF _Toc103253999 \h </w:instrText>
        </w:r>
        <w:r>
          <w:rPr>
            <w:noProof/>
            <w:webHidden/>
          </w:rPr>
        </w:r>
        <w:r>
          <w:rPr>
            <w:noProof/>
            <w:webHidden/>
          </w:rPr>
          <w:fldChar w:fldCharType="separate"/>
        </w:r>
        <w:r>
          <w:rPr>
            <w:noProof/>
            <w:webHidden/>
          </w:rPr>
          <w:t>6</w:t>
        </w:r>
        <w:r>
          <w:rPr>
            <w:noProof/>
            <w:webHidden/>
          </w:rPr>
          <w:fldChar w:fldCharType="end"/>
        </w:r>
      </w:hyperlink>
    </w:p>
    <w:p w14:paraId="16FEA332" w14:textId="4DBD3049"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4000" w:history="1">
        <w:r w:rsidRPr="00BD5B06">
          <w:rPr>
            <w:rStyle w:val="Hipercze"/>
            <w:i/>
            <w:noProof/>
          </w:rPr>
          <w:t>XI. Termin związania ofertą</w:t>
        </w:r>
        <w:r>
          <w:rPr>
            <w:noProof/>
            <w:webHidden/>
          </w:rPr>
          <w:tab/>
        </w:r>
        <w:r>
          <w:rPr>
            <w:noProof/>
            <w:webHidden/>
          </w:rPr>
          <w:fldChar w:fldCharType="begin"/>
        </w:r>
        <w:r>
          <w:rPr>
            <w:noProof/>
            <w:webHidden/>
          </w:rPr>
          <w:instrText xml:space="preserve"> PAGEREF _Toc103254000 \h </w:instrText>
        </w:r>
        <w:r>
          <w:rPr>
            <w:noProof/>
            <w:webHidden/>
          </w:rPr>
        </w:r>
        <w:r>
          <w:rPr>
            <w:noProof/>
            <w:webHidden/>
          </w:rPr>
          <w:fldChar w:fldCharType="separate"/>
        </w:r>
        <w:r>
          <w:rPr>
            <w:noProof/>
            <w:webHidden/>
          </w:rPr>
          <w:t>6</w:t>
        </w:r>
        <w:r>
          <w:rPr>
            <w:noProof/>
            <w:webHidden/>
          </w:rPr>
          <w:fldChar w:fldCharType="end"/>
        </w:r>
      </w:hyperlink>
    </w:p>
    <w:p w14:paraId="41C77D2C" w14:textId="7C462476"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4001" w:history="1">
        <w:r w:rsidRPr="00BD5B06">
          <w:rPr>
            <w:rStyle w:val="Hipercze"/>
            <w:i/>
            <w:noProof/>
          </w:rPr>
          <w:t>XII.  Opis sposobu przygotowywania oferty</w:t>
        </w:r>
        <w:r>
          <w:rPr>
            <w:noProof/>
            <w:webHidden/>
          </w:rPr>
          <w:tab/>
        </w:r>
        <w:r>
          <w:rPr>
            <w:noProof/>
            <w:webHidden/>
          </w:rPr>
          <w:fldChar w:fldCharType="begin"/>
        </w:r>
        <w:r>
          <w:rPr>
            <w:noProof/>
            <w:webHidden/>
          </w:rPr>
          <w:instrText xml:space="preserve"> PAGEREF _Toc103254001 \h </w:instrText>
        </w:r>
        <w:r>
          <w:rPr>
            <w:noProof/>
            <w:webHidden/>
          </w:rPr>
        </w:r>
        <w:r>
          <w:rPr>
            <w:noProof/>
            <w:webHidden/>
          </w:rPr>
          <w:fldChar w:fldCharType="separate"/>
        </w:r>
        <w:r>
          <w:rPr>
            <w:noProof/>
            <w:webHidden/>
          </w:rPr>
          <w:t>6</w:t>
        </w:r>
        <w:r>
          <w:rPr>
            <w:noProof/>
            <w:webHidden/>
          </w:rPr>
          <w:fldChar w:fldCharType="end"/>
        </w:r>
      </w:hyperlink>
    </w:p>
    <w:p w14:paraId="1D19C9D1" w14:textId="27DF0BB6"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4002" w:history="1">
        <w:r w:rsidRPr="00BD5B06">
          <w:rPr>
            <w:rStyle w:val="Hipercze"/>
            <w:i/>
            <w:noProof/>
          </w:rPr>
          <w:t>XIII.  Sposób oraz termin składania ofert</w:t>
        </w:r>
        <w:r>
          <w:rPr>
            <w:noProof/>
            <w:webHidden/>
          </w:rPr>
          <w:tab/>
        </w:r>
        <w:r>
          <w:rPr>
            <w:noProof/>
            <w:webHidden/>
          </w:rPr>
          <w:fldChar w:fldCharType="begin"/>
        </w:r>
        <w:r>
          <w:rPr>
            <w:noProof/>
            <w:webHidden/>
          </w:rPr>
          <w:instrText xml:space="preserve"> PAGEREF _Toc103254002 \h </w:instrText>
        </w:r>
        <w:r>
          <w:rPr>
            <w:noProof/>
            <w:webHidden/>
          </w:rPr>
        </w:r>
        <w:r>
          <w:rPr>
            <w:noProof/>
            <w:webHidden/>
          </w:rPr>
          <w:fldChar w:fldCharType="separate"/>
        </w:r>
        <w:r>
          <w:rPr>
            <w:noProof/>
            <w:webHidden/>
          </w:rPr>
          <w:t>7</w:t>
        </w:r>
        <w:r>
          <w:rPr>
            <w:noProof/>
            <w:webHidden/>
          </w:rPr>
          <w:fldChar w:fldCharType="end"/>
        </w:r>
      </w:hyperlink>
    </w:p>
    <w:p w14:paraId="01601FAF" w14:textId="6D1C8CAD"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4003" w:history="1">
        <w:r w:rsidRPr="00BD5B06">
          <w:rPr>
            <w:rStyle w:val="Hipercze"/>
            <w:i/>
            <w:noProof/>
          </w:rPr>
          <w:t>XIV.  Termin otwarcia ofert;</w:t>
        </w:r>
        <w:r>
          <w:rPr>
            <w:noProof/>
            <w:webHidden/>
          </w:rPr>
          <w:tab/>
        </w:r>
        <w:r>
          <w:rPr>
            <w:noProof/>
            <w:webHidden/>
          </w:rPr>
          <w:fldChar w:fldCharType="begin"/>
        </w:r>
        <w:r>
          <w:rPr>
            <w:noProof/>
            <w:webHidden/>
          </w:rPr>
          <w:instrText xml:space="preserve"> PAGEREF _Toc103254003 \h </w:instrText>
        </w:r>
        <w:r>
          <w:rPr>
            <w:noProof/>
            <w:webHidden/>
          </w:rPr>
        </w:r>
        <w:r>
          <w:rPr>
            <w:noProof/>
            <w:webHidden/>
          </w:rPr>
          <w:fldChar w:fldCharType="separate"/>
        </w:r>
        <w:r>
          <w:rPr>
            <w:noProof/>
            <w:webHidden/>
          </w:rPr>
          <w:t>7</w:t>
        </w:r>
        <w:r>
          <w:rPr>
            <w:noProof/>
            <w:webHidden/>
          </w:rPr>
          <w:fldChar w:fldCharType="end"/>
        </w:r>
      </w:hyperlink>
    </w:p>
    <w:p w14:paraId="5FAC3E5C" w14:textId="4D650868"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4004" w:history="1">
        <w:r w:rsidRPr="00BD5B06">
          <w:rPr>
            <w:rStyle w:val="Hipercze"/>
            <w:i/>
            <w:noProof/>
          </w:rPr>
          <w:t>XV. Podstawy wykluczenia, o których mowa w art. 108 ustawy PZP.</w:t>
        </w:r>
        <w:r>
          <w:rPr>
            <w:noProof/>
            <w:webHidden/>
          </w:rPr>
          <w:tab/>
        </w:r>
        <w:r>
          <w:rPr>
            <w:noProof/>
            <w:webHidden/>
          </w:rPr>
          <w:fldChar w:fldCharType="begin"/>
        </w:r>
        <w:r>
          <w:rPr>
            <w:noProof/>
            <w:webHidden/>
          </w:rPr>
          <w:instrText xml:space="preserve"> PAGEREF _Toc103254004 \h </w:instrText>
        </w:r>
        <w:r>
          <w:rPr>
            <w:noProof/>
            <w:webHidden/>
          </w:rPr>
        </w:r>
        <w:r>
          <w:rPr>
            <w:noProof/>
            <w:webHidden/>
          </w:rPr>
          <w:fldChar w:fldCharType="separate"/>
        </w:r>
        <w:r>
          <w:rPr>
            <w:noProof/>
            <w:webHidden/>
          </w:rPr>
          <w:t>7</w:t>
        </w:r>
        <w:r>
          <w:rPr>
            <w:noProof/>
            <w:webHidden/>
          </w:rPr>
          <w:fldChar w:fldCharType="end"/>
        </w:r>
      </w:hyperlink>
    </w:p>
    <w:p w14:paraId="6DE13BB1" w14:textId="7658FD66"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4005" w:history="1">
        <w:r w:rsidRPr="00BD5B06">
          <w:rPr>
            <w:rStyle w:val="Hipercze"/>
            <w:i/>
            <w:noProof/>
          </w:rPr>
          <w:t>XVI.  Sposób obliczenia ceny;</w:t>
        </w:r>
        <w:r>
          <w:rPr>
            <w:noProof/>
            <w:webHidden/>
          </w:rPr>
          <w:tab/>
        </w:r>
        <w:r>
          <w:rPr>
            <w:noProof/>
            <w:webHidden/>
          </w:rPr>
          <w:fldChar w:fldCharType="begin"/>
        </w:r>
        <w:r>
          <w:rPr>
            <w:noProof/>
            <w:webHidden/>
          </w:rPr>
          <w:instrText xml:space="preserve"> PAGEREF _Toc103254005 \h </w:instrText>
        </w:r>
        <w:r>
          <w:rPr>
            <w:noProof/>
            <w:webHidden/>
          </w:rPr>
        </w:r>
        <w:r>
          <w:rPr>
            <w:noProof/>
            <w:webHidden/>
          </w:rPr>
          <w:fldChar w:fldCharType="separate"/>
        </w:r>
        <w:r>
          <w:rPr>
            <w:noProof/>
            <w:webHidden/>
          </w:rPr>
          <w:t>7</w:t>
        </w:r>
        <w:r>
          <w:rPr>
            <w:noProof/>
            <w:webHidden/>
          </w:rPr>
          <w:fldChar w:fldCharType="end"/>
        </w:r>
      </w:hyperlink>
    </w:p>
    <w:p w14:paraId="74BBECA9" w14:textId="2946D7CD"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4006" w:history="1">
        <w:r w:rsidRPr="00BD5B06">
          <w:rPr>
            <w:rStyle w:val="Hipercze"/>
            <w:i/>
            <w:noProof/>
          </w:rPr>
          <w:t>XVII.  Opis kryteriów oceny ofert, wraz z podaniem wag tych kryteriów i sposobu oceny ofert</w:t>
        </w:r>
        <w:r>
          <w:rPr>
            <w:noProof/>
            <w:webHidden/>
          </w:rPr>
          <w:tab/>
        </w:r>
        <w:r>
          <w:rPr>
            <w:noProof/>
            <w:webHidden/>
          </w:rPr>
          <w:fldChar w:fldCharType="begin"/>
        </w:r>
        <w:r>
          <w:rPr>
            <w:noProof/>
            <w:webHidden/>
          </w:rPr>
          <w:instrText xml:space="preserve"> PAGEREF _Toc103254006 \h </w:instrText>
        </w:r>
        <w:r>
          <w:rPr>
            <w:noProof/>
            <w:webHidden/>
          </w:rPr>
        </w:r>
        <w:r>
          <w:rPr>
            <w:noProof/>
            <w:webHidden/>
          </w:rPr>
          <w:fldChar w:fldCharType="separate"/>
        </w:r>
        <w:r>
          <w:rPr>
            <w:noProof/>
            <w:webHidden/>
          </w:rPr>
          <w:t>8</w:t>
        </w:r>
        <w:r>
          <w:rPr>
            <w:noProof/>
            <w:webHidden/>
          </w:rPr>
          <w:fldChar w:fldCharType="end"/>
        </w:r>
      </w:hyperlink>
    </w:p>
    <w:p w14:paraId="6872F6DE" w14:textId="76C8156F"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4007" w:history="1">
        <w:r w:rsidRPr="00BD5B06">
          <w:rPr>
            <w:rStyle w:val="Hipercze"/>
            <w:i/>
            <w:noProof/>
          </w:rPr>
          <w:t>XIX.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_Toc103254007 \h </w:instrText>
        </w:r>
        <w:r>
          <w:rPr>
            <w:noProof/>
            <w:webHidden/>
          </w:rPr>
        </w:r>
        <w:r>
          <w:rPr>
            <w:noProof/>
            <w:webHidden/>
          </w:rPr>
          <w:fldChar w:fldCharType="separate"/>
        </w:r>
        <w:r>
          <w:rPr>
            <w:noProof/>
            <w:webHidden/>
          </w:rPr>
          <w:t>9</w:t>
        </w:r>
        <w:r>
          <w:rPr>
            <w:noProof/>
            <w:webHidden/>
          </w:rPr>
          <w:fldChar w:fldCharType="end"/>
        </w:r>
      </w:hyperlink>
    </w:p>
    <w:p w14:paraId="1D759D02" w14:textId="2158A772" w:rsidR="0076642D" w:rsidRDefault="0076642D">
      <w:pPr>
        <w:pStyle w:val="Spistreci2"/>
        <w:tabs>
          <w:tab w:val="right" w:leader="dot" w:pos="9060"/>
        </w:tabs>
        <w:rPr>
          <w:rFonts w:asciiTheme="minorHAnsi" w:eastAsiaTheme="minorEastAsia" w:hAnsiTheme="minorHAnsi" w:cstheme="minorBidi"/>
          <w:b w:val="0"/>
          <w:bCs w:val="0"/>
          <w:noProof/>
        </w:rPr>
      </w:pPr>
      <w:hyperlink w:anchor="_Toc103254008" w:history="1">
        <w:r w:rsidRPr="00BD5B06">
          <w:rPr>
            <w:rStyle w:val="Hipercze"/>
            <w:i/>
            <w:noProof/>
          </w:rPr>
          <w:t>XIX.  Pouczenie o środkach ochrony prawnej przysługujących wykonawcy.</w:t>
        </w:r>
        <w:r>
          <w:rPr>
            <w:noProof/>
            <w:webHidden/>
          </w:rPr>
          <w:tab/>
        </w:r>
        <w:r>
          <w:rPr>
            <w:noProof/>
            <w:webHidden/>
          </w:rPr>
          <w:fldChar w:fldCharType="begin"/>
        </w:r>
        <w:r>
          <w:rPr>
            <w:noProof/>
            <w:webHidden/>
          </w:rPr>
          <w:instrText xml:space="preserve"> PAGEREF _Toc103254008 \h </w:instrText>
        </w:r>
        <w:r>
          <w:rPr>
            <w:noProof/>
            <w:webHidden/>
          </w:rPr>
        </w:r>
        <w:r>
          <w:rPr>
            <w:noProof/>
            <w:webHidden/>
          </w:rPr>
          <w:fldChar w:fldCharType="separate"/>
        </w:r>
        <w:r>
          <w:rPr>
            <w:noProof/>
            <w:webHidden/>
          </w:rPr>
          <w:t>9</w:t>
        </w:r>
        <w:r>
          <w:rPr>
            <w:noProof/>
            <w:webHidden/>
          </w:rPr>
          <w:fldChar w:fldCharType="end"/>
        </w:r>
      </w:hyperlink>
    </w:p>
    <w:p w14:paraId="17A7480B" w14:textId="441520F4" w:rsidR="00A450A2" w:rsidRPr="009529AC" w:rsidRDefault="004004A8" w:rsidP="007F1F9F">
      <w:pPr>
        <w:rPr>
          <w:noProof/>
        </w:rPr>
      </w:pPr>
      <w:r w:rsidRPr="009529AC">
        <w:rPr>
          <w:noProof/>
        </w:rPr>
        <w:fldChar w:fldCharType="end"/>
      </w:r>
    </w:p>
    <w:p w14:paraId="078385BF" w14:textId="77777777" w:rsidR="00A450A2" w:rsidRPr="009529AC" w:rsidRDefault="00A450A2" w:rsidP="007F1F9F">
      <w:pPr>
        <w:rPr>
          <w:noProof/>
        </w:rPr>
      </w:pPr>
    </w:p>
    <w:p w14:paraId="5BAEA942" w14:textId="77777777" w:rsidR="00A450A2" w:rsidRPr="009529AC" w:rsidRDefault="00A450A2" w:rsidP="007F1F9F">
      <w:pPr>
        <w:rPr>
          <w:noProof/>
        </w:rPr>
      </w:pPr>
    </w:p>
    <w:p w14:paraId="56A01DA5" w14:textId="77777777" w:rsidR="00A62026" w:rsidRPr="009529AC" w:rsidRDefault="00A62026" w:rsidP="007F1F9F">
      <w:pPr>
        <w:rPr>
          <w:noProof/>
        </w:rPr>
      </w:pPr>
    </w:p>
    <w:p w14:paraId="579E2685" w14:textId="77777777" w:rsidR="00A62026" w:rsidRPr="009529AC" w:rsidRDefault="00A62026" w:rsidP="007F1F9F">
      <w:pPr>
        <w:rPr>
          <w:noProof/>
        </w:rPr>
      </w:pPr>
    </w:p>
    <w:p w14:paraId="6938A583" w14:textId="76F39A80" w:rsidR="00A62026" w:rsidRPr="009529AC" w:rsidRDefault="00A62026" w:rsidP="007F1F9F">
      <w:pPr>
        <w:rPr>
          <w:noProof/>
        </w:rPr>
      </w:pPr>
    </w:p>
    <w:p w14:paraId="7A7B201A" w14:textId="3493DBF1" w:rsidR="00E27FBE" w:rsidRDefault="00E27FBE" w:rsidP="007F1F9F">
      <w:pPr>
        <w:rPr>
          <w:noProof/>
        </w:rPr>
      </w:pPr>
    </w:p>
    <w:p w14:paraId="2769827F" w14:textId="15C002BA" w:rsidR="00C52974" w:rsidRDefault="00C52974" w:rsidP="007F1F9F">
      <w:pPr>
        <w:rPr>
          <w:noProof/>
        </w:rPr>
      </w:pPr>
    </w:p>
    <w:p w14:paraId="02356314" w14:textId="5526B102" w:rsidR="00C52974" w:rsidRDefault="00C52974" w:rsidP="007F1F9F">
      <w:pPr>
        <w:rPr>
          <w:noProof/>
        </w:rPr>
      </w:pPr>
    </w:p>
    <w:p w14:paraId="48618327" w14:textId="5FF14F73" w:rsidR="00C52974" w:rsidRDefault="00C52974" w:rsidP="007F1F9F">
      <w:pPr>
        <w:rPr>
          <w:noProof/>
        </w:rPr>
      </w:pPr>
    </w:p>
    <w:p w14:paraId="4781D847" w14:textId="5B52EC0A" w:rsidR="00C52974" w:rsidRDefault="00C52974" w:rsidP="007F1F9F">
      <w:pPr>
        <w:rPr>
          <w:noProof/>
        </w:rPr>
      </w:pPr>
    </w:p>
    <w:p w14:paraId="17362A14" w14:textId="77777777" w:rsidR="00C52974" w:rsidRPr="009529AC" w:rsidRDefault="00C52974" w:rsidP="007F1F9F">
      <w:pPr>
        <w:rPr>
          <w:noProof/>
        </w:rPr>
      </w:pPr>
    </w:p>
    <w:p w14:paraId="5FC1AF05" w14:textId="56D3D730" w:rsidR="00E27FBE" w:rsidRDefault="00E27FBE" w:rsidP="007F1F9F">
      <w:pPr>
        <w:rPr>
          <w:noProof/>
        </w:rPr>
      </w:pPr>
    </w:p>
    <w:p w14:paraId="17F32947" w14:textId="77777777" w:rsidR="00EA5681" w:rsidRDefault="00EA5681" w:rsidP="007F1F9F">
      <w:pPr>
        <w:rPr>
          <w:noProof/>
        </w:rPr>
      </w:pPr>
    </w:p>
    <w:p w14:paraId="010A182A" w14:textId="164F0354" w:rsidR="009A40E1" w:rsidRDefault="009A40E1" w:rsidP="007F1F9F">
      <w:pPr>
        <w:rPr>
          <w:noProof/>
        </w:rPr>
      </w:pPr>
    </w:p>
    <w:p w14:paraId="703F6316" w14:textId="4AC93E53" w:rsidR="009A40E1" w:rsidRDefault="009A40E1" w:rsidP="007F1F9F">
      <w:pPr>
        <w:rPr>
          <w:noProof/>
        </w:rPr>
      </w:pPr>
    </w:p>
    <w:p w14:paraId="2568CF65" w14:textId="77777777" w:rsidR="009A40E1" w:rsidRPr="009529AC" w:rsidRDefault="009A40E1" w:rsidP="007F1F9F">
      <w:pPr>
        <w:rPr>
          <w:noProof/>
        </w:rPr>
      </w:pPr>
    </w:p>
    <w:p w14:paraId="70FA3C8E" w14:textId="400B6337" w:rsidR="004004A8" w:rsidRPr="009529AC" w:rsidRDefault="00D24C27" w:rsidP="007F1F9F">
      <w:pPr>
        <w:rPr>
          <w:b/>
          <w:noProof/>
        </w:rPr>
      </w:pPr>
      <w:r w:rsidRPr="009529AC">
        <w:rPr>
          <w:b/>
          <w:noProof/>
        </w:rPr>
        <w:lastRenderedPageBreak/>
        <w:t>ZP/2501/</w:t>
      </w:r>
      <w:r w:rsidR="00856CDE">
        <w:rPr>
          <w:b/>
          <w:noProof/>
        </w:rPr>
        <w:t>68</w:t>
      </w:r>
      <w:r w:rsidRPr="009529AC">
        <w:rPr>
          <w:b/>
          <w:noProof/>
        </w:rPr>
        <w:t>/</w:t>
      </w:r>
      <w:r w:rsidR="008C4F5F">
        <w:rPr>
          <w:b/>
          <w:noProof/>
        </w:rPr>
        <w:t>22</w:t>
      </w:r>
      <w:r w:rsidR="004004A8" w:rsidRPr="009529AC">
        <w:rPr>
          <w:b/>
          <w:noProof/>
        </w:rPr>
        <w:tab/>
      </w:r>
      <w:r w:rsidR="004004A8" w:rsidRPr="009529AC">
        <w:rPr>
          <w:b/>
          <w:noProof/>
        </w:rPr>
        <w:tab/>
      </w:r>
    </w:p>
    <w:p w14:paraId="4AF20BB2" w14:textId="77777777" w:rsidR="004004A8" w:rsidRPr="009529AC" w:rsidRDefault="004004A8" w:rsidP="007F1F9F">
      <w:pPr>
        <w:rPr>
          <w:b/>
          <w:noProof/>
        </w:rPr>
      </w:pPr>
    </w:p>
    <w:p w14:paraId="42B78C19" w14:textId="77777777" w:rsidR="004004A8" w:rsidRPr="009529AC" w:rsidRDefault="004004A8" w:rsidP="007F1F9F">
      <w:pPr>
        <w:pStyle w:val="Nagwek2"/>
        <w:jc w:val="left"/>
        <w:rPr>
          <w:noProof/>
          <w:sz w:val="18"/>
        </w:rPr>
      </w:pPr>
      <w:bookmarkStart w:id="3" w:name="_Toc103253989"/>
      <w:r w:rsidRPr="009529AC">
        <w:rPr>
          <w:noProof/>
          <w:sz w:val="18"/>
          <w:u w:val="single"/>
        </w:rPr>
        <w:t xml:space="preserve">I. </w:t>
      </w:r>
      <w:r w:rsidR="00A05B17" w:rsidRPr="009529AC">
        <w:rPr>
          <w:noProof/>
          <w:sz w:val="18"/>
          <w:u w:val="single"/>
        </w:rPr>
        <w:t>Nazwa oraz adres zamawiającego</w:t>
      </w:r>
      <w:bookmarkEnd w:id="3"/>
    </w:p>
    <w:p w14:paraId="16866C28" w14:textId="77777777" w:rsidR="00AB135C" w:rsidRPr="009529AC" w:rsidRDefault="00AB135C" w:rsidP="00F9542C">
      <w:pPr>
        <w:rPr>
          <w:noProof/>
        </w:rPr>
      </w:pPr>
    </w:p>
    <w:p w14:paraId="3DF0028A" w14:textId="77777777" w:rsidR="004004A8" w:rsidRPr="009529AC" w:rsidRDefault="004004A8" w:rsidP="00F9542C">
      <w:pPr>
        <w:rPr>
          <w:noProof/>
        </w:rPr>
      </w:pPr>
      <w:r w:rsidRPr="009529AC">
        <w:rPr>
          <w:noProof/>
        </w:rPr>
        <w:t>Specjalistyczny Szpital Wojewódzki w Ciechanowie</w:t>
      </w:r>
    </w:p>
    <w:p w14:paraId="3B9E30F7" w14:textId="77777777" w:rsidR="004004A8" w:rsidRPr="009529AC" w:rsidRDefault="004004A8" w:rsidP="00F9542C">
      <w:pPr>
        <w:rPr>
          <w:noProof/>
        </w:rPr>
      </w:pPr>
      <w:r w:rsidRPr="009529AC">
        <w:rPr>
          <w:noProof/>
        </w:rPr>
        <w:t xml:space="preserve">ul. Powstańców Wielkopolskich 2, </w:t>
      </w:r>
    </w:p>
    <w:p w14:paraId="3EC93C7C" w14:textId="77777777" w:rsidR="004004A8" w:rsidRPr="009529AC" w:rsidRDefault="004004A8" w:rsidP="00F9542C">
      <w:pPr>
        <w:rPr>
          <w:noProof/>
        </w:rPr>
      </w:pPr>
      <w:r w:rsidRPr="009529AC">
        <w:rPr>
          <w:noProof/>
        </w:rPr>
        <w:t>06-400 Ciechanów</w:t>
      </w:r>
    </w:p>
    <w:p w14:paraId="49224932" w14:textId="77777777" w:rsidR="004004A8" w:rsidRPr="009529AC" w:rsidRDefault="004004A8" w:rsidP="00F9542C">
      <w:pPr>
        <w:rPr>
          <w:noProof/>
        </w:rPr>
      </w:pPr>
      <w:r w:rsidRPr="009529AC">
        <w:rPr>
          <w:noProof/>
        </w:rPr>
        <w:t>Sekretariat    - tel. 23 / 672 31 27,  fax  672 27 64</w:t>
      </w:r>
    </w:p>
    <w:p w14:paraId="435EEF70" w14:textId="77777777" w:rsidR="006F21C5" w:rsidRPr="009529AC" w:rsidRDefault="006F21C5" w:rsidP="00F9542C">
      <w:pPr>
        <w:rPr>
          <w:noProof/>
        </w:rPr>
      </w:pPr>
      <w:r w:rsidRPr="009529AC">
        <w:rPr>
          <w:noProof/>
        </w:rPr>
        <w:t xml:space="preserve">Portal zamówień publicznych - </w:t>
      </w:r>
      <w:hyperlink r:id="rId10" w:history="1"/>
      <w:r w:rsidR="00A450A2" w:rsidRPr="009529AC">
        <w:rPr>
          <w:noProof/>
        </w:rPr>
        <w:t xml:space="preserve"> </w:t>
      </w:r>
      <w:hyperlink r:id="rId11" w:history="1">
        <w:r w:rsidR="00DD0E84" w:rsidRPr="009529AC">
          <w:rPr>
            <w:rStyle w:val="Hipercze"/>
            <w:noProof/>
          </w:rPr>
          <w:t>https://zamowienia.szpitalciechanow.com.pl</w:t>
        </w:r>
      </w:hyperlink>
      <w:r w:rsidR="00DD0E84" w:rsidRPr="009529AC">
        <w:rPr>
          <w:noProof/>
        </w:rPr>
        <w:t xml:space="preserve"> </w:t>
      </w:r>
    </w:p>
    <w:p w14:paraId="2C146139" w14:textId="1D24A265" w:rsidR="004004A8" w:rsidRPr="009529AC" w:rsidRDefault="00A450A2" w:rsidP="00F9542C">
      <w:pPr>
        <w:rPr>
          <w:noProof/>
        </w:rPr>
      </w:pPr>
      <w:r w:rsidRPr="009529AC">
        <w:rPr>
          <w:noProof/>
        </w:rPr>
        <w:t xml:space="preserve">Sekcja ds. zamówień publicznych – </w:t>
      </w:r>
      <w:hyperlink r:id="rId12" w:history="1">
        <w:r w:rsidR="009A40E1" w:rsidRPr="00B40920">
          <w:rPr>
            <w:rStyle w:val="Hipercze"/>
            <w:noProof/>
          </w:rPr>
          <w:t>zp1@szpitalciechanow.com.pl</w:t>
        </w:r>
      </w:hyperlink>
      <w:r w:rsidR="007F1F9F" w:rsidRPr="009529AC">
        <w:rPr>
          <w:noProof/>
        </w:rPr>
        <w:t xml:space="preserve"> </w:t>
      </w:r>
    </w:p>
    <w:p w14:paraId="22D86681" w14:textId="77777777" w:rsidR="00AB135C" w:rsidRPr="009529AC" w:rsidRDefault="00AB135C" w:rsidP="007F1F9F">
      <w:pPr>
        <w:pStyle w:val="Nagwek2"/>
        <w:ind w:left="284" w:hanging="284"/>
        <w:jc w:val="left"/>
        <w:rPr>
          <w:b w:val="0"/>
          <w:noProof/>
          <w:sz w:val="18"/>
        </w:rPr>
      </w:pPr>
      <w:bookmarkStart w:id="4" w:name="_Hlk45025454"/>
    </w:p>
    <w:p w14:paraId="7E00B981" w14:textId="77777777" w:rsidR="0044712D" w:rsidRPr="004F55DA" w:rsidRDefault="0044712D" w:rsidP="0044712D">
      <w:pPr>
        <w:pStyle w:val="Nagwek2"/>
        <w:ind w:left="284" w:hanging="284"/>
        <w:jc w:val="left"/>
        <w:rPr>
          <w:b w:val="0"/>
          <w:noProof/>
          <w:sz w:val="18"/>
        </w:rPr>
      </w:pPr>
      <w:bookmarkStart w:id="5" w:name="_Toc96069146"/>
      <w:bookmarkStart w:id="6" w:name="_Toc103253990"/>
      <w:bookmarkEnd w:id="4"/>
      <w:r w:rsidRPr="004F55DA">
        <w:rPr>
          <w:noProof/>
          <w:sz w:val="18"/>
          <w:u w:val="single"/>
        </w:rPr>
        <w:t>II.  Adres strony internetowej, na której udostępniane będą zmiany i wyjaśnienia treści SWZ oraz inne dokumenty zamówienia bezpośrednio związane z postępowaniem o udzielenie zamówienia</w:t>
      </w:r>
      <w:bookmarkEnd w:id="5"/>
      <w:bookmarkEnd w:id="6"/>
    </w:p>
    <w:p w14:paraId="7CD97EE6" w14:textId="77777777" w:rsidR="0044712D" w:rsidRPr="004F55DA" w:rsidRDefault="0044712D" w:rsidP="003C0CC9">
      <w:pPr>
        <w:numPr>
          <w:ilvl w:val="0"/>
          <w:numId w:val="36"/>
        </w:numPr>
        <w:ind w:left="284" w:hanging="284"/>
        <w:rPr>
          <w:noProof/>
        </w:rPr>
      </w:pPr>
      <w:r w:rsidRPr="004F55DA">
        <w:rPr>
          <w:noProof/>
        </w:rPr>
        <w:t xml:space="preserve">Zmiany i wyjaśnienia treści SWZ oraz inne dokumenty zamówienia bezpośrednio związane z postęp̨owaniem  o udzielenie zamówienia będą udostępniane w portalu zakupowym zamawiającego </w:t>
      </w:r>
      <w:hyperlink r:id="rId13" w:history="1">
        <w:r w:rsidRPr="004F55DA">
          <w:rPr>
            <w:rStyle w:val="Hipercze"/>
            <w:noProof/>
          </w:rPr>
          <w:t>https://zamowienia.szpitalciechanow.com.pl</w:t>
        </w:r>
      </w:hyperlink>
      <w:r w:rsidRPr="004F55DA">
        <w:rPr>
          <w:noProof/>
        </w:rPr>
        <w:t xml:space="preserve"> </w:t>
      </w:r>
    </w:p>
    <w:p w14:paraId="3EE63344" w14:textId="77777777" w:rsidR="0044712D" w:rsidRPr="004F55DA" w:rsidRDefault="0044712D" w:rsidP="003C0CC9">
      <w:pPr>
        <w:numPr>
          <w:ilvl w:val="0"/>
          <w:numId w:val="36"/>
        </w:numPr>
        <w:ind w:left="284" w:hanging="284"/>
        <w:rPr>
          <w:noProof/>
        </w:rPr>
      </w:pPr>
      <w:r w:rsidRPr="004F55DA">
        <w:rPr>
          <w:noProof/>
        </w:rPr>
        <w:t>Wykonawca może zwrócić się do zamawiającego z wnioskiem o wyjaśnienie treści SWZ:</w:t>
      </w:r>
    </w:p>
    <w:p w14:paraId="20499F55" w14:textId="77777777" w:rsidR="0044712D" w:rsidRPr="004F55DA" w:rsidRDefault="0044712D" w:rsidP="003C0CC9">
      <w:pPr>
        <w:pStyle w:val="Akapitzlist"/>
        <w:widowControl w:val="0"/>
        <w:numPr>
          <w:ilvl w:val="0"/>
          <w:numId w:val="37"/>
        </w:numPr>
        <w:tabs>
          <w:tab w:val="left" w:pos="709"/>
        </w:tabs>
        <w:autoSpaceDE w:val="0"/>
        <w:autoSpaceDN w:val="0"/>
        <w:ind w:left="709" w:right="196" w:hanging="425"/>
        <w:jc w:val="both"/>
        <w:rPr>
          <w:noProof/>
          <w:sz w:val="18"/>
        </w:rPr>
      </w:pPr>
      <w:r w:rsidRPr="004F55DA">
        <w:rPr>
          <w:noProof/>
          <w:sz w:val="18"/>
        </w:rPr>
        <w:t>Zamawiający udzieli wyjaśnień niezwłocznie, jednak nie później niż na 2 dni przed upływem terminu składania ofert, pod warunkiem że wniosek o wyjaśnienie treści</w:t>
      </w:r>
      <w:r w:rsidRPr="004F55DA">
        <w:rPr>
          <w:noProof/>
          <w:spacing w:val="-3"/>
          <w:sz w:val="18"/>
        </w:rPr>
        <w:t xml:space="preserve"> </w:t>
      </w:r>
      <w:r w:rsidRPr="004F55DA">
        <w:rPr>
          <w:noProof/>
          <w:sz w:val="18"/>
        </w:rPr>
        <w:t>SWZ</w:t>
      </w:r>
      <w:r w:rsidRPr="004F55DA">
        <w:rPr>
          <w:noProof/>
          <w:spacing w:val="-5"/>
          <w:sz w:val="18"/>
        </w:rPr>
        <w:t xml:space="preserve"> </w:t>
      </w:r>
      <w:r w:rsidRPr="004F55DA">
        <w:rPr>
          <w:noProof/>
          <w:sz w:val="18"/>
        </w:rPr>
        <w:t>wpłynął</w:t>
      </w:r>
      <w:r w:rsidRPr="004F55DA">
        <w:rPr>
          <w:noProof/>
          <w:spacing w:val="-4"/>
          <w:sz w:val="18"/>
        </w:rPr>
        <w:t xml:space="preserve"> </w:t>
      </w:r>
      <w:r w:rsidRPr="004F55DA">
        <w:rPr>
          <w:noProof/>
          <w:sz w:val="18"/>
        </w:rPr>
        <w:t>do</w:t>
      </w:r>
      <w:r w:rsidRPr="004F55DA">
        <w:rPr>
          <w:noProof/>
          <w:spacing w:val="-3"/>
          <w:sz w:val="18"/>
        </w:rPr>
        <w:t xml:space="preserve"> </w:t>
      </w:r>
      <w:r w:rsidRPr="004F55DA">
        <w:rPr>
          <w:noProof/>
          <w:sz w:val="18"/>
        </w:rPr>
        <w:t>zamawiającego</w:t>
      </w:r>
      <w:r w:rsidRPr="004F55DA">
        <w:rPr>
          <w:noProof/>
          <w:spacing w:val="-4"/>
          <w:sz w:val="18"/>
        </w:rPr>
        <w:t xml:space="preserve"> </w:t>
      </w:r>
      <w:r w:rsidRPr="004F55DA">
        <w:rPr>
          <w:noProof/>
          <w:sz w:val="18"/>
        </w:rPr>
        <w:t>nie</w:t>
      </w:r>
      <w:r w:rsidRPr="004F55DA">
        <w:rPr>
          <w:noProof/>
          <w:spacing w:val="-4"/>
          <w:sz w:val="18"/>
        </w:rPr>
        <w:t xml:space="preserve"> </w:t>
      </w:r>
      <w:r w:rsidRPr="004F55DA">
        <w:rPr>
          <w:noProof/>
          <w:sz w:val="18"/>
        </w:rPr>
        <w:t>później</w:t>
      </w:r>
      <w:r w:rsidRPr="004F55DA">
        <w:rPr>
          <w:noProof/>
          <w:spacing w:val="-2"/>
          <w:sz w:val="18"/>
        </w:rPr>
        <w:t xml:space="preserve"> </w:t>
      </w:r>
      <w:r w:rsidRPr="004F55DA">
        <w:rPr>
          <w:noProof/>
          <w:sz w:val="18"/>
        </w:rPr>
        <w:t>niż</w:t>
      </w:r>
      <w:r w:rsidRPr="004F55DA">
        <w:rPr>
          <w:noProof/>
          <w:spacing w:val="-4"/>
          <w:sz w:val="18"/>
        </w:rPr>
        <w:t xml:space="preserve"> </w:t>
      </w:r>
      <w:r w:rsidRPr="004F55DA">
        <w:rPr>
          <w:noProof/>
          <w:sz w:val="18"/>
        </w:rPr>
        <w:t>na</w:t>
      </w:r>
      <w:r w:rsidRPr="004F55DA">
        <w:rPr>
          <w:noProof/>
          <w:spacing w:val="-5"/>
          <w:sz w:val="18"/>
        </w:rPr>
        <w:t xml:space="preserve"> </w:t>
      </w:r>
      <w:r w:rsidRPr="004F55DA">
        <w:rPr>
          <w:noProof/>
          <w:sz w:val="18"/>
        </w:rPr>
        <w:t>4</w:t>
      </w:r>
      <w:r w:rsidRPr="004F55DA">
        <w:rPr>
          <w:noProof/>
          <w:spacing w:val="1"/>
          <w:sz w:val="18"/>
        </w:rPr>
        <w:t xml:space="preserve"> </w:t>
      </w:r>
      <w:r w:rsidRPr="004F55DA">
        <w:rPr>
          <w:noProof/>
          <w:sz w:val="18"/>
        </w:rPr>
        <w:t>dni</w:t>
      </w:r>
      <w:r w:rsidRPr="004F55DA">
        <w:rPr>
          <w:noProof/>
          <w:spacing w:val="-5"/>
          <w:sz w:val="18"/>
        </w:rPr>
        <w:t xml:space="preserve"> </w:t>
      </w:r>
      <w:r w:rsidRPr="004F55DA">
        <w:rPr>
          <w:noProof/>
          <w:sz w:val="18"/>
        </w:rPr>
        <w:t>przed</w:t>
      </w:r>
      <w:r w:rsidRPr="004F55DA">
        <w:rPr>
          <w:noProof/>
          <w:spacing w:val="-4"/>
          <w:sz w:val="18"/>
        </w:rPr>
        <w:t xml:space="preserve"> </w:t>
      </w:r>
      <w:r w:rsidRPr="004F55DA">
        <w:rPr>
          <w:noProof/>
          <w:sz w:val="18"/>
        </w:rPr>
        <w:t>upływem terminu składania ofert.</w:t>
      </w:r>
    </w:p>
    <w:p w14:paraId="43723B5F" w14:textId="77777777" w:rsidR="0044712D" w:rsidRPr="004F55DA" w:rsidRDefault="0044712D" w:rsidP="003C0CC9">
      <w:pPr>
        <w:pStyle w:val="Akapitzlist"/>
        <w:widowControl w:val="0"/>
        <w:numPr>
          <w:ilvl w:val="0"/>
          <w:numId w:val="37"/>
        </w:numPr>
        <w:tabs>
          <w:tab w:val="left" w:pos="709"/>
        </w:tabs>
        <w:autoSpaceDE w:val="0"/>
        <w:autoSpaceDN w:val="0"/>
        <w:ind w:left="709" w:right="195" w:hanging="425"/>
        <w:jc w:val="both"/>
        <w:rPr>
          <w:noProof/>
          <w:sz w:val="18"/>
        </w:rPr>
      </w:pPr>
      <w:r w:rsidRPr="004F55DA">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105C8DE5" w14:textId="77777777" w:rsidR="0044712D" w:rsidRPr="004F55DA" w:rsidRDefault="0044712D" w:rsidP="003C0CC9">
      <w:pPr>
        <w:pStyle w:val="Akapitzlist"/>
        <w:widowControl w:val="0"/>
        <w:numPr>
          <w:ilvl w:val="0"/>
          <w:numId w:val="37"/>
        </w:numPr>
        <w:tabs>
          <w:tab w:val="left" w:pos="709"/>
        </w:tabs>
        <w:autoSpaceDE w:val="0"/>
        <w:autoSpaceDN w:val="0"/>
        <w:ind w:left="709" w:right="199" w:hanging="425"/>
        <w:jc w:val="both"/>
        <w:rPr>
          <w:noProof/>
          <w:sz w:val="18"/>
        </w:rPr>
      </w:pPr>
      <w:r w:rsidRPr="004F55DA">
        <w:rPr>
          <w:noProof/>
          <w:sz w:val="18"/>
        </w:rPr>
        <w:t>W przypadku  gdy wniosek o wyjaśnienie  treści SWZ nie  wpłynął  w terminie,    o którym mowa  w pkt. 2.1,  zamawiający nie  ma  obowiązku udzielania  wyjaśnień SWZ oraz</w:t>
      </w:r>
      <w:r w:rsidRPr="004F55DA">
        <w:rPr>
          <w:noProof/>
          <w:spacing w:val="-3"/>
          <w:sz w:val="18"/>
        </w:rPr>
        <w:t xml:space="preserve"> </w:t>
      </w:r>
      <w:r w:rsidRPr="004F55DA">
        <w:rPr>
          <w:noProof/>
          <w:sz w:val="18"/>
        </w:rPr>
        <w:t>obowiązku</w:t>
      </w:r>
      <w:r w:rsidRPr="004F55DA">
        <w:rPr>
          <w:noProof/>
          <w:spacing w:val="-4"/>
          <w:sz w:val="18"/>
        </w:rPr>
        <w:t xml:space="preserve"> </w:t>
      </w:r>
      <w:r w:rsidRPr="004F55DA">
        <w:rPr>
          <w:noProof/>
          <w:sz w:val="18"/>
        </w:rPr>
        <w:t>przedłużenia</w:t>
      </w:r>
      <w:r w:rsidRPr="004F55DA">
        <w:rPr>
          <w:noProof/>
          <w:spacing w:val="-3"/>
          <w:sz w:val="18"/>
        </w:rPr>
        <w:t xml:space="preserve"> </w:t>
      </w:r>
      <w:r w:rsidRPr="004F55DA">
        <w:rPr>
          <w:noProof/>
          <w:sz w:val="18"/>
        </w:rPr>
        <w:t>terminu</w:t>
      </w:r>
      <w:r w:rsidRPr="004F55DA">
        <w:rPr>
          <w:noProof/>
          <w:spacing w:val="-4"/>
          <w:sz w:val="18"/>
        </w:rPr>
        <w:t xml:space="preserve"> </w:t>
      </w:r>
      <w:r w:rsidRPr="004F55DA">
        <w:rPr>
          <w:noProof/>
          <w:sz w:val="18"/>
        </w:rPr>
        <w:t>składania</w:t>
      </w:r>
      <w:r w:rsidRPr="004F55DA">
        <w:rPr>
          <w:noProof/>
          <w:spacing w:val="-3"/>
          <w:sz w:val="18"/>
        </w:rPr>
        <w:t xml:space="preserve"> </w:t>
      </w:r>
      <w:r w:rsidRPr="004F55DA">
        <w:rPr>
          <w:noProof/>
          <w:sz w:val="18"/>
        </w:rPr>
        <w:t>ofert.</w:t>
      </w:r>
    </w:p>
    <w:p w14:paraId="49BC50A0" w14:textId="77777777" w:rsidR="0044712D" w:rsidRPr="004F55DA" w:rsidRDefault="0044712D" w:rsidP="003C0CC9">
      <w:pPr>
        <w:pStyle w:val="Akapitzlist"/>
        <w:widowControl w:val="0"/>
        <w:numPr>
          <w:ilvl w:val="0"/>
          <w:numId w:val="37"/>
        </w:numPr>
        <w:tabs>
          <w:tab w:val="left" w:pos="709"/>
        </w:tabs>
        <w:autoSpaceDE w:val="0"/>
        <w:autoSpaceDN w:val="0"/>
        <w:ind w:left="709" w:hanging="425"/>
        <w:rPr>
          <w:noProof/>
          <w:sz w:val="18"/>
        </w:rPr>
      </w:pPr>
      <w:r w:rsidRPr="004F55DA">
        <w:rPr>
          <w:noProof/>
          <w:sz w:val="18"/>
        </w:rPr>
        <w:t xml:space="preserve">Przedłużenie terminu składania ofert, o których mowa w pkt. 2.2 nie </w:t>
      </w:r>
      <w:r w:rsidRPr="004F55DA">
        <w:rPr>
          <w:noProof/>
          <w:spacing w:val="-3"/>
          <w:sz w:val="18"/>
        </w:rPr>
        <w:t xml:space="preserve">wpływa </w:t>
      </w:r>
      <w:r w:rsidRPr="004F55DA">
        <w:rPr>
          <w:noProof/>
          <w:sz w:val="18"/>
        </w:rPr>
        <w:t>na</w:t>
      </w:r>
      <w:r w:rsidRPr="004F55DA">
        <w:rPr>
          <w:noProof/>
          <w:spacing w:val="17"/>
          <w:sz w:val="18"/>
        </w:rPr>
        <w:t xml:space="preserve"> </w:t>
      </w:r>
      <w:r w:rsidRPr="004F55DA">
        <w:rPr>
          <w:noProof/>
          <w:sz w:val="18"/>
        </w:rPr>
        <w:t>bieg terminu składania wniosku  o wyjaśnienie  treści SWZ.</w:t>
      </w:r>
    </w:p>
    <w:p w14:paraId="586DDA13" w14:textId="77777777" w:rsidR="0044712D" w:rsidRPr="004F55DA" w:rsidRDefault="0044712D" w:rsidP="003C0CC9">
      <w:pPr>
        <w:pStyle w:val="Akapitzlist"/>
        <w:widowControl w:val="0"/>
        <w:numPr>
          <w:ilvl w:val="0"/>
          <w:numId w:val="36"/>
        </w:numPr>
        <w:tabs>
          <w:tab w:val="left" w:pos="284"/>
        </w:tabs>
        <w:autoSpaceDE w:val="0"/>
        <w:autoSpaceDN w:val="0"/>
        <w:ind w:left="0" w:right="196" w:firstLine="0"/>
        <w:rPr>
          <w:noProof/>
          <w:u w:val="single"/>
        </w:rPr>
      </w:pPr>
      <w:r w:rsidRPr="004F55DA">
        <w:rPr>
          <w:noProof/>
          <w:sz w:val="18"/>
        </w:rPr>
        <w:t xml:space="preserve">Treść zapytań wraz z wyjaśnieniami zamawiający udostępnia, bez ujawniania źródła zapytania, na stronie internetowej prowadzonego postępowania, </w:t>
      </w:r>
    </w:p>
    <w:p w14:paraId="099116B2" w14:textId="77777777" w:rsidR="00300C34" w:rsidRPr="009529AC" w:rsidRDefault="00300C34" w:rsidP="00D479AA">
      <w:pPr>
        <w:pStyle w:val="Nagwek2"/>
        <w:tabs>
          <w:tab w:val="left" w:pos="284"/>
        </w:tabs>
        <w:ind w:left="0" w:firstLine="0"/>
        <w:jc w:val="left"/>
        <w:rPr>
          <w:noProof/>
          <w:sz w:val="18"/>
          <w:u w:val="single"/>
        </w:rPr>
      </w:pPr>
    </w:p>
    <w:p w14:paraId="2B80CD2B" w14:textId="77777777" w:rsidR="0044712D" w:rsidRPr="004F55DA" w:rsidRDefault="0044712D" w:rsidP="0044712D">
      <w:pPr>
        <w:pStyle w:val="Nagwek2"/>
        <w:tabs>
          <w:tab w:val="left" w:pos="284"/>
        </w:tabs>
        <w:ind w:left="0" w:firstLine="0"/>
        <w:jc w:val="left"/>
        <w:rPr>
          <w:noProof/>
          <w:u w:val="single"/>
        </w:rPr>
      </w:pPr>
      <w:bookmarkStart w:id="7" w:name="_Toc96069147"/>
      <w:bookmarkStart w:id="8" w:name="_Toc516142252"/>
      <w:bookmarkStart w:id="9" w:name="_Toc529944977"/>
      <w:bookmarkStart w:id="10" w:name="_Toc103253991"/>
      <w:r w:rsidRPr="004F55DA">
        <w:rPr>
          <w:noProof/>
          <w:sz w:val="18"/>
          <w:u w:val="single"/>
        </w:rPr>
        <w:t>III.  Tryb udzielenia zamówienia</w:t>
      </w:r>
      <w:bookmarkEnd w:id="7"/>
      <w:bookmarkEnd w:id="10"/>
    </w:p>
    <w:p w14:paraId="074BC5AA" w14:textId="77777777" w:rsidR="0044712D" w:rsidRPr="004F55DA" w:rsidRDefault="0044712D" w:rsidP="0044712D">
      <w:pPr>
        <w:numPr>
          <w:ilvl w:val="0"/>
          <w:numId w:val="8"/>
        </w:numPr>
        <w:tabs>
          <w:tab w:val="left" w:pos="284"/>
        </w:tabs>
        <w:ind w:left="284" w:right="0" w:hanging="284"/>
        <w:rPr>
          <w:noProof/>
        </w:rPr>
      </w:pPr>
      <w:r w:rsidRPr="004F55DA">
        <w:rPr>
          <w:noProof/>
        </w:rPr>
        <w:t xml:space="preserve">Postępowanie o udzielenie zamówienia publicznego prowadzone jest w trybie podstawowym, na podstawie art. 275 pkt 1 ustawy z dnia 11 września 2019 r. - Prawo zamówień publicznych (t.j. Dz.U. 2021 poz. 1129, ze zmian.), zwanej dalej także Pzp. </w:t>
      </w:r>
    </w:p>
    <w:p w14:paraId="00EAB279" w14:textId="77777777" w:rsidR="0044712D" w:rsidRPr="004F55DA" w:rsidRDefault="0044712D" w:rsidP="0044712D">
      <w:pPr>
        <w:numPr>
          <w:ilvl w:val="0"/>
          <w:numId w:val="8"/>
        </w:numPr>
        <w:tabs>
          <w:tab w:val="left" w:pos="284"/>
        </w:tabs>
        <w:ind w:left="284" w:right="0" w:hanging="284"/>
        <w:rPr>
          <w:noProof/>
        </w:rPr>
      </w:pPr>
      <w:r w:rsidRPr="004F55DA">
        <w:rPr>
          <w:noProof/>
        </w:rPr>
        <w:t xml:space="preserve">Wybór oferty najkorzystniejszej zostanie dokonany </w:t>
      </w:r>
      <w:r w:rsidRPr="004F55DA">
        <w:rPr>
          <w:b/>
          <w:bCs/>
          <w:noProof/>
          <w:u w:val="single"/>
        </w:rPr>
        <w:t>bez przeprowadzenia negocjacji.</w:t>
      </w:r>
    </w:p>
    <w:p w14:paraId="46CD89C6" w14:textId="77777777" w:rsidR="0044712D" w:rsidRPr="004F55DA" w:rsidRDefault="0044712D" w:rsidP="0044712D">
      <w:pPr>
        <w:numPr>
          <w:ilvl w:val="0"/>
          <w:numId w:val="8"/>
        </w:numPr>
        <w:tabs>
          <w:tab w:val="left" w:pos="284"/>
        </w:tabs>
        <w:ind w:left="284" w:right="0" w:hanging="284"/>
        <w:rPr>
          <w:noProof/>
        </w:rPr>
      </w:pPr>
      <w:r w:rsidRPr="004F55DA">
        <w:rPr>
          <w:noProof/>
        </w:rPr>
        <w:t>W zakresie nieuregulowanym niniejszą Specyfikacją Warunków Zamówienia, zwaną dalej także SWZ, zastosowanie mają przepisy Pzp.</w:t>
      </w:r>
    </w:p>
    <w:p w14:paraId="562B4526" w14:textId="77777777" w:rsidR="0044712D" w:rsidRPr="004F55DA" w:rsidRDefault="0044712D" w:rsidP="0044712D">
      <w:pPr>
        <w:numPr>
          <w:ilvl w:val="0"/>
          <w:numId w:val="8"/>
        </w:numPr>
        <w:tabs>
          <w:tab w:val="left" w:pos="284"/>
        </w:tabs>
        <w:ind w:left="284" w:right="0" w:hanging="284"/>
        <w:rPr>
          <w:noProof/>
        </w:rPr>
      </w:pPr>
      <w:r w:rsidRPr="004F55DA">
        <w:rPr>
          <w:noProof/>
        </w:rPr>
        <w:t>Wartość zamówienia jest mniejsza niż progi unijne, w rozumieniu art. 3 Pzp.</w:t>
      </w:r>
    </w:p>
    <w:p w14:paraId="5508AE67" w14:textId="77777777" w:rsidR="0044712D" w:rsidRPr="004F55DA" w:rsidRDefault="0044712D" w:rsidP="0044712D">
      <w:pPr>
        <w:numPr>
          <w:ilvl w:val="0"/>
          <w:numId w:val="8"/>
        </w:numPr>
        <w:tabs>
          <w:tab w:val="left" w:pos="284"/>
        </w:tabs>
        <w:ind w:left="284" w:right="0" w:hanging="284"/>
        <w:rPr>
          <w:noProof/>
        </w:rPr>
      </w:pPr>
      <w:r w:rsidRPr="004F55DA">
        <w:rPr>
          <w:noProof/>
        </w:rPr>
        <w:t xml:space="preserve">Do udziału w postępowaniu zostanie dopuszczony </w:t>
      </w:r>
      <w:r w:rsidRPr="004F55DA">
        <w:rPr>
          <w:b/>
          <w:bCs/>
          <w:noProof/>
          <w:u w:val="single"/>
        </w:rPr>
        <w:t>wykonawca spełniający następujące warunki</w:t>
      </w:r>
      <w:r w:rsidRPr="004F55DA">
        <w:rPr>
          <w:noProof/>
        </w:rPr>
        <w:t xml:space="preserve">: </w:t>
      </w:r>
    </w:p>
    <w:p w14:paraId="491778F6" w14:textId="77777777" w:rsidR="0044712D" w:rsidRPr="004F55DA" w:rsidRDefault="0044712D" w:rsidP="003C0CC9">
      <w:pPr>
        <w:pStyle w:val="Akapitzlist"/>
        <w:numPr>
          <w:ilvl w:val="0"/>
          <w:numId w:val="20"/>
        </w:numPr>
        <w:tabs>
          <w:tab w:val="left" w:pos="284"/>
        </w:tabs>
        <w:ind w:hanging="436"/>
        <w:rPr>
          <w:noProof/>
          <w:sz w:val="18"/>
        </w:rPr>
      </w:pPr>
      <w:r w:rsidRPr="004F55DA">
        <w:rPr>
          <w:noProof/>
          <w:sz w:val="18"/>
        </w:rPr>
        <w:t>jest ubezpieczony od odpowiedzialności cywilnej w zakresie prowadzonej działalności związanej z przedmiotem zamówienia, z sumą gwarancyjną tego ubezpieczenia nie mniejszą niż 1 000 000,00 zł.</w:t>
      </w:r>
    </w:p>
    <w:p w14:paraId="24886384" w14:textId="0C177AAD" w:rsidR="0044712D" w:rsidRPr="004F55DA" w:rsidRDefault="0044712D" w:rsidP="003C0CC9">
      <w:pPr>
        <w:pStyle w:val="Akapitzlist"/>
        <w:numPr>
          <w:ilvl w:val="0"/>
          <w:numId w:val="39"/>
        </w:numPr>
        <w:ind w:left="709" w:hanging="425"/>
        <w:rPr>
          <w:noProof/>
          <w:sz w:val="18"/>
        </w:rPr>
      </w:pPr>
      <w:r w:rsidRPr="004F55DA">
        <w:rPr>
          <w:noProof/>
          <w:sz w:val="18"/>
        </w:rPr>
        <w:t xml:space="preserve">w okresie ostatnich 3 lat przed upływem terminu składania ofert, a jeżeli okres prowadzenia działalności jest krótszy – w tym okresie, wykonał  minimum jedną robotę budowlaną w zakresie </w:t>
      </w:r>
      <w:r w:rsidR="00901131">
        <w:rPr>
          <w:noProof/>
          <w:sz w:val="18"/>
        </w:rPr>
        <w:t xml:space="preserve">obejmującym </w:t>
      </w:r>
      <w:r w:rsidRPr="004F55DA">
        <w:rPr>
          <w:noProof/>
          <w:sz w:val="18"/>
        </w:rPr>
        <w:t xml:space="preserve">przedmiot zamówienia </w:t>
      </w:r>
      <w:r w:rsidR="00901131">
        <w:rPr>
          <w:noProof/>
          <w:sz w:val="18"/>
        </w:rPr>
        <w:t xml:space="preserve">określony dla </w:t>
      </w:r>
      <w:r w:rsidRPr="004F55DA">
        <w:rPr>
          <w:noProof/>
          <w:sz w:val="18"/>
        </w:rPr>
        <w:t xml:space="preserve"> postępowani</w:t>
      </w:r>
      <w:r w:rsidR="00901131">
        <w:rPr>
          <w:noProof/>
          <w:sz w:val="18"/>
        </w:rPr>
        <w:t>a ZP/2501/</w:t>
      </w:r>
      <w:r w:rsidR="00856CDE">
        <w:rPr>
          <w:noProof/>
          <w:sz w:val="18"/>
        </w:rPr>
        <w:t>68</w:t>
      </w:r>
      <w:r w:rsidR="00901131">
        <w:rPr>
          <w:noProof/>
          <w:sz w:val="18"/>
        </w:rPr>
        <w:t>/22</w:t>
      </w:r>
      <w:r w:rsidRPr="004F55DA">
        <w:rPr>
          <w:noProof/>
          <w:sz w:val="18"/>
        </w:rPr>
        <w:t xml:space="preserve">, a wartość tego zamówienia była  wyższa od kwoty </w:t>
      </w:r>
      <w:r w:rsidR="00856CDE">
        <w:rPr>
          <w:noProof/>
          <w:sz w:val="18"/>
        </w:rPr>
        <w:t>200</w:t>
      </w:r>
      <w:r w:rsidRPr="004F55DA">
        <w:rPr>
          <w:noProof/>
          <w:sz w:val="18"/>
        </w:rPr>
        <w:t xml:space="preserve"> 000,00 PLN brutto.</w:t>
      </w:r>
    </w:p>
    <w:p w14:paraId="1F5E72E1" w14:textId="77777777" w:rsidR="0044712D" w:rsidRPr="004F55DA" w:rsidRDefault="0044712D" w:rsidP="003C0CC9">
      <w:pPr>
        <w:pStyle w:val="Default"/>
        <w:numPr>
          <w:ilvl w:val="0"/>
          <w:numId w:val="40"/>
        </w:numPr>
        <w:ind w:left="284" w:right="0" w:hanging="284"/>
        <w:jc w:val="both"/>
        <w:rPr>
          <w:noProof/>
          <w:color w:val="auto"/>
          <w:sz w:val="18"/>
          <w:szCs w:val="18"/>
        </w:rPr>
      </w:pPr>
      <w:r w:rsidRPr="004F55DA">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4F55DA">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569F6DC" w14:textId="77777777" w:rsidR="0044712D" w:rsidRPr="004F55DA" w:rsidRDefault="0044712D" w:rsidP="003C0CC9">
      <w:pPr>
        <w:pStyle w:val="Default"/>
        <w:numPr>
          <w:ilvl w:val="0"/>
          <w:numId w:val="40"/>
        </w:numPr>
        <w:ind w:left="284" w:right="0" w:hanging="284"/>
        <w:jc w:val="both"/>
        <w:rPr>
          <w:noProof/>
          <w:sz w:val="18"/>
          <w:szCs w:val="18"/>
        </w:rPr>
      </w:pPr>
      <w:r w:rsidRPr="004F55DA">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D301696" w14:textId="77777777" w:rsidR="0044712D" w:rsidRPr="004F55DA" w:rsidRDefault="0044712D" w:rsidP="003C0CC9">
      <w:pPr>
        <w:pStyle w:val="Default"/>
        <w:numPr>
          <w:ilvl w:val="0"/>
          <w:numId w:val="40"/>
        </w:numPr>
        <w:ind w:left="284" w:right="0" w:hanging="284"/>
        <w:jc w:val="both"/>
        <w:rPr>
          <w:noProof/>
          <w:sz w:val="18"/>
          <w:szCs w:val="18"/>
        </w:rPr>
      </w:pPr>
      <w:r w:rsidRPr="004F55DA">
        <w:rPr>
          <w:b/>
          <w:bCs/>
          <w:noProof/>
          <w:color w:val="auto"/>
          <w:sz w:val="18"/>
          <w:szCs w:val="18"/>
        </w:rPr>
        <w:t>Wykonawca, który polega na zdolnościach lub sytuacji podmiotów udostępniających zasoby</w:t>
      </w:r>
      <w:r w:rsidRPr="004F55DA">
        <w:rPr>
          <w:noProof/>
          <w:color w:val="auto"/>
          <w:sz w:val="18"/>
          <w:szCs w:val="18"/>
        </w:rPr>
        <w:t xml:space="preserve">, </w:t>
      </w:r>
      <w:r w:rsidRPr="004F55DA">
        <w:rPr>
          <w:bCs/>
          <w:noProof/>
          <w:color w:val="auto"/>
          <w:sz w:val="18"/>
          <w:szCs w:val="18"/>
        </w:rPr>
        <w:t>złoży na wezwanie zamawiajacego w trybie art. 126 ust. 1 Pzp</w:t>
      </w:r>
      <w:r w:rsidRPr="004F55DA">
        <w:rPr>
          <w:noProof/>
          <w:color w:val="auto"/>
          <w:sz w:val="18"/>
          <w:szCs w:val="18"/>
        </w:rPr>
        <w:t xml:space="preserve"> zobowiązanie podmiotu </w:t>
      </w:r>
      <w:r w:rsidRPr="004F55DA">
        <w:rPr>
          <w:noProof/>
          <w:sz w:val="18"/>
          <w:szCs w:val="18"/>
        </w:rPr>
        <w:t>(wzór - załącznik nr 4 SWZ)</w:t>
      </w:r>
      <w:r w:rsidRPr="004F55DA">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8DF48F7" w14:textId="77777777" w:rsidR="0044712D" w:rsidRPr="004F55DA" w:rsidRDefault="0044712D" w:rsidP="0044712D">
      <w:pPr>
        <w:pStyle w:val="Default"/>
        <w:ind w:left="567" w:hanging="141"/>
        <w:jc w:val="both"/>
        <w:rPr>
          <w:noProof/>
          <w:color w:val="auto"/>
          <w:sz w:val="18"/>
          <w:szCs w:val="18"/>
        </w:rPr>
      </w:pPr>
      <w:r w:rsidRPr="004F55DA">
        <w:rPr>
          <w:noProof/>
          <w:color w:val="auto"/>
          <w:sz w:val="18"/>
          <w:szCs w:val="18"/>
        </w:rPr>
        <w:t xml:space="preserve">1) zakres dostępnych Wykonawcy zasobów podmiotu udostępniającego zasoby; </w:t>
      </w:r>
    </w:p>
    <w:p w14:paraId="38FF08B8" w14:textId="77777777" w:rsidR="0044712D" w:rsidRPr="004F55DA" w:rsidRDefault="0044712D" w:rsidP="0044712D">
      <w:pPr>
        <w:pStyle w:val="Default"/>
        <w:ind w:left="567" w:hanging="141"/>
        <w:jc w:val="both"/>
        <w:rPr>
          <w:noProof/>
          <w:color w:val="auto"/>
          <w:sz w:val="18"/>
          <w:szCs w:val="18"/>
        </w:rPr>
      </w:pPr>
      <w:r w:rsidRPr="004F55DA">
        <w:rPr>
          <w:noProof/>
          <w:color w:val="auto"/>
          <w:sz w:val="18"/>
          <w:szCs w:val="18"/>
        </w:rPr>
        <w:t xml:space="preserve">2) sposób i okres udostępnienia Wykonawcy i wykorzystania przez niego zasobów podmiotu udostępniającego te zasoby przy wykonywaniu zamówienia; </w:t>
      </w:r>
    </w:p>
    <w:p w14:paraId="2AFE3E48" w14:textId="77777777" w:rsidR="0044712D" w:rsidRPr="004F55DA" w:rsidRDefault="0044712D" w:rsidP="0044712D">
      <w:pPr>
        <w:pStyle w:val="Default"/>
        <w:ind w:left="567" w:hanging="141"/>
        <w:jc w:val="both"/>
        <w:rPr>
          <w:noProof/>
          <w:color w:val="auto"/>
          <w:sz w:val="18"/>
          <w:szCs w:val="18"/>
        </w:rPr>
      </w:pPr>
      <w:r w:rsidRPr="004F55DA">
        <w:rPr>
          <w:noProof/>
          <w:color w:val="auto"/>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A815E9" w14:textId="77777777" w:rsidR="0044712D" w:rsidRPr="004F55DA" w:rsidRDefault="0044712D" w:rsidP="003C0CC9">
      <w:pPr>
        <w:pStyle w:val="Default"/>
        <w:numPr>
          <w:ilvl w:val="0"/>
          <w:numId w:val="41"/>
        </w:numPr>
        <w:suppressAutoHyphens w:val="0"/>
        <w:autoSpaceDN w:val="0"/>
        <w:adjustRightInd w:val="0"/>
        <w:ind w:left="426" w:right="0" w:hanging="426"/>
        <w:jc w:val="both"/>
        <w:rPr>
          <w:noProof/>
          <w:color w:val="auto"/>
          <w:sz w:val="18"/>
          <w:szCs w:val="18"/>
        </w:rPr>
      </w:pPr>
      <w:r w:rsidRPr="004F55DA">
        <w:rPr>
          <w:noProof/>
          <w:sz w:val="18"/>
          <w:szCs w:val="18"/>
        </w:rPr>
        <w:t>W</w:t>
      </w:r>
      <w:r w:rsidRPr="004F55DA">
        <w:rPr>
          <w:b/>
          <w:noProof/>
          <w:sz w:val="18"/>
          <w:szCs w:val="18"/>
        </w:rPr>
        <w:t xml:space="preserve"> </w:t>
      </w:r>
      <w:r w:rsidRPr="004F55DA">
        <w:rPr>
          <w:noProof/>
          <w:sz w:val="18"/>
          <w:szCs w:val="18"/>
        </w:rPr>
        <w:t xml:space="preserve">odniesieniu do warunków dotyczących wykształcenia, kwalifikacji zawodowych lub doświadczenia </w:t>
      </w:r>
      <w:r w:rsidRPr="004F55DA">
        <w:rPr>
          <w:b/>
          <w:noProof/>
          <w:sz w:val="18"/>
          <w:szCs w:val="18"/>
        </w:rPr>
        <w:t>Wykonawcy wspólnie ubiegający się o udzielenie zamówienia</w:t>
      </w:r>
      <w:r w:rsidRPr="004F55DA">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4F55DA">
        <w:rPr>
          <w:bCs/>
          <w:noProof/>
          <w:sz w:val="18"/>
          <w:szCs w:val="18"/>
        </w:rPr>
        <w:t>złożą na wezwanie zamawiajacego w trybie art. 126 ust. 1 Pzp oświadczenie</w:t>
      </w:r>
      <w:r w:rsidRPr="004F55DA">
        <w:rPr>
          <w:noProof/>
          <w:sz w:val="18"/>
          <w:szCs w:val="18"/>
        </w:rPr>
        <w:t>, z którego wynika, które roboty budowlane lub usługi wykonają poszczególni wykonawcy.</w:t>
      </w:r>
    </w:p>
    <w:p w14:paraId="295D8FF8" w14:textId="77777777" w:rsidR="0044712D" w:rsidRPr="004F55DA" w:rsidRDefault="0044712D" w:rsidP="003C0CC9">
      <w:pPr>
        <w:pStyle w:val="Akapitzlist"/>
        <w:numPr>
          <w:ilvl w:val="0"/>
          <w:numId w:val="41"/>
        </w:numPr>
        <w:tabs>
          <w:tab w:val="left" w:pos="284"/>
        </w:tabs>
        <w:ind w:left="284" w:hanging="284"/>
        <w:rPr>
          <w:b/>
          <w:bCs/>
          <w:noProof/>
          <w:sz w:val="18"/>
          <w:u w:val="single"/>
        </w:rPr>
      </w:pPr>
      <w:r w:rsidRPr="004F55DA">
        <w:rPr>
          <w:noProof/>
          <w:sz w:val="18"/>
        </w:rPr>
        <w:t xml:space="preserve">W celu potwierdzenia spełniania przez wykonawcę warunków udziału w postępowaniu zamawiający żąda następujących </w:t>
      </w:r>
      <w:r w:rsidRPr="004F55DA">
        <w:rPr>
          <w:b/>
          <w:bCs/>
          <w:noProof/>
          <w:sz w:val="18"/>
          <w:u w:val="single"/>
        </w:rPr>
        <w:t>podmiotowych środków dowodowych:</w:t>
      </w:r>
    </w:p>
    <w:p w14:paraId="0568EE8B" w14:textId="77777777" w:rsidR="0044712D" w:rsidRPr="004F55DA" w:rsidRDefault="0044712D" w:rsidP="003C0CC9">
      <w:pPr>
        <w:pStyle w:val="Akapitzlist"/>
        <w:numPr>
          <w:ilvl w:val="0"/>
          <w:numId w:val="42"/>
        </w:numPr>
        <w:tabs>
          <w:tab w:val="left" w:pos="284"/>
          <w:tab w:val="num" w:pos="709"/>
        </w:tabs>
        <w:ind w:left="709" w:hanging="425"/>
        <w:rPr>
          <w:noProof/>
          <w:sz w:val="18"/>
        </w:rPr>
      </w:pPr>
      <w:r w:rsidRPr="004F55DA">
        <w:rPr>
          <w:noProof/>
          <w:sz w:val="18"/>
        </w:rPr>
        <w:t>dokumentów potwierdzających, że wykonawca jest ubezpieczony od odpowiedzialności cywilnej w zakresie prowadzonej działalności związanej z przedmiotem zamówienia ze wskazaniem sumy gwarancyjnej tego ubezpieczenia.</w:t>
      </w:r>
    </w:p>
    <w:p w14:paraId="1BA4E30B" w14:textId="77777777" w:rsidR="007040C7" w:rsidRPr="009529AC" w:rsidRDefault="007040C7" w:rsidP="003C0CC9">
      <w:pPr>
        <w:numPr>
          <w:ilvl w:val="0"/>
          <w:numId w:val="42"/>
        </w:numPr>
        <w:tabs>
          <w:tab w:val="left" w:pos="284"/>
        </w:tabs>
        <w:ind w:left="709" w:right="0" w:hanging="425"/>
        <w:rPr>
          <w:noProof/>
        </w:rPr>
      </w:pPr>
      <w:r w:rsidRPr="009529AC">
        <w:rPr>
          <w:noProo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3 do SWZ)</w:t>
      </w:r>
    </w:p>
    <w:p w14:paraId="3C0F8DC6" w14:textId="77777777" w:rsidR="0044712D" w:rsidRPr="004F55DA" w:rsidRDefault="0044712D" w:rsidP="003C0CC9">
      <w:pPr>
        <w:numPr>
          <w:ilvl w:val="1"/>
          <w:numId w:val="38"/>
        </w:numPr>
        <w:tabs>
          <w:tab w:val="clear" w:pos="1440"/>
          <w:tab w:val="left" w:pos="284"/>
        </w:tabs>
        <w:ind w:left="284" w:hanging="284"/>
        <w:rPr>
          <w:noProof/>
        </w:rPr>
      </w:pPr>
      <w:r w:rsidRPr="004F55DA">
        <w:rPr>
          <w:noProof/>
        </w:rPr>
        <w:t xml:space="preserve">Wykonawca złoży wraz z ofertą oświadczenie o spełnieniu warunków udziału w postępowaniu, sporządzonym </w:t>
      </w:r>
      <w:bookmarkStart w:id="11" w:name="_Hlk95739929"/>
      <w:r w:rsidRPr="004F55DA">
        <w:rPr>
          <w:noProof/>
        </w:rPr>
        <w:t>wg. wzoru załącznika 1a do SWZ</w:t>
      </w:r>
      <w:bookmarkEnd w:id="11"/>
      <w:r w:rsidRPr="004F55DA">
        <w:rPr>
          <w:noProof/>
        </w:rPr>
        <w:t>.</w:t>
      </w:r>
    </w:p>
    <w:p w14:paraId="3BBEAF8F" w14:textId="77777777" w:rsidR="0044712D" w:rsidRPr="004F55DA" w:rsidRDefault="0044712D" w:rsidP="003C0CC9">
      <w:pPr>
        <w:numPr>
          <w:ilvl w:val="1"/>
          <w:numId w:val="38"/>
        </w:numPr>
        <w:tabs>
          <w:tab w:val="clear" w:pos="1440"/>
          <w:tab w:val="left" w:pos="284"/>
        </w:tabs>
        <w:ind w:left="284" w:hanging="284"/>
        <w:rPr>
          <w:noProof/>
        </w:rPr>
      </w:pPr>
      <w:r w:rsidRPr="004F55DA">
        <w:rPr>
          <w:noProof/>
        </w:rPr>
        <w:t>W przypadku wspólnego ubiegania się o zamówienie przez wykonawców, oświadczenie wg. wzoru załącznika 1a do SWZ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1D61D77E" w14:textId="77777777" w:rsidR="0044712D" w:rsidRPr="004F55DA" w:rsidRDefault="0044712D" w:rsidP="003C0CC9">
      <w:pPr>
        <w:numPr>
          <w:ilvl w:val="1"/>
          <w:numId w:val="38"/>
        </w:numPr>
        <w:tabs>
          <w:tab w:val="clear" w:pos="1440"/>
          <w:tab w:val="left" w:pos="284"/>
        </w:tabs>
        <w:ind w:left="284" w:hanging="284"/>
        <w:rPr>
          <w:noProof/>
        </w:rPr>
      </w:pPr>
      <w:r w:rsidRPr="004F55DA">
        <w:rPr>
          <w:noProof/>
        </w:rPr>
        <w:t>Wykonawca, w przypadku polegania na zdolnościach lub sytuacji podmiotów udostępniających zasoby, przedstawia, wraz z oświadczeniem wg. wzoru załącznika 1a do SWZ,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D94CEBF" w14:textId="77777777" w:rsidR="0044712D" w:rsidRPr="004F55DA" w:rsidRDefault="0044712D" w:rsidP="003C0CC9">
      <w:pPr>
        <w:numPr>
          <w:ilvl w:val="1"/>
          <w:numId w:val="38"/>
        </w:numPr>
        <w:tabs>
          <w:tab w:val="clear" w:pos="1440"/>
          <w:tab w:val="left" w:pos="284"/>
          <w:tab w:val="num" w:pos="993"/>
        </w:tabs>
        <w:ind w:left="284" w:hanging="284"/>
        <w:rPr>
          <w:noProof/>
        </w:rPr>
      </w:pPr>
      <w:r w:rsidRPr="004F55DA">
        <w:rPr>
          <w:noProof/>
        </w:rPr>
        <w:t>Zamawiający wezwie wykonawcę którego oferta zostanie najwyżej oceniona (zgodnie z ustalonymi w SWZ kryteriami oceny ofert) do  złożenia w wyznaczonym terminie, nie krótszym niż 5 dni od dnia wezwania podmiotowych środków dowodowych, o których mowa w pkt. 5, aktualnych na dzień składania.</w:t>
      </w:r>
    </w:p>
    <w:p w14:paraId="60CC4449" w14:textId="77777777" w:rsidR="0044712D" w:rsidRPr="004F55DA" w:rsidRDefault="0044712D" w:rsidP="003C0CC9">
      <w:pPr>
        <w:pStyle w:val="Akapitzlist"/>
        <w:numPr>
          <w:ilvl w:val="1"/>
          <w:numId w:val="38"/>
        </w:numPr>
        <w:ind w:left="284" w:hanging="284"/>
        <w:rPr>
          <w:noProof/>
          <w:sz w:val="18"/>
        </w:rPr>
      </w:pPr>
      <w:r w:rsidRPr="004F55DA">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176488A0" w14:textId="77777777" w:rsidR="0044712D" w:rsidRPr="004F55DA" w:rsidRDefault="0044712D" w:rsidP="003C0CC9">
      <w:pPr>
        <w:pStyle w:val="Akapitzlist"/>
        <w:numPr>
          <w:ilvl w:val="1"/>
          <w:numId w:val="38"/>
        </w:numPr>
        <w:ind w:left="284" w:hanging="284"/>
        <w:rPr>
          <w:noProof/>
          <w:sz w:val="18"/>
        </w:rPr>
      </w:pPr>
      <w:r w:rsidRPr="004F55DA">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06DA2F61" w14:textId="77777777" w:rsidR="0044712D" w:rsidRPr="004F55DA" w:rsidRDefault="0044712D" w:rsidP="003C0CC9">
      <w:pPr>
        <w:numPr>
          <w:ilvl w:val="1"/>
          <w:numId w:val="38"/>
        </w:numPr>
        <w:tabs>
          <w:tab w:val="left" w:pos="284"/>
        </w:tabs>
        <w:ind w:hanging="1440"/>
        <w:rPr>
          <w:noProof/>
        </w:rPr>
      </w:pPr>
      <w:r w:rsidRPr="004F55DA">
        <w:rPr>
          <w:noProof/>
        </w:rPr>
        <w:t>Zamawiający nie przewiduje możliwości udzielenie zamówień, o których mowa w art. 214 ust. 1 pkt  8) Pzp.</w:t>
      </w:r>
    </w:p>
    <w:p w14:paraId="73381483" w14:textId="0AA01409" w:rsidR="00D6338C" w:rsidRPr="00CC4750" w:rsidRDefault="00856CDE" w:rsidP="003C0CC9">
      <w:pPr>
        <w:pStyle w:val="Akapitzlist"/>
        <w:numPr>
          <w:ilvl w:val="0"/>
          <w:numId w:val="43"/>
        </w:numPr>
        <w:tabs>
          <w:tab w:val="left" w:pos="284"/>
        </w:tabs>
        <w:suppressAutoHyphens/>
        <w:autoSpaceDE w:val="0"/>
        <w:autoSpaceDN w:val="0"/>
        <w:adjustRightInd w:val="0"/>
        <w:ind w:left="284" w:right="-134" w:hanging="284"/>
        <w:jc w:val="both"/>
        <w:rPr>
          <w:noProof/>
          <w:sz w:val="18"/>
          <w:lang w:eastAsia="zh-CN"/>
        </w:rPr>
      </w:pPr>
      <w:r>
        <w:rPr>
          <w:noProof/>
          <w:sz w:val="18"/>
          <w:lang w:eastAsia="zh-CN"/>
        </w:rPr>
        <w:t>Wadium w tym postępowaniu nie jest przewidziane.</w:t>
      </w:r>
    </w:p>
    <w:p w14:paraId="04509642" w14:textId="1400DF12" w:rsidR="00A90F11" w:rsidRDefault="00A90F11" w:rsidP="00AF3A1B">
      <w:pPr>
        <w:tabs>
          <w:tab w:val="left" w:pos="567"/>
        </w:tabs>
        <w:ind w:left="567" w:right="0"/>
        <w:rPr>
          <w:noProof/>
        </w:rPr>
      </w:pPr>
    </w:p>
    <w:p w14:paraId="387F266D" w14:textId="77777777" w:rsidR="00B029DF" w:rsidRPr="006C06D8" w:rsidRDefault="00B029DF" w:rsidP="00B029DF">
      <w:pPr>
        <w:pStyle w:val="Nagwek2"/>
        <w:tabs>
          <w:tab w:val="left" w:pos="284"/>
        </w:tabs>
        <w:ind w:left="284" w:hanging="284"/>
        <w:jc w:val="left"/>
        <w:rPr>
          <w:u w:val="single"/>
        </w:rPr>
      </w:pPr>
      <w:bookmarkStart w:id="12" w:name="_Toc45190906"/>
      <w:bookmarkStart w:id="13" w:name="_Toc103253992"/>
      <w:r w:rsidRPr="006C06D8">
        <w:rPr>
          <w:sz w:val="18"/>
          <w:u w:val="single"/>
        </w:rPr>
        <w:t>I</w:t>
      </w:r>
      <w:r>
        <w:rPr>
          <w:sz w:val="18"/>
          <w:u w:val="single"/>
        </w:rPr>
        <w:t>V</w:t>
      </w:r>
      <w:r w:rsidRPr="006C06D8">
        <w:rPr>
          <w:sz w:val="18"/>
          <w:u w:val="single"/>
        </w:rPr>
        <w:t xml:space="preserve">. </w:t>
      </w:r>
      <w:r>
        <w:rPr>
          <w:sz w:val="18"/>
          <w:u w:val="single"/>
        </w:rPr>
        <w:t>I</w:t>
      </w:r>
      <w:r w:rsidRPr="006C06D8">
        <w:rPr>
          <w:sz w:val="18"/>
          <w:u w:val="single"/>
        </w:rPr>
        <w:t>nformacj</w:t>
      </w:r>
      <w:r>
        <w:rPr>
          <w:sz w:val="18"/>
          <w:u w:val="single"/>
        </w:rPr>
        <w:t>a</w:t>
      </w:r>
      <w:r w:rsidRPr="006C06D8">
        <w:rPr>
          <w:sz w:val="18"/>
          <w:u w:val="single"/>
        </w:rPr>
        <w:t>, czy zamawiający przewiduje wybór najkorzystniejszej oferty z możliwością prowadzenia negocjacji</w:t>
      </w:r>
      <w:bookmarkEnd w:id="12"/>
      <w:bookmarkEnd w:id="13"/>
    </w:p>
    <w:p w14:paraId="00F1F6B3" w14:textId="77777777" w:rsidR="00B029DF" w:rsidRDefault="00B029DF" w:rsidP="00B029DF">
      <w:pPr>
        <w:ind w:firstLine="227"/>
      </w:pPr>
      <w:r w:rsidRPr="00F9542C">
        <w:t>Zamawiający nie przewiduje wyboru najkorzystniejszej oferty z możliwością prowadzenia negocjacji.</w:t>
      </w:r>
    </w:p>
    <w:p w14:paraId="007A6D97" w14:textId="02179097" w:rsidR="00B029DF" w:rsidRDefault="00B029DF" w:rsidP="00AF3A1B">
      <w:pPr>
        <w:tabs>
          <w:tab w:val="left" w:pos="567"/>
        </w:tabs>
        <w:ind w:left="567" w:right="0"/>
        <w:rPr>
          <w:noProof/>
        </w:rPr>
      </w:pPr>
    </w:p>
    <w:p w14:paraId="22A11DD9" w14:textId="2BEE57D3" w:rsidR="00DA0047" w:rsidRPr="009529AC" w:rsidRDefault="006C06D8" w:rsidP="003D0CBB">
      <w:pPr>
        <w:keepNext/>
        <w:ind w:left="0" w:right="0"/>
        <w:outlineLvl w:val="1"/>
        <w:rPr>
          <w:b/>
          <w:i/>
          <w:noProof/>
          <w:u w:val="single"/>
        </w:rPr>
      </w:pPr>
      <w:bookmarkStart w:id="14" w:name="_Hlk45025655"/>
      <w:bookmarkStart w:id="15" w:name="_Hlk58405567"/>
      <w:bookmarkStart w:id="16" w:name="_Toc103253993"/>
      <w:r w:rsidRPr="009529AC">
        <w:rPr>
          <w:b/>
          <w:i/>
          <w:noProof/>
          <w:u w:val="single"/>
        </w:rPr>
        <w:t>V</w:t>
      </w:r>
      <w:r w:rsidR="008F6896" w:rsidRPr="009529AC">
        <w:rPr>
          <w:b/>
          <w:i/>
          <w:noProof/>
          <w:u w:val="single"/>
        </w:rPr>
        <w:t xml:space="preserve">. </w:t>
      </w:r>
      <w:r w:rsidR="00DA0047" w:rsidRPr="009529AC">
        <w:rPr>
          <w:b/>
          <w:i/>
          <w:noProof/>
          <w:u w:val="single"/>
        </w:rPr>
        <w:t xml:space="preserve"> </w:t>
      </w:r>
      <w:r w:rsidR="008F6896" w:rsidRPr="009529AC">
        <w:rPr>
          <w:b/>
          <w:i/>
          <w:noProof/>
          <w:u w:val="single"/>
        </w:rPr>
        <w:t>Opis przedmiotu zamówienia</w:t>
      </w:r>
      <w:bookmarkStart w:id="17" w:name="_Toc512504538"/>
      <w:bookmarkStart w:id="18" w:name="_Hlk535826656"/>
      <w:bookmarkEnd w:id="8"/>
      <w:bookmarkEnd w:id="14"/>
      <w:bookmarkEnd w:id="16"/>
    </w:p>
    <w:p w14:paraId="47C87374" w14:textId="77777777" w:rsidR="00D83FF3" w:rsidRPr="009529AC" w:rsidRDefault="00DC1EC6" w:rsidP="003C0CC9">
      <w:pPr>
        <w:numPr>
          <w:ilvl w:val="0"/>
          <w:numId w:val="44"/>
        </w:numPr>
        <w:tabs>
          <w:tab w:val="center" w:pos="284"/>
        </w:tabs>
        <w:ind w:hanging="1004"/>
        <w:rPr>
          <w:b/>
          <w:noProof/>
        </w:rPr>
      </w:pPr>
      <w:bookmarkStart w:id="19" w:name="_Hlk50013574"/>
      <w:bookmarkEnd w:id="15"/>
      <w:r w:rsidRPr="009529AC">
        <w:rPr>
          <w:noProof/>
        </w:rPr>
        <w:t xml:space="preserve">Przedmiotem zamówienia  </w:t>
      </w:r>
      <w:r w:rsidR="00D83FF3" w:rsidRPr="009529AC">
        <w:rPr>
          <w:noProof/>
        </w:rPr>
        <w:t>są:</w:t>
      </w:r>
      <w:r w:rsidRPr="009529AC">
        <w:rPr>
          <w:b/>
          <w:bCs/>
          <w:noProof/>
        </w:rPr>
        <w:t xml:space="preserve">                                                                                                                                                                         </w:t>
      </w:r>
      <w:r w:rsidRPr="009529AC">
        <w:rPr>
          <w:b/>
          <w:noProof/>
        </w:rPr>
        <w:t xml:space="preserve"> </w:t>
      </w:r>
    </w:p>
    <w:p w14:paraId="019FA460" w14:textId="20165688" w:rsidR="00574AAA" w:rsidRPr="00574AAA" w:rsidRDefault="00DE4732" w:rsidP="003C0CC9">
      <w:pPr>
        <w:pStyle w:val="Akapitzlist"/>
        <w:numPr>
          <w:ilvl w:val="0"/>
          <w:numId w:val="34"/>
        </w:numPr>
        <w:tabs>
          <w:tab w:val="center" w:pos="426"/>
        </w:tabs>
        <w:ind w:left="709" w:hanging="425"/>
        <w:rPr>
          <w:color w:val="000000"/>
          <w:sz w:val="18"/>
        </w:rPr>
      </w:pPr>
      <w:r w:rsidRPr="00DE4732">
        <w:rPr>
          <w:sz w:val="18"/>
        </w:rPr>
        <w:t>Naprawa instalacji elektrycznej w Specjalistycznym Szpitalu Wojewódzkim w Ciechanowie</w:t>
      </w:r>
      <w:r w:rsidR="00574AAA">
        <w:rPr>
          <w:sz w:val="18"/>
        </w:rPr>
        <w:t>.</w:t>
      </w:r>
      <w:r w:rsidR="00574AAA" w:rsidRPr="00574AAA">
        <w:rPr>
          <w:sz w:val="18"/>
        </w:rPr>
        <w:t xml:space="preserve"> Zakres rzeczowy robót oraz inne wymagania zostały określone w załączniku nr </w:t>
      </w:r>
      <w:r w:rsidR="008A7276">
        <w:rPr>
          <w:sz w:val="18"/>
        </w:rPr>
        <w:t>2</w:t>
      </w:r>
      <w:r w:rsidR="00574AAA" w:rsidRPr="00574AAA">
        <w:rPr>
          <w:sz w:val="18"/>
        </w:rPr>
        <w:t xml:space="preserve"> do </w:t>
      </w:r>
      <w:r w:rsidR="00574AAA">
        <w:rPr>
          <w:sz w:val="18"/>
        </w:rPr>
        <w:t>SWZ</w:t>
      </w:r>
      <w:r w:rsidR="00574AAA" w:rsidRPr="00574AAA">
        <w:rPr>
          <w:sz w:val="18"/>
        </w:rPr>
        <w:t xml:space="preserve">. </w:t>
      </w:r>
    </w:p>
    <w:p w14:paraId="6471AACC" w14:textId="3C4BAA92" w:rsidR="00574AAA" w:rsidRPr="00574AAA" w:rsidRDefault="00DE4732" w:rsidP="003C0CC9">
      <w:pPr>
        <w:pStyle w:val="Akapitzlist"/>
        <w:numPr>
          <w:ilvl w:val="0"/>
          <w:numId w:val="34"/>
        </w:numPr>
        <w:tabs>
          <w:tab w:val="center" w:pos="426"/>
        </w:tabs>
        <w:ind w:left="709" w:hanging="425"/>
        <w:rPr>
          <w:color w:val="000000"/>
          <w:sz w:val="18"/>
        </w:rPr>
      </w:pPr>
      <w:r>
        <w:rPr>
          <w:color w:val="000000"/>
          <w:sz w:val="18"/>
        </w:rPr>
        <w:t>I</w:t>
      </w:r>
      <w:r w:rsidR="00574AAA" w:rsidRPr="00574AAA">
        <w:rPr>
          <w:color w:val="000000"/>
          <w:sz w:val="18"/>
        </w:rPr>
        <w:t xml:space="preserve">nne zobowiązania wykonawcy określone przez zamawiającego w treści </w:t>
      </w:r>
      <w:proofErr w:type="spellStart"/>
      <w:r w:rsidR="00574AAA" w:rsidRPr="00574AAA">
        <w:rPr>
          <w:color w:val="000000"/>
          <w:sz w:val="18"/>
        </w:rPr>
        <w:t>siwz</w:t>
      </w:r>
      <w:proofErr w:type="spellEnd"/>
      <w:r w:rsidR="00574AAA" w:rsidRPr="00574AAA">
        <w:rPr>
          <w:color w:val="000000"/>
          <w:sz w:val="18"/>
        </w:rPr>
        <w:t>,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574AAA" w:rsidRPr="000663B8" w14:paraId="4F2B8CC9" w14:textId="77777777" w:rsidTr="000E6884">
        <w:tc>
          <w:tcPr>
            <w:tcW w:w="1713" w:type="dxa"/>
            <w:vAlign w:val="center"/>
          </w:tcPr>
          <w:p w14:paraId="77B24F97" w14:textId="77777777" w:rsidR="00574AAA" w:rsidRPr="000663B8" w:rsidRDefault="00574AAA" w:rsidP="000E6884">
            <w:pPr>
              <w:tabs>
                <w:tab w:val="left" w:pos="360"/>
              </w:tabs>
              <w:ind w:left="0" w:right="0"/>
              <w:jc w:val="center"/>
              <w:rPr>
                <w:lang w:eastAsia="ar-SA"/>
              </w:rPr>
            </w:pPr>
            <w:r w:rsidRPr="000663B8">
              <w:rPr>
                <w:lang w:eastAsia="ar-SA"/>
              </w:rPr>
              <w:t>Kod CPV (wiodący)</w:t>
            </w:r>
          </w:p>
        </w:tc>
        <w:tc>
          <w:tcPr>
            <w:tcW w:w="5799" w:type="dxa"/>
            <w:vAlign w:val="center"/>
          </w:tcPr>
          <w:p w14:paraId="0EA44659" w14:textId="77777777" w:rsidR="00574AAA" w:rsidRPr="000663B8" w:rsidRDefault="00574AAA" w:rsidP="000E6884">
            <w:pPr>
              <w:tabs>
                <w:tab w:val="left" w:pos="360"/>
              </w:tabs>
              <w:ind w:left="0" w:right="0"/>
              <w:jc w:val="center"/>
              <w:rPr>
                <w:lang w:eastAsia="ar-SA"/>
              </w:rPr>
            </w:pPr>
            <w:r w:rsidRPr="000663B8">
              <w:rPr>
                <w:lang w:eastAsia="ar-SA"/>
              </w:rPr>
              <w:t xml:space="preserve"> Opis</w:t>
            </w:r>
          </w:p>
        </w:tc>
      </w:tr>
      <w:tr w:rsidR="00574AAA" w:rsidRPr="000663B8" w14:paraId="66B5036A" w14:textId="77777777" w:rsidTr="000E6884">
        <w:tc>
          <w:tcPr>
            <w:tcW w:w="1713" w:type="dxa"/>
          </w:tcPr>
          <w:p w14:paraId="54C4EDA9" w14:textId="7F521D0F" w:rsidR="00574AAA" w:rsidRPr="000663B8" w:rsidRDefault="00AF5F88" w:rsidP="000E6884">
            <w:pPr>
              <w:tabs>
                <w:tab w:val="left" w:pos="360"/>
              </w:tabs>
              <w:ind w:left="0" w:right="0"/>
              <w:jc w:val="center"/>
            </w:pPr>
            <w:r>
              <w:t xml:space="preserve">45311000-0 </w:t>
            </w:r>
          </w:p>
        </w:tc>
        <w:tc>
          <w:tcPr>
            <w:tcW w:w="5799" w:type="dxa"/>
          </w:tcPr>
          <w:p w14:paraId="21DE42CA" w14:textId="73C57A6C" w:rsidR="00574AAA" w:rsidRPr="000663B8" w:rsidRDefault="00574AAA" w:rsidP="000E6884">
            <w:pPr>
              <w:tabs>
                <w:tab w:val="left" w:pos="360"/>
              </w:tabs>
              <w:ind w:left="0" w:right="0"/>
              <w:rPr>
                <w:shd w:val="clear" w:color="auto" w:fill="FFFFFF"/>
              </w:rPr>
            </w:pPr>
            <w:r w:rsidRPr="001B6136">
              <w:rPr>
                <w:shd w:val="clear" w:color="auto" w:fill="FFFFFF"/>
              </w:rPr>
              <w:t xml:space="preserve">Roboty </w:t>
            </w:r>
            <w:r w:rsidR="00AF5F88">
              <w:rPr>
                <w:shd w:val="clear" w:color="auto" w:fill="FFFFFF"/>
              </w:rPr>
              <w:t>w zakresie okablowania i instalacji elektrycznych.</w:t>
            </w:r>
          </w:p>
        </w:tc>
      </w:tr>
    </w:tbl>
    <w:p w14:paraId="12C9CBAD" w14:textId="1729712B" w:rsidR="00DC1EC6" w:rsidRPr="009529AC" w:rsidRDefault="00AA2A28" w:rsidP="003C0CC9">
      <w:pPr>
        <w:numPr>
          <w:ilvl w:val="1"/>
          <w:numId w:val="18"/>
        </w:numPr>
        <w:tabs>
          <w:tab w:val="clear" w:pos="1440"/>
        </w:tabs>
        <w:ind w:left="709" w:right="0" w:hanging="425"/>
        <w:rPr>
          <w:noProof/>
        </w:rPr>
      </w:pPr>
      <w:r>
        <w:rPr>
          <w:noProof/>
        </w:rPr>
        <w:t>T</w:t>
      </w:r>
      <w:r w:rsidR="00DC1EC6" w:rsidRPr="009529AC">
        <w:rPr>
          <w:noProof/>
        </w:rPr>
        <w:t>reść aktów prawnych właściwych dla przedmiotu i zakresu wykonywanych robót.</w:t>
      </w:r>
    </w:p>
    <w:p w14:paraId="66728AD4" w14:textId="77777777" w:rsidR="00DC1EC6" w:rsidRPr="009529AC" w:rsidRDefault="00DC1EC6" w:rsidP="003C0CC9">
      <w:pPr>
        <w:numPr>
          <w:ilvl w:val="0"/>
          <w:numId w:val="44"/>
        </w:numPr>
        <w:ind w:left="284" w:right="0" w:hanging="284"/>
        <w:rPr>
          <w:bCs/>
          <w:noProof/>
        </w:rPr>
      </w:pPr>
      <w:r w:rsidRPr="009529AC">
        <w:rPr>
          <w:bCs/>
          <w:noProof/>
        </w:rPr>
        <w:t>Zamawiający informuje, że zamówienie nie zostało podzielone na części, w związku z tym nie dopuszcza się złożenia ofert częściowych.</w:t>
      </w:r>
    </w:p>
    <w:p w14:paraId="5344D010" w14:textId="77777777" w:rsidR="00DC1EC6" w:rsidRPr="009529AC" w:rsidRDefault="00DC1EC6" w:rsidP="003C0CC9">
      <w:pPr>
        <w:numPr>
          <w:ilvl w:val="0"/>
          <w:numId w:val="44"/>
        </w:numPr>
        <w:ind w:left="284" w:right="0" w:hanging="284"/>
        <w:rPr>
          <w:bCs/>
          <w:noProof/>
        </w:rPr>
      </w:pPr>
      <w:r w:rsidRPr="009529AC">
        <w:rPr>
          <w:bCs/>
          <w:noProof/>
        </w:rPr>
        <w:t>Zamawiający nie dopuszcza składania ofert wariantowych.</w:t>
      </w:r>
    </w:p>
    <w:p w14:paraId="2EFF4B24" w14:textId="77777777" w:rsidR="00E8031E" w:rsidRPr="004F55DA" w:rsidRDefault="00E8031E" w:rsidP="003C0CC9">
      <w:pPr>
        <w:pStyle w:val="Akapitzlist"/>
        <w:numPr>
          <w:ilvl w:val="0"/>
          <w:numId w:val="44"/>
        </w:numPr>
        <w:ind w:left="284" w:hanging="284"/>
        <w:rPr>
          <w:noProof/>
          <w:color w:val="000000"/>
          <w:sz w:val="18"/>
        </w:rPr>
      </w:pPr>
      <w:bookmarkStart w:id="20" w:name="_Hlk64544621"/>
      <w:r w:rsidRPr="004F55DA">
        <w:rPr>
          <w:noProof/>
          <w:color w:val="000000"/>
          <w:sz w:val="18"/>
        </w:rPr>
        <w:t xml:space="preserve">Zamawiający wymaga, aby Wykonawca, przed złożeniem oferty, dokonał wizji miejsc realizacji zamówienia i </w:t>
      </w:r>
      <w:bookmarkEnd w:id="20"/>
      <w:r w:rsidRPr="004F55DA">
        <w:rPr>
          <w:noProof/>
          <w:color w:val="000000"/>
          <w:sz w:val="18"/>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78DE942F" w14:textId="49AD9E61" w:rsidR="00E8031E" w:rsidRPr="004F55DA" w:rsidRDefault="00E8031E" w:rsidP="003C0CC9">
      <w:pPr>
        <w:numPr>
          <w:ilvl w:val="1"/>
          <w:numId w:val="44"/>
        </w:numPr>
        <w:ind w:left="709" w:right="0" w:hanging="425"/>
        <w:rPr>
          <w:noProof/>
          <w:color w:val="000000"/>
        </w:rPr>
      </w:pPr>
      <w:r>
        <w:rPr>
          <w:noProof/>
        </w:rPr>
        <w:lastRenderedPageBreak/>
        <w:t>p</w:t>
      </w:r>
      <w:r w:rsidRPr="004F55DA">
        <w:rPr>
          <w:noProof/>
        </w:rPr>
        <w:t xml:space="preserve">rotokół z potwierdzeniem udziału w wizji lokalnej zgodny z zał. </w:t>
      </w:r>
      <w:r w:rsidRPr="004F55DA">
        <w:rPr>
          <w:noProof/>
          <w:shd w:val="clear" w:color="auto" w:fill="FFFFFF" w:themeFill="background1"/>
        </w:rPr>
        <w:t xml:space="preserve">nr </w:t>
      </w:r>
      <w:r>
        <w:rPr>
          <w:noProof/>
          <w:shd w:val="clear" w:color="auto" w:fill="FFFFFF" w:themeFill="background1"/>
        </w:rPr>
        <w:t>1c</w:t>
      </w:r>
      <w:r w:rsidRPr="004F55DA">
        <w:rPr>
          <w:noProof/>
          <w:shd w:val="clear" w:color="auto" w:fill="FFFFFF" w:themeFill="background1"/>
        </w:rPr>
        <w:t xml:space="preserve"> do SWZ</w:t>
      </w:r>
      <w:r w:rsidRPr="004F55DA">
        <w:rPr>
          <w:noProof/>
        </w:rPr>
        <w:t xml:space="preserve"> należy załączyć do oferty. Brak potwierdzenia (zgodnie z treścią zdania pierwszego) przeprowadzenia wizji lokalnej spowoduje odrzucenie oferty.</w:t>
      </w:r>
    </w:p>
    <w:p w14:paraId="3DE8A16B" w14:textId="6FBF9E02" w:rsidR="00E8031E" w:rsidRPr="00E8031E" w:rsidRDefault="00E8031E" w:rsidP="003C0CC9">
      <w:pPr>
        <w:pStyle w:val="Akapitzlist"/>
        <w:widowControl w:val="0"/>
        <w:numPr>
          <w:ilvl w:val="1"/>
          <w:numId w:val="44"/>
        </w:numPr>
        <w:ind w:left="709" w:hanging="425"/>
        <w:contextualSpacing/>
        <w:jc w:val="both"/>
        <w:rPr>
          <w:rStyle w:val="Hipercze"/>
          <w:noProof/>
          <w:color w:val="auto"/>
          <w:sz w:val="18"/>
          <w:u w:val="none"/>
        </w:rPr>
      </w:pPr>
      <w:r>
        <w:rPr>
          <w:noProof/>
          <w:sz w:val="18"/>
        </w:rPr>
        <w:t>z</w:t>
      </w:r>
      <w:r w:rsidRPr="00E8031E">
        <w:rPr>
          <w:noProof/>
          <w:sz w:val="18"/>
        </w:rPr>
        <w:t xml:space="preserve">amawiający zaleca, aby udział w wizji wykonawca potwierdził wcześniej telefonicznie lub mailowo:                    tel. 23 673 02 01, </w:t>
      </w:r>
      <w:hyperlink r:id="rId14" w:history="1">
        <w:r w:rsidRPr="00E8031E">
          <w:rPr>
            <w:rStyle w:val="Hipercze"/>
            <w:noProof/>
            <w:sz w:val="18"/>
          </w:rPr>
          <w:t>ue@szpitalciechanow.com.pl</w:t>
        </w:r>
      </w:hyperlink>
    </w:p>
    <w:p w14:paraId="613944DA" w14:textId="57E9C2F2" w:rsidR="00F030E7" w:rsidRPr="009529AC" w:rsidRDefault="00F030E7" w:rsidP="003C0CC9">
      <w:pPr>
        <w:widowControl w:val="0"/>
        <w:numPr>
          <w:ilvl w:val="0"/>
          <w:numId w:val="44"/>
        </w:numPr>
        <w:ind w:left="284" w:right="0" w:hanging="284"/>
        <w:contextualSpacing/>
        <w:jc w:val="both"/>
        <w:rPr>
          <w:noProof/>
        </w:rPr>
      </w:pPr>
      <w:r w:rsidRPr="009529AC">
        <w:rPr>
          <w:noProof/>
        </w:rPr>
        <w:t>Wybrany w post</w:t>
      </w:r>
      <w:r w:rsidR="00E7337E">
        <w:rPr>
          <w:noProof/>
        </w:rPr>
        <w:t>ę</w:t>
      </w:r>
      <w:r w:rsidRPr="009529AC">
        <w:rPr>
          <w:noProof/>
        </w:rPr>
        <w:t>powaniu wykonawca  zobowiązany będzie udzielić:</w:t>
      </w:r>
    </w:p>
    <w:p w14:paraId="6D134F23" w14:textId="119E72D0" w:rsidR="00F030E7" w:rsidRPr="009529AC" w:rsidRDefault="00F030E7" w:rsidP="003C0CC9">
      <w:pPr>
        <w:pStyle w:val="Akapitzlist"/>
        <w:widowControl w:val="0"/>
        <w:numPr>
          <w:ilvl w:val="0"/>
          <w:numId w:val="19"/>
        </w:numPr>
        <w:ind w:left="709" w:hanging="425"/>
        <w:contextualSpacing/>
        <w:rPr>
          <w:noProof/>
          <w:sz w:val="18"/>
        </w:rPr>
      </w:pPr>
      <w:r w:rsidRPr="009529AC">
        <w:rPr>
          <w:noProof/>
          <w:sz w:val="18"/>
        </w:rPr>
        <w:t xml:space="preserve">rękojmi na roboty budowalne na okres minimum </w:t>
      </w:r>
      <w:r w:rsidR="008A7276">
        <w:rPr>
          <w:noProof/>
          <w:sz w:val="18"/>
        </w:rPr>
        <w:t>36</w:t>
      </w:r>
      <w:r w:rsidRPr="009529AC">
        <w:rPr>
          <w:noProof/>
          <w:sz w:val="18"/>
        </w:rPr>
        <w:t xml:space="preserve"> miesięcy,</w:t>
      </w:r>
    </w:p>
    <w:p w14:paraId="18CFD9CB" w14:textId="01639CA8" w:rsidR="00F030E7" w:rsidRPr="009529AC" w:rsidRDefault="00F030E7" w:rsidP="003C0CC9">
      <w:pPr>
        <w:pStyle w:val="Akapitzlist"/>
        <w:widowControl w:val="0"/>
        <w:numPr>
          <w:ilvl w:val="0"/>
          <w:numId w:val="19"/>
        </w:numPr>
        <w:ind w:left="709" w:hanging="425"/>
        <w:contextualSpacing/>
        <w:rPr>
          <w:noProof/>
          <w:sz w:val="18"/>
        </w:rPr>
      </w:pPr>
      <w:r w:rsidRPr="009529AC">
        <w:rPr>
          <w:noProof/>
          <w:sz w:val="18"/>
        </w:rPr>
        <w:t xml:space="preserve">gwarancji na roboty budowlane  na okres minimum </w:t>
      </w:r>
      <w:r w:rsidR="008A7276">
        <w:rPr>
          <w:noProof/>
          <w:sz w:val="18"/>
        </w:rPr>
        <w:t>36</w:t>
      </w:r>
      <w:r w:rsidRPr="009529AC">
        <w:rPr>
          <w:noProof/>
          <w:sz w:val="18"/>
        </w:rPr>
        <w:t xml:space="preserve"> miesięcy i gwarancji na zamontowany sprzęt i  urządzenia na okres minimum 36 miesięcy</w:t>
      </w:r>
    </w:p>
    <w:p w14:paraId="78E2FFC2" w14:textId="77777777" w:rsidR="00F030E7" w:rsidRPr="009529AC" w:rsidRDefault="00F030E7" w:rsidP="005A259B">
      <w:pPr>
        <w:widowControl w:val="0"/>
        <w:ind w:left="850" w:hanging="141"/>
        <w:contextualSpacing/>
        <w:jc w:val="both"/>
        <w:rPr>
          <w:noProof/>
        </w:rPr>
      </w:pPr>
      <w:r w:rsidRPr="009529AC">
        <w:rPr>
          <w:noProof/>
        </w:rPr>
        <w:t>-  liczonych od daty końcowego protokołu odbioru końcowego.</w:t>
      </w:r>
    </w:p>
    <w:p w14:paraId="04A10E50" w14:textId="073889E5" w:rsidR="007C20B2" w:rsidRDefault="007C20B2" w:rsidP="003C0CC9">
      <w:pPr>
        <w:widowControl w:val="0"/>
        <w:numPr>
          <w:ilvl w:val="0"/>
          <w:numId w:val="44"/>
        </w:numPr>
        <w:spacing w:after="60"/>
        <w:ind w:left="284" w:right="0" w:hanging="284"/>
        <w:contextualSpacing/>
        <w:jc w:val="both"/>
        <w:rPr>
          <w:noProof/>
        </w:rPr>
      </w:pPr>
      <w:r>
        <w:rPr>
          <w:noProof/>
        </w:rPr>
        <w:t>Zamawiający przewiduje rozliczenie zrealizowanego zamówienia lub jego części w oparciu o faktury częściowe oraz końcową:</w:t>
      </w:r>
    </w:p>
    <w:p w14:paraId="7819E92E" w14:textId="154EA1C7" w:rsidR="00F030E7" w:rsidRPr="009529AC" w:rsidRDefault="00F030E7" w:rsidP="003C0CC9">
      <w:pPr>
        <w:widowControl w:val="0"/>
        <w:numPr>
          <w:ilvl w:val="0"/>
          <w:numId w:val="44"/>
        </w:numPr>
        <w:spacing w:after="60"/>
        <w:ind w:left="284" w:right="0" w:hanging="284"/>
        <w:contextualSpacing/>
        <w:jc w:val="both"/>
        <w:rPr>
          <w:noProof/>
        </w:rPr>
      </w:pPr>
      <w:r w:rsidRPr="009529AC">
        <w:rPr>
          <w:noProof/>
        </w:rPr>
        <w:t>Zamawiający nie dopuszcza składanie ofert częściowych ani wariantowych.</w:t>
      </w:r>
    </w:p>
    <w:p w14:paraId="27B8DDB0" w14:textId="67CBC532" w:rsidR="00F030E7" w:rsidRDefault="00F030E7" w:rsidP="003C0CC9">
      <w:pPr>
        <w:widowControl w:val="0"/>
        <w:numPr>
          <w:ilvl w:val="0"/>
          <w:numId w:val="44"/>
        </w:numPr>
        <w:ind w:left="284" w:right="0" w:hanging="284"/>
        <w:contextualSpacing/>
        <w:jc w:val="both"/>
        <w:rPr>
          <w:noProof/>
        </w:rPr>
      </w:pPr>
      <w:r w:rsidRPr="009529AC">
        <w:rPr>
          <w:noProof/>
        </w:rPr>
        <w:t>Zamawiający żąda wskazania przez Wykonawcę w ofercie części zamówienia, których wykonanie powierzy Podwykonawcom, oraz podania nazw ewentualnych Podwykonawców, jeżeli są już znani</w:t>
      </w:r>
      <w:r w:rsidR="00B82A03" w:rsidRPr="009529AC">
        <w:rPr>
          <w:noProof/>
        </w:rPr>
        <w:t xml:space="preserve"> (w formularzu ofertowym – zał. </w:t>
      </w:r>
      <w:r w:rsidR="00ED170D" w:rsidRPr="009529AC">
        <w:rPr>
          <w:noProof/>
        </w:rPr>
        <w:t>n</w:t>
      </w:r>
      <w:r w:rsidR="00B82A03" w:rsidRPr="009529AC">
        <w:rPr>
          <w:noProof/>
        </w:rPr>
        <w:t>r 1 do SWZ)</w:t>
      </w:r>
    </w:p>
    <w:p w14:paraId="0F58FAD7" w14:textId="639BBE41" w:rsidR="00B029DF" w:rsidRDefault="00B029DF" w:rsidP="00B029DF">
      <w:pPr>
        <w:widowControl w:val="0"/>
        <w:ind w:right="0"/>
        <w:contextualSpacing/>
        <w:jc w:val="both"/>
        <w:rPr>
          <w:noProof/>
        </w:rPr>
      </w:pPr>
    </w:p>
    <w:p w14:paraId="1698CF08" w14:textId="25197DEC" w:rsidR="00CC44DB" w:rsidRPr="009529AC" w:rsidRDefault="00CC44DB" w:rsidP="00CC44DB">
      <w:pPr>
        <w:keepNext/>
        <w:ind w:left="0" w:right="0"/>
        <w:outlineLvl w:val="1"/>
        <w:rPr>
          <w:b/>
          <w:i/>
          <w:noProof/>
          <w:u w:val="single"/>
        </w:rPr>
      </w:pPr>
      <w:bookmarkStart w:id="21" w:name="_Hlk58405872"/>
      <w:bookmarkStart w:id="22" w:name="_Toc103253994"/>
      <w:r w:rsidRPr="009529AC">
        <w:rPr>
          <w:b/>
          <w:i/>
          <w:noProof/>
          <w:u w:val="single"/>
        </w:rPr>
        <w:t xml:space="preserve">V.  </w:t>
      </w:r>
      <w:r w:rsidR="00887A0B" w:rsidRPr="009529AC">
        <w:rPr>
          <w:b/>
          <w:i/>
          <w:noProof/>
          <w:u w:val="single"/>
        </w:rPr>
        <w:t>Informacja o przedmiotowych środkach dowodowych</w:t>
      </w:r>
      <w:bookmarkEnd w:id="22"/>
    </w:p>
    <w:bookmarkEnd w:id="19"/>
    <w:bookmarkEnd w:id="21"/>
    <w:p w14:paraId="0C33170B" w14:textId="05FA9124" w:rsidR="008A546B" w:rsidRPr="009529AC" w:rsidRDefault="008A546B" w:rsidP="003C0CC9">
      <w:pPr>
        <w:pStyle w:val="Akapitzlist"/>
        <w:widowControl w:val="0"/>
        <w:numPr>
          <w:ilvl w:val="0"/>
          <w:numId w:val="22"/>
        </w:numPr>
        <w:ind w:left="284" w:hanging="284"/>
        <w:contextualSpacing/>
        <w:jc w:val="both"/>
        <w:rPr>
          <w:noProof/>
          <w:sz w:val="18"/>
        </w:rPr>
      </w:pPr>
      <w:r w:rsidRPr="009529AC">
        <w:rPr>
          <w:noProof/>
          <w:sz w:val="18"/>
        </w:rPr>
        <w:t>Zamawiający nie żąda złożenia wraz z ofertą przedmiotowych środków dowodowych</w:t>
      </w:r>
      <w:r w:rsidR="00FF6BCE" w:rsidRPr="009529AC">
        <w:rPr>
          <w:noProof/>
          <w:sz w:val="18"/>
        </w:rPr>
        <w:t>, potwierdzających spełnienie przez oferowane dostawy wymagań określonych w SWZ</w:t>
      </w:r>
      <w:r w:rsidR="00D11560">
        <w:rPr>
          <w:noProof/>
          <w:sz w:val="18"/>
        </w:rPr>
        <w:t>.</w:t>
      </w:r>
    </w:p>
    <w:p w14:paraId="6510F46F" w14:textId="7658DDD2" w:rsidR="00FF6BCE" w:rsidRPr="009529AC" w:rsidRDefault="00FF6BCE" w:rsidP="003C0CC9">
      <w:pPr>
        <w:pStyle w:val="Akapitzlist"/>
        <w:widowControl w:val="0"/>
        <w:numPr>
          <w:ilvl w:val="0"/>
          <w:numId w:val="22"/>
        </w:numPr>
        <w:ind w:left="284" w:hanging="284"/>
        <w:contextualSpacing/>
        <w:jc w:val="both"/>
        <w:rPr>
          <w:noProof/>
          <w:sz w:val="18"/>
        </w:rPr>
      </w:pPr>
      <w:r w:rsidRPr="009529AC">
        <w:rPr>
          <w:noProof/>
          <w:sz w:val="18"/>
        </w:rPr>
        <w:t>Przedmiotowe środki dowodowe, o których mowa w pkt. 1 będą przez zamawiającego wymagane na etapie realizacji zamówienia</w:t>
      </w:r>
      <w:r w:rsidR="00002B57" w:rsidRPr="009529AC">
        <w:rPr>
          <w:noProof/>
          <w:sz w:val="18"/>
        </w:rPr>
        <w:t>:</w:t>
      </w:r>
    </w:p>
    <w:p w14:paraId="197FF94E" w14:textId="061E470B" w:rsidR="00002B57" w:rsidRPr="004901B3" w:rsidRDefault="00002B57" w:rsidP="003C0CC9">
      <w:pPr>
        <w:pStyle w:val="Akapitzlist"/>
        <w:widowControl w:val="0"/>
        <w:numPr>
          <w:ilvl w:val="3"/>
          <w:numId w:val="35"/>
        </w:numPr>
        <w:ind w:left="567" w:hanging="283"/>
        <w:contextualSpacing/>
        <w:rPr>
          <w:noProof/>
          <w:sz w:val="18"/>
        </w:rPr>
      </w:pPr>
      <w:r w:rsidRPr="004901B3">
        <w:rPr>
          <w:noProof/>
          <w:sz w:val="18"/>
        </w:rPr>
        <w:t>Foldery, prospekty, zdjęcia lub inne dokumenty zawierające opis oferowan</w:t>
      </w:r>
      <w:r w:rsidR="00D11560" w:rsidRPr="004901B3">
        <w:rPr>
          <w:noProof/>
          <w:sz w:val="18"/>
        </w:rPr>
        <w:t xml:space="preserve">ych </w:t>
      </w:r>
      <w:r w:rsidR="00AF5F88">
        <w:rPr>
          <w:noProof/>
          <w:sz w:val="18"/>
        </w:rPr>
        <w:t>urzadzeń</w:t>
      </w:r>
      <w:r w:rsidRPr="004901B3">
        <w:rPr>
          <w:noProof/>
          <w:sz w:val="18"/>
        </w:rPr>
        <w:t>, potwierdzając</w:t>
      </w:r>
      <w:r w:rsidR="00AF5F88">
        <w:rPr>
          <w:noProof/>
          <w:sz w:val="18"/>
        </w:rPr>
        <w:t>e</w:t>
      </w:r>
      <w:r w:rsidRPr="004901B3">
        <w:rPr>
          <w:noProof/>
          <w:sz w:val="18"/>
        </w:rPr>
        <w:t xml:space="preserve"> spełnienie wymagań zamawiającego określonych w SWZ. </w:t>
      </w:r>
    </w:p>
    <w:p w14:paraId="4A42C83C" w14:textId="3BA41E12" w:rsidR="00002B57" w:rsidRDefault="00002B57" w:rsidP="003C0CC9">
      <w:pPr>
        <w:pStyle w:val="Akapitzlist"/>
        <w:widowControl w:val="0"/>
        <w:numPr>
          <w:ilvl w:val="3"/>
          <w:numId w:val="35"/>
        </w:numPr>
        <w:ind w:left="567" w:hanging="283"/>
        <w:contextualSpacing/>
        <w:rPr>
          <w:noProof/>
          <w:sz w:val="18"/>
        </w:rPr>
      </w:pPr>
      <w:r w:rsidRPr="009529AC">
        <w:rPr>
          <w:noProof/>
          <w:sz w:val="18"/>
        </w:rPr>
        <w:t xml:space="preserve">Dokumenty dopuszczenia do obrotu/użytkowania dla oferowanych </w:t>
      </w:r>
      <w:r w:rsidR="00D11560">
        <w:rPr>
          <w:noProof/>
          <w:sz w:val="18"/>
        </w:rPr>
        <w:t>urządzeń</w:t>
      </w:r>
      <w:r w:rsidRPr="009529AC">
        <w:rPr>
          <w:noProof/>
          <w:sz w:val="18"/>
        </w:rPr>
        <w:t xml:space="preserve">, </w:t>
      </w:r>
    </w:p>
    <w:p w14:paraId="34974982" w14:textId="77777777" w:rsidR="00427001" w:rsidRPr="009529AC" w:rsidRDefault="00427001" w:rsidP="007F1F9F">
      <w:pPr>
        <w:keepNext/>
        <w:ind w:left="0" w:right="0"/>
        <w:outlineLvl w:val="1"/>
        <w:rPr>
          <w:b/>
          <w:i/>
          <w:noProof/>
          <w:u w:val="single"/>
        </w:rPr>
      </w:pPr>
    </w:p>
    <w:p w14:paraId="7E355D2F" w14:textId="77777777" w:rsidR="00B029DF" w:rsidRPr="009529AC" w:rsidRDefault="00B029DF" w:rsidP="00B029DF">
      <w:pPr>
        <w:keepNext/>
        <w:ind w:left="0" w:right="0"/>
        <w:outlineLvl w:val="1"/>
        <w:rPr>
          <w:b/>
          <w:i/>
          <w:noProof/>
          <w:u w:val="single"/>
        </w:rPr>
      </w:pPr>
      <w:bookmarkStart w:id="23" w:name="_Toc103253995"/>
      <w:r w:rsidRPr="009529AC">
        <w:rPr>
          <w:b/>
          <w:i/>
          <w:noProof/>
          <w:u w:val="single"/>
        </w:rPr>
        <w:t>VI. Termin wykonania zamówienia</w:t>
      </w:r>
      <w:bookmarkEnd w:id="23"/>
    </w:p>
    <w:p w14:paraId="6044C9EF" w14:textId="4CB04860" w:rsidR="00B029DF" w:rsidRDefault="00B029DF" w:rsidP="00B029DF">
      <w:pPr>
        <w:rPr>
          <w:noProof/>
        </w:rPr>
      </w:pPr>
      <w:r w:rsidRPr="00715A45">
        <w:rPr>
          <w:b/>
          <w:bCs/>
          <w:noProof/>
          <w:color w:val="4472C4" w:themeColor="accent1"/>
          <w:u w:val="single"/>
        </w:rPr>
        <w:t xml:space="preserve">Zamówienie będzie zrealizowane w terminie do godz. 15:00 w dniu </w:t>
      </w:r>
      <w:r>
        <w:rPr>
          <w:b/>
          <w:bCs/>
          <w:noProof/>
          <w:color w:val="4472C4" w:themeColor="accent1"/>
          <w:u w:val="single"/>
        </w:rPr>
        <w:t>30.</w:t>
      </w:r>
      <w:r w:rsidR="00AF5F88">
        <w:rPr>
          <w:b/>
          <w:bCs/>
          <w:noProof/>
          <w:color w:val="4472C4" w:themeColor="accent1"/>
          <w:u w:val="single"/>
        </w:rPr>
        <w:t>09</w:t>
      </w:r>
      <w:r w:rsidRPr="00715A45">
        <w:rPr>
          <w:b/>
          <w:bCs/>
          <w:noProof/>
          <w:color w:val="4472C4" w:themeColor="accent1"/>
          <w:u w:val="single"/>
        </w:rPr>
        <w:t>.202</w:t>
      </w:r>
      <w:r>
        <w:rPr>
          <w:b/>
          <w:bCs/>
          <w:noProof/>
          <w:color w:val="4472C4" w:themeColor="accent1"/>
          <w:u w:val="single"/>
        </w:rPr>
        <w:t>2</w:t>
      </w:r>
      <w:r w:rsidRPr="00715A45">
        <w:rPr>
          <w:b/>
          <w:bCs/>
          <w:noProof/>
          <w:color w:val="4472C4" w:themeColor="accent1"/>
          <w:u w:val="single"/>
        </w:rPr>
        <w:t xml:space="preserve"> r</w:t>
      </w:r>
      <w:r w:rsidRPr="00715A45">
        <w:rPr>
          <w:b/>
          <w:bCs/>
          <w:noProof/>
          <w:u w:val="single"/>
        </w:rPr>
        <w:t xml:space="preserve">., </w:t>
      </w:r>
      <w:r w:rsidRPr="00715A45">
        <w:rPr>
          <w:noProof/>
          <w:u w:val="single"/>
        </w:rPr>
        <w:t xml:space="preserve"> który będzie</w:t>
      </w:r>
      <w:r w:rsidRPr="009529AC">
        <w:rPr>
          <w:noProof/>
        </w:rPr>
        <w:t xml:space="preserve"> jednocześnie datą podpisania przez strony umowy końcowego protokołu zdawczo odbiorczego</w:t>
      </w:r>
      <w:r>
        <w:rPr>
          <w:noProof/>
        </w:rPr>
        <w:t>.</w:t>
      </w:r>
    </w:p>
    <w:p w14:paraId="4A03CB63" w14:textId="79E3A446" w:rsidR="00B029DF" w:rsidRDefault="00B029DF" w:rsidP="00B029DF">
      <w:pPr>
        <w:ind w:left="0" w:right="0"/>
      </w:pPr>
      <w:r>
        <w:t>Zamawiający jest zainteresowany  skróceniem terminu realizacji zamówienia, stąd wprowadził tę kwestię do kryterium oceny ofert. Wykonawca może więc zaoferować w ofercie krótszy termin realizacji</w:t>
      </w:r>
      <w:r>
        <w:rPr>
          <w:b/>
          <w:i/>
          <w:u w:val="single"/>
        </w:rPr>
        <w:t xml:space="preserve"> </w:t>
      </w:r>
      <w:r>
        <w:t xml:space="preserve">(w formularzu ofertowym – załącznik nr 1 do SWZ) , poprzez określenie </w:t>
      </w:r>
      <w:r>
        <w:rPr>
          <w:b/>
        </w:rPr>
        <w:t xml:space="preserve">czasu wykonania  zamówienia, </w:t>
      </w:r>
      <w:r>
        <w:rPr>
          <w:b/>
          <w:u w:val="single"/>
        </w:rPr>
        <w:t xml:space="preserve">w dniach </w:t>
      </w:r>
      <w:r w:rsidRPr="00605180">
        <w:rPr>
          <w:b/>
          <w:u w:val="single"/>
        </w:rPr>
        <w:t>kalendarzowych</w:t>
      </w:r>
      <w:r w:rsidRPr="00605180">
        <w:rPr>
          <w:b/>
        </w:rPr>
        <w:t xml:space="preserve">, </w:t>
      </w:r>
      <w:r w:rsidRPr="00605180">
        <w:rPr>
          <w:b/>
          <w:u w:val="single"/>
        </w:rPr>
        <w:t xml:space="preserve">licząc od przewidywanej daty zawarcia umowy, tj.  </w:t>
      </w:r>
      <w:r>
        <w:rPr>
          <w:b/>
          <w:u w:val="single"/>
        </w:rPr>
        <w:t>18.0</w:t>
      </w:r>
      <w:r w:rsidR="00D13CB0">
        <w:rPr>
          <w:b/>
          <w:u w:val="single"/>
        </w:rPr>
        <w:t>6</w:t>
      </w:r>
      <w:r w:rsidRPr="00605180">
        <w:rPr>
          <w:b/>
          <w:u w:val="single"/>
        </w:rPr>
        <w:t xml:space="preserve">.2022 r. r. </w:t>
      </w:r>
      <w:r w:rsidRPr="00605180">
        <w:rPr>
          <w:u w:val="single"/>
        </w:rPr>
        <w:t>(łącznie z tym dniem)</w:t>
      </w:r>
      <w:r w:rsidRPr="00605180">
        <w:rPr>
          <w:b/>
          <w:u w:val="single"/>
        </w:rPr>
        <w:t>,</w:t>
      </w:r>
      <w:r w:rsidRPr="00605180">
        <w:t xml:space="preserve"> </w:t>
      </w:r>
      <w:r>
        <w:t>przy czym data ta jest określona jedynie w celu porównania złożonych ofert i ich oceny w kryterium terminu realizacji zamówienia. (patrz cz. XVIII SIWZ)</w:t>
      </w:r>
    </w:p>
    <w:p w14:paraId="0E9E6E95" w14:textId="2D6C3400" w:rsidR="00B029DF" w:rsidRDefault="00B029DF" w:rsidP="00B029DF">
      <w:pPr>
        <w:ind w:left="0" w:right="0"/>
        <w:rPr>
          <w:rFonts w:cs="Times New Roman"/>
        </w:rPr>
      </w:pPr>
      <w:r>
        <w:rPr>
          <w:bCs/>
        </w:rPr>
        <w:t xml:space="preserve">Wykonawca nie może zaoferować terminu realizacji zamówienia, dłuższego niż </w:t>
      </w:r>
      <w:r>
        <w:rPr>
          <w:b/>
          <w:color w:val="4472C4" w:themeColor="accent1"/>
          <w:u w:val="single"/>
        </w:rPr>
        <w:t>30.</w:t>
      </w:r>
      <w:r w:rsidR="00D13CB0">
        <w:rPr>
          <w:b/>
          <w:color w:val="4472C4" w:themeColor="accent1"/>
          <w:u w:val="single"/>
        </w:rPr>
        <w:t>09</w:t>
      </w:r>
      <w:r w:rsidRPr="002535E6">
        <w:rPr>
          <w:b/>
          <w:color w:val="4472C4" w:themeColor="accent1"/>
          <w:u w:val="single"/>
        </w:rPr>
        <w:t>.202</w:t>
      </w:r>
      <w:r>
        <w:rPr>
          <w:b/>
          <w:color w:val="4472C4" w:themeColor="accent1"/>
          <w:u w:val="single"/>
        </w:rPr>
        <w:t>2</w:t>
      </w:r>
      <w:r w:rsidRPr="002535E6">
        <w:rPr>
          <w:b/>
          <w:color w:val="4472C4" w:themeColor="accent1"/>
          <w:u w:val="single"/>
        </w:rPr>
        <w:t xml:space="preserve"> </w:t>
      </w:r>
      <w:r w:rsidRPr="002535E6">
        <w:rPr>
          <w:b/>
          <w:u w:val="single"/>
        </w:rPr>
        <w:t>r</w:t>
      </w:r>
      <w:r>
        <w:rPr>
          <w:bCs/>
        </w:rPr>
        <w:t xml:space="preserve">., w związku z tym jeśli zaoferowany przez niego termin wyznaczy choćby jeden dzień dłużej niż </w:t>
      </w:r>
      <w:r>
        <w:rPr>
          <w:b/>
          <w:color w:val="4472C4" w:themeColor="accent1"/>
          <w:u w:val="single"/>
        </w:rPr>
        <w:t>30.</w:t>
      </w:r>
      <w:r w:rsidR="00D13CB0">
        <w:rPr>
          <w:b/>
          <w:color w:val="4472C4" w:themeColor="accent1"/>
          <w:u w:val="single"/>
        </w:rPr>
        <w:t>09</w:t>
      </w:r>
      <w:r w:rsidRPr="002535E6">
        <w:rPr>
          <w:b/>
          <w:color w:val="4472C4" w:themeColor="accent1"/>
          <w:u w:val="single"/>
        </w:rPr>
        <w:t>.202</w:t>
      </w:r>
      <w:r>
        <w:rPr>
          <w:b/>
          <w:color w:val="4472C4" w:themeColor="accent1"/>
          <w:u w:val="single"/>
        </w:rPr>
        <w:t>2</w:t>
      </w:r>
      <w:r w:rsidRPr="002535E6">
        <w:rPr>
          <w:b/>
          <w:color w:val="4472C4" w:themeColor="accent1"/>
          <w:u w:val="single"/>
        </w:rPr>
        <w:t xml:space="preserve"> r.,</w:t>
      </w:r>
      <w:r w:rsidRPr="002535E6">
        <w:rPr>
          <w:bCs/>
          <w:color w:val="4472C4" w:themeColor="accent1"/>
        </w:rPr>
        <w:t xml:space="preserve"> </w:t>
      </w:r>
      <w:r>
        <w:rPr>
          <w:bCs/>
        </w:rPr>
        <w:t xml:space="preserve">oznaczać to będzie, że wykonawca zaoferował właśnie </w:t>
      </w:r>
      <w:r>
        <w:rPr>
          <w:b/>
          <w:color w:val="4472C4" w:themeColor="accent1"/>
          <w:u w:val="single"/>
        </w:rPr>
        <w:t>30.</w:t>
      </w:r>
      <w:r w:rsidR="00D13CB0">
        <w:rPr>
          <w:b/>
          <w:color w:val="4472C4" w:themeColor="accent1"/>
          <w:u w:val="single"/>
        </w:rPr>
        <w:t>09</w:t>
      </w:r>
      <w:r w:rsidRPr="002535E6">
        <w:rPr>
          <w:b/>
          <w:color w:val="4472C4" w:themeColor="accent1"/>
          <w:u w:val="single"/>
        </w:rPr>
        <w:t>.202</w:t>
      </w:r>
      <w:r>
        <w:rPr>
          <w:b/>
          <w:color w:val="4472C4" w:themeColor="accent1"/>
          <w:u w:val="single"/>
        </w:rPr>
        <w:t>2</w:t>
      </w:r>
      <w:r w:rsidRPr="002535E6">
        <w:rPr>
          <w:b/>
          <w:color w:val="4472C4" w:themeColor="accent1"/>
          <w:u w:val="single"/>
        </w:rPr>
        <w:t xml:space="preserve"> r</w:t>
      </w:r>
      <w:r>
        <w:rPr>
          <w:bCs/>
        </w:rPr>
        <w:t>., jako dzień zakończenia zamówienia (podpisania końcowego protokołu odbioru)</w:t>
      </w:r>
    </w:p>
    <w:p w14:paraId="088375F1" w14:textId="659589F2" w:rsidR="00F04F75" w:rsidRDefault="00F04F75" w:rsidP="00F9542C">
      <w:pPr>
        <w:rPr>
          <w:noProof/>
        </w:rPr>
      </w:pPr>
    </w:p>
    <w:p w14:paraId="2BAE1840" w14:textId="77777777" w:rsidR="00B029DF" w:rsidRPr="004F55DA" w:rsidRDefault="00B029DF" w:rsidP="00B029DF">
      <w:pPr>
        <w:keepNext/>
        <w:ind w:left="284" w:right="0" w:hanging="284"/>
        <w:outlineLvl w:val="1"/>
        <w:rPr>
          <w:b/>
          <w:i/>
          <w:noProof/>
          <w:u w:val="single"/>
        </w:rPr>
      </w:pPr>
      <w:bookmarkStart w:id="24" w:name="_Toc96069151"/>
      <w:bookmarkStart w:id="25" w:name="_Toc103253996"/>
      <w:r w:rsidRPr="004F55DA">
        <w:rPr>
          <w:b/>
          <w:i/>
          <w:noProof/>
          <w:u w:val="single"/>
        </w:rPr>
        <w:t>VII. Projektowane postanowienia umowy w sprawie zamówienia publicznego, które zostaną wprowadzone do treści tej umowy</w:t>
      </w:r>
      <w:bookmarkEnd w:id="24"/>
      <w:bookmarkEnd w:id="25"/>
    </w:p>
    <w:p w14:paraId="50E50A71" w14:textId="77777777" w:rsidR="00B029DF" w:rsidRPr="004F55DA" w:rsidRDefault="00B029DF" w:rsidP="00B029DF">
      <w:pPr>
        <w:rPr>
          <w:noProof/>
        </w:rPr>
      </w:pPr>
      <w:r w:rsidRPr="004F55DA">
        <w:rPr>
          <w:noProof/>
        </w:rPr>
        <w:t>Integralną częścią SWZ jest projekt umowy dostawy - zał. nr 6, według którego zamawiający podpisze umowę z wybranym w postępowaniu wykonawcą.</w:t>
      </w:r>
    </w:p>
    <w:p w14:paraId="7DCE7DEB" w14:textId="77777777" w:rsidR="00B029DF" w:rsidRPr="004F55DA" w:rsidRDefault="00B029DF" w:rsidP="00B029DF">
      <w:pPr>
        <w:rPr>
          <w:noProof/>
        </w:rPr>
      </w:pPr>
    </w:p>
    <w:p w14:paraId="75C19DA6" w14:textId="77777777" w:rsidR="00B029DF" w:rsidRPr="004F55DA" w:rsidRDefault="00B029DF" w:rsidP="00B029DF">
      <w:pPr>
        <w:keepNext/>
        <w:ind w:left="284" w:right="0" w:hanging="284"/>
        <w:outlineLvl w:val="1"/>
        <w:rPr>
          <w:b/>
          <w:i/>
          <w:noProof/>
          <w:u w:val="single"/>
        </w:rPr>
      </w:pPr>
      <w:bookmarkStart w:id="26" w:name="_Toc96069152"/>
      <w:bookmarkStart w:id="27" w:name="_Toc103253997"/>
      <w:r w:rsidRPr="004F55DA">
        <w:rPr>
          <w:b/>
          <w:i/>
          <w:noProof/>
          <w:u w:val="single"/>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26"/>
      <w:bookmarkEnd w:id="27"/>
    </w:p>
    <w:p w14:paraId="1FC9DE1F" w14:textId="77777777" w:rsidR="00B029DF" w:rsidRPr="004F55DA" w:rsidRDefault="00B029DF" w:rsidP="00B029DF">
      <w:pPr>
        <w:rPr>
          <w:noProof/>
        </w:rPr>
      </w:pPr>
    </w:p>
    <w:p w14:paraId="1E5B05A2" w14:textId="77777777" w:rsidR="00B029DF" w:rsidRPr="004F55DA" w:rsidRDefault="00B029DF" w:rsidP="00B029DF">
      <w:pPr>
        <w:numPr>
          <w:ilvl w:val="0"/>
          <w:numId w:val="9"/>
        </w:numPr>
        <w:rPr>
          <w:noProof/>
          <w:lang w:bidi="pl-PL"/>
        </w:rPr>
      </w:pPr>
      <w:r w:rsidRPr="004F55DA">
        <w:rPr>
          <w:noProof/>
          <w:lang w:bidi="pl-PL"/>
        </w:rPr>
        <w:t xml:space="preserve">W postępowaniu o udzielenie zamówienia komunikacja między zamawiającym a wykonawcami odbywa się drogą elektroniczną przy użyciu portalu zakupowego zamawiającego </w:t>
      </w:r>
      <w:hyperlink r:id="rId15" w:history="1">
        <w:r w:rsidRPr="004F55DA">
          <w:rPr>
            <w:rStyle w:val="Hipercze"/>
            <w:noProof/>
            <w:lang w:bidi="pl-PL"/>
          </w:rPr>
          <w:t>https://zamowienia.szpitalciechanow.com.pl/</w:t>
        </w:r>
      </w:hyperlink>
      <w:r w:rsidRPr="004F55DA">
        <w:rPr>
          <w:noProof/>
          <w:lang w:bidi="pl-PL"/>
        </w:rPr>
        <w:t xml:space="preserve"> , zwanym dalej portalem.</w:t>
      </w:r>
    </w:p>
    <w:p w14:paraId="24F3DE70" w14:textId="77777777" w:rsidR="00B029DF" w:rsidRPr="004F55DA" w:rsidRDefault="00B029DF" w:rsidP="00B029DF">
      <w:pPr>
        <w:numPr>
          <w:ilvl w:val="0"/>
          <w:numId w:val="9"/>
        </w:numPr>
        <w:jc w:val="both"/>
        <w:rPr>
          <w:noProof/>
          <w:lang w:bidi="pl-PL"/>
        </w:rPr>
      </w:pPr>
      <w:r w:rsidRPr="004F55DA">
        <w:rPr>
          <w:noProof/>
          <w:lang w:bidi="pl-PL"/>
        </w:rPr>
        <w:t>Wykonawca zamierzający wziąć udział w postępowaniu o udzielenie zamówienia publicznego, musi posiadać konto w portalu.</w:t>
      </w:r>
    </w:p>
    <w:p w14:paraId="3AA92636" w14:textId="77777777" w:rsidR="00B029DF" w:rsidRPr="004F55DA" w:rsidRDefault="00B029DF" w:rsidP="00B029DF">
      <w:pPr>
        <w:numPr>
          <w:ilvl w:val="0"/>
          <w:numId w:val="9"/>
        </w:numPr>
        <w:jc w:val="both"/>
        <w:rPr>
          <w:noProof/>
          <w:lang w:bidi="pl-PL"/>
        </w:rPr>
      </w:pPr>
      <w:r w:rsidRPr="004F55DA">
        <w:rPr>
          <w:noProof/>
          <w:lang w:bidi="pl-PL"/>
        </w:rPr>
        <w:t>Wykonawca posiadający konto w portalu ma możliwość kierowania do zamawiającego korespondencji,  złożenia oferty, jej zmiany  lub wycofania.</w:t>
      </w:r>
    </w:p>
    <w:p w14:paraId="062BAFF3" w14:textId="77777777" w:rsidR="00B029DF" w:rsidRPr="004F55DA" w:rsidRDefault="00B029DF" w:rsidP="00B029DF">
      <w:pPr>
        <w:numPr>
          <w:ilvl w:val="0"/>
          <w:numId w:val="9"/>
        </w:numPr>
        <w:jc w:val="both"/>
        <w:rPr>
          <w:noProof/>
          <w:lang w:bidi="pl-PL"/>
        </w:rPr>
      </w:pPr>
      <w:r w:rsidRPr="004F55DA">
        <w:rPr>
          <w:noProof/>
          <w:lang w:bidi="pl-PL"/>
        </w:rPr>
        <w:t>Brak konta w portalu umożliwia jedynie przeglądanie opublikowanych postępowań oraz pobranie opublikowanej dokumentacji postępowania.</w:t>
      </w:r>
    </w:p>
    <w:p w14:paraId="5509B7F2" w14:textId="77777777" w:rsidR="00B029DF" w:rsidRPr="004F55DA" w:rsidRDefault="00B029DF" w:rsidP="00B029DF">
      <w:pPr>
        <w:numPr>
          <w:ilvl w:val="0"/>
          <w:numId w:val="9"/>
        </w:numPr>
        <w:jc w:val="both"/>
        <w:rPr>
          <w:noProof/>
          <w:lang w:bidi="pl-PL"/>
        </w:rPr>
      </w:pPr>
      <w:r w:rsidRPr="004F55DA">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70E2A15E" w14:textId="77777777" w:rsidR="00B029DF" w:rsidRPr="004F55DA" w:rsidRDefault="00B029DF" w:rsidP="00B029DF">
      <w:pPr>
        <w:numPr>
          <w:ilvl w:val="0"/>
          <w:numId w:val="9"/>
        </w:numPr>
        <w:jc w:val="both"/>
        <w:rPr>
          <w:noProof/>
          <w:lang w:bidi="pl-PL"/>
        </w:rPr>
      </w:pPr>
      <w:r w:rsidRPr="004F55DA">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415586EA" w14:textId="77777777" w:rsidR="00B029DF" w:rsidRPr="004F55DA" w:rsidRDefault="00B029DF" w:rsidP="00B029DF">
      <w:pPr>
        <w:numPr>
          <w:ilvl w:val="0"/>
          <w:numId w:val="9"/>
        </w:numPr>
        <w:jc w:val="both"/>
        <w:rPr>
          <w:noProof/>
          <w:lang w:bidi="pl-PL"/>
        </w:rPr>
      </w:pPr>
      <w:r w:rsidRPr="004F55DA">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09258AEA" w14:textId="77777777" w:rsidR="00B029DF" w:rsidRPr="004F55DA" w:rsidRDefault="00B029DF" w:rsidP="00B029DF">
      <w:pPr>
        <w:numPr>
          <w:ilvl w:val="0"/>
          <w:numId w:val="9"/>
        </w:numPr>
        <w:jc w:val="both"/>
        <w:rPr>
          <w:noProof/>
          <w:lang w:bidi="pl-PL"/>
        </w:rPr>
      </w:pPr>
      <w:r w:rsidRPr="004F55DA">
        <w:rPr>
          <w:noProof/>
          <w:lang w:bidi="pl-PL"/>
        </w:rPr>
        <w:lastRenderedPageBreak/>
        <w:t xml:space="preserve">Zamawiający może również komunikować się z Wykonawcami za pomocą poczty elektronicznej, email: </w:t>
      </w:r>
      <w:hyperlink r:id="rId16" w:history="1">
        <w:r w:rsidRPr="004F55DA">
          <w:rPr>
            <w:rStyle w:val="Hipercze"/>
            <w:noProof/>
            <w:lang w:bidi="pl-PL"/>
          </w:rPr>
          <w:t>zp1@szpitalciechanow.com.pl</w:t>
        </w:r>
      </w:hyperlink>
      <w:r w:rsidRPr="004F55DA">
        <w:rPr>
          <w:noProof/>
          <w:lang w:bidi="pl-PL"/>
        </w:rPr>
        <w:t xml:space="preserve"> </w:t>
      </w:r>
    </w:p>
    <w:p w14:paraId="004EE690" w14:textId="77777777" w:rsidR="00B029DF" w:rsidRPr="004F55DA" w:rsidRDefault="00B029DF" w:rsidP="00B029DF">
      <w:pPr>
        <w:rPr>
          <w:noProof/>
        </w:rPr>
      </w:pPr>
    </w:p>
    <w:p w14:paraId="6DEFD496" w14:textId="77777777" w:rsidR="00B029DF" w:rsidRPr="004F55DA" w:rsidRDefault="00B029DF" w:rsidP="00B029DF">
      <w:pPr>
        <w:keepNext/>
        <w:ind w:left="284" w:right="0" w:hanging="284"/>
        <w:outlineLvl w:val="1"/>
        <w:rPr>
          <w:b/>
          <w:i/>
          <w:noProof/>
          <w:u w:val="single"/>
        </w:rPr>
      </w:pPr>
      <w:bookmarkStart w:id="28" w:name="_Toc96069153"/>
      <w:bookmarkStart w:id="29" w:name="_Toc103253998"/>
      <w:r w:rsidRPr="004F55DA">
        <w:rPr>
          <w:b/>
          <w:i/>
          <w:noProof/>
          <w:u w:val="single"/>
        </w:rPr>
        <w:t>IX. Informacje o sposobie komunikowania się zamawiającego z wykonawcami w inny sposób niż przy użyciu środków komunikacji elektronicznej w przypadku zaistnienia jednej z sytuacji określonych w art. 65 ust. 1, art. 66 i art. 69</w:t>
      </w:r>
      <w:bookmarkEnd w:id="28"/>
      <w:bookmarkEnd w:id="29"/>
    </w:p>
    <w:p w14:paraId="24BB7A21" w14:textId="77777777" w:rsidR="00B029DF" w:rsidRPr="004F55DA" w:rsidRDefault="00B029DF" w:rsidP="00B029DF">
      <w:pPr>
        <w:rPr>
          <w:noProof/>
        </w:rPr>
      </w:pPr>
      <w:r w:rsidRPr="004F55DA">
        <w:rPr>
          <w:noProof/>
        </w:rPr>
        <w:t>Zamawiający nie przewiduje sposobu komunikowania się z wykonawcami w inny sposób niż przy użyciu środków komunikacji elektronicznej, wskazanych w cz. VII SWZ.</w:t>
      </w:r>
    </w:p>
    <w:p w14:paraId="4748FA9C" w14:textId="77777777" w:rsidR="00B029DF" w:rsidRPr="004F55DA" w:rsidRDefault="00B029DF" w:rsidP="00B029DF">
      <w:pPr>
        <w:rPr>
          <w:noProof/>
        </w:rPr>
      </w:pPr>
    </w:p>
    <w:p w14:paraId="55C31C78" w14:textId="77777777" w:rsidR="00B029DF" w:rsidRPr="004F55DA" w:rsidRDefault="00B029DF" w:rsidP="00B029DF">
      <w:pPr>
        <w:keepNext/>
        <w:ind w:left="284" w:right="0" w:hanging="284"/>
        <w:outlineLvl w:val="1"/>
        <w:rPr>
          <w:noProof/>
        </w:rPr>
      </w:pPr>
      <w:bookmarkStart w:id="30" w:name="_Toc96069154"/>
      <w:bookmarkStart w:id="31" w:name="_Toc103253999"/>
      <w:r w:rsidRPr="004F55DA">
        <w:rPr>
          <w:b/>
          <w:i/>
          <w:noProof/>
          <w:u w:val="single"/>
        </w:rPr>
        <w:t>X. Wskazanie osób uprawnionych do komunikowania się z wykonawcami</w:t>
      </w:r>
      <w:bookmarkEnd w:id="30"/>
      <w:bookmarkEnd w:id="31"/>
    </w:p>
    <w:p w14:paraId="392813B7" w14:textId="77777777" w:rsidR="00B029DF" w:rsidRPr="004F55DA" w:rsidRDefault="00B029DF" w:rsidP="00B029DF">
      <w:pPr>
        <w:tabs>
          <w:tab w:val="left" w:pos="360"/>
          <w:tab w:val="left" w:pos="1620"/>
          <w:tab w:val="num" w:pos="2340"/>
        </w:tabs>
        <w:suppressAutoHyphens/>
        <w:ind w:right="0"/>
        <w:rPr>
          <w:noProof/>
        </w:rPr>
      </w:pPr>
      <w:r w:rsidRPr="004F55DA">
        <w:rPr>
          <w:noProof/>
        </w:rPr>
        <w:t>Osobami upoważnionymi do bezpośredniego kontaktowania się z wykonawcami są:</w:t>
      </w:r>
    </w:p>
    <w:p w14:paraId="51893171" w14:textId="77777777" w:rsidR="00B029DF" w:rsidRPr="004F55DA" w:rsidRDefault="00B029DF" w:rsidP="00B029DF">
      <w:pPr>
        <w:numPr>
          <w:ilvl w:val="1"/>
          <w:numId w:val="5"/>
        </w:numPr>
        <w:tabs>
          <w:tab w:val="num" w:pos="567"/>
        </w:tabs>
        <w:suppressAutoHyphens/>
        <w:ind w:right="0" w:hanging="1156"/>
        <w:rPr>
          <w:rFonts w:eastAsia="Arial"/>
          <w:noProof/>
        </w:rPr>
      </w:pPr>
      <w:r w:rsidRPr="004F55DA">
        <w:rPr>
          <w:noProof/>
        </w:rPr>
        <w:t xml:space="preserve">w sprawach związanych z przedmiotem zamówienia:     </w:t>
      </w:r>
    </w:p>
    <w:p w14:paraId="173A8D5A" w14:textId="77777777" w:rsidR="00B029DF" w:rsidRPr="004F55DA" w:rsidRDefault="00B029DF" w:rsidP="00B029DF">
      <w:pPr>
        <w:tabs>
          <w:tab w:val="num" w:pos="709"/>
        </w:tabs>
        <w:ind w:left="1440" w:hanging="873"/>
        <w:rPr>
          <w:noProof/>
        </w:rPr>
      </w:pPr>
      <w:r w:rsidRPr="004F55DA">
        <w:rPr>
          <w:rFonts w:eastAsia="Arial"/>
          <w:noProof/>
        </w:rPr>
        <w:t xml:space="preserve">–  </w:t>
      </w:r>
      <w:r w:rsidRPr="004F55DA">
        <w:rPr>
          <w:noProof/>
        </w:rPr>
        <w:t>Ireneusz Sierpiński - 23 / 673 02 01</w:t>
      </w:r>
    </w:p>
    <w:p w14:paraId="3C4D6C3E" w14:textId="77777777" w:rsidR="00B029DF" w:rsidRPr="004F55DA" w:rsidRDefault="00B029DF" w:rsidP="00B029DF">
      <w:pPr>
        <w:numPr>
          <w:ilvl w:val="0"/>
          <w:numId w:val="6"/>
        </w:numPr>
        <w:tabs>
          <w:tab w:val="clear" w:pos="708"/>
          <w:tab w:val="num" w:pos="567"/>
        </w:tabs>
        <w:suppressAutoHyphens/>
        <w:ind w:left="567" w:right="0" w:hanging="283"/>
        <w:rPr>
          <w:noProof/>
        </w:rPr>
      </w:pPr>
      <w:r w:rsidRPr="004F55DA">
        <w:rPr>
          <w:noProof/>
        </w:rPr>
        <w:t xml:space="preserve">w sprawach procedury:                                                                                                                                                                          – Wiesław Babiżewski – tel. 23 673 05 43, </w:t>
      </w:r>
    </w:p>
    <w:p w14:paraId="013E695C" w14:textId="77777777" w:rsidR="00B029DF" w:rsidRPr="004F55DA" w:rsidRDefault="00B029DF" w:rsidP="00B029DF">
      <w:pPr>
        <w:numPr>
          <w:ilvl w:val="0"/>
          <w:numId w:val="10"/>
        </w:numPr>
        <w:ind w:left="567" w:hanging="283"/>
        <w:rPr>
          <w:noProof/>
        </w:rPr>
      </w:pPr>
      <w:r w:rsidRPr="004F55DA">
        <w:rPr>
          <w:noProof/>
        </w:rPr>
        <w:t xml:space="preserve">w sprawach dotyczących funkcjonowania portalu:                                                                                               -  Krzysztof Różycki tel. 23 673 05 39  </w:t>
      </w:r>
      <w:hyperlink r:id="rId17" w:history="1">
        <w:r w:rsidRPr="004F55DA">
          <w:rPr>
            <w:noProof/>
            <w:color w:val="0000FF"/>
            <w:u w:val="single"/>
          </w:rPr>
          <w:t>informatyka@szpitalciechanow.com.pl</w:t>
        </w:r>
      </w:hyperlink>
      <w:r w:rsidRPr="004F55DA">
        <w:rPr>
          <w:noProof/>
        </w:rPr>
        <w:t xml:space="preserve">                                                                                                                                                                        </w:t>
      </w:r>
    </w:p>
    <w:p w14:paraId="525C91F0" w14:textId="77777777" w:rsidR="00B029DF" w:rsidRPr="004F55DA" w:rsidRDefault="00B029DF" w:rsidP="00B029DF">
      <w:pPr>
        <w:rPr>
          <w:noProof/>
        </w:rPr>
      </w:pPr>
    </w:p>
    <w:p w14:paraId="445781C6" w14:textId="77777777" w:rsidR="00B029DF" w:rsidRPr="004F55DA" w:rsidRDefault="00B029DF" w:rsidP="00B029DF">
      <w:pPr>
        <w:keepNext/>
        <w:ind w:left="284" w:right="0" w:hanging="284"/>
        <w:outlineLvl w:val="1"/>
        <w:rPr>
          <w:b/>
          <w:i/>
          <w:noProof/>
          <w:u w:val="single"/>
        </w:rPr>
      </w:pPr>
      <w:bookmarkStart w:id="32" w:name="_Toc96069155"/>
      <w:bookmarkStart w:id="33" w:name="_Toc103254000"/>
      <w:r w:rsidRPr="004F55DA">
        <w:rPr>
          <w:b/>
          <w:i/>
          <w:noProof/>
          <w:u w:val="single"/>
        </w:rPr>
        <w:t>XI. Termin związania ofertą</w:t>
      </w:r>
      <w:bookmarkEnd w:id="32"/>
      <w:bookmarkEnd w:id="33"/>
    </w:p>
    <w:p w14:paraId="6C1A6936" w14:textId="4CBAF878" w:rsidR="00B029DF" w:rsidRPr="004F55DA" w:rsidRDefault="00B029DF" w:rsidP="00B029DF">
      <w:pPr>
        <w:numPr>
          <w:ilvl w:val="0"/>
          <w:numId w:val="11"/>
        </w:numPr>
        <w:rPr>
          <w:noProof/>
          <w:lang w:bidi="pl-PL"/>
        </w:rPr>
      </w:pPr>
      <w:r w:rsidRPr="004F55DA">
        <w:rPr>
          <w:noProof/>
          <w:lang w:bidi="pl-PL"/>
        </w:rPr>
        <w:t xml:space="preserve">Wykonawca jest związany ofertą w terminie do dnia </w:t>
      </w:r>
      <w:r w:rsidR="0076642D">
        <w:rPr>
          <w:noProof/>
          <w:lang w:bidi="pl-PL"/>
        </w:rPr>
        <w:t>30.06.</w:t>
      </w:r>
      <w:r w:rsidRPr="004F55DA">
        <w:rPr>
          <w:noProof/>
          <w:lang w:bidi="pl-PL"/>
        </w:rPr>
        <w:t>2022 r.</w:t>
      </w:r>
    </w:p>
    <w:p w14:paraId="4C43261E" w14:textId="77777777" w:rsidR="00B029DF" w:rsidRPr="004F55DA" w:rsidRDefault="00B029DF" w:rsidP="00B029DF">
      <w:pPr>
        <w:numPr>
          <w:ilvl w:val="0"/>
          <w:numId w:val="11"/>
        </w:numPr>
        <w:jc w:val="both"/>
        <w:rPr>
          <w:noProof/>
          <w:lang w:bidi="pl-PL"/>
        </w:rPr>
      </w:pPr>
      <w:r w:rsidRPr="004F55DA">
        <w:rPr>
          <w:noProof/>
          <w:lang w:bidi="pl-PL"/>
        </w:rPr>
        <w:t>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471A1D26" w14:textId="77777777" w:rsidR="00B029DF" w:rsidRPr="004F55DA" w:rsidRDefault="00B029DF" w:rsidP="00B029DF">
      <w:pPr>
        <w:numPr>
          <w:ilvl w:val="0"/>
          <w:numId w:val="11"/>
        </w:numPr>
        <w:rPr>
          <w:noProof/>
          <w:lang w:bidi="pl-PL"/>
        </w:rPr>
      </w:pPr>
      <w:r w:rsidRPr="004F55DA">
        <w:rPr>
          <w:noProof/>
          <w:lang w:bidi="pl-PL"/>
        </w:rPr>
        <w:t>Przedłużenie terminu związania ofertą, o którym mowa w ust. 2, wymaga złożenia przez wykonawcę pisemnego oświadczenia o wyrażeniu zgody na przedłużenie terminu związania oferta.</w:t>
      </w:r>
    </w:p>
    <w:p w14:paraId="34D9E5E7" w14:textId="3EC0D287" w:rsidR="00B029DF" w:rsidRDefault="00B029DF" w:rsidP="00F9542C">
      <w:pPr>
        <w:rPr>
          <w:noProof/>
        </w:rPr>
      </w:pPr>
    </w:p>
    <w:p w14:paraId="523CC124" w14:textId="3FB25EE8" w:rsidR="006674D4" w:rsidRPr="009529AC" w:rsidRDefault="006674D4" w:rsidP="006674D4">
      <w:pPr>
        <w:keepNext/>
        <w:ind w:left="0" w:right="0"/>
        <w:outlineLvl w:val="1"/>
        <w:rPr>
          <w:b/>
          <w:i/>
          <w:noProof/>
          <w:u w:val="single"/>
        </w:rPr>
      </w:pPr>
      <w:bookmarkStart w:id="34" w:name="_Toc103254001"/>
      <w:r w:rsidRPr="009529AC">
        <w:rPr>
          <w:b/>
          <w:i/>
          <w:noProof/>
          <w:u w:val="single"/>
        </w:rPr>
        <w:t>XI</w:t>
      </w:r>
      <w:r>
        <w:rPr>
          <w:b/>
          <w:i/>
          <w:noProof/>
          <w:u w:val="single"/>
        </w:rPr>
        <w:t>I</w:t>
      </w:r>
      <w:r w:rsidRPr="009529AC">
        <w:rPr>
          <w:b/>
          <w:i/>
          <w:noProof/>
          <w:u w:val="single"/>
        </w:rPr>
        <w:t>.  Opis sposobu przygotowywania oferty</w:t>
      </w:r>
      <w:bookmarkEnd w:id="34"/>
    </w:p>
    <w:p w14:paraId="7FCA6AC0" w14:textId="77777777" w:rsidR="006674D4" w:rsidRPr="009529AC" w:rsidRDefault="006674D4" w:rsidP="006674D4">
      <w:pPr>
        <w:numPr>
          <w:ilvl w:val="0"/>
          <w:numId w:val="7"/>
        </w:numPr>
        <w:tabs>
          <w:tab w:val="left" w:pos="426"/>
          <w:tab w:val="num" w:pos="2340"/>
        </w:tabs>
        <w:ind w:right="0" w:hanging="720"/>
        <w:rPr>
          <w:noProof/>
        </w:rPr>
      </w:pPr>
      <w:r w:rsidRPr="009529AC">
        <w:rPr>
          <w:noProof/>
        </w:rPr>
        <w:t>Ofertę należy sporządzić w języku polskim.</w:t>
      </w:r>
    </w:p>
    <w:p w14:paraId="1FD1B7E6" w14:textId="77777777" w:rsidR="006674D4" w:rsidRPr="004F55DA" w:rsidRDefault="006674D4" w:rsidP="006674D4">
      <w:pPr>
        <w:pStyle w:val="Akapitzlist"/>
        <w:numPr>
          <w:ilvl w:val="0"/>
          <w:numId w:val="7"/>
        </w:numPr>
        <w:tabs>
          <w:tab w:val="left" w:pos="426"/>
        </w:tabs>
        <w:ind w:left="426" w:hanging="426"/>
        <w:rPr>
          <w:b/>
          <w:noProof/>
          <w:sz w:val="18"/>
        </w:rPr>
      </w:pPr>
      <w:r w:rsidRPr="004F55DA">
        <w:rPr>
          <w:noProof/>
          <w:sz w:val="18"/>
        </w:rPr>
        <w:t xml:space="preserve">Oferty należy sporządzić, zgodnie z art. 63 ust. 2 Pzp, w </w:t>
      </w:r>
      <w:r w:rsidRPr="004F55DA">
        <w:rPr>
          <w:b/>
          <w:noProof/>
          <w:sz w:val="18"/>
        </w:rPr>
        <w:t>pod rygorem nieważności, w formie elektronicznej (</w:t>
      </w:r>
      <w:r w:rsidRPr="004F55DA">
        <w:rPr>
          <w:bCs/>
          <w:noProof/>
          <w:sz w:val="18"/>
        </w:rPr>
        <w:t>opatrzonej kwalifikowanym podpisem elektronicznym)</w:t>
      </w:r>
      <w:r w:rsidRPr="004F55DA">
        <w:rPr>
          <w:b/>
          <w:noProof/>
          <w:sz w:val="18"/>
        </w:rPr>
        <w:t xml:space="preserve"> lub w postaci elektronicznej </w:t>
      </w:r>
      <w:r w:rsidRPr="004F55DA">
        <w:rPr>
          <w:bCs/>
          <w:noProof/>
          <w:sz w:val="18"/>
        </w:rPr>
        <w:t xml:space="preserve">opatrzonej podpisem zaufanym lub podpisem osobistym. Opatrzenie oferty podpisem zaufanym jest możliwe na </w:t>
      </w:r>
      <w:hyperlink r:id="rId18" w:history="1">
        <w:r w:rsidRPr="004F55DA">
          <w:rPr>
            <w:rStyle w:val="Hipercze"/>
            <w:bCs/>
            <w:noProof/>
            <w:sz w:val="18"/>
          </w:rPr>
          <w:t>https://www.gov.pl/web/gov/podpisz-dokument-elektronicznie-wykorzystaj-podpis-zaufany</w:t>
        </w:r>
      </w:hyperlink>
      <w:r w:rsidRPr="004F55DA">
        <w:rPr>
          <w:bCs/>
          <w:noProof/>
          <w:sz w:val="18"/>
        </w:rPr>
        <w:t xml:space="preserve"> </w:t>
      </w:r>
    </w:p>
    <w:p w14:paraId="075E1DBE" w14:textId="77777777" w:rsidR="006674D4" w:rsidRPr="009529AC" w:rsidRDefault="006674D4" w:rsidP="006674D4">
      <w:pPr>
        <w:numPr>
          <w:ilvl w:val="0"/>
          <w:numId w:val="7"/>
        </w:numPr>
        <w:tabs>
          <w:tab w:val="left" w:pos="426"/>
        </w:tabs>
        <w:ind w:left="426" w:right="0" w:hanging="426"/>
        <w:rPr>
          <w:noProof/>
        </w:rPr>
      </w:pPr>
      <w:r w:rsidRPr="009529AC">
        <w:rPr>
          <w:noProof/>
        </w:rPr>
        <w:t xml:space="preserve">Ofertę sporządza się  w postaci plików elektronicznych (w formatach </w:t>
      </w:r>
      <w:r w:rsidRPr="009529AC">
        <w:rPr>
          <w:b/>
          <w:noProof/>
        </w:rPr>
        <w:t xml:space="preserve">pdf, doc, xls), </w:t>
      </w:r>
      <w:r w:rsidRPr="009529AC">
        <w:rPr>
          <w:bCs/>
          <w:noProof/>
        </w:rPr>
        <w:t>skatalogowanych w sposób następujący:</w:t>
      </w:r>
    </w:p>
    <w:p w14:paraId="40A7A757" w14:textId="77777777" w:rsidR="006674D4" w:rsidRPr="009529AC" w:rsidRDefault="006674D4" w:rsidP="003C0CC9">
      <w:pPr>
        <w:numPr>
          <w:ilvl w:val="0"/>
          <w:numId w:val="17"/>
        </w:numPr>
        <w:tabs>
          <w:tab w:val="left" w:pos="426"/>
          <w:tab w:val="left" w:pos="709"/>
        </w:tabs>
        <w:ind w:left="993" w:right="0" w:hanging="567"/>
        <w:rPr>
          <w:noProof/>
        </w:rPr>
      </w:pPr>
      <w:r w:rsidRPr="009529AC">
        <w:rPr>
          <w:bCs/>
          <w:noProof/>
        </w:rPr>
        <w:t xml:space="preserve">Katalog pn. </w:t>
      </w:r>
      <w:r w:rsidRPr="009529AC">
        <w:rPr>
          <w:b/>
          <w:noProof/>
          <w:u w:val="single"/>
        </w:rPr>
        <w:t>Formularze ofertowe</w:t>
      </w:r>
      <w:r w:rsidRPr="009529AC">
        <w:rPr>
          <w:bCs/>
          <w:noProof/>
        </w:rPr>
        <w:t xml:space="preserve"> (RAR lub ZIP), zawierający:</w:t>
      </w:r>
    </w:p>
    <w:p w14:paraId="7ACB799C" w14:textId="77777777" w:rsidR="006674D4" w:rsidRDefault="006674D4" w:rsidP="006674D4">
      <w:pPr>
        <w:pStyle w:val="Akapitzlist"/>
        <w:numPr>
          <w:ilvl w:val="0"/>
          <w:numId w:val="10"/>
        </w:numPr>
        <w:tabs>
          <w:tab w:val="left" w:pos="426"/>
        </w:tabs>
        <w:suppressAutoHyphens/>
        <w:ind w:firstLine="216"/>
        <w:rPr>
          <w:b/>
          <w:noProof/>
          <w:sz w:val="18"/>
        </w:rPr>
      </w:pPr>
      <w:r w:rsidRPr="009529AC">
        <w:rPr>
          <w:b/>
          <w:noProof/>
          <w:sz w:val="18"/>
        </w:rPr>
        <w:t>formularz ofertowy – wg. załącznika nr 1</w:t>
      </w:r>
      <w:r>
        <w:rPr>
          <w:b/>
          <w:noProof/>
          <w:sz w:val="18"/>
        </w:rPr>
        <w:t>,</w:t>
      </w:r>
    </w:p>
    <w:p w14:paraId="6B056109" w14:textId="77777777" w:rsidR="006674D4" w:rsidRPr="00DA132C" w:rsidRDefault="006674D4" w:rsidP="006674D4">
      <w:pPr>
        <w:pStyle w:val="Akapitzlist"/>
        <w:numPr>
          <w:ilvl w:val="0"/>
          <w:numId w:val="10"/>
        </w:numPr>
        <w:tabs>
          <w:tab w:val="left" w:pos="426"/>
        </w:tabs>
        <w:suppressAutoHyphens/>
        <w:ind w:left="1418" w:hanging="425"/>
        <w:rPr>
          <w:bCs/>
          <w:noProof/>
          <w:sz w:val="18"/>
        </w:rPr>
      </w:pPr>
      <w:r>
        <w:rPr>
          <w:b/>
          <w:noProof/>
          <w:sz w:val="18"/>
        </w:rPr>
        <w:t xml:space="preserve">formularz ofertowy (zestawienie cenowe) – wg. załacznika nr 1b, </w:t>
      </w:r>
      <w:r>
        <w:rPr>
          <w:bCs/>
          <w:noProof/>
          <w:sz w:val="18"/>
        </w:rPr>
        <w:t>w którym wykonawca przedstawia podstawowe elementy ceny oferty, pod kątem zastosowania stawek podatku Vat.</w:t>
      </w:r>
    </w:p>
    <w:p w14:paraId="6FE8709E" w14:textId="77777777" w:rsidR="006674D4" w:rsidRPr="00AC4927" w:rsidRDefault="006674D4" w:rsidP="003C0CC9">
      <w:pPr>
        <w:pStyle w:val="Akapitzlist"/>
        <w:numPr>
          <w:ilvl w:val="0"/>
          <w:numId w:val="17"/>
        </w:numPr>
        <w:tabs>
          <w:tab w:val="left" w:pos="993"/>
        </w:tabs>
        <w:ind w:hanging="742"/>
        <w:rPr>
          <w:bCs/>
          <w:noProof/>
          <w:sz w:val="18"/>
          <w:lang w:bidi="pl-PL"/>
        </w:rPr>
      </w:pPr>
      <w:bookmarkStart w:id="35" w:name="_Hlk58839915"/>
      <w:r w:rsidRPr="00AC4927">
        <w:rPr>
          <w:bCs/>
          <w:noProof/>
          <w:sz w:val="18"/>
        </w:rPr>
        <w:t xml:space="preserve">Katalog pn. </w:t>
      </w:r>
      <w:r w:rsidRPr="00AC4927">
        <w:rPr>
          <w:b/>
          <w:noProof/>
          <w:sz w:val="18"/>
          <w:u w:val="single"/>
        </w:rPr>
        <w:t>Dokumenty podmiotowe</w:t>
      </w:r>
      <w:r w:rsidRPr="00AC4927">
        <w:rPr>
          <w:bCs/>
          <w:noProof/>
          <w:sz w:val="18"/>
        </w:rPr>
        <w:t xml:space="preserve"> (RAR lub ZIP), zawierający:</w:t>
      </w:r>
    </w:p>
    <w:bookmarkEnd w:id="35"/>
    <w:p w14:paraId="4335434D"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Pełnomocnictwo upoważniające do złożenia oferty, o ile ofertę składa pełnomocnik;</w:t>
      </w:r>
    </w:p>
    <w:p w14:paraId="6D63BC02"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26308D2B"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Pełnomocnictwo do złożenia oferty musi być złożone w oryginale w takiej samej formie, jak składana oferta (t.j. w formie elektronicznej lub postaci elektronicznej opatrzonej podpisem zaufanym lub podpisem osobistym (art. 63 ust. 2 Pzp).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A46897" w14:textId="77777777" w:rsidR="006674D4" w:rsidRPr="004F55DA" w:rsidRDefault="006674D4" w:rsidP="003C0CC9">
      <w:pPr>
        <w:numPr>
          <w:ilvl w:val="0"/>
          <w:numId w:val="45"/>
        </w:numPr>
        <w:ind w:left="993" w:right="0" w:hanging="284"/>
        <w:jc w:val="both"/>
        <w:rPr>
          <w:bCs/>
          <w:noProof/>
          <w:lang w:bidi="pl-PL"/>
        </w:rPr>
      </w:pPr>
      <w:r w:rsidRPr="004F55DA">
        <w:rPr>
          <w:bCs/>
          <w:noProof/>
          <w:lang w:bidi="pl-PL"/>
        </w:rPr>
        <w:t>Oświadczenie wykonawcy o spełnieniu warunków udziału w postępowaniu i niepodleganiu wykluczeniu z postępowania - wzór oświadczenia o niepodleganiu wykluczeniu stanowi Załącznik nr 1a do SWZ. W przypadku wspólnego ubiegania się o zamówienie przez wykonawców, oświadczenie o niepoleganiu wykluczeniu składa każdy z wykonawców. Obowiązek ten dotyczy także podwykonawców, jeśli zostali przez wykonawcę wskazani w ofercie.</w:t>
      </w:r>
    </w:p>
    <w:p w14:paraId="1E617AC4" w14:textId="004BE77D" w:rsidR="006674D4" w:rsidRPr="006674D4" w:rsidRDefault="00AC4927" w:rsidP="003C0CC9">
      <w:pPr>
        <w:numPr>
          <w:ilvl w:val="0"/>
          <w:numId w:val="45"/>
        </w:numPr>
        <w:ind w:left="993" w:right="0" w:hanging="284"/>
        <w:jc w:val="both"/>
        <w:rPr>
          <w:bCs/>
          <w:noProof/>
          <w:lang w:bidi="pl-PL"/>
        </w:rPr>
      </w:pPr>
      <w:r>
        <w:rPr>
          <w:bCs/>
          <w:noProof/>
          <w:lang w:bidi="pl-PL"/>
        </w:rPr>
        <w:t>P</w:t>
      </w:r>
      <w:r w:rsidRPr="00AC4927">
        <w:rPr>
          <w:bCs/>
          <w:noProof/>
          <w:lang w:bidi="pl-PL"/>
        </w:rPr>
        <w:t>otwierdzenie odbycia wizji lokalnej</w:t>
      </w:r>
    </w:p>
    <w:p w14:paraId="514D24A6" w14:textId="79F7D388" w:rsidR="006674D4" w:rsidRPr="004F55DA" w:rsidRDefault="006674D4" w:rsidP="003C0CC9">
      <w:pPr>
        <w:numPr>
          <w:ilvl w:val="0"/>
          <w:numId w:val="45"/>
        </w:numPr>
        <w:ind w:left="993" w:right="0" w:hanging="284"/>
        <w:jc w:val="both"/>
        <w:rPr>
          <w:bCs/>
          <w:noProof/>
          <w:lang w:bidi="pl-PL"/>
        </w:rPr>
      </w:pPr>
      <w:r w:rsidRPr="004F55DA">
        <w:rPr>
          <w:bCs/>
          <w:noProof/>
          <w:lang w:bidi="pl-PL"/>
        </w:rPr>
        <w:t>Inne oświadczenia i wnioski wykonawcy.</w:t>
      </w:r>
    </w:p>
    <w:p w14:paraId="1783CC33" w14:textId="16312923" w:rsidR="006674D4" w:rsidRPr="004F55DA" w:rsidRDefault="006674D4" w:rsidP="006674D4">
      <w:pPr>
        <w:pStyle w:val="Akapitzlist"/>
        <w:ind w:left="709"/>
        <w:rPr>
          <w:bCs/>
          <w:noProof/>
          <w:sz w:val="18"/>
        </w:rPr>
      </w:pPr>
      <w:r w:rsidRPr="004F55DA">
        <w:rPr>
          <w:bCs/>
          <w:noProof/>
          <w:sz w:val="18"/>
        </w:rPr>
        <w:t xml:space="preserve">Wszystkie dokumenty, o których mowa w pkt </w:t>
      </w:r>
      <w:r w:rsidR="00AC4927">
        <w:rPr>
          <w:bCs/>
          <w:noProof/>
          <w:sz w:val="18"/>
        </w:rPr>
        <w:t>3</w:t>
      </w:r>
      <w:r w:rsidRPr="004F55DA">
        <w:rPr>
          <w:bCs/>
          <w:noProof/>
          <w:sz w:val="18"/>
        </w:rPr>
        <w:t xml:space="preserve">., winny być opatrzone kwalifikowanym podpisem elektronicznym, zaufanym lub osobistym (art. 63 ust. 2 Pzp) </w:t>
      </w:r>
    </w:p>
    <w:p w14:paraId="363D767A" w14:textId="77777777" w:rsidR="006674D4" w:rsidRPr="004F55DA" w:rsidRDefault="006674D4" w:rsidP="003C0CC9">
      <w:pPr>
        <w:pStyle w:val="Akapitzlist"/>
        <w:numPr>
          <w:ilvl w:val="0"/>
          <w:numId w:val="28"/>
        </w:numPr>
        <w:tabs>
          <w:tab w:val="left" w:pos="426"/>
        </w:tabs>
        <w:ind w:left="426" w:hanging="426"/>
        <w:rPr>
          <w:noProof/>
          <w:sz w:val="18"/>
        </w:rPr>
      </w:pPr>
      <w:r w:rsidRPr="004F55DA">
        <w:rPr>
          <w:bCs/>
          <w:noProof/>
          <w:sz w:val="18"/>
        </w:rPr>
        <w:t>Zamawiający prosi składanie oferty zgodnie z Instrukcją ofertowania elektronicznego, opublikowaną wraz z dokumentami postępowania.</w:t>
      </w:r>
    </w:p>
    <w:p w14:paraId="6EF6F7C4" w14:textId="77777777" w:rsidR="006674D4" w:rsidRPr="004F55DA" w:rsidRDefault="006674D4" w:rsidP="003C0CC9">
      <w:pPr>
        <w:pStyle w:val="Akapitzlist"/>
        <w:numPr>
          <w:ilvl w:val="0"/>
          <w:numId w:val="28"/>
        </w:numPr>
        <w:tabs>
          <w:tab w:val="left" w:pos="426"/>
        </w:tabs>
        <w:ind w:left="426" w:hanging="426"/>
        <w:rPr>
          <w:noProof/>
          <w:sz w:val="18"/>
        </w:rPr>
      </w:pPr>
      <w:r w:rsidRPr="004F55DA">
        <w:rPr>
          <w:bCs/>
          <w:noProof/>
          <w:sz w:val="18"/>
        </w:rPr>
        <w:t>Zamawiający informuje o limitach dotyczących wielkości pojedynczych plików (archiwum RAR lub ZIP) składanych w portalu:</w:t>
      </w:r>
    </w:p>
    <w:p w14:paraId="138C050E" w14:textId="77777777" w:rsidR="006674D4" w:rsidRPr="004F55DA" w:rsidRDefault="006674D4" w:rsidP="003C0CC9">
      <w:pPr>
        <w:numPr>
          <w:ilvl w:val="0"/>
          <w:numId w:val="24"/>
        </w:numPr>
        <w:tabs>
          <w:tab w:val="left" w:pos="426"/>
        </w:tabs>
        <w:ind w:left="851" w:right="0" w:hanging="284"/>
        <w:rPr>
          <w:noProof/>
        </w:rPr>
      </w:pPr>
      <w:r w:rsidRPr="004F55DA">
        <w:rPr>
          <w:noProof/>
        </w:rPr>
        <w:lastRenderedPageBreak/>
        <w:t>10 MG – w polu OFERTA</w:t>
      </w:r>
    </w:p>
    <w:p w14:paraId="7DAA9E75" w14:textId="77777777" w:rsidR="006674D4" w:rsidRPr="004F55DA" w:rsidRDefault="006674D4" w:rsidP="003C0CC9">
      <w:pPr>
        <w:numPr>
          <w:ilvl w:val="0"/>
          <w:numId w:val="24"/>
        </w:numPr>
        <w:tabs>
          <w:tab w:val="left" w:pos="426"/>
        </w:tabs>
        <w:ind w:left="851" w:right="0" w:hanging="284"/>
        <w:rPr>
          <w:noProof/>
        </w:rPr>
      </w:pPr>
      <w:r w:rsidRPr="004F55DA">
        <w:rPr>
          <w:noProof/>
        </w:rPr>
        <w:t>50 MG – w polu ZAŁĄCZNIKI</w:t>
      </w:r>
    </w:p>
    <w:p w14:paraId="158DED6F" w14:textId="77777777" w:rsidR="006674D4" w:rsidRPr="004F55DA" w:rsidRDefault="006674D4" w:rsidP="003C0CC9">
      <w:pPr>
        <w:numPr>
          <w:ilvl w:val="0"/>
          <w:numId w:val="28"/>
        </w:numPr>
        <w:ind w:left="426" w:hanging="426"/>
        <w:rPr>
          <w:noProof/>
          <w:lang w:bidi="pl-PL"/>
        </w:rPr>
      </w:pPr>
      <w:r w:rsidRPr="004F55DA">
        <w:rPr>
          <w:noProof/>
        </w:rPr>
        <w:t>Wszelkie informacje stanowiące tajemnicę przedsiębiorstwa w rozumieniu ustawy z dnia 16 kwietnia 1993 r. o zwalczaniu nieuczciwej konkurencji (Dz. U. z 2019 r. poz. 1010),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4F55DA">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00DA89C7" w14:textId="77777777" w:rsidR="006674D4" w:rsidRPr="004F55DA" w:rsidRDefault="006674D4" w:rsidP="003C0CC9">
      <w:pPr>
        <w:numPr>
          <w:ilvl w:val="0"/>
          <w:numId w:val="28"/>
        </w:numPr>
        <w:tabs>
          <w:tab w:val="left" w:pos="426"/>
        </w:tabs>
        <w:ind w:left="426" w:hanging="426"/>
        <w:rPr>
          <w:bCs/>
          <w:noProof/>
          <w:lang w:bidi="pl-PL"/>
        </w:rPr>
      </w:pPr>
      <w:r w:rsidRPr="004F55DA">
        <w:rPr>
          <w:bCs/>
          <w:noProof/>
          <w:lang w:bidi="pl-PL"/>
        </w:rPr>
        <w:t>Zamawiający wymaga, aby zarówno plikom, jak i katalogom wykonawcy nadali nazwy pozwalające zamawiającemu łatwą identyfikacje ich zawartości.</w:t>
      </w:r>
    </w:p>
    <w:p w14:paraId="7679C02C" w14:textId="37CE460E" w:rsidR="006674D4" w:rsidRDefault="006674D4" w:rsidP="00F9542C">
      <w:pPr>
        <w:rPr>
          <w:noProof/>
        </w:rPr>
      </w:pPr>
    </w:p>
    <w:p w14:paraId="18D1E602" w14:textId="440AA27E" w:rsidR="00680FB3" w:rsidRPr="009529AC" w:rsidRDefault="00680FB3" w:rsidP="00680FB3">
      <w:pPr>
        <w:keepNext/>
        <w:ind w:left="0" w:right="0"/>
        <w:outlineLvl w:val="1"/>
        <w:rPr>
          <w:b/>
          <w:i/>
          <w:noProof/>
          <w:u w:val="single"/>
        </w:rPr>
      </w:pPr>
      <w:bookmarkStart w:id="36" w:name="_Toc103254002"/>
      <w:r w:rsidRPr="009529AC">
        <w:rPr>
          <w:b/>
          <w:i/>
          <w:noProof/>
          <w:u w:val="single"/>
        </w:rPr>
        <w:t>X</w:t>
      </w:r>
      <w:r>
        <w:rPr>
          <w:b/>
          <w:i/>
          <w:noProof/>
          <w:u w:val="single"/>
        </w:rPr>
        <w:t>III</w:t>
      </w:r>
      <w:r w:rsidRPr="009529AC">
        <w:rPr>
          <w:b/>
          <w:i/>
          <w:noProof/>
          <w:u w:val="single"/>
        </w:rPr>
        <w:t>.  Sposób oraz termin składania ofert</w:t>
      </w:r>
      <w:bookmarkEnd w:id="36"/>
    </w:p>
    <w:p w14:paraId="4771AAD3" w14:textId="77777777" w:rsidR="00680FB3" w:rsidRPr="009529AC" w:rsidRDefault="00680FB3" w:rsidP="00680FB3">
      <w:pPr>
        <w:numPr>
          <w:ilvl w:val="0"/>
          <w:numId w:val="14"/>
        </w:numPr>
        <w:ind w:left="426" w:hanging="426"/>
        <w:rPr>
          <w:noProof/>
          <w:lang w:bidi="pl-PL"/>
        </w:rPr>
      </w:pPr>
      <w:r w:rsidRPr="009529AC">
        <w:rPr>
          <w:noProof/>
          <w:lang w:bidi="pl-PL"/>
        </w:rPr>
        <w:t xml:space="preserve">Wykonawca składa  ofertę oraz pozostałe wymagane dokumenty za pośrednictwem portalu zakupowego zamawiającego </w:t>
      </w:r>
      <w:hyperlink r:id="rId19" w:history="1">
        <w:r w:rsidRPr="009529AC">
          <w:rPr>
            <w:rStyle w:val="Hipercze"/>
            <w:noProof/>
            <w:lang w:bidi="pl-PL"/>
          </w:rPr>
          <w:t>https://zamowienia.szpitalciechanow.com.pl/</w:t>
        </w:r>
      </w:hyperlink>
      <w:r w:rsidRPr="009529AC">
        <w:rPr>
          <w:noProof/>
          <w:lang w:bidi="pl-PL"/>
        </w:rPr>
        <w:t xml:space="preserve"> </w:t>
      </w:r>
    </w:p>
    <w:p w14:paraId="6EB34128" w14:textId="77777777" w:rsidR="00680FB3" w:rsidRPr="009529AC" w:rsidRDefault="00680FB3" w:rsidP="00680FB3">
      <w:pPr>
        <w:numPr>
          <w:ilvl w:val="0"/>
          <w:numId w:val="14"/>
        </w:numPr>
        <w:ind w:left="426" w:hanging="426"/>
        <w:rPr>
          <w:noProof/>
          <w:lang w:bidi="pl-PL"/>
        </w:rPr>
      </w:pPr>
      <w:r w:rsidRPr="009529AC">
        <w:rPr>
          <w:noProof/>
          <w:lang w:bidi="pl-PL"/>
        </w:rPr>
        <w:t>Sposób złożenia oferty i pozostałych dokumentów opisany został w opublikowanym wraz z dokumentacją postępowania pliku „Instrukcja ofertowania elektronicznego)</w:t>
      </w:r>
    </w:p>
    <w:p w14:paraId="6DD799EF" w14:textId="3BDAEAD0" w:rsidR="00680FB3" w:rsidRPr="00715A45" w:rsidRDefault="00680FB3" w:rsidP="00680FB3">
      <w:pPr>
        <w:numPr>
          <w:ilvl w:val="0"/>
          <w:numId w:val="14"/>
        </w:numPr>
        <w:ind w:left="426" w:hanging="426"/>
        <w:rPr>
          <w:b/>
          <w:bCs/>
          <w:noProof/>
          <w:color w:val="4472C4" w:themeColor="accent1"/>
          <w:u w:val="single"/>
          <w:lang w:bidi="pl-PL"/>
        </w:rPr>
      </w:pPr>
      <w:r w:rsidRPr="00715A45">
        <w:rPr>
          <w:b/>
          <w:bCs/>
          <w:noProof/>
          <w:color w:val="4472C4" w:themeColor="accent1"/>
          <w:u w:val="single"/>
          <w:lang w:bidi="pl-PL"/>
        </w:rPr>
        <w:t xml:space="preserve">Ofertę wraz z wymaganymi załącznikami należy złożyć w terminie do dnia </w:t>
      </w:r>
      <w:r w:rsidR="0076642D">
        <w:rPr>
          <w:b/>
          <w:bCs/>
          <w:noProof/>
          <w:color w:val="4472C4" w:themeColor="accent1"/>
          <w:u w:val="single"/>
          <w:lang w:bidi="pl-PL"/>
        </w:rPr>
        <w:t>01.06.</w:t>
      </w:r>
      <w:r>
        <w:rPr>
          <w:b/>
          <w:bCs/>
          <w:noProof/>
          <w:color w:val="4472C4" w:themeColor="accent1"/>
          <w:u w:val="single"/>
          <w:lang w:bidi="pl-PL"/>
        </w:rPr>
        <w:t>2022 r.</w:t>
      </w:r>
      <w:r w:rsidRPr="00715A45">
        <w:rPr>
          <w:b/>
          <w:bCs/>
          <w:noProof/>
          <w:color w:val="4472C4" w:themeColor="accent1"/>
          <w:u w:val="single"/>
          <w:lang w:bidi="pl-PL"/>
        </w:rPr>
        <w:t>, do godz. 10:00.</w:t>
      </w:r>
      <w:r>
        <w:rPr>
          <w:b/>
          <w:bCs/>
          <w:noProof/>
          <w:color w:val="4472C4" w:themeColor="accent1"/>
          <w:u w:val="single"/>
          <w:lang w:bidi="pl-PL"/>
        </w:rPr>
        <w:t xml:space="preserve"> </w:t>
      </w:r>
    </w:p>
    <w:p w14:paraId="03395027" w14:textId="77777777" w:rsidR="00680FB3" w:rsidRPr="009529AC" w:rsidRDefault="00680FB3" w:rsidP="00680FB3">
      <w:pPr>
        <w:numPr>
          <w:ilvl w:val="0"/>
          <w:numId w:val="14"/>
        </w:numPr>
        <w:ind w:left="426" w:hanging="426"/>
        <w:rPr>
          <w:noProof/>
          <w:lang w:bidi="pl-PL"/>
        </w:rPr>
      </w:pPr>
      <w:r w:rsidRPr="009529AC">
        <w:rPr>
          <w:noProof/>
          <w:lang w:bidi="pl-PL"/>
        </w:rPr>
        <w:t>Wykonawca może złożyć tylko jedną ofertę.</w:t>
      </w:r>
    </w:p>
    <w:p w14:paraId="48C4920D" w14:textId="77777777" w:rsidR="00680FB3" w:rsidRPr="009529AC" w:rsidRDefault="00680FB3" w:rsidP="00680FB3">
      <w:pPr>
        <w:numPr>
          <w:ilvl w:val="0"/>
          <w:numId w:val="14"/>
        </w:numPr>
        <w:ind w:left="426" w:hanging="426"/>
        <w:rPr>
          <w:noProof/>
          <w:lang w:bidi="pl-PL"/>
        </w:rPr>
      </w:pPr>
      <w:r w:rsidRPr="009529AC">
        <w:rPr>
          <w:noProof/>
          <w:lang w:bidi="pl-PL"/>
        </w:rPr>
        <w:t>Zamawiający odrzuci ofertę złożoną po terminie składania ofert.</w:t>
      </w:r>
    </w:p>
    <w:p w14:paraId="3823EB2C" w14:textId="67089550" w:rsidR="00680FB3" w:rsidRDefault="00680FB3" w:rsidP="00680FB3">
      <w:pPr>
        <w:numPr>
          <w:ilvl w:val="0"/>
          <w:numId w:val="14"/>
        </w:numPr>
        <w:ind w:left="426" w:hanging="426"/>
        <w:rPr>
          <w:noProof/>
          <w:lang w:bidi="pl-PL"/>
        </w:rPr>
      </w:pPr>
      <w:r w:rsidRPr="009529AC">
        <w:rPr>
          <w:noProof/>
          <w:lang w:bidi="pl-PL"/>
        </w:rPr>
        <w:t>Wykonawca po upływie terminu do składania ofert nie może wycofać złożonej oferty.</w:t>
      </w:r>
    </w:p>
    <w:p w14:paraId="4F54FA39" w14:textId="0A104696" w:rsidR="00680FB3" w:rsidRDefault="00680FB3" w:rsidP="00680FB3">
      <w:pPr>
        <w:rPr>
          <w:noProof/>
          <w:lang w:bidi="pl-PL"/>
        </w:rPr>
      </w:pPr>
    </w:p>
    <w:p w14:paraId="50AC760D" w14:textId="453F1480" w:rsidR="00680FB3" w:rsidRPr="009529AC" w:rsidRDefault="00680FB3" w:rsidP="00680FB3">
      <w:pPr>
        <w:keepNext/>
        <w:ind w:left="0" w:right="0"/>
        <w:outlineLvl w:val="1"/>
        <w:rPr>
          <w:b/>
          <w:i/>
          <w:noProof/>
          <w:u w:val="single"/>
        </w:rPr>
      </w:pPr>
      <w:bookmarkStart w:id="37" w:name="_Toc103254003"/>
      <w:r w:rsidRPr="009529AC">
        <w:rPr>
          <w:b/>
          <w:i/>
          <w:noProof/>
          <w:u w:val="single"/>
        </w:rPr>
        <w:t>X</w:t>
      </w:r>
      <w:r w:rsidR="00283B69">
        <w:rPr>
          <w:b/>
          <w:i/>
          <w:noProof/>
          <w:u w:val="single"/>
        </w:rPr>
        <w:t>IV</w:t>
      </w:r>
      <w:r w:rsidRPr="009529AC">
        <w:rPr>
          <w:b/>
          <w:i/>
          <w:noProof/>
          <w:u w:val="single"/>
        </w:rPr>
        <w:t>.  Termin otwarcia ofert;</w:t>
      </w:r>
      <w:bookmarkEnd w:id="37"/>
    </w:p>
    <w:p w14:paraId="0339A4F2" w14:textId="006A2ECC" w:rsidR="00680FB3" w:rsidRPr="008B35C6" w:rsidRDefault="00680FB3" w:rsidP="00680FB3">
      <w:pPr>
        <w:numPr>
          <w:ilvl w:val="0"/>
          <w:numId w:val="12"/>
        </w:numPr>
        <w:ind w:left="426" w:hanging="426"/>
        <w:rPr>
          <w:b/>
          <w:bCs/>
          <w:noProof/>
          <w:color w:val="4472C4" w:themeColor="accent1"/>
          <w:u w:val="single"/>
        </w:rPr>
      </w:pPr>
      <w:r w:rsidRPr="008B35C6">
        <w:rPr>
          <w:b/>
          <w:bCs/>
          <w:noProof/>
          <w:color w:val="4472C4" w:themeColor="accent1"/>
          <w:u w:val="single"/>
        </w:rPr>
        <w:t xml:space="preserve">Otwarcie ofert nastąpi w dniu </w:t>
      </w:r>
      <w:r>
        <w:rPr>
          <w:b/>
          <w:bCs/>
          <w:noProof/>
          <w:color w:val="4472C4" w:themeColor="accent1"/>
          <w:u w:val="single"/>
        </w:rPr>
        <w:t xml:space="preserve"> </w:t>
      </w:r>
      <w:r w:rsidR="0076642D">
        <w:rPr>
          <w:b/>
          <w:bCs/>
          <w:noProof/>
          <w:color w:val="4472C4" w:themeColor="accent1"/>
          <w:u w:val="single"/>
        </w:rPr>
        <w:t>01.06.</w:t>
      </w:r>
      <w:r w:rsidRPr="008B35C6">
        <w:rPr>
          <w:b/>
          <w:bCs/>
          <w:noProof/>
          <w:color w:val="4472C4" w:themeColor="accent1"/>
          <w:u w:val="single"/>
        </w:rPr>
        <w:t>202</w:t>
      </w:r>
      <w:r>
        <w:rPr>
          <w:b/>
          <w:bCs/>
          <w:noProof/>
          <w:color w:val="4472C4" w:themeColor="accent1"/>
          <w:u w:val="single"/>
        </w:rPr>
        <w:t>2</w:t>
      </w:r>
      <w:r w:rsidRPr="008B35C6">
        <w:rPr>
          <w:b/>
          <w:bCs/>
          <w:noProof/>
          <w:color w:val="4472C4" w:themeColor="accent1"/>
          <w:u w:val="single"/>
        </w:rPr>
        <w:t xml:space="preserve"> r. godzinie 10:30.</w:t>
      </w:r>
    </w:p>
    <w:p w14:paraId="557991AF" w14:textId="77777777" w:rsidR="00680FB3" w:rsidRPr="009529AC" w:rsidRDefault="00680FB3" w:rsidP="00680FB3">
      <w:pPr>
        <w:numPr>
          <w:ilvl w:val="0"/>
          <w:numId w:val="12"/>
        </w:numPr>
        <w:ind w:left="426" w:hanging="426"/>
        <w:rPr>
          <w:noProof/>
        </w:rPr>
      </w:pPr>
      <w:r w:rsidRPr="009529AC">
        <w:rPr>
          <w:noProof/>
        </w:rPr>
        <w:t>Zamawiający, najpóźniej przed otwarciem ofert, udostępnia na stronie internetowej prowadzonego postępowania informację o kwocie, jaką zamierza przeznaczyć na sfinansowanie zamówienia.</w:t>
      </w:r>
    </w:p>
    <w:p w14:paraId="33D6C224" w14:textId="77777777" w:rsidR="00680FB3" w:rsidRPr="009529AC" w:rsidRDefault="00680FB3" w:rsidP="00680FB3">
      <w:pPr>
        <w:numPr>
          <w:ilvl w:val="0"/>
          <w:numId w:val="12"/>
        </w:numPr>
        <w:ind w:left="426" w:hanging="426"/>
        <w:rPr>
          <w:noProof/>
        </w:rPr>
      </w:pPr>
      <w:r w:rsidRPr="009529AC">
        <w:rPr>
          <w:noProof/>
        </w:rPr>
        <w:t>Zamawiający, niezwłocznie po otwarciu ofert, udostępnia na stronie internetowej prowadzonego postępowania informacje o:</w:t>
      </w:r>
    </w:p>
    <w:p w14:paraId="50E2A835" w14:textId="77777777" w:rsidR="00680FB3" w:rsidRPr="009529AC" w:rsidRDefault="00680FB3" w:rsidP="00680FB3">
      <w:pPr>
        <w:numPr>
          <w:ilvl w:val="1"/>
          <w:numId w:val="12"/>
        </w:numPr>
        <w:rPr>
          <w:noProof/>
        </w:rPr>
      </w:pPr>
      <w:r w:rsidRPr="009529AC">
        <w:rPr>
          <w:noProof/>
        </w:rPr>
        <w:t>nazwach albo imionach i nazwiskach oraz siedzibach lub miejscach prowadzonej działalności gospodarczej albo miejscach zamieszkania wykonawców, których oferty zostały otwarte;</w:t>
      </w:r>
    </w:p>
    <w:p w14:paraId="225BDDE2" w14:textId="77777777" w:rsidR="00680FB3" w:rsidRPr="009529AC" w:rsidRDefault="00680FB3" w:rsidP="00680FB3">
      <w:pPr>
        <w:numPr>
          <w:ilvl w:val="1"/>
          <w:numId w:val="12"/>
        </w:numPr>
        <w:rPr>
          <w:noProof/>
        </w:rPr>
      </w:pPr>
      <w:r w:rsidRPr="009529AC">
        <w:rPr>
          <w:noProof/>
        </w:rPr>
        <w:t>cenach lub kosztach zawartych w ofertach.</w:t>
      </w:r>
    </w:p>
    <w:p w14:paraId="395BFEC5" w14:textId="77777777" w:rsidR="00680FB3" w:rsidRPr="009529AC" w:rsidRDefault="00680FB3" w:rsidP="00680FB3">
      <w:pPr>
        <w:tabs>
          <w:tab w:val="left" w:pos="426"/>
        </w:tabs>
        <w:ind w:left="426" w:hanging="426"/>
        <w:rPr>
          <w:noProof/>
        </w:rPr>
      </w:pPr>
      <w:r w:rsidRPr="009529AC">
        <w:rPr>
          <w:noProof/>
        </w:rPr>
        <w:t>4.</w:t>
      </w:r>
      <w:r w:rsidRPr="009529AC">
        <w:rPr>
          <w:noProof/>
        </w:rPr>
        <w:tab/>
        <w:t>W przypadku wystąpienia awarii systemu teleinformatycznego, która spowoduje brak możliwości otwarcia ofert w terminie określonym przez zamawiającego, otwarcie ofert nastąpi niezwłocznie po usunięciu awarii.</w:t>
      </w:r>
    </w:p>
    <w:p w14:paraId="194992FA" w14:textId="77777777" w:rsidR="00680FB3" w:rsidRPr="009529AC" w:rsidRDefault="00680FB3" w:rsidP="00680FB3">
      <w:pPr>
        <w:numPr>
          <w:ilvl w:val="0"/>
          <w:numId w:val="13"/>
        </w:numPr>
        <w:tabs>
          <w:tab w:val="left" w:pos="426"/>
        </w:tabs>
        <w:ind w:hanging="777"/>
        <w:rPr>
          <w:noProof/>
        </w:rPr>
      </w:pPr>
      <w:r w:rsidRPr="009529AC">
        <w:rPr>
          <w:noProof/>
        </w:rPr>
        <w:t>Informację  o zmianie terminu otwarcia ofert  zamawiający opublikuje w portalu.</w:t>
      </w:r>
    </w:p>
    <w:p w14:paraId="36983845" w14:textId="77777777" w:rsidR="00680FB3" w:rsidRPr="009529AC" w:rsidRDefault="00680FB3" w:rsidP="00680FB3">
      <w:pPr>
        <w:numPr>
          <w:ilvl w:val="0"/>
          <w:numId w:val="13"/>
        </w:numPr>
        <w:ind w:left="426" w:hanging="426"/>
        <w:rPr>
          <w:noProof/>
          <w:lang w:bidi="pl-PL"/>
        </w:rPr>
      </w:pPr>
      <w:r w:rsidRPr="009529AC">
        <w:rPr>
          <w:noProof/>
          <w:lang w:bidi="pl-PL"/>
        </w:rPr>
        <w:t>Zamawiający informuje, że w niniejszym postepowaniu wyznaczył termin składania ofert zgodny z art. 138 ust.4</w:t>
      </w:r>
    </w:p>
    <w:p w14:paraId="2D708EDB" w14:textId="77777777" w:rsidR="00680FB3" w:rsidRPr="009529AC" w:rsidRDefault="00680FB3" w:rsidP="00680FB3">
      <w:pPr>
        <w:rPr>
          <w:noProof/>
          <w:lang w:bidi="pl-PL"/>
        </w:rPr>
      </w:pPr>
    </w:p>
    <w:p w14:paraId="29038395" w14:textId="77777777" w:rsidR="00B029DF" w:rsidRPr="009529AC" w:rsidRDefault="00B029DF" w:rsidP="00F9542C">
      <w:pPr>
        <w:rPr>
          <w:noProof/>
        </w:rPr>
      </w:pPr>
    </w:p>
    <w:p w14:paraId="36504CB5" w14:textId="6AC1D73D" w:rsidR="00F04F75" w:rsidRPr="009529AC" w:rsidRDefault="008D2596" w:rsidP="00CF7F40">
      <w:pPr>
        <w:keepNext/>
        <w:ind w:left="284" w:right="0" w:hanging="284"/>
        <w:outlineLvl w:val="1"/>
        <w:rPr>
          <w:b/>
          <w:i/>
          <w:noProof/>
          <w:color w:val="FF0000"/>
          <w:u w:val="single"/>
        </w:rPr>
      </w:pPr>
      <w:bookmarkStart w:id="38" w:name="_Toc103254004"/>
      <w:r>
        <w:rPr>
          <w:b/>
          <w:i/>
          <w:noProof/>
          <w:u w:val="single"/>
        </w:rPr>
        <w:t>XV</w:t>
      </w:r>
      <w:r w:rsidR="00F04F75" w:rsidRPr="009529AC">
        <w:rPr>
          <w:b/>
          <w:i/>
          <w:noProof/>
          <w:u w:val="single"/>
        </w:rPr>
        <w:t>. Podstawy wykluczenia, o których mowa w art. 108</w:t>
      </w:r>
      <w:r w:rsidR="00C41959" w:rsidRPr="009529AC">
        <w:rPr>
          <w:b/>
          <w:i/>
          <w:noProof/>
          <w:u w:val="single"/>
        </w:rPr>
        <w:t xml:space="preserve"> ustawy PZP.</w:t>
      </w:r>
      <w:bookmarkEnd w:id="38"/>
    </w:p>
    <w:p w14:paraId="5C3BDF92" w14:textId="396B453B" w:rsidR="00CF7F40" w:rsidRPr="009529AC" w:rsidRDefault="00CF7F40" w:rsidP="003C0CC9">
      <w:pPr>
        <w:numPr>
          <w:ilvl w:val="1"/>
          <w:numId w:val="23"/>
        </w:numPr>
        <w:suppressAutoHyphens/>
        <w:spacing w:after="60"/>
        <w:ind w:left="284" w:right="0" w:hanging="284"/>
        <w:contextualSpacing/>
        <w:jc w:val="both"/>
        <w:textAlignment w:val="baseline"/>
        <w:rPr>
          <w:rFonts w:eastAsia="Arial"/>
          <w:noProof/>
          <w:kern w:val="1"/>
          <w:lang w:eastAsia="zh-CN" w:bidi="hi-IN"/>
        </w:rPr>
      </w:pPr>
      <w:r w:rsidRPr="009529AC">
        <w:rPr>
          <w:rFonts w:eastAsia="Arial"/>
          <w:noProof/>
          <w:color w:val="000000"/>
          <w:kern w:val="1"/>
          <w:lang w:eastAsia="zh-CN" w:bidi="hi-IN"/>
        </w:rPr>
        <w:t xml:space="preserve">O udzielenie przedmiotowego zamówienia mogą ubiegać się </w:t>
      </w:r>
      <w:r w:rsidRPr="009529AC">
        <w:rPr>
          <w:rFonts w:eastAsia="Arial"/>
          <w:b/>
          <w:noProof/>
          <w:color w:val="000000"/>
          <w:kern w:val="1"/>
          <w:lang w:eastAsia="zh-CN" w:bidi="hi-IN"/>
        </w:rPr>
        <w:t>Wykonawcy,</w:t>
      </w:r>
      <w:r w:rsidRPr="009529AC">
        <w:rPr>
          <w:rFonts w:eastAsia="Arial"/>
          <w:noProof/>
          <w:color w:val="000000"/>
          <w:kern w:val="1"/>
          <w:lang w:eastAsia="zh-CN" w:bidi="hi-IN"/>
        </w:rPr>
        <w:t xml:space="preserve"> którzy nie podlegają wykluczeniu na podstawie art. 108 ust. 1 Ustawy</w:t>
      </w:r>
      <w:r w:rsidR="00517DF8">
        <w:rPr>
          <w:rFonts w:eastAsia="Arial"/>
          <w:noProof/>
          <w:color w:val="000000"/>
          <w:kern w:val="1"/>
          <w:lang w:eastAsia="zh-CN" w:bidi="hi-IN"/>
        </w:rPr>
        <w:t>.</w:t>
      </w:r>
    </w:p>
    <w:p w14:paraId="7FFCD57A" w14:textId="77777777" w:rsidR="00CF7F40" w:rsidRPr="009529AC" w:rsidRDefault="00CF7F40" w:rsidP="003C0CC9">
      <w:pPr>
        <w:numPr>
          <w:ilvl w:val="1"/>
          <w:numId w:val="23"/>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kern w:val="1"/>
          <w:lang w:eastAsia="zh-CN" w:bidi="hi-IN"/>
        </w:rPr>
        <w:t xml:space="preserve">Jeżeli Wykonawca </w:t>
      </w:r>
      <w:r w:rsidRPr="009529AC">
        <w:rPr>
          <w:rFonts w:eastAsia="Arial"/>
          <w:b/>
          <w:noProof/>
          <w:kern w:val="1"/>
          <w:lang w:eastAsia="zh-CN" w:bidi="hi-IN"/>
        </w:rPr>
        <w:t>polega na zdolnościach lub sytuacji podm</w:t>
      </w:r>
      <w:r w:rsidRPr="009529AC">
        <w:rPr>
          <w:rFonts w:eastAsia="Arial"/>
          <w:b/>
          <w:noProof/>
          <w:color w:val="000000"/>
          <w:kern w:val="1"/>
          <w:lang w:eastAsia="zh-CN" w:bidi="hi-IN"/>
        </w:rPr>
        <w:t>iotów</w:t>
      </w:r>
      <w:r w:rsidRPr="009529AC">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2196A9AD" w14:textId="77777777" w:rsidR="00CF7F40" w:rsidRPr="009529AC" w:rsidRDefault="00CF7F40" w:rsidP="003C0CC9">
      <w:pPr>
        <w:numPr>
          <w:ilvl w:val="1"/>
          <w:numId w:val="23"/>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color w:val="000000"/>
          <w:kern w:val="1"/>
          <w:lang w:eastAsia="zh-CN" w:bidi="hi-IN"/>
        </w:rPr>
        <w:t xml:space="preserve">W przypadku </w:t>
      </w:r>
      <w:r w:rsidRPr="009529AC">
        <w:rPr>
          <w:rFonts w:eastAsia="Arial"/>
          <w:b/>
          <w:noProof/>
          <w:color w:val="000000"/>
          <w:kern w:val="1"/>
          <w:lang w:eastAsia="zh-CN" w:bidi="hi-IN"/>
        </w:rPr>
        <w:t>wspólnego ubiegania się Wykonawców</w:t>
      </w:r>
      <w:r w:rsidRPr="009529AC">
        <w:rPr>
          <w:rFonts w:eastAsia="Arial"/>
          <w:noProof/>
          <w:color w:val="000000"/>
          <w:kern w:val="1"/>
          <w:lang w:eastAsia="zh-CN" w:bidi="hi-IN"/>
        </w:rPr>
        <w:t xml:space="preserve"> o udzielenie zamówienia Zamawiający bada, czy nie zachodzą podstawy wykluczenia wobec każdego z tych Wykonawców.</w:t>
      </w:r>
    </w:p>
    <w:p w14:paraId="2BF80B2B" w14:textId="77777777" w:rsidR="00CF7F40" w:rsidRPr="009529AC" w:rsidRDefault="00CF7F40" w:rsidP="003C0CC9">
      <w:pPr>
        <w:numPr>
          <w:ilvl w:val="1"/>
          <w:numId w:val="23"/>
        </w:numPr>
        <w:suppressAutoHyphens/>
        <w:spacing w:after="60"/>
        <w:ind w:left="284" w:right="0" w:hanging="284"/>
        <w:jc w:val="both"/>
        <w:textAlignment w:val="baseline"/>
        <w:rPr>
          <w:rFonts w:eastAsia="Arial"/>
          <w:b/>
          <w:bCs/>
          <w:noProof/>
          <w:kern w:val="1"/>
          <w:lang w:eastAsia="zh-CN" w:bidi="hi-IN"/>
        </w:rPr>
      </w:pPr>
      <w:r w:rsidRPr="009529AC">
        <w:rPr>
          <w:rFonts w:eastAsia="Arial"/>
          <w:bCs/>
          <w:noProof/>
          <w:kern w:val="1"/>
          <w:lang w:eastAsia="zh-CN" w:bidi="hi-IN"/>
        </w:rPr>
        <w:t xml:space="preserve">Jeżeli Wykonawcy zamierza powierzyć wykonanie części zamówienia </w:t>
      </w:r>
      <w:r w:rsidRPr="009529AC">
        <w:rPr>
          <w:rFonts w:eastAsia="Arial"/>
          <w:b/>
          <w:bCs/>
          <w:noProof/>
          <w:kern w:val="1"/>
          <w:lang w:eastAsia="zh-CN" w:bidi="hi-IN"/>
        </w:rPr>
        <w:t>Podwykonawcy,</w:t>
      </w:r>
      <w:r w:rsidRPr="009529AC">
        <w:rPr>
          <w:rFonts w:eastAsia="Arial"/>
          <w:bCs/>
          <w:noProof/>
          <w:kern w:val="1"/>
          <w:lang w:eastAsia="zh-CN" w:bidi="hi-IN"/>
        </w:rPr>
        <w:t xml:space="preserve"> </w:t>
      </w:r>
      <w:r w:rsidRPr="009529AC">
        <w:rPr>
          <w:rFonts w:eastAsia="Arial"/>
          <w:noProof/>
          <w:color w:val="000000"/>
          <w:kern w:val="1"/>
          <w:lang w:eastAsia="zh-CN" w:bidi="hi-IN"/>
        </w:rPr>
        <w:t xml:space="preserve">Zamawiający zbada, czy nie zachodzą wobec tego Podwykonawcy podstawy wykluczenia, które zostały przewidziane względem Wykonawcy. </w:t>
      </w:r>
    </w:p>
    <w:p w14:paraId="5EAC5C36" w14:textId="296B3B2B" w:rsidR="008F0051" w:rsidRDefault="008F0051" w:rsidP="008F0051">
      <w:pPr>
        <w:rPr>
          <w:noProof/>
        </w:rPr>
      </w:pPr>
    </w:p>
    <w:p w14:paraId="1AFEAFE1" w14:textId="74883986" w:rsidR="008D2596" w:rsidRPr="009529AC" w:rsidRDefault="008D2596" w:rsidP="008D2596">
      <w:pPr>
        <w:keepNext/>
        <w:ind w:left="0" w:right="0"/>
        <w:outlineLvl w:val="1"/>
        <w:rPr>
          <w:b/>
          <w:i/>
          <w:noProof/>
          <w:u w:val="single"/>
        </w:rPr>
      </w:pPr>
      <w:bookmarkStart w:id="39" w:name="_Toc103254005"/>
      <w:r w:rsidRPr="009529AC">
        <w:rPr>
          <w:b/>
          <w:i/>
          <w:noProof/>
          <w:u w:val="single"/>
        </w:rPr>
        <w:t>XVI.  Sposób obliczenia ceny;</w:t>
      </w:r>
      <w:bookmarkEnd w:id="39"/>
    </w:p>
    <w:p w14:paraId="37AE1478" w14:textId="77777777" w:rsidR="008D2596" w:rsidRDefault="008D2596" w:rsidP="008D2596">
      <w:pPr>
        <w:numPr>
          <w:ilvl w:val="3"/>
          <w:numId w:val="4"/>
        </w:numPr>
        <w:tabs>
          <w:tab w:val="clear" w:pos="1780"/>
          <w:tab w:val="left" w:pos="462"/>
        </w:tabs>
        <w:ind w:left="426" w:right="40" w:hanging="426"/>
        <w:jc w:val="both"/>
        <w:rPr>
          <w:noProof/>
        </w:rPr>
      </w:pPr>
      <w:r>
        <w:rPr>
          <w:noProof/>
        </w:rPr>
        <w:t>Cena oferty stanowi wartość umowy za wykonanie przedmiotu zamówienia w całym zakresie jest ceną ryczałtową.</w:t>
      </w:r>
    </w:p>
    <w:p w14:paraId="2C540F3E" w14:textId="77777777" w:rsidR="008D2596" w:rsidRDefault="008D2596" w:rsidP="008D2596">
      <w:pPr>
        <w:numPr>
          <w:ilvl w:val="3"/>
          <w:numId w:val="4"/>
        </w:numPr>
        <w:tabs>
          <w:tab w:val="clear" w:pos="1780"/>
          <w:tab w:val="left" w:pos="462"/>
        </w:tabs>
        <w:ind w:left="426" w:right="40" w:hanging="426"/>
        <w:jc w:val="both"/>
        <w:rPr>
          <w:noProof/>
        </w:rPr>
      </w:pPr>
      <w:r>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4A0C36E5" w14:textId="6D09C1DB" w:rsidR="008D2596" w:rsidRPr="009529AC" w:rsidRDefault="008D2596" w:rsidP="008D2596">
      <w:pPr>
        <w:numPr>
          <w:ilvl w:val="3"/>
          <w:numId w:val="4"/>
        </w:numPr>
        <w:tabs>
          <w:tab w:val="clear" w:pos="1780"/>
          <w:tab w:val="num" w:pos="360"/>
          <w:tab w:val="left" w:pos="462"/>
          <w:tab w:val="left" w:leader="underscore" w:pos="2253"/>
        </w:tabs>
        <w:ind w:left="360" w:right="40"/>
        <w:jc w:val="both"/>
        <w:rPr>
          <w:b/>
          <w:bCs/>
          <w:noProof/>
        </w:rPr>
      </w:pPr>
      <w:r w:rsidRPr="009529AC">
        <w:rPr>
          <w:noProof/>
        </w:rPr>
        <w:t>Zamawiający</w:t>
      </w:r>
      <w:r w:rsidRPr="009529AC">
        <w:rPr>
          <w:bCs/>
          <w:noProof/>
        </w:rPr>
        <w:t xml:space="preserve"> przewiduje </w:t>
      </w:r>
      <w:r w:rsidRPr="009529AC">
        <w:rPr>
          <w:noProof/>
        </w:rPr>
        <w:t>możliwości zmian ceny ofertowej brutto</w:t>
      </w:r>
      <w:r w:rsidRPr="009529AC">
        <w:rPr>
          <w:bCs/>
          <w:noProof/>
        </w:rPr>
        <w:t xml:space="preserve"> w sytuacjach wymienionych w projekcie umowy, będącym załącznikiem nr </w:t>
      </w:r>
      <w:r w:rsidR="00517DF8">
        <w:rPr>
          <w:bCs/>
          <w:noProof/>
        </w:rPr>
        <w:t>6</w:t>
      </w:r>
      <w:r w:rsidRPr="009529AC">
        <w:rPr>
          <w:bCs/>
          <w:noProof/>
        </w:rPr>
        <w:t xml:space="preserve"> do SWZ.</w:t>
      </w:r>
    </w:p>
    <w:p w14:paraId="51A2D731" w14:textId="77777777" w:rsidR="008D2596" w:rsidRPr="009529AC" w:rsidRDefault="008D2596" w:rsidP="008D2596">
      <w:pPr>
        <w:numPr>
          <w:ilvl w:val="3"/>
          <w:numId w:val="4"/>
        </w:numPr>
        <w:tabs>
          <w:tab w:val="clear" w:pos="1780"/>
          <w:tab w:val="num" w:pos="360"/>
          <w:tab w:val="left" w:pos="467"/>
        </w:tabs>
        <w:ind w:left="360" w:right="0"/>
        <w:jc w:val="both"/>
        <w:rPr>
          <w:noProof/>
        </w:rPr>
      </w:pPr>
      <w:r w:rsidRPr="009529AC">
        <w:rPr>
          <w:noProof/>
        </w:rPr>
        <w:t>Cena oferty winna być wyrażona w złotych polskich (PLN).</w:t>
      </w:r>
    </w:p>
    <w:p w14:paraId="6F265122" w14:textId="77777777" w:rsidR="008D2596" w:rsidRPr="008B35C6" w:rsidRDefault="008D2596" w:rsidP="003C0CC9">
      <w:pPr>
        <w:pStyle w:val="Akapitzlist"/>
        <w:numPr>
          <w:ilvl w:val="0"/>
          <w:numId w:val="33"/>
        </w:numPr>
        <w:rPr>
          <w:noProof/>
          <w:sz w:val="18"/>
        </w:rPr>
      </w:pPr>
      <w:r w:rsidRPr="008B35C6">
        <w:rPr>
          <w:noProof/>
          <w:sz w:val="18"/>
        </w:rPr>
        <w:lastRenderedPageBreak/>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C03797E" w14:textId="77777777" w:rsidR="008D2596" w:rsidRPr="008B35C6" w:rsidRDefault="008D2596" w:rsidP="003C0CC9">
      <w:pPr>
        <w:pStyle w:val="Akapitzlist"/>
        <w:numPr>
          <w:ilvl w:val="0"/>
          <w:numId w:val="33"/>
        </w:numPr>
        <w:rPr>
          <w:noProof/>
          <w:sz w:val="18"/>
        </w:rPr>
      </w:pPr>
      <w:r w:rsidRPr="008B35C6">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1C589F3B" w14:textId="77777777" w:rsidR="008D2596" w:rsidRPr="00324A01" w:rsidRDefault="008D2596" w:rsidP="003C0CC9">
      <w:pPr>
        <w:pStyle w:val="Akapitzlist"/>
        <w:numPr>
          <w:ilvl w:val="0"/>
          <w:numId w:val="26"/>
        </w:numPr>
        <w:rPr>
          <w:noProof/>
          <w:sz w:val="18"/>
        </w:rPr>
      </w:pPr>
      <w:r w:rsidRPr="00324A01">
        <w:rPr>
          <w:noProof/>
          <w:sz w:val="18"/>
        </w:rPr>
        <w:t>W ofercie, o której mowa w ust. 6, Wykonawca ma obowiązek:</w:t>
      </w:r>
    </w:p>
    <w:p w14:paraId="0EE166B7"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poinformowania Zamawiającego, że wybór jego oferty będzie prowadził do powstania u Zamawiającego obowiązku podatkowego;</w:t>
      </w:r>
    </w:p>
    <w:p w14:paraId="782E2A82"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wskazania nazwy (rodzaju) towaru lub usługi, których dostawa lub świadczenie będą prowadziły do powstania obowiązku podatkowego;</w:t>
      </w:r>
    </w:p>
    <w:p w14:paraId="1E21A7A1"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wskazania wartości towaru lub usługi objętego obowiązkiem podatkowym Zamawiającego, bez kwoty podatku;</w:t>
      </w:r>
    </w:p>
    <w:p w14:paraId="0C287C45" w14:textId="77777777" w:rsidR="008D2596" w:rsidRPr="001C19EA" w:rsidRDefault="008D2596" w:rsidP="003C0CC9">
      <w:pPr>
        <w:pStyle w:val="Akapitzlist"/>
        <w:numPr>
          <w:ilvl w:val="0"/>
          <w:numId w:val="46"/>
        </w:numPr>
        <w:tabs>
          <w:tab w:val="left" w:pos="851"/>
        </w:tabs>
        <w:ind w:left="851" w:hanging="425"/>
        <w:rPr>
          <w:noProof/>
          <w:sz w:val="18"/>
        </w:rPr>
      </w:pPr>
      <w:r w:rsidRPr="001C19EA">
        <w:rPr>
          <w:noProof/>
          <w:sz w:val="18"/>
        </w:rPr>
        <w:t>wskazania stawki podatku od towarów i usług, która zgodnie z wiedzą Wykonawcy, będzie miała zastosowanie.</w:t>
      </w:r>
    </w:p>
    <w:p w14:paraId="11C9ABB4" w14:textId="2913B979" w:rsidR="008D2596" w:rsidRDefault="008D2596" w:rsidP="008F0051">
      <w:pPr>
        <w:rPr>
          <w:noProof/>
        </w:rPr>
      </w:pPr>
    </w:p>
    <w:p w14:paraId="69A9862A" w14:textId="2093FF74" w:rsidR="008D2596" w:rsidRPr="009529AC" w:rsidRDefault="008D2596" w:rsidP="008D2596">
      <w:pPr>
        <w:keepNext/>
        <w:ind w:left="0" w:right="0"/>
        <w:outlineLvl w:val="1"/>
        <w:rPr>
          <w:b/>
          <w:i/>
          <w:noProof/>
          <w:u w:val="single"/>
        </w:rPr>
      </w:pPr>
      <w:bookmarkStart w:id="40" w:name="_Toc103254006"/>
      <w:r w:rsidRPr="009529AC">
        <w:rPr>
          <w:b/>
          <w:i/>
          <w:noProof/>
          <w:u w:val="single"/>
        </w:rPr>
        <w:t>XVII.  Opis kryteriów oceny ofert, wraz z podaniem wag tych kryteriów i sposobu oceny ofert</w:t>
      </w:r>
      <w:bookmarkEnd w:id="40"/>
    </w:p>
    <w:p w14:paraId="278CDF9D"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Przy wyborze oferty najkorzystniejszej zamawiający będzie kierował się następującymi kryteriami, z przypisaniem im odpowiednio wag</w:t>
      </w:r>
    </w:p>
    <w:p w14:paraId="626B4228" w14:textId="77777777" w:rsidR="008D2596" w:rsidRPr="001C19EA" w:rsidRDefault="008D2596" w:rsidP="003C0CC9">
      <w:pPr>
        <w:pStyle w:val="Akapitzlist"/>
        <w:numPr>
          <w:ilvl w:val="0"/>
          <w:numId w:val="47"/>
        </w:numPr>
        <w:suppressAutoHyphens/>
        <w:ind w:left="709" w:hanging="425"/>
        <w:jc w:val="both"/>
        <w:textAlignment w:val="baseline"/>
        <w:rPr>
          <w:rFonts w:eastAsia="Arial"/>
          <w:color w:val="000000"/>
          <w:kern w:val="1"/>
          <w:sz w:val="18"/>
          <w:lang w:eastAsia="zh-CN" w:bidi="hi-IN"/>
        </w:rPr>
      </w:pPr>
      <w:r w:rsidRPr="001C19EA">
        <w:rPr>
          <w:rFonts w:eastAsia="Arial"/>
          <w:color w:val="000000"/>
          <w:kern w:val="1"/>
          <w:sz w:val="18"/>
          <w:lang w:eastAsia="zh-CN" w:bidi="hi-IN"/>
        </w:rPr>
        <w:t>Cena oferty brutto</w:t>
      </w:r>
      <w:r w:rsidRPr="001C19EA">
        <w:rPr>
          <w:rFonts w:eastAsia="Arial"/>
          <w:color w:val="FF0000"/>
          <w:kern w:val="1"/>
          <w:sz w:val="18"/>
          <w:lang w:eastAsia="zh-CN" w:bidi="hi-IN"/>
        </w:rPr>
        <w:t xml:space="preserve"> </w:t>
      </w:r>
      <w:r w:rsidRPr="001C19EA">
        <w:rPr>
          <w:rFonts w:eastAsia="Arial"/>
          <w:color w:val="000000"/>
          <w:kern w:val="1"/>
          <w:sz w:val="18"/>
          <w:lang w:eastAsia="zh-CN" w:bidi="hi-IN"/>
        </w:rPr>
        <w:t>– 80% (80,00 pkt)</w:t>
      </w:r>
    </w:p>
    <w:p w14:paraId="47D5D43E" w14:textId="77777777" w:rsidR="008D2596" w:rsidRPr="001C19EA" w:rsidRDefault="008D2596" w:rsidP="003C0CC9">
      <w:pPr>
        <w:pStyle w:val="Akapitzlist"/>
        <w:numPr>
          <w:ilvl w:val="0"/>
          <w:numId w:val="47"/>
        </w:numPr>
        <w:suppressAutoHyphens/>
        <w:ind w:left="709" w:hanging="425"/>
        <w:jc w:val="both"/>
        <w:textAlignment w:val="baseline"/>
        <w:rPr>
          <w:rFonts w:eastAsia="Arial"/>
          <w:color w:val="000000"/>
          <w:kern w:val="1"/>
          <w:sz w:val="18"/>
          <w:lang w:eastAsia="zh-CN" w:bidi="hi-IN"/>
        </w:rPr>
      </w:pPr>
      <w:r w:rsidRPr="001C19EA">
        <w:rPr>
          <w:rFonts w:eastAsia="Arial"/>
          <w:color w:val="000000"/>
          <w:kern w:val="1"/>
          <w:sz w:val="18"/>
          <w:lang w:eastAsia="zh-CN" w:bidi="hi-IN"/>
        </w:rPr>
        <w:t>Termin realizacji zamówienia – 20%, (20,00 pkt)</w:t>
      </w:r>
    </w:p>
    <w:p w14:paraId="2DC833BB" w14:textId="77777777" w:rsidR="008D2596" w:rsidRPr="00E60DD1" w:rsidRDefault="008D2596" w:rsidP="003C0CC9">
      <w:pPr>
        <w:numPr>
          <w:ilvl w:val="0"/>
          <w:numId w:val="25"/>
        </w:numPr>
        <w:suppressAutoHyphens/>
        <w:spacing w:before="120"/>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Sposób obliczania punktów dla poszczególnych kryteriów: </w:t>
      </w:r>
    </w:p>
    <w:p w14:paraId="747564AC" w14:textId="77777777" w:rsidR="008D2596" w:rsidRPr="001414A2" w:rsidRDefault="008D2596" w:rsidP="003C0CC9">
      <w:pPr>
        <w:pStyle w:val="Akapitzlist"/>
        <w:numPr>
          <w:ilvl w:val="0"/>
          <w:numId w:val="27"/>
        </w:numPr>
        <w:suppressAutoHyphens/>
        <w:spacing w:before="120"/>
        <w:ind w:left="709" w:hanging="425"/>
        <w:jc w:val="both"/>
        <w:textAlignment w:val="baseline"/>
        <w:rPr>
          <w:rFonts w:eastAsia="Arial"/>
          <w:color w:val="FF0000"/>
          <w:kern w:val="1"/>
          <w:sz w:val="18"/>
          <w:lang w:eastAsia="zh-CN" w:bidi="hi-IN"/>
        </w:rPr>
      </w:pPr>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cena oferty brutto (C)</w:t>
      </w:r>
      <w:r w:rsidRPr="001414A2">
        <w:rPr>
          <w:rFonts w:eastAsia="Arial"/>
          <w:color w:val="000000"/>
          <w:kern w:val="1"/>
          <w:sz w:val="18"/>
          <w:lang w:eastAsia="zh-CN" w:bidi="hi-IN"/>
        </w:rPr>
        <w:t xml:space="preserve"> wyliczone będą z dokładnością do dwóch miejsc po przecinku, wg poniższego wzoru:</w:t>
      </w:r>
    </w:p>
    <w:p w14:paraId="56A40F39" w14:textId="77777777" w:rsidR="008D2596" w:rsidRPr="00E60DD1" w:rsidRDefault="008D2596" w:rsidP="008D2596">
      <w:pPr>
        <w:suppressAutoHyphens/>
        <w:spacing w:after="120"/>
        <w:ind w:left="0"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C = (</w:t>
      </w:r>
      <w:proofErr w:type="spellStart"/>
      <w:r w:rsidRPr="00E60DD1">
        <w:rPr>
          <w:rFonts w:eastAsia="Arial"/>
          <w:color w:val="000000"/>
          <w:kern w:val="1"/>
          <w:lang w:eastAsia="zh-CN" w:bidi="hi-IN"/>
        </w:rPr>
        <w:t>Cmin</w:t>
      </w:r>
      <w:proofErr w:type="spellEnd"/>
      <w:r w:rsidRPr="00E60DD1">
        <w:rPr>
          <w:rFonts w:eastAsia="Arial"/>
          <w:color w:val="000000"/>
          <w:kern w:val="1"/>
          <w:lang w:eastAsia="zh-CN" w:bidi="hi-IN"/>
        </w:rPr>
        <w:t xml:space="preserve"> : </w:t>
      </w:r>
      <w:proofErr w:type="spellStart"/>
      <w:r w:rsidRPr="00E60DD1">
        <w:rPr>
          <w:rFonts w:eastAsia="Arial"/>
          <w:color w:val="000000"/>
          <w:kern w:val="1"/>
          <w:lang w:eastAsia="zh-CN" w:bidi="hi-IN"/>
        </w:rPr>
        <w:t>Cx</w:t>
      </w:r>
      <w:proofErr w:type="spellEnd"/>
      <w:r w:rsidRPr="00E60DD1">
        <w:rPr>
          <w:rFonts w:eastAsia="Arial"/>
          <w:color w:val="000000"/>
          <w:kern w:val="1"/>
          <w:lang w:eastAsia="zh-CN" w:bidi="hi-IN"/>
        </w:rPr>
        <w:t xml:space="preserve">) x 100 x </w:t>
      </w:r>
      <w:r>
        <w:rPr>
          <w:rFonts w:eastAsia="Arial"/>
          <w:color w:val="000000"/>
          <w:kern w:val="1"/>
          <w:lang w:eastAsia="zh-CN" w:bidi="hi-IN"/>
        </w:rPr>
        <w:t>8</w:t>
      </w:r>
      <w:r w:rsidRPr="00E60DD1">
        <w:rPr>
          <w:rFonts w:eastAsia="Arial"/>
          <w:color w:val="000000"/>
          <w:kern w:val="1"/>
          <w:lang w:eastAsia="zh-CN" w:bidi="hi-IN"/>
        </w:rPr>
        <w:t xml:space="preserve">0%  </w:t>
      </w:r>
    </w:p>
    <w:p w14:paraId="6EE8D78B" w14:textId="77777777" w:rsidR="008D2596" w:rsidRPr="00E60DD1" w:rsidRDefault="008D2596" w:rsidP="008D2596">
      <w:pPr>
        <w:suppressAutoHyphens/>
        <w:spacing w:after="120"/>
        <w:ind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gdzie:</w:t>
      </w:r>
    </w:p>
    <w:p w14:paraId="75A1E787" w14:textId="77777777" w:rsidR="008D2596" w:rsidRPr="00E60DD1" w:rsidRDefault="008D2596" w:rsidP="008D2596">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 - wskaźnik kryterium ceny oferty brutto w punktach</w:t>
      </w:r>
    </w:p>
    <w:p w14:paraId="5F3C25F2" w14:textId="77777777" w:rsidR="008D2596" w:rsidRPr="00E60DD1" w:rsidRDefault="008D2596" w:rsidP="008D2596">
      <w:pPr>
        <w:suppressAutoHyphens/>
        <w:ind w:left="1146" w:right="0" w:hanging="437"/>
        <w:jc w:val="both"/>
        <w:textAlignment w:val="baseline"/>
        <w:rPr>
          <w:rFonts w:eastAsia="Arial"/>
          <w:color w:val="000000"/>
          <w:kern w:val="1"/>
          <w:lang w:eastAsia="zh-CN" w:bidi="hi-IN"/>
        </w:rPr>
      </w:pPr>
      <w:proofErr w:type="spellStart"/>
      <w:r w:rsidRPr="00E60DD1">
        <w:rPr>
          <w:rFonts w:eastAsia="Arial"/>
          <w:color w:val="000000"/>
          <w:kern w:val="1"/>
          <w:lang w:eastAsia="zh-CN" w:bidi="hi-IN"/>
        </w:rPr>
        <w:t>Cmin</w:t>
      </w:r>
      <w:proofErr w:type="spellEnd"/>
      <w:r w:rsidRPr="00E60DD1">
        <w:rPr>
          <w:rFonts w:eastAsia="Arial"/>
          <w:color w:val="000000"/>
          <w:kern w:val="1"/>
          <w:lang w:eastAsia="zh-CN" w:bidi="hi-IN"/>
        </w:rPr>
        <w:t xml:space="preserve"> - najniższa cena oferty brutto w PLN spośród ofert niepodlegających odrzuceniu</w:t>
      </w:r>
    </w:p>
    <w:p w14:paraId="21889127" w14:textId="77777777" w:rsidR="008D2596" w:rsidRPr="00E60DD1" w:rsidRDefault="008D2596" w:rsidP="008D2596">
      <w:pPr>
        <w:suppressAutoHyphens/>
        <w:ind w:left="1146" w:right="0" w:hanging="437"/>
        <w:jc w:val="both"/>
        <w:textAlignment w:val="baseline"/>
        <w:rPr>
          <w:rFonts w:eastAsia="Arial"/>
          <w:color w:val="000000"/>
          <w:kern w:val="1"/>
          <w:lang w:eastAsia="zh-CN" w:bidi="hi-IN"/>
        </w:rPr>
      </w:pPr>
      <w:proofErr w:type="spellStart"/>
      <w:r w:rsidRPr="00E60DD1">
        <w:rPr>
          <w:rFonts w:eastAsia="Arial"/>
          <w:color w:val="000000"/>
          <w:kern w:val="1"/>
          <w:lang w:eastAsia="zh-CN" w:bidi="hi-IN"/>
        </w:rPr>
        <w:t>Cx</w:t>
      </w:r>
      <w:proofErr w:type="spellEnd"/>
      <w:r w:rsidRPr="00E60DD1">
        <w:rPr>
          <w:rFonts w:eastAsia="Arial"/>
          <w:color w:val="000000"/>
          <w:kern w:val="1"/>
          <w:lang w:eastAsia="zh-CN" w:bidi="hi-IN"/>
        </w:rPr>
        <w:t xml:space="preserve"> - cena brutto w PLN badanej oferty </w:t>
      </w:r>
    </w:p>
    <w:p w14:paraId="0F354FA6" w14:textId="77777777" w:rsidR="008D2596" w:rsidRPr="00D133CF" w:rsidRDefault="008D2596" w:rsidP="003C0CC9">
      <w:pPr>
        <w:pStyle w:val="Akapitzlist"/>
        <w:numPr>
          <w:ilvl w:val="0"/>
          <w:numId w:val="27"/>
        </w:numPr>
        <w:shd w:val="clear" w:color="auto" w:fill="FFFFFF"/>
        <w:tabs>
          <w:tab w:val="num" w:pos="2340"/>
          <w:tab w:val="left" w:leader="hyphen" w:pos="3264"/>
        </w:tabs>
        <w:suppressAutoHyphens/>
        <w:snapToGrid w:val="0"/>
        <w:ind w:left="851" w:right="284" w:hanging="567"/>
        <w:rPr>
          <w:sz w:val="18"/>
          <w:lang w:eastAsia="zh-CN"/>
        </w:rPr>
      </w:pPr>
      <w:r w:rsidRPr="00D133CF">
        <w:rPr>
          <w:rFonts w:eastAsia="Arial"/>
          <w:color w:val="000000"/>
          <w:kern w:val="1"/>
          <w:sz w:val="18"/>
          <w:lang w:eastAsia="zh-CN" w:bidi="hi-IN"/>
        </w:rPr>
        <w:t xml:space="preserve">W kryterium </w:t>
      </w:r>
      <w:r w:rsidRPr="00D133CF">
        <w:rPr>
          <w:rFonts w:eastAsia="Arial"/>
          <w:b/>
          <w:bCs/>
          <w:color w:val="000000"/>
          <w:kern w:val="1"/>
          <w:sz w:val="18"/>
          <w:lang w:eastAsia="zh-CN" w:bidi="hi-IN"/>
        </w:rPr>
        <w:t>termin realizacji</w:t>
      </w:r>
      <w:r w:rsidRPr="00D133CF">
        <w:rPr>
          <w:rFonts w:eastAsia="Arial"/>
          <w:color w:val="000000"/>
          <w:kern w:val="1"/>
          <w:sz w:val="18"/>
          <w:lang w:eastAsia="zh-CN" w:bidi="hi-IN"/>
        </w:rPr>
        <w:t xml:space="preserve"> (T) </w:t>
      </w:r>
      <w:r>
        <w:rPr>
          <w:rFonts w:eastAsia="Arial"/>
          <w:color w:val="000000"/>
          <w:kern w:val="1"/>
          <w:sz w:val="18"/>
          <w:lang w:eastAsia="zh-CN" w:bidi="hi-IN"/>
        </w:rPr>
        <w:t>p</w:t>
      </w:r>
      <w:r w:rsidRPr="00D133CF">
        <w:rPr>
          <w:sz w:val="18"/>
          <w:lang w:eastAsia="zh-CN"/>
        </w:rPr>
        <w:t xml:space="preserve">unkty za zaoferowany termin realizacji zamówienia (T) będą przyznawane ofercie badanej zgodnie z poniższym wzorem: </w:t>
      </w:r>
    </w:p>
    <w:p w14:paraId="0B3D5BEA" w14:textId="77777777" w:rsidR="008D2596" w:rsidRPr="00D970A7" w:rsidRDefault="008D2596" w:rsidP="008D2596">
      <w:pPr>
        <w:shd w:val="clear" w:color="auto" w:fill="FFFFFF"/>
        <w:tabs>
          <w:tab w:val="left" w:leader="hyphen" w:pos="3264"/>
        </w:tabs>
        <w:suppressAutoHyphens/>
        <w:snapToGrid w:val="0"/>
        <w:ind w:right="284" w:firstLine="794"/>
        <w:rPr>
          <w:lang w:eastAsia="zh-CN"/>
        </w:rPr>
      </w:pPr>
      <w:r w:rsidRPr="00D970A7">
        <w:rPr>
          <w:lang w:eastAsia="zh-CN"/>
        </w:rPr>
        <w:t xml:space="preserve">Tob = </w:t>
      </w:r>
      <w:proofErr w:type="spellStart"/>
      <w:r w:rsidRPr="00D970A7">
        <w:rPr>
          <w:lang w:eastAsia="zh-CN"/>
        </w:rPr>
        <w:t>Tmin</w:t>
      </w:r>
      <w:proofErr w:type="spellEnd"/>
      <w:r w:rsidRPr="00D970A7">
        <w:rPr>
          <w:lang w:eastAsia="zh-CN"/>
        </w:rPr>
        <w:t xml:space="preserve"> / </w:t>
      </w:r>
      <w:proofErr w:type="spellStart"/>
      <w:r w:rsidRPr="00D970A7">
        <w:rPr>
          <w:lang w:eastAsia="zh-CN"/>
        </w:rPr>
        <w:t>Tx</w:t>
      </w:r>
      <w:proofErr w:type="spellEnd"/>
      <w:r w:rsidRPr="00D970A7">
        <w:rPr>
          <w:lang w:eastAsia="zh-CN"/>
        </w:rPr>
        <w:t xml:space="preserve"> x </w:t>
      </w:r>
      <w:r>
        <w:rPr>
          <w:lang w:eastAsia="zh-CN"/>
        </w:rPr>
        <w:t>20</w:t>
      </w:r>
    </w:p>
    <w:p w14:paraId="4BFBD3DC" w14:textId="77777777" w:rsidR="008D2596" w:rsidRPr="00D970A7" w:rsidRDefault="008D2596" w:rsidP="008D2596">
      <w:pPr>
        <w:shd w:val="clear" w:color="auto" w:fill="FFFFFF"/>
        <w:tabs>
          <w:tab w:val="left" w:leader="hyphen" w:pos="3264"/>
        </w:tabs>
        <w:suppressAutoHyphens/>
        <w:snapToGrid w:val="0"/>
        <w:ind w:right="284" w:firstLine="227"/>
        <w:rPr>
          <w:lang w:eastAsia="zh-CN"/>
        </w:rPr>
      </w:pPr>
      <w:r w:rsidRPr="00D970A7">
        <w:rPr>
          <w:lang w:eastAsia="zh-CN"/>
        </w:rPr>
        <w:t xml:space="preserve">          </w:t>
      </w:r>
      <w:r>
        <w:rPr>
          <w:lang w:eastAsia="zh-CN"/>
        </w:rPr>
        <w:t xml:space="preserve">  </w:t>
      </w:r>
      <w:r w:rsidRPr="00D970A7">
        <w:rPr>
          <w:lang w:eastAsia="zh-CN"/>
        </w:rPr>
        <w:t xml:space="preserve">gdzie: </w:t>
      </w:r>
    </w:p>
    <w:p w14:paraId="16FB6D13" w14:textId="77777777" w:rsidR="008D2596" w:rsidRPr="00D970A7" w:rsidRDefault="008D2596" w:rsidP="008D2596">
      <w:pPr>
        <w:shd w:val="clear" w:color="auto" w:fill="FFFFFF"/>
        <w:tabs>
          <w:tab w:val="left" w:leader="hyphen" w:pos="3264"/>
        </w:tabs>
        <w:suppressAutoHyphens/>
        <w:snapToGrid w:val="0"/>
        <w:ind w:left="851" w:right="284"/>
        <w:rPr>
          <w:lang w:eastAsia="zh-CN"/>
        </w:rPr>
      </w:pPr>
      <w:r w:rsidRPr="00D970A7">
        <w:rPr>
          <w:lang w:eastAsia="zh-CN"/>
        </w:rPr>
        <w:t xml:space="preserve">Tob – oznacza ilość punktów uzyskanych przez ofertę badaną w kryterium „termin realizacji zamówienia” (z dokładnością do dwóch miejsc po przecinku) </w:t>
      </w:r>
    </w:p>
    <w:p w14:paraId="469436B0" w14:textId="77777777" w:rsidR="008D2596" w:rsidRPr="00D970A7" w:rsidRDefault="008D2596" w:rsidP="008D2596">
      <w:pPr>
        <w:shd w:val="clear" w:color="auto" w:fill="FFFFFF"/>
        <w:tabs>
          <w:tab w:val="left" w:leader="hyphen" w:pos="3264"/>
        </w:tabs>
        <w:suppressAutoHyphens/>
        <w:snapToGrid w:val="0"/>
        <w:ind w:left="851" w:right="284"/>
        <w:rPr>
          <w:b/>
          <w:lang w:eastAsia="zh-CN"/>
        </w:rPr>
      </w:pPr>
      <w:proofErr w:type="spellStart"/>
      <w:r w:rsidRPr="00D970A7">
        <w:rPr>
          <w:lang w:eastAsia="zh-CN"/>
        </w:rPr>
        <w:t>Tmin</w:t>
      </w:r>
      <w:proofErr w:type="spellEnd"/>
      <w:r w:rsidRPr="00D970A7">
        <w:rPr>
          <w:lang w:eastAsia="zh-CN"/>
        </w:rPr>
        <w:t xml:space="preserve"> – najkrótszy zaoferowany termin realizacji zamówienia,</w:t>
      </w:r>
      <w:r w:rsidRPr="00D970A7">
        <w:rPr>
          <w:b/>
          <w:lang w:eastAsia="zh-CN"/>
        </w:rPr>
        <w:t xml:space="preserve"> </w:t>
      </w:r>
    </w:p>
    <w:p w14:paraId="3F02CE09" w14:textId="77777777" w:rsidR="008D2596" w:rsidRPr="00D970A7" w:rsidRDefault="008D2596" w:rsidP="008D2596">
      <w:pPr>
        <w:shd w:val="clear" w:color="auto" w:fill="FFFFFF"/>
        <w:tabs>
          <w:tab w:val="left" w:leader="hyphen" w:pos="3264"/>
        </w:tabs>
        <w:suppressAutoHyphens/>
        <w:snapToGrid w:val="0"/>
        <w:ind w:left="851" w:right="284"/>
        <w:rPr>
          <w:lang w:eastAsia="zh-CN"/>
        </w:rPr>
      </w:pPr>
      <w:proofErr w:type="spellStart"/>
      <w:r w:rsidRPr="00D970A7">
        <w:rPr>
          <w:lang w:eastAsia="zh-CN"/>
        </w:rPr>
        <w:t>Tx</w:t>
      </w:r>
      <w:proofErr w:type="spellEnd"/>
      <w:r w:rsidRPr="00D970A7">
        <w:rPr>
          <w:lang w:eastAsia="zh-CN"/>
        </w:rPr>
        <w:t xml:space="preserve"> – termin realizacji zamówienia zaoferowany w ofercie badanej.</w:t>
      </w:r>
    </w:p>
    <w:p w14:paraId="69A70FC6" w14:textId="77777777" w:rsidR="008D2596" w:rsidRPr="00226D0F" w:rsidRDefault="008D2596" w:rsidP="008D2596">
      <w:pPr>
        <w:shd w:val="clear" w:color="auto" w:fill="FFFFFF"/>
        <w:tabs>
          <w:tab w:val="left" w:leader="hyphen" w:pos="3264"/>
        </w:tabs>
        <w:suppressAutoHyphens/>
        <w:snapToGrid w:val="0"/>
        <w:ind w:left="851" w:right="284"/>
        <w:rPr>
          <w:rFonts w:eastAsia="Arial"/>
          <w:color w:val="000000"/>
          <w:kern w:val="1"/>
          <w:lang w:eastAsia="zh-CN" w:bidi="hi-IN"/>
        </w:rPr>
      </w:pPr>
      <w:r w:rsidRPr="00D970A7">
        <w:rPr>
          <w:b/>
          <w:lang w:eastAsia="zh-CN"/>
        </w:rPr>
        <w:t xml:space="preserve">Uwaga! Wykonawca zobowiązany jest do wskazania w ofercie oferowanego czasu </w:t>
      </w:r>
      <w:r>
        <w:rPr>
          <w:b/>
          <w:lang w:eastAsia="zh-CN"/>
        </w:rPr>
        <w:t xml:space="preserve">wykonania </w:t>
      </w:r>
      <w:r w:rsidRPr="00D970A7">
        <w:rPr>
          <w:b/>
          <w:lang w:eastAsia="zh-CN"/>
        </w:rPr>
        <w:t xml:space="preserve"> zamówienia, w ilościach dni kalendarzowych licząc od </w:t>
      </w:r>
      <w:r>
        <w:rPr>
          <w:b/>
          <w:lang w:eastAsia="zh-CN"/>
        </w:rPr>
        <w:t xml:space="preserve">wskazanej przewidywanej </w:t>
      </w:r>
      <w:r w:rsidRPr="00D970A7">
        <w:rPr>
          <w:b/>
          <w:lang w:eastAsia="zh-CN"/>
        </w:rPr>
        <w:t>daty zawarcia umowy.</w:t>
      </w:r>
      <w:r>
        <w:rPr>
          <w:b/>
          <w:lang w:eastAsia="zh-CN"/>
        </w:rPr>
        <w:t xml:space="preserve"> </w:t>
      </w:r>
      <w:r w:rsidRPr="00D970A7">
        <w:rPr>
          <w:b/>
          <w:lang w:eastAsia="zh-CN"/>
        </w:rPr>
        <w:t>Winien to uczynić w formularzu ofertowym (załącznik nr 1</w:t>
      </w:r>
      <w:r>
        <w:rPr>
          <w:b/>
          <w:lang w:eastAsia="zh-CN"/>
        </w:rPr>
        <w:t xml:space="preserve"> do SWZ</w:t>
      </w:r>
      <w:r w:rsidRPr="00D970A7">
        <w:rPr>
          <w:b/>
          <w:lang w:eastAsia="zh-CN"/>
        </w:rPr>
        <w:t>).</w:t>
      </w:r>
    </w:p>
    <w:p w14:paraId="4A133020"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Zamawiający za najkorzystniejszą uzna ofertę, która uzyska największą liczbę punktów łącznie ze wszystkich kryteriów. Ocenę łączną oferty stanowi suma punktów uzyskanych w ramach poszczególnych kryteriów. </w:t>
      </w:r>
      <w:r w:rsidRPr="00E60DD1">
        <w:rPr>
          <w:rFonts w:eastAsia="Arial"/>
          <w:bCs/>
          <w:color w:val="000000"/>
          <w:kern w:val="1"/>
          <w:lang w:eastAsia="zh-CN" w:bidi="hi-IN"/>
        </w:rPr>
        <w:t>Zamawiający wyliczy ocenę łączą ocenianych ofert na podstawie poniższego wzoru:</w:t>
      </w:r>
    </w:p>
    <w:p w14:paraId="5D2A2B31" w14:textId="77777777" w:rsidR="008D2596" w:rsidRPr="00E60DD1" w:rsidRDefault="008D2596" w:rsidP="008D2596">
      <w:pPr>
        <w:tabs>
          <w:tab w:val="left" w:pos="284"/>
        </w:tabs>
        <w:suppressAutoHyphens/>
        <w:ind w:left="0" w:right="0"/>
        <w:textAlignment w:val="baseline"/>
        <w:rPr>
          <w:rFonts w:eastAsia="Arial"/>
          <w:b/>
          <w:color w:val="000000"/>
          <w:kern w:val="1"/>
          <w:lang w:eastAsia="zh-CN" w:bidi="hi-IN"/>
        </w:rPr>
      </w:pPr>
      <w:r w:rsidRPr="00E60DD1">
        <w:rPr>
          <w:rFonts w:eastAsia="Arial"/>
          <w:b/>
          <w:color w:val="000000"/>
          <w:kern w:val="1"/>
          <w:lang w:eastAsia="zh-CN" w:bidi="hi-IN"/>
        </w:rPr>
        <w:t xml:space="preserve">                                                                  E = C + </w:t>
      </w:r>
      <w:r>
        <w:rPr>
          <w:rFonts w:eastAsia="Arial"/>
          <w:b/>
          <w:color w:val="000000"/>
          <w:kern w:val="1"/>
          <w:lang w:eastAsia="zh-CN" w:bidi="hi-IN"/>
        </w:rPr>
        <w:t>T</w:t>
      </w:r>
    </w:p>
    <w:p w14:paraId="35C7E266" w14:textId="77777777" w:rsidR="008D2596" w:rsidRPr="00E60DD1" w:rsidRDefault="008D2596" w:rsidP="008D2596">
      <w:pPr>
        <w:tabs>
          <w:tab w:val="left" w:pos="284"/>
        </w:tabs>
        <w:suppressAutoHyphens/>
        <w:ind w:left="0" w:right="0"/>
        <w:jc w:val="both"/>
        <w:textAlignment w:val="baseline"/>
        <w:rPr>
          <w:rFonts w:eastAsia="Arial"/>
          <w:color w:val="000000"/>
          <w:kern w:val="1"/>
          <w:lang w:eastAsia="zh-CN" w:bidi="hi-IN"/>
        </w:rPr>
      </w:pPr>
      <w:r w:rsidRPr="00E60DD1">
        <w:rPr>
          <w:rFonts w:eastAsia="Arial"/>
          <w:color w:val="000000"/>
          <w:kern w:val="1"/>
          <w:lang w:eastAsia="zh-CN" w:bidi="hi-IN"/>
        </w:rPr>
        <w:t xml:space="preserve">       gdzie:</w:t>
      </w:r>
    </w:p>
    <w:p w14:paraId="50453699" w14:textId="77777777" w:rsidR="008D2596" w:rsidRPr="00E60DD1" w:rsidRDefault="008D2596" w:rsidP="008D2596">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E – wskaźnik oceny oferty w punktach</w:t>
      </w:r>
    </w:p>
    <w:p w14:paraId="0A4C79BB" w14:textId="77777777" w:rsidR="008D2596" w:rsidRPr="00E60DD1" w:rsidRDefault="008D2596" w:rsidP="008D2596">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C – wskaźnik kryterium ceny oferty brutto w punktach</w:t>
      </w:r>
    </w:p>
    <w:p w14:paraId="32E6AEDC" w14:textId="77777777" w:rsidR="008D2596" w:rsidRPr="00E60DD1" w:rsidRDefault="008D2596" w:rsidP="008D2596">
      <w:pPr>
        <w:tabs>
          <w:tab w:val="left" w:pos="142"/>
          <w:tab w:val="left" w:pos="284"/>
        </w:tabs>
        <w:suppressAutoHyphens/>
        <w:ind w:left="0" w:right="0"/>
        <w:jc w:val="both"/>
        <w:textAlignment w:val="baseline"/>
        <w:rPr>
          <w:rFonts w:eastAsia="Arial"/>
          <w:b/>
          <w:color w:val="000000"/>
          <w:kern w:val="1"/>
          <w:lang w:eastAsia="zh-CN" w:bidi="hi-IN"/>
        </w:rPr>
      </w:pPr>
      <w:r>
        <w:rPr>
          <w:rFonts w:eastAsia="Arial"/>
          <w:b/>
          <w:color w:val="000000"/>
          <w:kern w:val="1"/>
          <w:lang w:eastAsia="zh-CN" w:bidi="hi-IN"/>
        </w:rPr>
        <w:t xml:space="preserve">       T - </w:t>
      </w:r>
      <w:r w:rsidRPr="00E60DD1">
        <w:rPr>
          <w:rFonts w:eastAsia="Arial"/>
          <w:b/>
          <w:color w:val="000000"/>
          <w:kern w:val="1"/>
          <w:lang w:eastAsia="zh-CN" w:bidi="hi-IN"/>
        </w:rPr>
        <w:t xml:space="preserve">wskaźnik kryterium </w:t>
      </w:r>
      <w:r>
        <w:rPr>
          <w:rFonts w:eastAsia="Arial"/>
          <w:b/>
          <w:color w:val="000000"/>
          <w:kern w:val="1"/>
          <w:lang w:eastAsia="zh-CN" w:bidi="hi-IN"/>
        </w:rPr>
        <w:t>termin realizacji</w:t>
      </w:r>
    </w:p>
    <w:p w14:paraId="56CF030A"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Zamawiający będzie zaokrąglał punkty do dwóch miejsc po przecinku w każdym wskaźniku. Zasada zaokrąglenia dotyczy trzeciego miejsca po przecinku  – poniżej 5 końcówkę pominie, powyżej i równe 5 zaokrągli w górę.</w:t>
      </w:r>
    </w:p>
    <w:p w14:paraId="5EB47DA8"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D458CDE"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oferty otrzymały taką samą ocenę w kryterium o najwyższej wadze, Zamawiający wybiera ofertę z najniższą ceną lub najniższym kosztem.</w:t>
      </w:r>
    </w:p>
    <w:p w14:paraId="0039FDA3" w14:textId="77777777" w:rsidR="008D2596" w:rsidRPr="00E60DD1" w:rsidRDefault="008D2596" w:rsidP="003C0CC9">
      <w:pPr>
        <w:numPr>
          <w:ilvl w:val="0"/>
          <w:numId w:val="25"/>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4BC419A6" w14:textId="77777777" w:rsidR="008D2596" w:rsidRPr="00D133CF" w:rsidRDefault="008D2596" w:rsidP="003C0CC9">
      <w:pPr>
        <w:pStyle w:val="Akapitzlist"/>
        <w:numPr>
          <w:ilvl w:val="0"/>
          <w:numId w:val="29"/>
        </w:numPr>
        <w:ind w:left="284" w:hanging="284"/>
        <w:rPr>
          <w:noProof/>
          <w:sz w:val="18"/>
        </w:rPr>
      </w:pPr>
      <w:r w:rsidRPr="00D133CF">
        <w:rPr>
          <w:rFonts w:eastAsia="Arial"/>
          <w:color w:val="000000"/>
          <w:kern w:val="1"/>
          <w:sz w:val="18"/>
          <w:lang w:eastAsia="zh-CN" w:bidi="hi-IN"/>
        </w:rPr>
        <w:t>Wykonawcy, składając oferty dodatkowe, nie mogą oferować cen lub kosztów wyższych niż zaoferowane w uprzednio złożonych przez nich ofertach</w:t>
      </w:r>
    </w:p>
    <w:p w14:paraId="3D18E16E" w14:textId="77777777" w:rsidR="008D2596" w:rsidRPr="00D133CF" w:rsidRDefault="008D2596" w:rsidP="003C0CC9">
      <w:pPr>
        <w:pStyle w:val="Akapitzlist"/>
        <w:numPr>
          <w:ilvl w:val="0"/>
          <w:numId w:val="29"/>
        </w:numPr>
        <w:ind w:left="284" w:hanging="284"/>
        <w:rPr>
          <w:noProof/>
          <w:sz w:val="18"/>
        </w:rPr>
      </w:pPr>
      <w:r w:rsidRPr="00D133CF">
        <w:rPr>
          <w:noProof/>
          <w:sz w:val="18"/>
        </w:rPr>
        <w:t>Ocenie będą podlegać wyłącznie oferty niepodlegające odrzuceniu.</w:t>
      </w:r>
    </w:p>
    <w:p w14:paraId="7E8CFEF1" w14:textId="77777777" w:rsidR="008D2596" w:rsidRPr="00D133CF" w:rsidRDefault="008D2596" w:rsidP="003C0CC9">
      <w:pPr>
        <w:pStyle w:val="Akapitzlist"/>
        <w:numPr>
          <w:ilvl w:val="0"/>
          <w:numId w:val="29"/>
        </w:numPr>
        <w:ind w:left="284" w:hanging="284"/>
        <w:rPr>
          <w:noProof/>
          <w:sz w:val="18"/>
        </w:rPr>
      </w:pPr>
      <w:r w:rsidRPr="00D133CF">
        <w:rPr>
          <w:noProof/>
          <w:sz w:val="18"/>
        </w:rPr>
        <w:lastRenderedPageBreak/>
        <w:t xml:space="preserve">Za najkorzystniejszą zostanie uznana oferta, która otrzyma największą ilość punktów przydzielonych zgodnie z ustalonymi kryteriami oceny </w:t>
      </w:r>
      <w:r>
        <w:rPr>
          <w:noProof/>
          <w:sz w:val="18"/>
        </w:rPr>
        <w:t>o</w:t>
      </w:r>
      <w:r w:rsidRPr="00D133CF">
        <w:rPr>
          <w:noProof/>
          <w:sz w:val="18"/>
        </w:rPr>
        <w:t>fert.</w:t>
      </w:r>
    </w:p>
    <w:p w14:paraId="021D566C" w14:textId="77777777" w:rsidR="008D2596" w:rsidRPr="00D133CF" w:rsidRDefault="008D2596" w:rsidP="003C0CC9">
      <w:pPr>
        <w:pStyle w:val="Akapitzlist"/>
        <w:numPr>
          <w:ilvl w:val="0"/>
          <w:numId w:val="29"/>
        </w:numPr>
        <w:ind w:left="284" w:hanging="284"/>
        <w:rPr>
          <w:noProof/>
          <w:sz w:val="18"/>
        </w:rPr>
      </w:pPr>
      <w:r w:rsidRPr="00D133C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A890BE1" w14:textId="77777777" w:rsidR="008D2596" w:rsidRPr="00D133CF" w:rsidRDefault="008D2596" w:rsidP="003C0CC9">
      <w:pPr>
        <w:pStyle w:val="Akapitzlist"/>
        <w:numPr>
          <w:ilvl w:val="0"/>
          <w:numId w:val="29"/>
        </w:numPr>
        <w:ind w:left="284" w:hanging="284"/>
        <w:rPr>
          <w:noProof/>
          <w:sz w:val="18"/>
        </w:rPr>
      </w:pPr>
      <w:r w:rsidRPr="00D133CF">
        <w:rPr>
          <w:noProof/>
          <w:sz w:val="18"/>
        </w:rPr>
        <w:t>Zamawiający wybiera najkorzystniejszą ofertę w terminie związania ofertą określonym w SWZ.</w:t>
      </w:r>
    </w:p>
    <w:p w14:paraId="36999BBF" w14:textId="77777777" w:rsidR="008D2596" w:rsidRPr="00D133CF" w:rsidRDefault="008D2596" w:rsidP="003C0CC9">
      <w:pPr>
        <w:pStyle w:val="Akapitzlist"/>
        <w:numPr>
          <w:ilvl w:val="0"/>
          <w:numId w:val="29"/>
        </w:numPr>
        <w:ind w:left="284" w:hanging="284"/>
        <w:rPr>
          <w:noProof/>
          <w:sz w:val="18"/>
        </w:rPr>
      </w:pPr>
      <w:r w:rsidRPr="00D133C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3DF8B32C" w14:textId="77777777" w:rsidR="008D2596" w:rsidRPr="00D133CF" w:rsidRDefault="008D2596" w:rsidP="003C0CC9">
      <w:pPr>
        <w:pStyle w:val="Akapitzlist"/>
        <w:numPr>
          <w:ilvl w:val="0"/>
          <w:numId w:val="29"/>
        </w:numPr>
        <w:ind w:left="284" w:hanging="284"/>
        <w:rPr>
          <w:noProof/>
          <w:sz w:val="18"/>
        </w:rPr>
      </w:pPr>
      <w:r w:rsidRPr="00D133CF">
        <w:rPr>
          <w:noProof/>
          <w:sz w:val="18"/>
        </w:rPr>
        <w:t xml:space="preserve">W przypadku braku zgody, o której mowa w </w:t>
      </w:r>
      <w:r>
        <w:rPr>
          <w:noProof/>
          <w:sz w:val="18"/>
        </w:rPr>
        <w:t>pkt.</w:t>
      </w:r>
      <w:r w:rsidRPr="00D133CF">
        <w:rPr>
          <w:noProof/>
          <w:sz w:val="18"/>
        </w:rPr>
        <w:t xml:space="preserve"> </w:t>
      </w:r>
      <w:r>
        <w:rPr>
          <w:noProof/>
          <w:sz w:val="18"/>
        </w:rPr>
        <w:t>13</w:t>
      </w:r>
      <w:r w:rsidRPr="00D133CF">
        <w:rPr>
          <w:noProof/>
          <w:sz w:val="18"/>
        </w:rPr>
        <w:t>, oferta podlega odrzuceniu, a Zamawiający zwraca się o wyrażenie takiej zgody do kolejnego Wykonawcy, którego oferta została najwyżej oceniona, chyba że zachodzą przesłanki do unieważnienia postępowania.</w:t>
      </w:r>
    </w:p>
    <w:p w14:paraId="74BF3118" w14:textId="3D137E41" w:rsidR="008D2596" w:rsidRDefault="008D2596" w:rsidP="008F0051">
      <w:pPr>
        <w:rPr>
          <w:noProof/>
        </w:rPr>
      </w:pPr>
    </w:p>
    <w:p w14:paraId="1F30B222" w14:textId="77777777" w:rsidR="005F1EC8" w:rsidRPr="009529AC" w:rsidRDefault="005F1EC8" w:rsidP="005F1EC8">
      <w:pPr>
        <w:keepNext/>
        <w:ind w:left="0" w:right="0"/>
        <w:outlineLvl w:val="1"/>
        <w:rPr>
          <w:noProof/>
        </w:rPr>
      </w:pPr>
      <w:bookmarkStart w:id="41" w:name="_Toc103254007"/>
      <w:r w:rsidRPr="009529AC">
        <w:rPr>
          <w:b/>
          <w:i/>
          <w:noProof/>
          <w:u w:val="single"/>
        </w:rPr>
        <w:t>XIX.  Informacje o formalnościach, jakie muszą zostać dopełnione po wyborze oferty w celu zawarcia umowy w sprawie zamówienia publicznego;</w:t>
      </w:r>
      <w:bookmarkEnd w:id="41"/>
    </w:p>
    <w:p w14:paraId="2A2E917A" w14:textId="6D635D71"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w:t>
      </w:r>
      <w:r w:rsidRPr="009529AC">
        <w:rPr>
          <w:noProof/>
          <w:spacing w:val="6"/>
        </w:rPr>
        <w:t xml:space="preserve"> </w:t>
      </w:r>
      <w:r w:rsidRPr="009529AC">
        <w:rPr>
          <w:noProof/>
        </w:rPr>
        <w:t>zawiera</w:t>
      </w:r>
      <w:r w:rsidRPr="009529AC">
        <w:rPr>
          <w:noProof/>
          <w:spacing w:val="6"/>
        </w:rPr>
        <w:t xml:space="preserve"> </w:t>
      </w:r>
      <w:r w:rsidRPr="009529AC">
        <w:rPr>
          <w:noProof/>
        </w:rPr>
        <w:t>umowę</w:t>
      </w:r>
      <w:r w:rsidRPr="009529AC">
        <w:rPr>
          <w:noProof/>
          <w:spacing w:val="12"/>
        </w:rPr>
        <w:t xml:space="preserve"> </w:t>
      </w:r>
      <w:r w:rsidRPr="009529AC">
        <w:rPr>
          <w:noProof/>
        </w:rPr>
        <w:t>w</w:t>
      </w:r>
      <w:r w:rsidRPr="009529AC">
        <w:rPr>
          <w:noProof/>
          <w:spacing w:val="5"/>
        </w:rPr>
        <w:t xml:space="preserve"> </w:t>
      </w:r>
      <w:r w:rsidRPr="009529AC">
        <w:rPr>
          <w:noProof/>
        </w:rPr>
        <w:t>sprawie</w:t>
      </w:r>
      <w:r w:rsidRPr="009529AC">
        <w:rPr>
          <w:noProof/>
          <w:spacing w:val="6"/>
        </w:rPr>
        <w:t xml:space="preserve"> </w:t>
      </w:r>
      <w:r w:rsidRPr="009529AC">
        <w:rPr>
          <w:noProof/>
        </w:rPr>
        <w:t>zamówienia</w:t>
      </w:r>
      <w:r w:rsidRPr="009529AC">
        <w:rPr>
          <w:noProof/>
          <w:spacing w:val="8"/>
        </w:rPr>
        <w:t xml:space="preserve"> </w:t>
      </w:r>
      <w:r w:rsidRPr="009529AC">
        <w:rPr>
          <w:noProof/>
        </w:rPr>
        <w:t>publicznego,</w:t>
      </w:r>
      <w:r w:rsidRPr="009529AC">
        <w:rPr>
          <w:noProof/>
          <w:spacing w:val="7"/>
        </w:rPr>
        <w:t xml:space="preserve"> </w:t>
      </w:r>
      <w:r w:rsidRPr="009529AC">
        <w:rPr>
          <w:noProof/>
        </w:rPr>
        <w:t>z</w:t>
      </w:r>
      <w:r w:rsidRPr="009529AC">
        <w:rPr>
          <w:noProof/>
          <w:spacing w:val="8"/>
        </w:rPr>
        <w:t xml:space="preserve"> </w:t>
      </w:r>
      <w:r w:rsidRPr="009529AC">
        <w:rPr>
          <w:noProof/>
        </w:rPr>
        <w:t>uwzględnieniem</w:t>
      </w:r>
      <w:r w:rsidRPr="009529AC">
        <w:rPr>
          <w:noProof/>
          <w:spacing w:val="-3"/>
        </w:rPr>
        <w:t xml:space="preserve"> </w:t>
      </w:r>
      <w:r w:rsidRPr="009529AC">
        <w:rPr>
          <w:noProof/>
        </w:rPr>
        <w:t>art.</w:t>
      </w:r>
      <w:r w:rsidRPr="009529AC">
        <w:rPr>
          <w:noProof/>
          <w:spacing w:val="-2"/>
        </w:rPr>
        <w:t xml:space="preserve"> </w:t>
      </w:r>
      <w:r w:rsidRPr="009529AC">
        <w:rPr>
          <w:noProof/>
        </w:rPr>
        <w:t>577</w:t>
      </w:r>
      <w:r w:rsidRPr="009529AC">
        <w:rPr>
          <w:noProof/>
          <w:spacing w:val="-4"/>
        </w:rPr>
        <w:t xml:space="preserve"> P</w:t>
      </w:r>
      <w:r w:rsidRPr="009529AC">
        <w:rPr>
          <w:noProof/>
        </w:rPr>
        <w:t>zp,</w:t>
      </w:r>
      <w:r w:rsidRPr="009529AC">
        <w:rPr>
          <w:noProof/>
          <w:spacing w:val="-1"/>
        </w:rPr>
        <w:t xml:space="preserve"> </w:t>
      </w:r>
      <w:r w:rsidRPr="009529AC">
        <w:rPr>
          <w:noProof/>
        </w:rPr>
        <w:t>w</w:t>
      </w:r>
      <w:r w:rsidRPr="009529AC">
        <w:rPr>
          <w:noProof/>
          <w:spacing w:val="-4"/>
        </w:rPr>
        <w:t xml:space="preserve"> </w:t>
      </w:r>
      <w:r w:rsidRPr="009529AC">
        <w:rPr>
          <w:noProof/>
        </w:rPr>
        <w:t>terminie</w:t>
      </w:r>
      <w:r w:rsidRPr="009529AC">
        <w:rPr>
          <w:noProof/>
          <w:spacing w:val="-1"/>
        </w:rPr>
        <w:t xml:space="preserve"> </w:t>
      </w:r>
      <w:r w:rsidRPr="009529AC">
        <w:rPr>
          <w:noProof/>
        </w:rPr>
        <w:t>nie</w:t>
      </w:r>
      <w:r w:rsidRPr="009529AC">
        <w:rPr>
          <w:noProof/>
          <w:spacing w:val="-2"/>
        </w:rPr>
        <w:t xml:space="preserve"> </w:t>
      </w:r>
      <w:r w:rsidRPr="009529AC">
        <w:rPr>
          <w:noProof/>
        </w:rPr>
        <w:t>krótszym</w:t>
      </w:r>
      <w:r w:rsidRPr="009529AC">
        <w:rPr>
          <w:noProof/>
          <w:spacing w:val="-4"/>
        </w:rPr>
        <w:t xml:space="preserve"> </w:t>
      </w:r>
      <w:r w:rsidRPr="009529AC">
        <w:rPr>
          <w:noProof/>
        </w:rPr>
        <w:t>niż</w:t>
      </w:r>
      <w:r>
        <w:rPr>
          <w:noProof/>
        </w:rPr>
        <w:t xml:space="preserve"> </w:t>
      </w:r>
      <w:r w:rsidR="00D13CB0">
        <w:rPr>
          <w:noProof/>
        </w:rPr>
        <w:t>5</w:t>
      </w:r>
      <w:r w:rsidRPr="009529AC">
        <w:rPr>
          <w:noProof/>
          <w:spacing w:val="-4"/>
        </w:rPr>
        <w:t xml:space="preserve"> </w:t>
      </w:r>
      <w:r w:rsidRPr="009529AC">
        <w:rPr>
          <w:noProof/>
        </w:rPr>
        <w:t>dni</w:t>
      </w:r>
      <w:r w:rsidRPr="009529AC">
        <w:rPr>
          <w:noProof/>
          <w:spacing w:val="-2"/>
        </w:rPr>
        <w:t xml:space="preserve"> </w:t>
      </w:r>
      <w:r w:rsidRPr="009529AC">
        <w:rPr>
          <w:noProof/>
        </w:rPr>
        <w:t>od</w:t>
      </w:r>
      <w:r w:rsidRPr="009529AC">
        <w:rPr>
          <w:noProof/>
          <w:spacing w:val="-3"/>
        </w:rPr>
        <w:t xml:space="preserve"> </w:t>
      </w:r>
      <w:r w:rsidRPr="009529AC">
        <w:rPr>
          <w:noProof/>
        </w:rPr>
        <w:t>dnia</w:t>
      </w:r>
      <w:r w:rsidRPr="009529AC">
        <w:rPr>
          <w:noProof/>
          <w:spacing w:val="-1"/>
        </w:rPr>
        <w:t xml:space="preserve"> </w:t>
      </w:r>
      <w:r w:rsidRPr="009529AC">
        <w:rPr>
          <w:noProof/>
        </w:rPr>
        <w:t>przesłania</w:t>
      </w:r>
      <w:r w:rsidRPr="009529AC">
        <w:rPr>
          <w:noProof/>
          <w:spacing w:val="-1"/>
        </w:rPr>
        <w:t xml:space="preserve"> </w:t>
      </w:r>
      <w:r w:rsidRPr="009529AC">
        <w:rPr>
          <w:noProof/>
        </w:rPr>
        <w:t>zawiadomienia</w:t>
      </w:r>
      <w:r w:rsidRPr="009529AC">
        <w:rPr>
          <w:noProof/>
          <w:spacing w:val="-16"/>
        </w:rPr>
        <w:t xml:space="preserve"> </w:t>
      </w:r>
      <w:r w:rsidRPr="009529AC">
        <w:rPr>
          <w:noProof/>
        </w:rPr>
        <w:t>o</w:t>
      </w:r>
      <w:r w:rsidRPr="009529AC">
        <w:rPr>
          <w:noProof/>
          <w:spacing w:val="-17"/>
        </w:rPr>
        <w:t xml:space="preserve"> </w:t>
      </w:r>
      <w:r w:rsidRPr="009529AC">
        <w:rPr>
          <w:noProof/>
        </w:rPr>
        <w:t>wyborze</w:t>
      </w:r>
      <w:r w:rsidRPr="009529AC">
        <w:rPr>
          <w:noProof/>
          <w:spacing w:val="-15"/>
        </w:rPr>
        <w:t xml:space="preserve"> </w:t>
      </w:r>
      <w:r w:rsidRPr="009529AC">
        <w:rPr>
          <w:noProof/>
        </w:rPr>
        <w:t>najkorzystniejszej</w:t>
      </w:r>
      <w:r w:rsidRPr="009529AC">
        <w:rPr>
          <w:noProof/>
          <w:spacing w:val="-15"/>
        </w:rPr>
        <w:t xml:space="preserve"> </w:t>
      </w:r>
      <w:r w:rsidRPr="009529AC">
        <w:rPr>
          <w:noProof/>
        </w:rPr>
        <w:t>oferty,</w:t>
      </w:r>
      <w:r w:rsidRPr="009529AC">
        <w:rPr>
          <w:noProof/>
          <w:spacing w:val="-16"/>
        </w:rPr>
        <w:t xml:space="preserve"> </w:t>
      </w:r>
      <w:r w:rsidRPr="009529AC">
        <w:rPr>
          <w:noProof/>
        </w:rPr>
        <w:t>jeżeli</w:t>
      </w:r>
      <w:r w:rsidRPr="009529AC">
        <w:rPr>
          <w:noProof/>
          <w:spacing w:val="-19"/>
        </w:rPr>
        <w:t xml:space="preserve"> </w:t>
      </w:r>
      <w:r w:rsidRPr="009529AC">
        <w:rPr>
          <w:noProof/>
        </w:rPr>
        <w:t>zawiadomienie</w:t>
      </w:r>
      <w:r w:rsidRPr="009529AC">
        <w:rPr>
          <w:noProof/>
          <w:spacing w:val="-14"/>
        </w:rPr>
        <w:t xml:space="preserve"> </w:t>
      </w:r>
      <w:r w:rsidRPr="009529AC">
        <w:rPr>
          <w:noProof/>
        </w:rPr>
        <w:t>to</w:t>
      </w:r>
      <w:r w:rsidRPr="009529AC">
        <w:rPr>
          <w:noProof/>
          <w:spacing w:val="-19"/>
        </w:rPr>
        <w:t xml:space="preserve"> </w:t>
      </w:r>
      <w:r w:rsidRPr="009529AC">
        <w:rPr>
          <w:noProof/>
        </w:rPr>
        <w:t>zostało</w:t>
      </w:r>
      <w:r w:rsidRPr="009529AC">
        <w:rPr>
          <w:noProof/>
          <w:spacing w:val="-16"/>
        </w:rPr>
        <w:t xml:space="preserve"> </w:t>
      </w:r>
      <w:r w:rsidRPr="009529AC">
        <w:rPr>
          <w:noProof/>
        </w:rPr>
        <w:t>przesłane</w:t>
      </w:r>
      <w:r w:rsidRPr="009529AC">
        <w:rPr>
          <w:noProof/>
          <w:spacing w:val="-4"/>
        </w:rPr>
        <w:t xml:space="preserve"> </w:t>
      </w:r>
      <w:r w:rsidRPr="009529AC">
        <w:rPr>
          <w:noProof/>
        </w:rPr>
        <w:t>przy</w:t>
      </w:r>
      <w:r w:rsidRPr="009529AC">
        <w:rPr>
          <w:noProof/>
          <w:spacing w:val="-6"/>
        </w:rPr>
        <w:t xml:space="preserve"> </w:t>
      </w:r>
      <w:r w:rsidRPr="009529AC">
        <w:rPr>
          <w:noProof/>
        </w:rPr>
        <w:t>użyciu</w:t>
      </w:r>
      <w:r w:rsidRPr="009529AC">
        <w:rPr>
          <w:noProof/>
          <w:spacing w:val="-1"/>
        </w:rPr>
        <w:t xml:space="preserve"> </w:t>
      </w:r>
      <w:r w:rsidRPr="009529AC">
        <w:rPr>
          <w:noProof/>
        </w:rPr>
        <w:t>środków</w:t>
      </w:r>
      <w:r w:rsidRPr="009529AC">
        <w:rPr>
          <w:noProof/>
          <w:spacing w:val="-4"/>
        </w:rPr>
        <w:t xml:space="preserve"> </w:t>
      </w:r>
      <w:r w:rsidRPr="009529AC">
        <w:rPr>
          <w:noProof/>
        </w:rPr>
        <w:t>komunikacji</w:t>
      </w:r>
      <w:r w:rsidRPr="009529AC">
        <w:rPr>
          <w:noProof/>
          <w:spacing w:val="-2"/>
        </w:rPr>
        <w:t xml:space="preserve"> </w:t>
      </w:r>
      <w:r w:rsidRPr="009529AC">
        <w:rPr>
          <w:noProof/>
        </w:rPr>
        <w:t>elektronicznej,</w:t>
      </w:r>
      <w:r w:rsidRPr="009529AC">
        <w:rPr>
          <w:noProof/>
          <w:spacing w:val="-1"/>
        </w:rPr>
        <w:t xml:space="preserve"> </w:t>
      </w:r>
      <w:r w:rsidRPr="009529AC">
        <w:rPr>
          <w:noProof/>
        </w:rPr>
        <w:t>albo</w:t>
      </w:r>
      <w:r w:rsidRPr="009529AC">
        <w:rPr>
          <w:noProof/>
          <w:spacing w:val="-2"/>
        </w:rPr>
        <w:t xml:space="preserve"> </w:t>
      </w:r>
      <w:r>
        <w:rPr>
          <w:noProof/>
        </w:rPr>
        <w:t>1</w:t>
      </w:r>
      <w:r w:rsidR="00D13CB0">
        <w:rPr>
          <w:noProof/>
        </w:rPr>
        <w:t>0</w:t>
      </w:r>
      <w:r w:rsidRPr="009529AC">
        <w:rPr>
          <w:noProof/>
          <w:spacing w:val="-4"/>
        </w:rPr>
        <w:t xml:space="preserve"> </w:t>
      </w:r>
      <w:r w:rsidRPr="009529AC">
        <w:rPr>
          <w:noProof/>
        </w:rPr>
        <w:t>dni,</w:t>
      </w:r>
      <w:r w:rsidRPr="009529AC">
        <w:rPr>
          <w:noProof/>
          <w:spacing w:val="-4"/>
        </w:rPr>
        <w:t xml:space="preserve"> </w:t>
      </w:r>
      <w:r w:rsidRPr="009529AC">
        <w:rPr>
          <w:noProof/>
        </w:rPr>
        <w:t>jeżeli</w:t>
      </w:r>
      <w:r w:rsidRPr="009529AC">
        <w:rPr>
          <w:noProof/>
          <w:spacing w:val="-4"/>
        </w:rPr>
        <w:t xml:space="preserve"> </w:t>
      </w:r>
      <w:r w:rsidRPr="009529AC">
        <w:rPr>
          <w:noProof/>
        </w:rPr>
        <w:t>zostało przesłane</w:t>
      </w:r>
      <w:r w:rsidRPr="009529AC">
        <w:rPr>
          <w:noProof/>
          <w:spacing w:val="1"/>
        </w:rPr>
        <w:t xml:space="preserve"> </w:t>
      </w:r>
      <w:r w:rsidRPr="009529AC">
        <w:rPr>
          <w:noProof/>
        </w:rPr>
        <w:t>w</w:t>
      </w:r>
      <w:r w:rsidRPr="009529AC">
        <w:rPr>
          <w:noProof/>
          <w:spacing w:val="-2"/>
        </w:rPr>
        <w:t xml:space="preserve"> </w:t>
      </w:r>
      <w:r w:rsidRPr="009529AC">
        <w:rPr>
          <w:noProof/>
        </w:rPr>
        <w:t>inny sposób.</w:t>
      </w:r>
    </w:p>
    <w:p w14:paraId="578FC7F7"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 może zawrzeć umowę w sprawie zamówienia publicznego przed upływem terminu, o którym mowa w ust. 1, jeżeli w postępowaniu o udzielenie zamówienia złożono tylko jedną</w:t>
      </w:r>
      <w:r w:rsidRPr="009529AC">
        <w:rPr>
          <w:noProof/>
          <w:spacing w:val="-21"/>
        </w:rPr>
        <w:t xml:space="preserve"> </w:t>
      </w:r>
      <w:r w:rsidRPr="009529AC">
        <w:rPr>
          <w:noProof/>
        </w:rPr>
        <w:t>ofertę.</w:t>
      </w:r>
    </w:p>
    <w:p w14:paraId="41F735FB"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Wykonawca, którego oferta została wybrana jako najkorzystniejsza, zostanie poinformowany przez Zamawiającego o terminie zawarcia</w:t>
      </w:r>
      <w:r w:rsidRPr="009529AC">
        <w:rPr>
          <w:noProof/>
          <w:spacing w:val="-10"/>
        </w:rPr>
        <w:t xml:space="preserve"> </w:t>
      </w:r>
      <w:r w:rsidRPr="009529AC">
        <w:rPr>
          <w:noProof/>
        </w:rPr>
        <w:t>umowy. Umowa podpisana przez zamawiającego zostanie przesłana wykonawcy za pośrednictwem operatora pocztowego</w:t>
      </w:r>
    </w:p>
    <w:p w14:paraId="43DEC390"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 xml:space="preserve">Wykonawca, o którym mowa w ust. 1, ma obowiązek zawrzeć umowę w sprawie zamówienia na warunkach określonych w projektowanych postanowieniach umowy, które stanowią Załącznik Nr </w:t>
      </w:r>
      <w:r>
        <w:rPr>
          <w:noProof/>
        </w:rPr>
        <w:t>9</w:t>
      </w:r>
      <w:r w:rsidRPr="009529AC">
        <w:rPr>
          <w:noProof/>
        </w:rPr>
        <w:t xml:space="preserve"> do SWZ. Umowa zostanie uzupełniona o zapisy wynikające ze</w:t>
      </w:r>
      <w:r w:rsidRPr="009529AC">
        <w:rPr>
          <w:noProof/>
          <w:spacing w:val="2"/>
        </w:rPr>
        <w:t xml:space="preserve"> </w:t>
      </w:r>
      <w:r w:rsidRPr="009529AC">
        <w:rPr>
          <w:noProof/>
        </w:rPr>
        <w:t>złożonej oferty.</w:t>
      </w:r>
    </w:p>
    <w:p w14:paraId="54013BEF" w14:textId="77777777" w:rsidR="005F1EC8" w:rsidRPr="009529AC" w:rsidRDefault="005F1EC8" w:rsidP="005F1EC8">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Przed</w:t>
      </w:r>
      <w:r w:rsidRPr="009529AC">
        <w:rPr>
          <w:noProof/>
          <w:spacing w:val="14"/>
        </w:rPr>
        <w:t xml:space="preserve"> </w:t>
      </w:r>
      <w:r w:rsidRPr="009529AC">
        <w:rPr>
          <w:noProof/>
        </w:rPr>
        <w:t>podpisaniem</w:t>
      </w:r>
      <w:r w:rsidRPr="009529AC">
        <w:rPr>
          <w:noProof/>
          <w:spacing w:val="15"/>
        </w:rPr>
        <w:t xml:space="preserve"> </w:t>
      </w:r>
      <w:r w:rsidRPr="009529AC">
        <w:rPr>
          <w:noProof/>
        </w:rPr>
        <w:t>umowy</w:t>
      </w:r>
      <w:r w:rsidRPr="009529AC">
        <w:rPr>
          <w:noProof/>
          <w:spacing w:val="13"/>
        </w:rPr>
        <w:t xml:space="preserve"> </w:t>
      </w:r>
      <w:r w:rsidRPr="009529AC">
        <w:rPr>
          <w:noProof/>
        </w:rPr>
        <w:t>Wykonawcy</w:t>
      </w:r>
      <w:r w:rsidRPr="009529AC">
        <w:rPr>
          <w:noProof/>
          <w:spacing w:val="14"/>
        </w:rPr>
        <w:t xml:space="preserve"> </w:t>
      </w:r>
      <w:r w:rsidRPr="009529AC">
        <w:rPr>
          <w:noProof/>
        </w:rPr>
        <w:t>wspólnie</w:t>
      </w:r>
      <w:r w:rsidRPr="009529AC">
        <w:rPr>
          <w:noProof/>
          <w:spacing w:val="15"/>
        </w:rPr>
        <w:t xml:space="preserve"> </w:t>
      </w:r>
      <w:r w:rsidRPr="009529AC">
        <w:rPr>
          <w:noProof/>
        </w:rPr>
        <w:t>ubiegający</w:t>
      </w:r>
      <w:r w:rsidRPr="009529AC">
        <w:rPr>
          <w:noProof/>
          <w:spacing w:val="14"/>
        </w:rPr>
        <w:t xml:space="preserve"> </w:t>
      </w:r>
      <w:r w:rsidRPr="009529AC">
        <w:rPr>
          <w:noProof/>
        </w:rPr>
        <w:t>się</w:t>
      </w:r>
      <w:r w:rsidRPr="009529AC">
        <w:rPr>
          <w:noProof/>
          <w:spacing w:val="15"/>
        </w:rPr>
        <w:t xml:space="preserve"> </w:t>
      </w:r>
      <w:r w:rsidRPr="009529AC">
        <w:rPr>
          <w:noProof/>
        </w:rPr>
        <w:t>o</w:t>
      </w:r>
      <w:r w:rsidRPr="009529AC">
        <w:rPr>
          <w:noProof/>
          <w:spacing w:val="12"/>
        </w:rPr>
        <w:t xml:space="preserve"> </w:t>
      </w:r>
      <w:r w:rsidRPr="009529AC">
        <w:rPr>
          <w:noProof/>
        </w:rPr>
        <w:t>udzielenie</w:t>
      </w:r>
      <w:r w:rsidRPr="009529AC">
        <w:rPr>
          <w:noProof/>
          <w:spacing w:val="16"/>
        </w:rPr>
        <w:t xml:space="preserve"> </w:t>
      </w:r>
      <w:r w:rsidRPr="009529AC">
        <w:rPr>
          <w:noProof/>
        </w:rPr>
        <w:t>zamówienia</w:t>
      </w:r>
      <w:r w:rsidRPr="009529AC">
        <w:rPr>
          <w:noProof/>
          <w:spacing w:val="20"/>
        </w:rPr>
        <w:t xml:space="preserve"> </w:t>
      </w:r>
      <w:r w:rsidRPr="009529AC">
        <w:rPr>
          <w:noProof/>
        </w:rPr>
        <w:t>(w</w:t>
      </w:r>
      <w:r w:rsidRPr="009529AC">
        <w:rPr>
          <w:noProof/>
          <w:spacing w:val="17"/>
        </w:rPr>
        <w:t xml:space="preserve"> </w:t>
      </w:r>
      <w:r w:rsidRPr="009529AC">
        <w:rPr>
          <w:noProof/>
        </w:rPr>
        <w:t>przypadku</w:t>
      </w:r>
      <w:r w:rsidRPr="009529AC">
        <w:rPr>
          <w:noProof/>
          <w:spacing w:val="21"/>
        </w:rPr>
        <w:t xml:space="preserve"> </w:t>
      </w:r>
      <w:r w:rsidRPr="009529AC">
        <w:rPr>
          <w:noProof/>
        </w:rPr>
        <w:t>wyboru</w:t>
      </w:r>
      <w:r w:rsidRPr="009529AC">
        <w:rPr>
          <w:noProof/>
          <w:spacing w:val="20"/>
        </w:rPr>
        <w:t xml:space="preserve"> </w:t>
      </w:r>
      <w:r w:rsidRPr="009529AC">
        <w:rPr>
          <w:noProof/>
        </w:rPr>
        <w:t>ich</w:t>
      </w:r>
      <w:r w:rsidRPr="009529AC">
        <w:rPr>
          <w:noProof/>
          <w:spacing w:val="19"/>
        </w:rPr>
        <w:t xml:space="preserve"> </w:t>
      </w:r>
      <w:r w:rsidRPr="009529AC">
        <w:rPr>
          <w:noProof/>
        </w:rPr>
        <w:t>oferty</w:t>
      </w:r>
      <w:r w:rsidRPr="009529AC">
        <w:rPr>
          <w:noProof/>
          <w:spacing w:val="19"/>
        </w:rPr>
        <w:t xml:space="preserve"> </w:t>
      </w:r>
      <w:r w:rsidRPr="009529AC">
        <w:rPr>
          <w:noProof/>
        </w:rPr>
        <w:t>jako</w:t>
      </w:r>
      <w:r w:rsidRPr="009529AC">
        <w:rPr>
          <w:noProof/>
          <w:spacing w:val="19"/>
        </w:rPr>
        <w:t xml:space="preserve"> </w:t>
      </w:r>
      <w:r w:rsidRPr="009529AC">
        <w:rPr>
          <w:noProof/>
        </w:rPr>
        <w:t>najkorzystniejszej)</w:t>
      </w:r>
      <w:r w:rsidRPr="009529AC">
        <w:rPr>
          <w:noProof/>
          <w:spacing w:val="22"/>
        </w:rPr>
        <w:t xml:space="preserve"> </w:t>
      </w:r>
      <w:r w:rsidRPr="009529AC">
        <w:rPr>
          <w:noProof/>
        </w:rPr>
        <w:t>przedstawią Zamawiającemu</w:t>
      </w:r>
      <w:r w:rsidRPr="009529AC">
        <w:rPr>
          <w:noProof/>
          <w:spacing w:val="-2"/>
        </w:rPr>
        <w:t xml:space="preserve"> </w:t>
      </w:r>
      <w:r w:rsidRPr="009529AC">
        <w:rPr>
          <w:noProof/>
        </w:rPr>
        <w:t>umowę</w:t>
      </w:r>
      <w:r w:rsidRPr="009529AC">
        <w:rPr>
          <w:noProof/>
          <w:spacing w:val="1"/>
        </w:rPr>
        <w:t xml:space="preserve"> </w:t>
      </w:r>
      <w:r w:rsidRPr="009529AC">
        <w:rPr>
          <w:noProof/>
        </w:rPr>
        <w:t>regulującą współpracę</w:t>
      </w:r>
      <w:r w:rsidRPr="009529AC">
        <w:rPr>
          <w:noProof/>
          <w:spacing w:val="-1"/>
        </w:rPr>
        <w:t xml:space="preserve"> </w:t>
      </w:r>
      <w:r w:rsidRPr="009529AC">
        <w:rPr>
          <w:noProof/>
        </w:rPr>
        <w:t>tych</w:t>
      </w:r>
      <w:r w:rsidRPr="009529AC">
        <w:rPr>
          <w:noProof/>
          <w:spacing w:val="1"/>
        </w:rPr>
        <w:t xml:space="preserve"> </w:t>
      </w:r>
      <w:r w:rsidRPr="009529AC">
        <w:rPr>
          <w:noProof/>
        </w:rPr>
        <w:t>Wykonawców.</w:t>
      </w:r>
    </w:p>
    <w:p w14:paraId="4E652ABF" w14:textId="77777777" w:rsidR="005F1EC8" w:rsidRDefault="005F1EC8" w:rsidP="005F1EC8">
      <w:pPr>
        <w:numPr>
          <w:ilvl w:val="0"/>
          <w:numId w:val="15"/>
        </w:numPr>
        <w:tabs>
          <w:tab w:val="left" w:pos="426"/>
        </w:tabs>
        <w:kinsoku w:val="0"/>
        <w:overflowPunct w:val="0"/>
        <w:autoSpaceDE w:val="0"/>
        <w:autoSpaceDN w:val="0"/>
        <w:adjustRightInd w:val="0"/>
        <w:ind w:left="426" w:right="0" w:hanging="284"/>
        <w:jc w:val="both"/>
        <w:rPr>
          <w:noProof/>
        </w:rPr>
      </w:pPr>
      <w:r w:rsidRPr="009529AC">
        <w:rPr>
          <w:noProof/>
        </w:rPr>
        <w:t>Jeżeli</w:t>
      </w:r>
      <w:r w:rsidRPr="009529AC">
        <w:rPr>
          <w:noProof/>
          <w:spacing w:val="-11"/>
        </w:rPr>
        <w:t xml:space="preserve"> </w:t>
      </w:r>
      <w:r w:rsidRPr="009529AC">
        <w:rPr>
          <w:noProof/>
        </w:rPr>
        <w:t>Wykonawca,</w:t>
      </w:r>
      <w:r w:rsidRPr="009529AC">
        <w:rPr>
          <w:noProof/>
          <w:spacing w:val="-12"/>
        </w:rPr>
        <w:t xml:space="preserve"> </w:t>
      </w:r>
      <w:r w:rsidRPr="009529AC">
        <w:rPr>
          <w:noProof/>
        </w:rPr>
        <w:t>którego</w:t>
      </w:r>
      <w:r w:rsidRPr="009529AC">
        <w:rPr>
          <w:noProof/>
          <w:spacing w:val="-12"/>
        </w:rPr>
        <w:t xml:space="preserve"> </w:t>
      </w:r>
      <w:r w:rsidRPr="009529AC">
        <w:rPr>
          <w:noProof/>
        </w:rPr>
        <w:t>oferta</w:t>
      </w:r>
      <w:r w:rsidRPr="009529AC">
        <w:rPr>
          <w:noProof/>
          <w:spacing w:val="-14"/>
        </w:rPr>
        <w:t xml:space="preserve"> </w:t>
      </w:r>
      <w:r w:rsidRPr="009529AC">
        <w:rPr>
          <w:noProof/>
        </w:rPr>
        <w:t>została</w:t>
      </w:r>
      <w:r w:rsidRPr="009529AC">
        <w:rPr>
          <w:noProof/>
          <w:spacing w:val="-10"/>
        </w:rPr>
        <w:t xml:space="preserve"> </w:t>
      </w:r>
      <w:r w:rsidRPr="009529AC">
        <w:rPr>
          <w:noProof/>
        </w:rPr>
        <w:t>wybrana</w:t>
      </w:r>
      <w:r w:rsidRPr="009529AC">
        <w:rPr>
          <w:noProof/>
          <w:spacing w:val="-11"/>
        </w:rPr>
        <w:t xml:space="preserve"> </w:t>
      </w:r>
      <w:r w:rsidRPr="009529AC">
        <w:rPr>
          <w:noProof/>
        </w:rPr>
        <w:t>jako</w:t>
      </w:r>
      <w:r w:rsidRPr="009529AC">
        <w:rPr>
          <w:noProof/>
          <w:spacing w:val="-12"/>
        </w:rPr>
        <w:t xml:space="preserve"> </w:t>
      </w:r>
      <w:r w:rsidRPr="009529AC">
        <w:rPr>
          <w:noProof/>
        </w:rPr>
        <w:t>najkorzystniejsza,</w:t>
      </w:r>
      <w:r w:rsidRPr="009529AC">
        <w:rPr>
          <w:noProof/>
          <w:spacing w:val="-12"/>
        </w:rPr>
        <w:t xml:space="preserve"> </w:t>
      </w:r>
      <w:r w:rsidRPr="009529AC">
        <w:rPr>
          <w:noProof/>
        </w:rPr>
        <w:t>uchyla się</w:t>
      </w:r>
      <w:r w:rsidRPr="009529AC">
        <w:rPr>
          <w:noProof/>
          <w:spacing w:val="34"/>
        </w:rPr>
        <w:t xml:space="preserve"> </w:t>
      </w:r>
      <w:r w:rsidRPr="009529AC">
        <w:rPr>
          <w:noProof/>
        </w:rPr>
        <w:t>od</w:t>
      </w:r>
      <w:r w:rsidRPr="009529AC">
        <w:rPr>
          <w:noProof/>
          <w:spacing w:val="26"/>
        </w:rPr>
        <w:t xml:space="preserve"> </w:t>
      </w:r>
      <w:r w:rsidRPr="009529AC">
        <w:rPr>
          <w:noProof/>
        </w:rPr>
        <w:t>zawarcia</w:t>
      </w:r>
      <w:r w:rsidRPr="009529AC">
        <w:rPr>
          <w:noProof/>
          <w:spacing w:val="28"/>
        </w:rPr>
        <w:t xml:space="preserve"> </w:t>
      </w:r>
      <w:r w:rsidRPr="009529AC">
        <w:rPr>
          <w:noProof/>
        </w:rPr>
        <w:t>umowy</w:t>
      </w:r>
      <w:r w:rsidRPr="009529AC">
        <w:rPr>
          <w:noProof/>
          <w:spacing w:val="28"/>
        </w:rPr>
        <w:t xml:space="preserve"> </w:t>
      </w:r>
      <w:r w:rsidRPr="009529AC">
        <w:rPr>
          <w:noProof/>
        </w:rPr>
        <w:t>w</w:t>
      </w:r>
      <w:r w:rsidRPr="009529AC">
        <w:rPr>
          <w:noProof/>
          <w:spacing w:val="27"/>
        </w:rPr>
        <w:t xml:space="preserve"> </w:t>
      </w:r>
      <w:r w:rsidRPr="009529AC">
        <w:rPr>
          <w:noProof/>
        </w:rPr>
        <w:t>sprawie</w:t>
      </w:r>
      <w:r w:rsidRPr="009529AC">
        <w:rPr>
          <w:noProof/>
          <w:spacing w:val="30"/>
        </w:rPr>
        <w:t xml:space="preserve"> </w:t>
      </w:r>
      <w:r w:rsidRPr="009529AC">
        <w:rPr>
          <w:noProof/>
        </w:rPr>
        <w:t>zamówienia</w:t>
      </w:r>
      <w:r w:rsidRPr="009529AC">
        <w:rPr>
          <w:noProof/>
          <w:spacing w:val="27"/>
        </w:rPr>
        <w:t xml:space="preserve"> </w:t>
      </w:r>
      <w:r w:rsidRPr="009529AC">
        <w:rPr>
          <w:noProof/>
        </w:rPr>
        <w:t>publicznego</w:t>
      </w:r>
      <w:r w:rsidRPr="009529AC">
        <w:rPr>
          <w:noProof/>
          <w:spacing w:val="28"/>
        </w:rPr>
        <w:t xml:space="preserve"> </w:t>
      </w:r>
      <w:r w:rsidRPr="009529AC">
        <w:rPr>
          <w:noProof/>
        </w:rPr>
        <w:t>Zamawiający</w:t>
      </w:r>
      <w:r w:rsidRPr="009529AC">
        <w:rPr>
          <w:noProof/>
          <w:spacing w:val="27"/>
        </w:rPr>
        <w:t xml:space="preserve"> </w:t>
      </w:r>
      <w:r w:rsidRPr="009529AC">
        <w:rPr>
          <w:noProof/>
        </w:rPr>
        <w:t>może dokonać</w:t>
      </w:r>
      <w:r w:rsidRPr="009529AC">
        <w:rPr>
          <w:noProof/>
          <w:spacing w:val="12"/>
        </w:rPr>
        <w:t xml:space="preserve"> </w:t>
      </w:r>
      <w:r w:rsidRPr="009529AC">
        <w:rPr>
          <w:noProof/>
        </w:rPr>
        <w:t>ponownego</w:t>
      </w:r>
      <w:r w:rsidRPr="009529AC">
        <w:rPr>
          <w:noProof/>
          <w:spacing w:val="9"/>
        </w:rPr>
        <w:t xml:space="preserve"> </w:t>
      </w:r>
      <w:r w:rsidRPr="009529AC">
        <w:rPr>
          <w:noProof/>
        </w:rPr>
        <w:t>badania</w:t>
      </w:r>
      <w:r w:rsidRPr="009529AC">
        <w:rPr>
          <w:noProof/>
          <w:spacing w:val="6"/>
        </w:rPr>
        <w:t xml:space="preserve"> </w:t>
      </w:r>
      <w:r w:rsidRPr="009529AC">
        <w:rPr>
          <w:noProof/>
        </w:rPr>
        <w:t>i</w:t>
      </w:r>
      <w:r w:rsidRPr="009529AC">
        <w:rPr>
          <w:noProof/>
          <w:spacing w:val="8"/>
        </w:rPr>
        <w:t xml:space="preserve"> </w:t>
      </w:r>
      <w:r w:rsidRPr="009529AC">
        <w:rPr>
          <w:noProof/>
        </w:rPr>
        <w:t>oceny</w:t>
      </w:r>
      <w:r w:rsidRPr="009529AC">
        <w:rPr>
          <w:noProof/>
          <w:spacing w:val="6"/>
        </w:rPr>
        <w:t xml:space="preserve"> </w:t>
      </w:r>
      <w:r w:rsidRPr="009529AC">
        <w:rPr>
          <w:noProof/>
        </w:rPr>
        <w:t>ofert</w:t>
      </w:r>
      <w:r w:rsidRPr="009529AC">
        <w:rPr>
          <w:noProof/>
          <w:spacing w:val="8"/>
        </w:rPr>
        <w:t xml:space="preserve"> </w:t>
      </w:r>
      <w:r w:rsidRPr="009529AC">
        <w:rPr>
          <w:noProof/>
        </w:rPr>
        <w:t>spośród</w:t>
      </w:r>
      <w:r w:rsidRPr="009529AC">
        <w:rPr>
          <w:noProof/>
          <w:spacing w:val="7"/>
        </w:rPr>
        <w:t xml:space="preserve"> </w:t>
      </w:r>
      <w:r w:rsidRPr="009529AC">
        <w:rPr>
          <w:noProof/>
        </w:rPr>
        <w:t>ofert</w:t>
      </w:r>
      <w:r w:rsidRPr="009529AC">
        <w:rPr>
          <w:noProof/>
          <w:spacing w:val="8"/>
        </w:rPr>
        <w:t xml:space="preserve"> </w:t>
      </w:r>
      <w:r w:rsidRPr="009529AC">
        <w:rPr>
          <w:noProof/>
        </w:rPr>
        <w:t>pozostałych</w:t>
      </w:r>
      <w:r w:rsidRPr="009529AC">
        <w:rPr>
          <w:noProof/>
          <w:spacing w:val="9"/>
        </w:rPr>
        <w:t xml:space="preserve"> </w:t>
      </w:r>
      <w:r w:rsidRPr="009529AC">
        <w:rPr>
          <w:noProof/>
        </w:rPr>
        <w:t>w</w:t>
      </w:r>
      <w:r w:rsidRPr="009529AC">
        <w:rPr>
          <w:noProof/>
          <w:spacing w:val="5"/>
        </w:rPr>
        <w:t xml:space="preserve"> </w:t>
      </w:r>
      <w:r w:rsidRPr="009529AC">
        <w:rPr>
          <w:noProof/>
        </w:rPr>
        <w:t>postępowaniu Wykonawców albo unieważnić postępowanie.</w:t>
      </w:r>
    </w:p>
    <w:p w14:paraId="1A25C2F2"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35B4846C" w14:textId="77777777" w:rsidR="005F1EC8" w:rsidRPr="00B64DF5" w:rsidRDefault="005F1EC8" w:rsidP="005F1EC8">
      <w:pPr>
        <w:pStyle w:val="Akapitzlist"/>
        <w:numPr>
          <w:ilvl w:val="0"/>
          <w:numId w:val="15"/>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6948FA26"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pieniądzu; </w:t>
      </w:r>
    </w:p>
    <w:p w14:paraId="2FB1789F"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466D260E"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gwarancjach bankowych; </w:t>
      </w:r>
    </w:p>
    <w:p w14:paraId="6459CD10"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gwarancjach ubezpieczeniowych; </w:t>
      </w:r>
    </w:p>
    <w:p w14:paraId="641CC0D1" w14:textId="77777777" w:rsidR="005F1EC8" w:rsidRPr="00B64DF5" w:rsidRDefault="005F1EC8" w:rsidP="003C0CC9">
      <w:pPr>
        <w:numPr>
          <w:ilvl w:val="0"/>
          <w:numId w:val="31"/>
        </w:numPr>
        <w:autoSpaceDE w:val="0"/>
        <w:autoSpaceDN w:val="0"/>
        <w:adjustRightInd w:val="0"/>
        <w:ind w:hanging="294"/>
        <w:rPr>
          <w:noProof/>
          <w:color w:val="000000"/>
        </w:rPr>
      </w:pPr>
      <w:r w:rsidRPr="00B64DF5">
        <w:rPr>
          <w:noProof/>
          <w:color w:val="000000"/>
        </w:rPr>
        <w:t xml:space="preserve">poręczeniach udzielanych przez podmioty, o których mowa w art. 6b ust. 5 pkt 2 ustawy z dnia 9 listopada 2000 r. o utworzeniu Polskiej Agencji Rozwoju Przedsiębiorczości. </w:t>
      </w:r>
    </w:p>
    <w:p w14:paraId="3E1E023E"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zgody na wniesienie zabezpieczenia w formach określonych art. 450 ust. 2 ustawy PZP</w:t>
      </w:r>
    </w:p>
    <w:p w14:paraId="2048E914"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282274F7"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CEDF342"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 xml:space="preserve">załączniku do </w:t>
      </w:r>
      <w:r>
        <w:rPr>
          <w:noProof/>
          <w:sz w:val="18"/>
        </w:rPr>
        <w:t>projektu umowy</w:t>
      </w:r>
      <w:r w:rsidRPr="00B64DF5">
        <w:rPr>
          <w:noProof/>
          <w:sz w:val="18"/>
        </w:rPr>
        <w:t>).</w:t>
      </w:r>
    </w:p>
    <w:p w14:paraId="5F9A0869" w14:textId="77777777" w:rsidR="005F1EC8" w:rsidRPr="00B64DF5" w:rsidRDefault="005F1EC8" w:rsidP="005F1EC8">
      <w:pPr>
        <w:pStyle w:val="Akapitzlist"/>
        <w:numPr>
          <w:ilvl w:val="0"/>
          <w:numId w:val="15"/>
        </w:numPr>
        <w:autoSpaceDE w:val="0"/>
        <w:autoSpaceDN w:val="0"/>
        <w:adjustRightInd w:val="0"/>
        <w:ind w:left="426" w:hanging="284"/>
        <w:rPr>
          <w:noProof/>
          <w:color w:val="000000"/>
          <w:sz w:val="18"/>
        </w:rPr>
      </w:pPr>
      <w:r w:rsidRPr="00B64DF5">
        <w:rPr>
          <w:noProof/>
          <w:color w:val="000000"/>
          <w:sz w:val="18"/>
        </w:rPr>
        <w:t>Zamawiający zwróci/zwolni zabezpieczenie w następujących terminach:</w:t>
      </w:r>
    </w:p>
    <w:p w14:paraId="33419164" w14:textId="77777777" w:rsidR="005F1EC8" w:rsidRPr="00B64DF5" w:rsidRDefault="005F1EC8" w:rsidP="003C0CC9">
      <w:pPr>
        <w:numPr>
          <w:ilvl w:val="0"/>
          <w:numId w:val="32"/>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75737CB8" w14:textId="77777777" w:rsidR="005F1EC8" w:rsidRPr="00B64DF5" w:rsidRDefault="005F1EC8" w:rsidP="003C0CC9">
      <w:pPr>
        <w:numPr>
          <w:ilvl w:val="0"/>
          <w:numId w:val="32"/>
        </w:numPr>
        <w:ind w:left="851" w:right="0" w:hanging="442"/>
        <w:rPr>
          <w:noProof/>
        </w:rPr>
      </w:pPr>
      <w:r w:rsidRPr="00B64DF5">
        <w:rPr>
          <w:noProof/>
        </w:rPr>
        <w:t xml:space="preserve">30% zabezpieczenia – w ciągu 15 dni od upływu  roku rękojmi za wady. </w:t>
      </w:r>
    </w:p>
    <w:p w14:paraId="6A84A56A" w14:textId="77777777" w:rsidR="005F1EC8" w:rsidRPr="00B64DF5" w:rsidRDefault="005F1EC8" w:rsidP="003C0CC9">
      <w:pPr>
        <w:numPr>
          <w:ilvl w:val="0"/>
          <w:numId w:val="32"/>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2FDF524A" w14:textId="4B89C624" w:rsidR="008D2596" w:rsidRDefault="008D2596" w:rsidP="008F0051">
      <w:pPr>
        <w:rPr>
          <w:noProof/>
        </w:rPr>
      </w:pPr>
    </w:p>
    <w:p w14:paraId="3710A3C6" w14:textId="71191BEC" w:rsidR="005F1EC8" w:rsidRPr="009529AC" w:rsidRDefault="005F1EC8" w:rsidP="005F1EC8">
      <w:pPr>
        <w:keepNext/>
        <w:ind w:left="0" w:right="0"/>
        <w:outlineLvl w:val="1"/>
        <w:rPr>
          <w:b/>
          <w:i/>
          <w:noProof/>
          <w:u w:val="single"/>
        </w:rPr>
      </w:pPr>
      <w:bookmarkStart w:id="42" w:name="_Toc103254008"/>
      <w:r w:rsidRPr="009529AC">
        <w:rPr>
          <w:b/>
          <w:i/>
          <w:noProof/>
          <w:u w:val="single"/>
        </w:rPr>
        <w:t>X</w:t>
      </w:r>
      <w:r>
        <w:rPr>
          <w:b/>
          <w:i/>
          <w:noProof/>
          <w:u w:val="single"/>
        </w:rPr>
        <w:t>IX</w:t>
      </w:r>
      <w:r w:rsidRPr="009529AC">
        <w:rPr>
          <w:b/>
          <w:i/>
          <w:noProof/>
          <w:u w:val="single"/>
        </w:rPr>
        <w:t>.  Pouczenie o środkach ochrony prawnej przysługujących wykonawcy.</w:t>
      </w:r>
      <w:bookmarkEnd w:id="42"/>
    </w:p>
    <w:p w14:paraId="1467BFEB" w14:textId="77777777" w:rsidR="005F1EC8" w:rsidRPr="009529AC" w:rsidRDefault="005F1EC8" w:rsidP="005F1EC8">
      <w:pPr>
        <w:rPr>
          <w:noProof/>
        </w:rPr>
      </w:pPr>
    </w:p>
    <w:p w14:paraId="6B3A5DCE" w14:textId="77777777" w:rsidR="005F1EC8" w:rsidRPr="009529AC" w:rsidRDefault="005F1EC8" w:rsidP="005F1EC8">
      <w:pPr>
        <w:numPr>
          <w:ilvl w:val="0"/>
          <w:numId w:val="16"/>
        </w:numPr>
        <w:tabs>
          <w:tab w:val="center" w:pos="142"/>
        </w:tabs>
        <w:ind w:left="142" w:hanging="284"/>
        <w:rPr>
          <w:noProof/>
        </w:rPr>
      </w:pPr>
      <w:r w:rsidRPr="009529AC">
        <w:rPr>
          <w:noProof/>
        </w:rPr>
        <w:lastRenderedPageBreak/>
        <w:t>Środki ochrony prawnej przysługują wykonawcy, jeżeli ma lub miał interes w uzyskaniu zamówienia oraz poniósł lub może ponieść szkodę w wyniku naruszenia przez Zamawiającego przepisów Pzp.</w:t>
      </w:r>
    </w:p>
    <w:p w14:paraId="392D93F5" w14:textId="77777777" w:rsidR="005F1EC8" w:rsidRPr="009529AC" w:rsidRDefault="005F1EC8" w:rsidP="005F1EC8">
      <w:pPr>
        <w:numPr>
          <w:ilvl w:val="0"/>
          <w:numId w:val="16"/>
        </w:numPr>
        <w:tabs>
          <w:tab w:val="center" w:pos="142"/>
        </w:tabs>
        <w:ind w:left="142" w:hanging="284"/>
        <w:rPr>
          <w:noProof/>
        </w:rPr>
      </w:pPr>
      <w:r w:rsidRPr="009529AC">
        <w:rPr>
          <w:noProof/>
        </w:rPr>
        <w:t>Odwołanie przysługuje na:</w:t>
      </w:r>
    </w:p>
    <w:p w14:paraId="2491FC0A" w14:textId="77777777" w:rsidR="005F1EC8" w:rsidRPr="009529AC" w:rsidRDefault="005F1EC8" w:rsidP="005F1EC8">
      <w:pPr>
        <w:numPr>
          <w:ilvl w:val="1"/>
          <w:numId w:val="16"/>
        </w:numPr>
        <w:tabs>
          <w:tab w:val="center" w:pos="567"/>
        </w:tabs>
        <w:ind w:left="567" w:hanging="425"/>
        <w:rPr>
          <w:noProof/>
        </w:rPr>
      </w:pPr>
      <w:r w:rsidRPr="009529AC">
        <w:rPr>
          <w:noProof/>
        </w:rPr>
        <w:t>niezgodną z przepisami ustawy czynność Zamawiającego, podjętą w postępowa- niu o udzielenie zamówienia, w tym na projektowane postanowienie umowy;</w:t>
      </w:r>
    </w:p>
    <w:p w14:paraId="0F7EE3E7" w14:textId="77777777" w:rsidR="005F1EC8" w:rsidRPr="009529AC" w:rsidRDefault="005F1EC8" w:rsidP="005F1EC8">
      <w:pPr>
        <w:numPr>
          <w:ilvl w:val="1"/>
          <w:numId w:val="16"/>
        </w:numPr>
        <w:tabs>
          <w:tab w:val="center" w:pos="567"/>
        </w:tabs>
        <w:ind w:left="567" w:hanging="425"/>
        <w:rPr>
          <w:noProof/>
        </w:rPr>
      </w:pPr>
      <w:r w:rsidRPr="009529AC">
        <w:rPr>
          <w:noProof/>
        </w:rPr>
        <w:t>zaniechanie czynności w postępowaniu o udzielenie zamówienia, do której Za- mawiający był obowiązany na podstawie ustawy.</w:t>
      </w:r>
    </w:p>
    <w:p w14:paraId="11F9C759" w14:textId="77777777" w:rsidR="005F1EC8" w:rsidRPr="009529AC" w:rsidRDefault="005F1EC8" w:rsidP="005F1EC8">
      <w:pPr>
        <w:numPr>
          <w:ilvl w:val="0"/>
          <w:numId w:val="16"/>
        </w:numPr>
        <w:tabs>
          <w:tab w:val="center" w:pos="142"/>
        </w:tabs>
        <w:ind w:left="142" w:hanging="284"/>
        <w:rPr>
          <w:noProof/>
        </w:rPr>
      </w:pPr>
      <w:r w:rsidRPr="009529AC">
        <w:rPr>
          <w:noProof/>
        </w:rPr>
        <w:t>Odwołanie wnosi się do Prezesa Krajowej Izby Odwoławczej w formie pisemnej albo w formie elektronicznej albo w postaci elektronicznej opatrzone podpisem zaufanym.</w:t>
      </w:r>
    </w:p>
    <w:p w14:paraId="36615E2D" w14:textId="77777777" w:rsidR="005F1EC8" w:rsidRPr="009529AC" w:rsidRDefault="005F1EC8" w:rsidP="005F1EC8">
      <w:pPr>
        <w:numPr>
          <w:ilvl w:val="0"/>
          <w:numId w:val="16"/>
        </w:numPr>
        <w:tabs>
          <w:tab w:val="center" w:pos="142"/>
        </w:tabs>
        <w:ind w:left="142" w:hanging="284"/>
        <w:rPr>
          <w:noProof/>
        </w:rPr>
      </w:pPr>
      <w:r w:rsidRPr="009529AC">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066AAB4" w14:textId="77777777" w:rsidR="005F1EC8" w:rsidRPr="009529AC" w:rsidRDefault="005F1EC8" w:rsidP="005F1EC8">
      <w:pPr>
        <w:numPr>
          <w:ilvl w:val="0"/>
          <w:numId w:val="16"/>
        </w:numPr>
        <w:tabs>
          <w:tab w:val="center" w:pos="142"/>
        </w:tabs>
        <w:ind w:left="142" w:hanging="284"/>
        <w:rPr>
          <w:noProof/>
        </w:rPr>
      </w:pPr>
      <w:r w:rsidRPr="009529AC">
        <w:rPr>
          <w:noProof/>
        </w:rPr>
        <w:t>Szczegółowe informacje dotyczące środków ochrony prawnej określone są w Dziale IX „Środki ochrony prawnej” Pzp.</w:t>
      </w:r>
    </w:p>
    <w:p w14:paraId="0DAFAABD" w14:textId="77777777" w:rsidR="005F1EC8" w:rsidRPr="009529AC" w:rsidRDefault="005F1EC8" w:rsidP="005F1EC8">
      <w:pPr>
        <w:tabs>
          <w:tab w:val="center" w:pos="426"/>
        </w:tabs>
        <w:rPr>
          <w:noProof/>
        </w:rPr>
      </w:pPr>
    </w:p>
    <w:p w14:paraId="2735C4FE" w14:textId="77777777" w:rsidR="005F1EC8" w:rsidRPr="009529AC" w:rsidRDefault="005F1EC8" w:rsidP="005F1EC8">
      <w:pPr>
        <w:rPr>
          <w:noProof/>
        </w:rPr>
      </w:pPr>
    </w:p>
    <w:p w14:paraId="54D2FDD1" w14:textId="77777777" w:rsidR="005F1EC8" w:rsidRDefault="005F1EC8" w:rsidP="005F1EC8">
      <w:pPr>
        <w:rPr>
          <w:noProof/>
        </w:rPr>
      </w:pPr>
      <w:r>
        <w:rPr>
          <w:noProof/>
        </w:rPr>
        <w:t>Załaczniki:</w:t>
      </w:r>
    </w:p>
    <w:p w14:paraId="3D6027F2" w14:textId="77777777" w:rsidR="005F1EC8" w:rsidRDefault="005F1EC8" w:rsidP="003C0CC9">
      <w:pPr>
        <w:pStyle w:val="Akapitzlist"/>
        <w:numPr>
          <w:ilvl w:val="0"/>
          <w:numId w:val="30"/>
        </w:numPr>
        <w:ind w:left="284" w:hanging="284"/>
        <w:rPr>
          <w:noProof/>
          <w:sz w:val="18"/>
        </w:rPr>
      </w:pPr>
      <w:r>
        <w:rPr>
          <w:noProof/>
          <w:sz w:val="18"/>
        </w:rPr>
        <w:t>Nr 1 – formularz ofertowy</w:t>
      </w:r>
    </w:p>
    <w:p w14:paraId="2CE953C5" w14:textId="01309F3E" w:rsidR="005F1EC8" w:rsidRDefault="005F1EC8" w:rsidP="003C0CC9">
      <w:pPr>
        <w:pStyle w:val="Akapitzlist"/>
        <w:numPr>
          <w:ilvl w:val="0"/>
          <w:numId w:val="30"/>
        </w:numPr>
        <w:ind w:left="284" w:hanging="284"/>
        <w:rPr>
          <w:noProof/>
          <w:sz w:val="18"/>
        </w:rPr>
      </w:pPr>
      <w:r>
        <w:rPr>
          <w:noProof/>
          <w:sz w:val="18"/>
        </w:rPr>
        <w:t xml:space="preserve">Nr 1a – </w:t>
      </w:r>
      <w:r w:rsidR="003A362A">
        <w:rPr>
          <w:noProof/>
          <w:sz w:val="18"/>
        </w:rPr>
        <w:t>oświadczenie wstępne</w:t>
      </w:r>
    </w:p>
    <w:p w14:paraId="0E3F72C7" w14:textId="77777777" w:rsidR="005F1EC8" w:rsidRDefault="005F1EC8" w:rsidP="003C0CC9">
      <w:pPr>
        <w:pStyle w:val="Akapitzlist"/>
        <w:numPr>
          <w:ilvl w:val="0"/>
          <w:numId w:val="30"/>
        </w:numPr>
        <w:ind w:left="284" w:hanging="284"/>
        <w:rPr>
          <w:noProof/>
          <w:sz w:val="18"/>
        </w:rPr>
      </w:pPr>
      <w:r>
        <w:rPr>
          <w:noProof/>
          <w:sz w:val="18"/>
        </w:rPr>
        <w:t>Nr 1b - formularz ofertowy cenowy</w:t>
      </w:r>
    </w:p>
    <w:p w14:paraId="3322F756" w14:textId="77777777" w:rsidR="005F1EC8" w:rsidRDefault="005F1EC8" w:rsidP="003C0CC9">
      <w:pPr>
        <w:pStyle w:val="Akapitzlist"/>
        <w:numPr>
          <w:ilvl w:val="0"/>
          <w:numId w:val="30"/>
        </w:numPr>
        <w:ind w:left="284" w:hanging="284"/>
        <w:rPr>
          <w:noProof/>
          <w:sz w:val="18"/>
        </w:rPr>
      </w:pPr>
      <w:r>
        <w:rPr>
          <w:noProof/>
          <w:sz w:val="18"/>
        </w:rPr>
        <w:t>Nr 1c – potwierdzenie odbycia wizji lokalnej</w:t>
      </w:r>
    </w:p>
    <w:p w14:paraId="5F777D2D" w14:textId="35C17FEC" w:rsidR="005F1EC8" w:rsidRDefault="005F1EC8" w:rsidP="003C0CC9">
      <w:pPr>
        <w:pStyle w:val="Akapitzlist"/>
        <w:numPr>
          <w:ilvl w:val="0"/>
          <w:numId w:val="30"/>
        </w:numPr>
        <w:ind w:left="284" w:hanging="284"/>
        <w:rPr>
          <w:noProof/>
          <w:sz w:val="18"/>
        </w:rPr>
      </w:pPr>
      <w:r>
        <w:rPr>
          <w:noProof/>
          <w:sz w:val="18"/>
        </w:rPr>
        <w:t xml:space="preserve">Nr 2 – </w:t>
      </w:r>
      <w:r w:rsidR="00325280">
        <w:rPr>
          <w:noProof/>
          <w:sz w:val="18"/>
        </w:rPr>
        <w:t>Program funkcjonalno-uzytkowy</w:t>
      </w:r>
    </w:p>
    <w:p w14:paraId="060A0683" w14:textId="77777777" w:rsidR="005F1EC8" w:rsidRDefault="005F1EC8" w:rsidP="003C0CC9">
      <w:pPr>
        <w:pStyle w:val="Akapitzlist"/>
        <w:numPr>
          <w:ilvl w:val="0"/>
          <w:numId w:val="30"/>
        </w:numPr>
        <w:ind w:left="284" w:hanging="284"/>
        <w:rPr>
          <w:noProof/>
          <w:sz w:val="18"/>
        </w:rPr>
      </w:pPr>
      <w:r>
        <w:rPr>
          <w:noProof/>
          <w:sz w:val="18"/>
        </w:rPr>
        <w:t>Nr 3 – wykaz robót budowlanych</w:t>
      </w:r>
    </w:p>
    <w:p w14:paraId="49A876ED" w14:textId="77777777" w:rsidR="005F1EC8" w:rsidRDefault="005F1EC8" w:rsidP="003C0CC9">
      <w:pPr>
        <w:pStyle w:val="Akapitzlist"/>
        <w:numPr>
          <w:ilvl w:val="0"/>
          <w:numId w:val="30"/>
        </w:numPr>
        <w:ind w:left="284" w:hanging="284"/>
        <w:rPr>
          <w:noProof/>
          <w:sz w:val="18"/>
        </w:rPr>
      </w:pPr>
      <w:r>
        <w:rPr>
          <w:noProof/>
          <w:sz w:val="18"/>
        </w:rPr>
        <w:t>Nr 4 – zobowiązanie podmiotu</w:t>
      </w:r>
    </w:p>
    <w:p w14:paraId="6A06FFEF" w14:textId="66EFBFA0" w:rsidR="005F1EC8" w:rsidRDefault="005F1EC8" w:rsidP="003C0CC9">
      <w:pPr>
        <w:pStyle w:val="Akapitzlist"/>
        <w:numPr>
          <w:ilvl w:val="0"/>
          <w:numId w:val="30"/>
        </w:numPr>
        <w:ind w:left="284" w:hanging="284"/>
        <w:rPr>
          <w:noProof/>
          <w:sz w:val="18"/>
        </w:rPr>
      </w:pPr>
      <w:r>
        <w:rPr>
          <w:noProof/>
          <w:sz w:val="18"/>
        </w:rPr>
        <w:t xml:space="preserve">Nr </w:t>
      </w:r>
      <w:r w:rsidR="008D5139">
        <w:rPr>
          <w:noProof/>
          <w:sz w:val="18"/>
        </w:rPr>
        <w:t>5</w:t>
      </w:r>
      <w:r>
        <w:rPr>
          <w:noProof/>
          <w:sz w:val="18"/>
        </w:rPr>
        <w:t xml:space="preserve"> – projekt umowy</w:t>
      </w:r>
    </w:p>
    <w:p w14:paraId="29955216" w14:textId="4C6907AE" w:rsidR="005F1EC8" w:rsidRDefault="005F1EC8" w:rsidP="003C0CC9">
      <w:pPr>
        <w:pStyle w:val="Akapitzlist"/>
        <w:numPr>
          <w:ilvl w:val="0"/>
          <w:numId w:val="30"/>
        </w:numPr>
        <w:ind w:left="284" w:hanging="284"/>
        <w:rPr>
          <w:noProof/>
          <w:sz w:val="18"/>
        </w:rPr>
      </w:pPr>
      <w:r>
        <w:rPr>
          <w:noProof/>
          <w:sz w:val="18"/>
        </w:rPr>
        <w:t xml:space="preserve">Nr </w:t>
      </w:r>
      <w:r w:rsidR="00DE4732">
        <w:rPr>
          <w:noProof/>
          <w:sz w:val="18"/>
        </w:rPr>
        <w:t>6</w:t>
      </w:r>
      <w:r>
        <w:rPr>
          <w:noProof/>
          <w:sz w:val="18"/>
        </w:rPr>
        <w:t xml:space="preserve"> – instrukcja ofertowania</w:t>
      </w:r>
    </w:p>
    <w:p w14:paraId="73DFC70B" w14:textId="77777777" w:rsidR="005F1EC8" w:rsidRDefault="005F1EC8" w:rsidP="008F0051">
      <w:pPr>
        <w:rPr>
          <w:noProof/>
        </w:rPr>
      </w:pPr>
    </w:p>
    <w:p w14:paraId="22C3EF3F" w14:textId="51BE00A7" w:rsidR="008D2596" w:rsidRDefault="008D2596" w:rsidP="008F0051">
      <w:pPr>
        <w:rPr>
          <w:noProof/>
        </w:rPr>
      </w:pPr>
    </w:p>
    <w:p w14:paraId="012BEC6D" w14:textId="77777777" w:rsidR="008D2596" w:rsidRDefault="008D2596" w:rsidP="008F0051">
      <w:pPr>
        <w:rPr>
          <w:noProof/>
        </w:rPr>
      </w:pPr>
    </w:p>
    <w:p w14:paraId="444620C2" w14:textId="51639023" w:rsidR="008D2596" w:rsidRDefault="008D2596" w:rsidP="008F0051">
      <w:pPr>
        <w:rPr>
          <w:noProof/>
        </w:rPr>
      </w:pPr>
    </w:p>
    <w:p w14:paraId="739D6A80" w14:textId="790B9DE4" w:rsidR="008D2596" w:rsidRDefault="008D2596" w:rsidP="008F0051">
      <w:pPr>
        <w:rPr>
          <w:noProof/>
        </w:rPr>
      </w:pPr>
    </w:p>
    <w:bookmarkEnd w:id="9"/>
    <w:bookmarkEnd w:id="17"/>
    <w:bookmarkEnd w:id="18"/>
    <w:p w14:paraId="4DB53B86" w14:textId="3CB95BB9" w:rsidR="008D2596" w:rsidRDefault="008D2596" w:rsidP="008F0051">
      <w:pPr>
        <w:rPr>
          <w:noProof/>
        </w:rPr>
      </w:pPr>
    </w:p>
    <w:sectPr w:rsidR="008D2596" w:rsidSect="00194A38">
      <w:footerReference w:type="defaul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1684" w14:textId="77777777" w:rsidR="004E17D2" w:rsidRDefault="004E17D2" w:rsidP="004004A8">
      <w:r>
        <w:separator/>
      </w:r>
    </w:p>
  </w:endnote>
  <w:endnote w:type="continuationSeparator" w:id="0">
    <w:p w14:paraId="4EE6F4DE" w14:textId="77777777" w:rsidR="004E17D2" w:rsidRDefault="004E17D2"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7C9F1882"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B300" w14:textId="77777777" w:rsidR="004E17D2" w:rsidRDefault="004E17D2" w:rsidP="004004A8">
      <w:r>
        <w:separator/>
      </w:r>
    </w:p>
  </w:footnote>
  <w:footnote w:type="continuationSeparator" w:id="0">
    <w:p w14:paraId="15A70E83" w14:textId="77777777" w:rsidR="004E17D2" w:rsidRDefault="004E17D2"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C88C4798"/>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18"/>
        <w:szCs w:val="18"/>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30B5A9D"/>
    <w:multiLevelType w:val="hybridMultilevel"/>
    <w:tmpl w:val="102CBE42"/>
    <w:lvl w:ilvl="0" w:tplc="4D28656E">
      <w:start w:val="1"/>
      <w:numFmt w:val="decimal"/>
      <w:lvlText w:val="1.%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2"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06EB1D35"/>
    <w:multiLevelType w:val="multilevel"/>
    <w:tmpl w:val="AE0ED89C"/>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4"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0C037BDF"/>
    <w:multiLevelType w:val="hybridMultilevel"/>
    <w:tmpl w:val="FF9489E6"/>
    <w:lvl w:ilvl="0" w:tplc="4D28656E">
      <w:start w:val="1"/>
      <w:numFmt w:val="decimal"/>
      <w:lvlText w:val="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10096CE0"/>
    <w:multiLevelType w:val="multilevel"/>
    <w:tmpl w:val="54E64C72"/>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7"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0"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4" w15:restartNumberingAfterBreak="0">
    <w:nsid w:val="146E73B9"/>
    <w:multiLevelType w:val="hybridMultilevel"/>
    <w:tmpl w:val="E3BC48E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5"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1172048"/>
    <w:multiLevelType w:val="hybridMultilevel"/>
    <w:tmpl w:val="BBE24714"/>
    <w:lvl w:ilvl="0" w:tplc="0A301724">
      <w:start w:val="10"/>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3B6485F"/>
    <w:multiLevelType w:val="hybridMultilevel"/>
    <w:tmpl w:val="8382AE7E"/>
    <w:lvl w:ilvl="0" w:tplc="E2544770">
      <w:start w:val="1"/>
      <w:numFmt w:val="decimal"/>
      <w:lvlText w:val="1.%1."/>
      <w:lvlJc w:val="left"/>
      <w:pPr>
        <w:tabs>
          <w:tab w:val="num" w:pos="720"/>
        </w:tabs>
        <w:ind w:left="720" w:hanging="360"/>
      </w:pPr>
      <w:rPr>
        <w:rFonts w:hint="default"/>
        <w:b w:val="0"/>
        <w:i w:val="0"/>
      </w:rPr>
    </w:lvl>
    <w:lvl w:ilvl="1" w:tplc="0D4219BE">
      <w:start w:val="12"/>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86A2BC3"/>
    <w:multiLevelType w:val="hybridMultilevel"/>
    <w:tmpl w:val="9EA83DD6"/>
    <w:lvl w:ilvl="0" w:tplc="09EE4B40">
      <w:start w:val="6"/>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755B10"/>
    <w:multiLevelType w:val="hybridMultilevel"/>
    <w:tmpl w:val="45BC8AC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1"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2"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9E2A30"/>
    <w:multiLevelType w:val="hybridMultilevel"/>
    <w:tmpl w:val="B644075A"/>
    <w:lvl w:ilvl="0" w:tplc="DC88EC68">
      <w:start w:val="1"/>
      <w:numFmt w:val="decimal"/>
      <w:lvlText w:val="5.%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18" w15:restartNumberingAfterBreak="0">
    <w:nsid w:val="3E3537C7"/>
    <w:multiLevelType w:val="hybridMultilevel"/>
    <w:tmpl w:val="B18A941C"/>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A40D0A"/>
    <w:multiLevelType w:val="hybridMultilevel"/>
    <w:tmpl w:val="D7987A78"/>
    <w:lvl w:ilvl="0" w:tplc="13AC0C02">
      <w:start w:val="19"/>
      <w:numFmt w:val="decimal"/>
      <w:lvlText w:val="%1."/>
      <w:lvlJc w:val="left"/>
      <w:pPr>
        <w:ind w:left="1004"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2" w15:restartNumberingAfterBreak="0">
    <w:nsid w:val="4456609E"/>
    <w:multiLevelType w:val="hybridMultilevel"/>
    <w:tmpl w:val="8C0E673A"/>
    <w:lvl w:ilvl="0" w:tplc="D8AA73CA">
      <w:start w:val="1"/>
      <w:numFmt w:val="decimal"/>
      <w:lvlText w:val="%1."/>
      <w:lvlJc w:val="left"/>
      <w:pPr>
        <w:ind w:left="1506" w:hanging="360"/>
      </w:pPr>
      <w:rPr>
        <w:rFonts w:hint="default"/>
      </w:rPr>
    </w:lvl>
    <w:lvl w:ilvl="1" w:tplc="80E66A14">
      <w:numFmt w:val="bullet"/>
      <w:lvlText w:val="•"/>
      <w:lvlJc w:val="left"/>
      <w:pPr>
        <w:ind w:left="2286" w:hanging="420"/>
      </w:pPr>
      <w:rPr>
        <w:rFonts w:ascii="Arial" w:eastAsia="Times New Roman" w:hAnsi="Arial" w:cs="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3"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7"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0"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4"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8"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59403C40"/>
    <w:multiLevelType w:val="hybridMultilevel"/>
    <w:tmpl w:val="83D886C6"/>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0"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2"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3"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4"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5"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7"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48"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1"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5"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6"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8"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B752F2E"/>
    <w:multiLevelType w:val="hybridMultilevel"/>
    <w:tmpl w:val="E946E254"/>
    <w:lvl w:ilvl="0" w:tplc="4D3A0450">
      <w:start w:val="1"/>
      <w:numFmt w:val="decimal"/>
      <w:lvlText w:val="1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4"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4B0AAD"/>
    <w:multiLevelType w:val="hybridMultilevel"/>
    <w:tmpl w:val="38BE36AC"/>
    <w:lvl w:ilvl="0" w:tplc="CC52DC0E">
      <w:start w:val="1"/>
      <w:numFmt w:val="decimal"/>
      <w:lvlText w:val="%1)"/>
      <w:lvlJc w:val="left"/>
      <w:pPr>
        <w:ind w:left="540" w:hanging="421"/>
      </w:pPr>
      <w:rPr>
        <w:rFonts w:ascii="Arial" w:eastAsia="Times New Roman" w:hAnsi="Arial" w:cs="Arial" w:hint="default"/>
        <w:spacing w:val="0"/>
        <w:w w:val="99"/>
        <w:sz w:val="20"/>
        <w:szCs w:val="20"/>
        <w:lang w:val="pl-PL" w:eastAsia="pl-PL" w:bidi="pl-PL"/>
      </w:rPr>
    </w:lvl>
    <w:lvl w:ilvl="1" w:tplc="32BA68D8">
      <w:numFmt w:val="bullet"/>
      <w:lvlText w:val="•"/>
      <w:lvlJc w:val="left"/>
      <w:pPr>
        <w:ind w:left="1504" w:hanging="421"/>
      </w:pPr>
      <w:rPr>
        <w:rFonts w:hint="default"/>
        <w:lang w:val="pl-PL" w:eastAsia="pl-PL" w:bidi="pl-PL"/>
      </w:rPr>
    </w:lvl>
    <w:lvl w:ilvl="2" w:tplc="A7B204DE">
      <w:numFmt w:val="bullet"/>
      <w:lvlText w:val="•"/>
      <w:lvlJc w:val="left"/>
      <w:pPr>
        <w:ind w:left="2469" w:hanging="421"/>
      </w:pPr>
      <w:rPr>
        <w:rFonts w:hint="default"/>
        <w:lang w:val="pl-PL" w:eastAsia="pl-PL" w:bidi="pl-PL"/>
      </w:rPr>
    </w:lvl>
    <w:lvl w:ilvl="3" w:tplc="16144ABA">
      <w:numFmt w:val="bullet"/>
      <w:lvlText w:val="•"/>
      <w:lvlJc w:val="left"/>
      <w:pPr>
        <w:ind w:left="3433" w:hanging="421"/>
      </w:pPr>
      <w:rPr>
        <w:rFonts w:hint="default"/>
        <w:lang w:val="pl-PL" w:eastAsia="pl-PL" w:bidi="pl-PL"/>
      </w:rPr>
    </w:lvl>
    <w:lvl w:ilvl="4" w:tplc="3EC8DB44">
      <w:numFmt w:val="bullet"/>
      <w:lvlText w:val="•"/>
      <w:lvlJc w:val="left"/>
      <w:pPr>
        <w:ind w:left="4398" w:hanging="421"/>
      </w:pPr>
      <w:rPr>
        <w:rFonts w:hint="default"/>
        <w:lang w:val="pl-PL" w:eastAsia="pl-PL" w:bidi="pl-PL"/>
      </w:rPr>
    </w:lvl>
    <w:lvl w:ilvl="5" w:tplc="55EA718E">
      <w:numFmt w:val="bullet"/>
      <w:lvlText w:val="•"/>
      <w:lvlJc w:val="left"/>
      <w:pPr>
        <w:ind w:left="5363" w:hanging="421"/>
      </w:pPr>
      <w:rPr>
        <w:rFonts w:hint="default"/>
        <w:lang w:val="pl-PL" w:eastAsia="pl-PL" w:bidi="pl-PL"/>
      </w:rPr>
    </w:lvl>
    <w:lvl w:ilvl="6" w:tplc="B71E7F1E">
      <w:numFmt w:val="bullet"/>
      <w:lvlText w:val="•"/>
      <w:lvlJc w:val="left"/>
      <w:pPr>
        <w:ind w:left="6327" w:hanging="421"/>
      </w:pPr>
      <w:rPr>
        <w:rFonts w:hint="default"/>
        <w:lang w:val="pl-PL" w:eastAsia="pl-PL" w:bidi="pl-PL"/>
      </w:rPr>
    </w:lvl>
    <w:lvl w:ilvl="7" w:tplc="35CC371A">
      <w:numFmt w:val="bullet"/>
      <w:lvlText w:val="•"/>
      <w:lvlJc w:val="left"/>
      <w:pPr>
        <w:ind w:left="7292" w:hanging="421"/>
      </w:pPr>
      <w:rPr>
        <w:rFonts w:hint="default"/>
        <w:lang w:val="pl-PL" w:eastAsia="pl-PL" w:bidi="pl-PL"/>
      </w:rPr>
    </w:lvl>
    <w:lvl w:ilvl="8" w:tplc="6F34AA10">
      <w:numFmt w:val="bullet"/>
      <w:lvlText w:val="•"/>
      <w:lvlJc w:val="left"/>
      <w:pPr>
        <w:ind w:left="8257" w:hanging="421"/>
      </w:pPr>
      <w:rPr>
        <w:rFonts w:hint="default"/>
        <w:lang w:val="pl-PL" w:eastAsia="pl-PL" w:bidi="pl-PL"/>
      </w:rPr>
    </w:lvl>
  </w:abstractNum>
  <w:abstractNum w:abstractNumId="167"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8"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C315BB"/>
    <w:multiLevelType w:val="hybridMultilevel"/>
    <w:tmpl w:val="D7BCBE10"/>
    <w:lvl w:ilvl="0" w:tplc="226CE824">
      <w:start w:val="1"/>
      <w:numFmt w:val="decimal"/>
      <w:lvlText w:val="%1."/>
      <w:lvlJc w:val="left"/>
      <w:pPr>
        <w:ind w:left="1004"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2"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E97311D"/>
    <w:multiLevelType w:val="hybridMultilevel"/>
    <w:tmpl w:val="6600981A"/>
    <w:lvl w:ilvl="0" w:tplc="8EB659E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60608973">
    <w:abstractNumId w:val="0"/>
  </w:num>
  <w:num w:numId="2" w16cid:durableId="1526476001">
    <w:abstractNumId w:val="2"/>
  </w:num>
  <w:num w:numId="3" w16cid:durableId="1653437908">
    <w:abstractNumId w:val="3"/>
  </w:num>
  <w:num w:numId="4" w16cid:durableId="1171067593">
    <w:abstractNumId w:val="65"/>
  </w:num>
  <w:num w:numId="5" w16cid:durableId="581566894">
    <w:abstractNumId w:val="52"/>
  </w:num>
  <w:num w:numId="6" w16cid:durableId="290793563">
    <w:abstractNumId w:val="67"/>
  </w:num>
  <w:num w:numId="7" w16cid:durableId="333607481">
    <w:abstractNumId w:val="152"/>
  </w:num>
  <w:num w:numId="8" w16cid:durableId="2011517350">
    <w:abstractNumId w:val="154"/>
  </w:num>
  <w:num w:numId="9" w16cid:durableId="198902894">
    <w:abstractNumId w:val="144"/>
  </w:num>
  <w:num w:numId="10" w16cid:durableId="760446797">
    <w:abstractNumId w:val="121"/>
  </w:num>
  <w:num w:numId="11" w16cid:durableId="964430319">
    <w:abstractNumId w:val="94"/>
  </w:num>
  <w:num w:numId="12" w16cid:durableId="1142890153">
    <w:abstractNumId w:val="83"/>
  </w:num>
  <w:num w:numId="13" w16cid:durableId="1860312535">
    <w:abstractNumId w:val="86"/>
  </w:num>
  <w:num w:numId="14" w16cid:durableId="1356538614">
    <w:abstractNumId w:val="110"/>
  </w:num>
  <w:num w:numId="15" w16cid:durableId="1992976117">
    <w:abstractNumId w:val="167"/>
  </w:num>
  <w:num w:numId="16" w16cid:durableId="764885071">
    <w:abstractNumId w:val="85"/>
  </w:num>
  <w:num w:numId="17" w16cid:durableId="1184130109">
    <w:abstractNumId w:val="139"/>
  </w:num>
  <w:num w:numId="18" w16cid:durableId="1308164239">
    <w:abstractNumId w:val="125"/>
  </w:num>
  <w:num w:numId="19" w16cid:durableId="1656908397">
    <w:abstractNumId w:val="117"/>
  </w:num>
  <w:num w:numId="20" w16cid:durableId="1701779188">
    <w:abstractNumId w:val="118"/>
  </w:num>
  <w:num w:numId="21" w16cid:durableId="1660234700">
    <w:abstractNumId w:val="166"/>
  </w:num>
  <w:num w:numId="22" w16cid:durableId="847327521">
    <w:abstractNumId w:val="122"/>
  </w:num>
  <w:num w:numId="23" w16cid:durableId="1480073963">
    <w:abstractNumId w:val="160"/>
  </w:num>
  <w:num w:numId="24" w16cid:durableId="1608123134">
    <w:abstractNumId w:val="124"/>
  </w:num>
  <w:num w:numId="25" w16cid:durableId="1404834507">
    <w:abstractNumId w:val="149"/>
  </w:num>
  <w:num w:numId="26" w16cid:durableId="2011828578">
    <w:abstractNumId w:val="73"/>
  </w:num>
  <w:num w:numId="27" w16cid:durableId="303972611">
    <w:abstractNumId w:val="175"/>
  </w:num>
  <w:num w:numId="28" w16cid:durableId="2078432563">
    <w:abstractNumId w:val="105"/>
  </w:num>
  <w:num w:numId="29" w16cid:durableId="484318200">
    <w:abstractNumId w:val="116"/>
  </w:num>
  <w:num w:numId="30" w16cid:durableId="1033186318">
    <w:abstractNumId w:val="129"/>
  </w:num>
  <w:num w:numId="31" w16cid:durableId="2084600936">
    <w:abstractNumId w:val="106"/>
  </w:num>
  <w:num w:numId="32" w16cid:durableId="437798682">
    <w:abstractNumId w:val="147"/>
  </w:num>
  <w:num w:numId="33" w16cid:durableId="1899318357">
    <w:abstractNumId w:val="76"/>
  </w:num>
  <w:num w:numId="34" w16cid:durableId="818501210">
    <w:abstractNumId w:val="69"/>
  </w:num>
  <w:num w:numId="35" w16cid:durableId="558591580">
    <w:abstractNumId w:val="84"/>
  </w:num>
  <w:num w:numId="36" w16cid:durableId="280453606">
    <w:abstractNumId w:val="111"/>
  </w:num>
  <w:num w:numId="37" w16cid:durableId="9648681">
    <w:abstractNumId w:val="91"/>
  </w:num>
  <w:num w:numId="38" w16cid:durableId="1485468772">
    <w:abstractNumId w:val="102"/>
  </w:num>
  <w:num w:numId="39" w16cid:durableId="2051956465">
    <w:abstractNumId w:val="74"/>
  </w:num>
  <w:num w:numId="40" w16cid:durableId="231545195">
    <w:abstractNumId w:val="104"/>
  </w:num>
  <w:num w:numId="41" w16cid:durableId="1489904506">
    <w:abstractNumId w:val="98"/>
  </w:num>
  <w:num w:numId="42" w16cid:durableId="801533365">
    <w:abstractNumId w:val="159"/>
  </w:num>
  <w:num w:numId="43" w16cid:durableId="1940988344">
    <w:abstractNumId w:val="119"/>
  </w:num>
  <w:num w:numId="44" w16cid:durableId="798839983">
    <w:abstractNumId w:val="170"/>
  </w:num>
  <w:num w:numId="45" w16cid:durableId="1062097748">
    <w:abstractNumId w:val="112"/>
  </w:num>
  <w:num w:numId="46" w16cid:durableId="403188688">
    <w:abstractNumId w:val="81"/>
  </w:num>
  <w:num w:numId="47" w16cid:durableId="1588034755">
    <w:abstractNumId w:val="7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BXQLwX2IFtBkcYwu2tQGwevas/reJRT/UTd5Uy6j/kozx8YJeZMQK+dPNxn+x8z67gEHkplmWPdCEAttEMvEsQ==" w:salt="nxGtyNOVJ03L9t2i89fW9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2B57"/>
    <w:rsid w:val="00005F34"/>
    <w:rsid w:val="0000637C"/>
    <w:rsid w:val="00012E99"/>
    <w:rsid w:val="00013446"/>
    <w:rsid w:val="00016FAD"/>
    <w:rsid w:val="00017DEA"/>
    <w:rsid w:val="00020C4E"/>
    <w:rsid w:val="00021317"/>
    <w:rsid w:val="00023D3F"/>
    <w:rsid w:val="000240CC"/>
    <w:rsid w:val="00024C5F"/>
    <w:rsid w:val="00025BA1"/>
    <w:rsid w:val="00026E02"/>
    <w:rsid w:val="00030A7C"/>
    <w:rsid w:val="00031D8E"/>
    <w:rsid w:val="00035C1C"/>
    <w:rsid w:val="00035C5F"/>
    <w:rsid w:val="00037072"/>
    <w:rsid w:val="000403A3"/>
    <w:rsid w:val="000435BB"/>
    <w:rsid w:val="00043F9D"/>
    <w:rsid w:val="00052765"/>
    <w:rsid w:val="000532DE"/>
    <w:rsid w:val="00054CE4"/>
    <w:rsid w:val="00055AEF"/>
    <w:rsid w:val="00056B4E"/>
    <w:rsid w:val="000576A1"/>
    <w:rsid w:val="00061DCD"/>
    <w:rsid w:val="0006396D"/>
    <w:rsid w:val="00064BE2"/>
    <w:rsid w:val="00067B3D"/>
    <w:rsid w:val="00070721"/>
    <w:rsid w:val="000730BE"/>
    <w:rsid w:val="00073339"/>
    <w:rsid w:val="000733CA"/>
    <w:rsid w:val="00073A4B"/>
    <w:rsid w:val="000750FC"/>
    <w:rsid w:val="00084C14"/>
    <w:rsid w:val="0008608C"/>
    <w:rsid w:val="0008609E"/>
    <w:rsid w:val="00086A5B"/>
    <w:rsid w:val="000902E0"/>
    <w:rsid w:val="000909E2"/>
    <w:rsid w:val="00090A56"/>
    <w:rsid w:val="000910AC"/>
    <w:rsid w:val="00094A8A"/>
    <w:rsid w:val="0009502C"/>
    <w:rsid w:val="0009504E"/>
    <w:rsid w:val="00096874"/>
    <w:rsid w:val="000A01F5"/>
    <w:rsid w:val="000A0D6B"/>
    <w:rsid w:val="000A3FB6"/>
    <w:rsid w:val="000A4299"/>
    <w:rsid w:val="000A5303"/>
    <w:rsid w:val="000B1035"/>
    <w:rsid w:val="000B4837"/>
    <w:rsid w:val="000B5F2C"/>
    <w:rsid w:val="000B713C"/>
    <w:rsid w:val="000B7BBD"/>
    <w:rsid w:val="000B7C10"/>
    <w:rsid w:val="000C0ADA"/>
    <w:rsid w:val="000C213B"/>
    <w:rsid w:val="000C2D0A"/>
    <w:rsid w:val="000C349B"/>
    <w:rsid w:val="000C4023"/>
    <w:rsid w:val="000C7EA2"/>
    <w:rsid w:val="000D036F"/>
    <w:rsid w:val="000D0F13"/>
    <w:rsid w:val="000D1435"/>
    <w:rsid w:val="000D14A5"/>
    <w:rsid w:val="000D326E"/>
    <w:rsid w:val="000D6A77"/>
    <w:rsid w:val="000D6DA0"/>
    <w:rsid w:val="000E2271"/>
    <w:rsid w:val="000E24B5"/>
    <w:rsid w:val="000E2ACA"/>
    <w:rsid w:val="000E346D"/>
    <w:rsid w:val="000E38A9"/>
    <w:rsid w:val="000F07F5"/>
    <w:rsid w:val="000F23E9"/>
    <w:rsid w:val="000F33EE"/>
    <w:rsid w:val="000F3C36"/>
    <w:rsid w:val="000F75A8"/>
    <w:rsid w:val="00100C3E"/>
    <w:rsid w:val="001010C7"/>
    <w:rsid w:val="00102AF9"/>
    <w:rsid w:val="001033FA"/>
    <w:rsid w:val="0010520C"/>
    <w:rsid w:val="00105A64"/>
    <w:rsid w:val="001062AF"/>
    <w:rsid w:val="00107F8A"/>
    <w:rsid w:val="00110D0B"/>
    <w:rsid w:val="00114AC4"/>
    <w:rsid w:val="001152D9"/>
    <w:rsid w:val="0011759E"/>
    <w:rsid w:val="001177B9"/>
    <w:rsid w:val="00123531"/>
    <w:rsid w:val="00124583"/>
    <w:rsid w:val="00126E58"/>
    <w:rsid w:val="00127E9F"/>
    <w:rsid w:val="00132355"/>
    <w:rsid w:val="00132751"/>
    <w:rsid w:val="00135735"/>
    <w:rsid w:val="00140349"/>
    <w:rsid w:val="0014057B"/>
    <w:rsid w:val="001414A2"/>
    <w:rsid w:val="00142243"/>
    <w:rsid w:val="001433DD"/>
    <w:rsid w:val="00144CB4"/>
    <w:rsid w:val="001450B9"/>
    <w:rsid w:val="00147998"/>
    <w:rsid w:val="0015190B"/>
    <w:rsid w:val="00155838"/>
    <w:rsid w:val="00156CB0"/>
    <w:rsid w:val="00161337"/>
    <w:rsid w:val="00161B26"/>
    <w:rsid w:val="0016257F"/>
    <w:rsid w:val="001664DE"/>
    <w:rsid w:val="001710AE"/>
    <w:rsid w:val="0017156E"/>
    <w:rsid w:val="00172C95"/>
    <w:rsid w:val="001737DC"/>
    <w:rsid w:val="00173811"/>
    <w:rsid w:val="00174D96"/>
    <w:rsid w:val="00176968"/>
    <w:rsid w:val="001837AE"/>
    <w:rsid w:val="00183F3E"/>
    <w:rsid w:val="001872B7"/>
    <w:rsid w:val="0019004E"/>
    <w:rsid w:val="00190DDB"/>
    <w:rsid w:val="001948B0"/>
    <w:rsid w:val="001948F2"/>
    <w:rsid w:val="00194A38"/>
    <w:rsid w:val="00195474"/>
    <w:rsid w:val="0019699B"/>
    <w:rsid w:val="00197A24"/>
    <w:rsid w:val="001A29AF"/>
    <w:rsid w:val="001A4D34"/>
    <w:rsid w:val="001A7319"/>
    <w:rsid w:val="001B04CD"/>
    <w:rsid w:val="001B16D0"/>
    <w:rsid w:val="001B1751"/>
    <w:rsid w:val="001B26EA"/>
    <w:rsid w:val="001B29B9"/>
    <w:rsid w:val="001B3600"/>
    <w:rsid w:val="001B4008"/>
    <w:rsid w:val="001B4CCF"/>
    <w:rsid w:val="001C19EA"/>
    <w:rsid w:val="001C414B"/>
    <w:rsid w:val="001C45CA"/>
    <w:rsid w:val="001C4751"/>
    <w:rsid w:val="001C4B4F"/>
    <w:rsid w:val="001D0732"/>
    <w:rsid w:val="001D1006"/>
    <w:rsid w:val="001D2286"/>
    <w:rsid w:val="001D61E6"/>
    <w:rsid w:val="001D69DF"/>
    <w:rsid w:val="001D78BD"/>
    <w:rsid w:val="001E0A6F"/>
    <w:rsid w:val="001E1B38"/>
    <w:rsid w:val="001E2DBB"/>
    <w:rsid w:val="001E4CBF"/>
    <w:rsid w:val="001E4DA5"/>
    <w:rsid w:val="001E71DD"/>
    <w:rsid w:val="001E72F4"/>
    <w:rsid w:val="001F1735"/>
    <w:rsid w:val="001F19B3"/>
    <w:rsid w:val="001F2C05"/>
    <w:rsid w:val="001F2D57"/>
    <w:rsid w:val="001F3D1C"/>
    <w:rsid w:val="001F41C0"/>
    <w:rsid w:val="001F523C"/>
    <w:rsid w:val="001F7A51"/>
    <w:rsid w:val="002018A4"/>
    <w:rsid w:val="002024A4"/>
    <w:rsid w:val="002038DD"/>
    <w:rsid w:val="00206911"/>
    <w:rsid w:val="00206B1E"/>
    <w:rsid w:val="002070AD"/>
    <w:rsid w:val="0020785D"/>
    <w:rsid w:val="0021063A"/>
    <w:rsid w:val="00212FD4"/>
    <w:rsid w:val="0021359C"/>
    <w:rsid w:val="002144A7"/>
    <w:rsid w:val="00214D10"/>
    <w:rsid w:val="00221998"/>
    <w:rsid w:val="00221B93"/>
    <w:rsid w:val="0022698D"/>
    <w:rsid w:val="00226D0F"/>
    <w:rsid w:val="00226DE2"/>
    <w:rsid w:val="0023324B"/>
    <w:rsid w:val="002358AD"/>
    <w:rsid w:val="002377F2"/>
    <w:rsid w:val="00237FF5"/>
    <w:rsid w:val="002513A7"/>
    <w:rsid w:val="002519AE"/>
    <w:rsid w:val="002535E6"/>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3B69"/>
    <w:rsid w:val="00287CC0"/>
    <w:rsid w:val="0029196E"/>
    <w:rsid w:val="00294F39"/>
    <w:rsid w:val="0029600E"/>
    <w:rsid w:val="002A0ACB"/>
    <w:rsid w:val="002A6173"/>
    <w:rsid w:val="002A6CB4"/>
    <w:rsid w:val="002A6CDA"/>
    <w:rsid w:val="002B0273"/>
    <w:rsid w:val="002B1E98"/>
    <w:rsid w:val="002B3EDE"/>
    <w:rsid w:val="002B5BB9"/>
    <w:rsid w:val="002B62C2"/>
    <w:rsid w:val="002B7D82"/>
    <w:rsid w:val="002C28DB"/>
    <w:rsid w:val="002C2A7E"/>
    <w:rsid w:val="002C52FB"/>
    <w:rsid w:val="002C57D5"/>
    <w:rsid w:val="002D0B11"/>
    <w:rsid w:val="002D36FE"/>
    <w:rsid w:val="002D4AA4"/>
    <w:rsid w:val="002D7067"/>
    <w:rsid w:val="002D7208"/>
    <w:rsid w:val="002E7D40"/>
    <w:rsid w:val="002F3D97"/>
    <w:rsid w:val="002F4210"/>
    <w:rsid w:val="00300C34"/>
    <w:rsid w:val="00303100"/>
    <w:rsid w:val="003035DF"/>
    <w:rsid w:val="00305408"/>
    <w:rsid w:val="00305E91"/>
    <w:rsid w:val="00307397"/>
    <w:rsid w:val="003123A1"/>
    <w:rsid w:val="00313B8E"/>
    <w:rsid w:val="00313C89"/>
    <w:rsid w:val="00313EE2"/>
    <w:rsid w:val="003146FD"/>
    <w:rsid w:val="003169AD"/>
    <w:rsid w:val="00317500"/>
    <w:rsid w:val="00320295"/>
    <w:rsid w:val="003215A8"/>
    <w:rsid w:val="00322938"/>
    <w:rsid w:val="00324752"/>
    <w:rsid w:val="00324A01"/>
    <w:rsid w:val="003250C3"/>
    <w:rsid w:val="00325280"/>
    <w:rsid w:val="0032603C"/>
    <w:rsid w:val="00326C4E"/>
    <w:rsid w:val="0032743F"/>
    <w:rsid w:val="003277D9"/>
    <w:rsid w:val="0033073A"/>
    <w:rsid w:val="00331CDC"/>
    <w:rsid w:val="0033222C"/>
    <w:rsid w:val="003324F2"/>
    <w:rsid w:val="00332ECA"/>
    <w:rsid w:val="00334DA8"/>
    <w:rsid w:val="00334E40"/>
    <w:rsid w:val="00335490"/>
    <w:rsid w:val="00337E77"/>
    <w:rsid w:val="003409E6"/>
    <w:rsid w:val="00340E54"/>
    <w:rsid w:val="00341505"/>
    <w:rsid w:val="00342FDA"/>
    <w:rsid w:val="003506C9"/>
    <w:rsid w:val="00352AE2"/>
    <w:rsid w:val="00354514"/>
    <w:rsid w:val="00354803"/>
    <w:rsid w:val="003575DF"/>
    <w:rsid w:val="00357D73"/>
    <w:rsid w:val="0036154C"/>
    <w:rsid w:val="003662CD"/>
    <w:rsid w:val="0036732F"/>
    <w:rsid w:val="003706C7"/>
    <w:rsid w:val="00372556"/>
    <w:rsid w:val="00372CB7"/>
    <w:rsid w:val="00373C66"/>
    <w:rsid w:val="00374733"/>
    <w:rsid w:val="00376C17"/>
    <w:rsid w:val="00376E32"/>
    <w:rsid w:val="00377940"/>
    <w:rsid w:val="00383BE0"/>
    <w:rsid w:val="00385F9F"/>
    <w:rsid w:val="00386497"/>
    <w:rsid w:val="00387791"/>
    <w:rsid w:val="003878A6"/>
    <w:rsid w:val="00387F95"/>
    <w:rsid w:val="003902AB"/>
    <w:rsid w:val="0039044B"/>
    <w:rsid w:val="00390B9E"/>
    <w:rsid w:val="00392463"/>
    <w:rsid w:val="003927A1"/>
    <w:rsid w:val="00394C2C"/>
    <w:rsid w:val="003951F7"/>
    <w:rsid w:val="0039623F"/>
    <w:rsid w:val="003969C8"/>
    <w:rsid w:val="003A265A"/>
    <w:rsid w:val="003A30AC"/>
    <w:rsid w:val="003A362A"/>
    <w:rsid w:val="003A3AF1"/>
    <w:rsid w:val="003A406C"/>
    <w:rsid w:val="003A5D0A"/>
    <w:rsid w:val="003B015E"/>
    <w:rsid w:val="003B2196"/>
    <w:rsid w:val="003B236F"/>
    <w:rsid w:val="003B387E"/>
    <w:rsid w:val="003B5C94"/>
    <w:rsid w:val="003B5EFA"/>
    <w:rsid w:val="003B5FDC"/>
    <w:rsid w:val="003B6734"/>
    <w:rsid w:val="003B6F35"/>
    <w:rsid w:val="003B7A82"/>
    <w:rsid w:val="003C0CC9"/>
    <w:rsid w:val="003C126E"/>
    <w:rsid w:val="003C134E"/>
    <w:rsid w:val="003C1ABB"/>
    <w:rsid w:val="003C2F16"/>
    <w:rsid w:val="003C2F6E"/>
    <w:rsid w:val="003C49FC"/>
    <w:rsid w:val="003C597C"/>
    <w:rsid w:val="003D0CBB"/>
    <w:rsid w:val="003D14FC"/>
    <w:rsid w:val="003D239F"/>
    <w:rsid w:val="003D474D"/>
    <w:rsid w:val="003D7323"/>
    <w:rsid w:val="003E1714"/>
    <w:rsid w:val="003E443A"/>
    <w:rsid w:val="003E49CC"/>
    <w:rsid w:val="003E4AFB"/>
    <w:rsid w:val="003E6275"/>
    <w:rsid w:val="003E6D30"/>
    <w:rsid w:val="003F0C1C"/>
    <w:rsid w:val="003F13DF"/>
    <w:rsid w:val="003F1ADF"/>
    <w:rsid w:val="003F3259"/>
    <w:rsid w:val="003F4A2C"/>
    <w:rsid w:val="003F4BC7"/>
    <w:rsid w:val="003F65F6"/>
    <w:rsid w:val="003F77F1"/>
    <w:rsid w:val="003F7DBF"/>
    <w:rsid w:val="004004A8"/>
    <w:rsid w:val="0040124F"/>
    <w:rsid w:val="0040386F"/>
    <w:rsid w:val="00403D69"/>
    <w:rsid w:val="00404CE5"/>
    <w:rsid w:val="004050E0"/>
    <w:rsid w:val="00405B51"/>
    <w:rsid w:val="00406ED6"/>
    <w:rsid w:val="00411B47"/>
    <w:rsid w:val="004131AE"/>
    <w:rsid w:val="00416D2F"/>
    <w:rsid w:val="00416F9F"/>
    <w:rsid w:val="00417086"/>
    <w:rsid w:val="004179F7"/>
    <w:rsid w:val="00422FDA"/>
    <w:rsid w:val="00423070"/>
    <w:rsid w:val="00427001"/>
    <w:rsid w:val="004302AA"/>
    <w:rsid w:val="00430CF4"/>
    <w:rsid w:val="0043140E"/>
    <w:rsid w:val="00433A9A"/>
    <w:rsid w:val="0043559A"/>
    <w:rsid w:val="00442A70"/>
    <w:rsid w:val="00442E02"/>
    <w:rsid w:val="0044712D"/>
    <w:rsid w:val="00447201"/>
    <w:rsid w:val="004535ED"/>
    <w:rsid w:val="004548E0"/>
    <w:rsid w:val="0045587A"/>
    <w:rsid w:val="00456B6E"/>
    <w:rsid w:val="0046235D"/>
    <w:rsid w:val="00462B29"/>
    <w:rsid w:val="004655AC"/>
    <w:rsid w:val="00474AA9"/>
    <w:rsid w:val="00474BC8"/>
    <w:rsid w:val="00475D54"/>
    <w:rsid w:val="00475DD4"/>
    <w:rsid w:val="0047666A"/>
    <w:rsid w:val="00476A9E"/>
    <w:rsid w:val="00476D5D"/>
    <w:rsid w:val="004865BD"/>
    <w:rsid w:val="00486E6C"/>
    <w:rsid w:val="004901B3"/>
    <w:rsid w:val="00490860"/>
    <w:rsid w:val="00491597"/>
    <w:rsid w:val="00491662"/>
    <w:rsid w:val="00491DEC"/>
    <w:rsid w:val="004933D9"/>
    <w:rsid w:val="00497214"/>
    <w:rsid w:val="004A3158"/>
    <w:rsid w:val="004A33B0"/>
    <w:rsid w:val="004A3C03"/>
    <w:rsid w:val="004A3EAC"/>
    <w:rsid w:val="004A4616"/>
    <w:rsid w:val="004A65C7"/>
    <w:rsid w:val="004A6B3A"/>
    <w:rsid w:val="004A713D"/>
    <w:rsid w:val="004B0C1D"/>
    <w:rsid w:val="004B1158"/>
    <w:rsid w:val="004B24FD"/>
    <w:rsid w:val="004B34E5"/>
    <w:rsid w:val="004B36B2"/>
    <w:rsid w:val="004B6A78"/>
    <w:rsid w:val="004B76F1"/>
    <w:rsid w:val="004C0908"/>
    <w:rsid w:val="004C0958"/>
    <w:rsid w:val="004C2010"/>
    <w:rsid w:val="004C4307"/>
    <w:rsid w:val="004C5992"/>
    <w:rsid w:val="004C6E23"/>
    <w:rsid w:val="004C731F"/>
    <w:rsid w:val="004D0A6C"/>
    <w:rsid w:val="004D2A17"/>
    <w:rsid w:val="004D4D5A"/>
    <w:rsid w:val="004D6292"/>
    <w:rsid w:val="004D71B9"/>
    <w:rsid w:val="004D7633"/>
    <w:rsid w:val="004D7943"/>
    <w:rsid w:val="004E02B4"/>
    <w:rsid w:val="004E17D2"/>
    <w:rsid w:val="004E3097"/>
    <w:rsid w:val="004E3A41"/>
    <w:rsid w:val="004E4850"/>
    <w:rsid w:val="004E6EDA"/>
    <w:rsid w:val="004F4FB6"/>
    <w:rsid w:val="004F5515"/>
    <w:rsid w:val="0050062E"/>
    <w:rsid w:val="00501D3F"/>
    <w:rsid w:val="005037B1"/>
    <w:rsid w:val="00511892"/>
    <w:rsid w:val="00511A09"/>
    <w:rsid w:val="005125F4"/>
    <w:rsid w:val="00512BC6"/>
    <w:rsid w:val="005175EB"/>
    <w:rsid w:val="00517B65"/>
    <w:rsid w:val="00517DF8"/>
    <w:rsid w:val="005211BE"/>
    <w:rsid w:val="00521507"/>
    <w:rsid w:val="005217F8"/>
    <w:rsid w:val="00522266"/>
    <w:rsid w:val="00522797"/>
    <w:rsid w:val="00524BF4"/>
    <w:rsid w:val="00524DD5"/>
    <w:rsid w:val="0052707E"/>
    <w:rsid w:val="00530214"/>
    <w:rsid w:val="005318DF"/>
    <w:rsid w:val="0053499B"/>
    <w:rsid w:val="00534D18"/>
    <w:rsid w:val="00543D7A"/>
    <w:rsid w:val="00545013"/>
    <w:rsid w:val="0054532B"/>
    <w:rsid w:val="005512EB"/>
    <w:rsid w:val="00553667"/>
    <w:rsid w:val="0055492B"/>
    <w:rsid w:val="00555B5F"/>
    <w:rsid w:val="00556074"/>
    <w:rsid w:val="005600F7"/>
    <w:rsid w:val="005640A8"/>
    <w:rsid w:val="005644C4"/>
    <w:rsid w:val="00564F49"/>
    <w:rsid w:val="005662C5"/>
    <w:rsid w:val="00567A1C"/>
    <w:rsid w:val="00567E02"/>
    <w:rsid w:val="005724F6"/>
    <w:rsid w:val="005727CA"/>
    <w:rsid w:val="00573455"/>
    <w:rsid w:val="00574AAA"/>
    <w:rsid w:val="00575A37"/>
    <w:rsid w:val="005801EC"/>
    <w:rsid w:val="005841B9"/>
    <w:rsid w:val="00590200"/>
    <w:rsid w:val="00590B90"/>
    <w:rsid w:val="005921B6"/>
    <w:rsid w:val="005922D4"/>
    <w:rsid w:val="005941E8"/>
    <w:rsid w:val="00595B84"/>
    <w:rsid w:val="00595DB6"/>
    <w:rsid w:val="00596B0D"/>
    <w:rsid w:val="00597898"/>
    <w:rsid w:val="005A259B"/>
    <w:rsid w:val="005A4401"/>
    <w:rsid w:val="005A510B"/>
    <w:rsid w:val="005A5717"/>
    <w:rsid w:val="005A7CC3"/>
    <w:rsid w:val="005A7F6C"/>
    <w:rsid w:val="005B171C"/>
    <w:rsid w:val="005B43D3"/>
    <w:rsid w:val="005B47CB"/>
    <w:rsid w:val="005B5D13"/>
    <w:rsid w:val="005B60C1"/>
    <w:rsid w:val="005B68C9"/>
    <w:rsid w:val="005B764F"/>
    <w:rsid w:val="005B78EF"/>
    <w:rsid w:val="005C1F2E"/>
    <w:rsid w:val="005C3625"/>
    <w:rsid w:val="005C5357"/>
    <w:rsid w:val="005C6409"/>
    <w:rsid w:val="005C7648"/>
    <w:rsid w:val="005D114C"/>
    <w:rsid w:val="005D12B9"/>
    <w:rsid w:val="005D167A"/>
    <w:rsid w:val="005D37C6"/>
    <w:rsid w:val="005D4D36"/>
    <w:rsid w:val="005D5390"/>
    <w:rsid w:val="005D5D15"/>
    <w:rsid w:val="005D61B1"/>
    <w:rsid w:val="005D678E"/>
    <w:rsid w:val="005E0BF1"/>
    <w:rsid w:val="005E2935"/>
    <w:rsid w:val="005E2D64"/>
    <w:rsid w:val="005E32EF"/>
    <w:rsid w:val="005E62A8"/>
    <w:rsid w:val="005E7C5E"/>
    <w:rsid w:val="005F1EC8"/>
    <w:rsid w:val="005F2CF2"/>
    <w:rsid w:val="005F3495"/>
    <w:rsid w:val="005F3519"/>
    <w:rsid w:val="005F3A6D"/>
    <w:rsid w:val="005F6083"/>
    <w:rsid w:val="005F60C0"/>
    <w:rsid w:val="005F625D"/>
    <w:rsid w:val="005F6359"/>
    <w:rsid w:val="005F696B"/>
    <w:rsid w:val="005F6BA1"/>
    <w:rsid w:val="005F732B"/>
    <w:rsid w:val="005F790E"/>
    <w:rsid w:val="006032A5"/>
    <w:rsid w:val="0060375E"/>
    <w:rsid w:val="0060411E"/>
    <w:rsid w:val="00604860"/>
    <w:rsid w:val="00605180"/>
    <w:rsid w:val="00605BE5"/>
    <w:rsid w:val="00606D2C"/>
    <w:rsid w:val="00606F95"/>
    <w:rsid w:val="00607005"/>
    <w:rsid w:val="0060708E"/>
    <w:rsid w:val="0060793A"/>
    <w:rsid w:val="006115DF"/>
    <w:rsid w:val="0061182F"/>
    <w:rsid w:val="00612251"/>
    <w:rsid w:val="0061364C"/>
    <w:rsid w:val="00615087"/>
    <w:rsid w:val="00615915"/>
    <w:rsid w:val="00616D9B"/>
    <w:rsid w:val="00616E6D"/>
    <w:rsid w:val="00616F05"/>
    <w:rsid w:val="00622238"/>
    <w:rsid w:val="006263B4"/>
    <w:rsid w:val="006267EC"/>
    <w:rsid w:val="00626EDE"/>
    <w:rsid w:val="006303EA"/>
    <w:rsid w:val="0063125B"/>
    <w:rsid w:val="00634B69"/>
    <w:rsid w:val="00634F2C"/>
    <w:rsid w:val="006358E9"/>
    <w:rsid w:val="0063716C"/>
    <w:rsid w:val="0063739B"/>
    <w:rsid w:val="00641933"/>
    <w:rsid w:val="00645976"/>
    <w:rsid w:val="00645DB9"/>
    <w:rsid w:val="00652A99"/>
    <w:rsid w:val="00654032"/>
    <w:rsid w:val="00655325"/>
    <w:rsid w:val="00656010"/>
    <w:rsid w:val="00656C15"/>
    <w:rsid w:val="006571F7"/>
    <w:rsid w:val="00657F0F"/>
    <w:rsid w:val="00665827"/>
    <w:rsid w:val="00667029"/>
    <w:rsid w:val="006674D4"/>
    <w:rsid w:val="00670AAB"/>
    <w:rsid w:val="0067251E"/>
    <w:rsid w:val="0067657E"/>
    <w:rsid w:val="00680FB3"/>
    <w:rsid w:val="00684931"/>
    <w:rsid w:val="006849A6"/>
    <w:rsid w:val="006912D7"/>
    <w:rsid w:val="006930BF"/>
    <w:rsid w:val="006933CD"/>
    <w:rsid w:val="00696047"/>
    <w:rsid w:val="006A0522"/>
    <w:rsid w:val="006A0E6B"/>
    <w:rsid w:val="006A13BC"/>
    <w:rsid w:val="006A2CF7"/>
    <w:rsid w:val="006A577A"/>
    <w:rsid w:val="006B0733"/>
    <w:rsid w:val="006B1107"/>
    <w:rsid w:val="006B3E61"/>
    <w:rsid w:val="006B4C3E"/>
    <w:rsid w:val="006B6E54"/>
    <w:rsid w:val="006B73E2"/>
    <w:rsid w:val="006C06D8"/>
    <w:rsid w:val="006C2416"/>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293E"/>
    <w:rsid w:val="006F565B"/>
    <w:rsid w:val="006F5F63"/>
    <w:rsid w:val="006F6CFF"/>
    <w:rsid w:val="006F74C0"/>
    <w:rsid w:val="00700B4B"/>
    <w:rsid w:val="00700ED2"/>
    <w:rsid w:val="00701637"/>
    <w:rsid w:val="00702E9D"/>
    <w:rsid w:val="007030DB"/>
    <w:rsid w:val="007034EC"/>
    <w:rsid w:val="007040C7"/>
    <w:rsid w:val="007055E4"/>
    <w:rsid w:val="00705DD7"/>
    <w:rsid w:val="007104F1"/>
    <w:rsid w:val="00710D7C"/>
    <w:rsid w:val="00710F9F"/>
    <w:rsid w:val="007123FF"/>
    <w:rsid w:val="0071413E"/>
    <w:rsid w:val="007157A6"/>
    <w:rsid w:val="00715A45"/>
    <w:rsid w:val="007165D7"/>
    <w:rsid w:val="007167FE"/>
    <w:rsid w:val="0071709C"/>
    <w:rsid w:val="00721314"/>
    <w:rsid w:val="0072276E"/>
    <w:rsid w:val="00722799"/>
    <w:rsid w:val="00724E52"/>
    <w:rsid w:val="007269E6"/>
    <w:rsid w:val="00730A98"/>
    <w:rsid w:val="00731B7B"/>
    <w:rsid w:val="0073651C"/>
    <w:rsid w:val="0074024E"/>
    <w:rsid w:val="0074061A"/>
    <w:rsid w:val="007423E2"/>
    <w:rsid w:val="007433AA"/>
    <w:rsid w:val="00744EFE"/>
    <w:rsid w:val="0074514D"/>
    <w:rsid w:val="007460E7"/>
    <w:rsid w:val="0075054A"/>
    <w:rsid w:val="00754034"/>
    <w:rsid w:val="007551C0"/>
    <w:rsid w:val="00755B66"/>
    <w:rsid w:val="00757CE4"/>
    <w:rsid w:val="00760B3B"/>
    <w:rsid w:val="00761570"/>
    <w:rsid w:val="00761CC6"/>
    <w:rsid w:val="00763895"/>
    <w:rsid w:val="00765498"/>
    <w:rsid w:val="00765E21"/>
    <w:rsid w:val="0076642D"/>
    <w:rsid w:val="00771234"/>
    <w:rsid w:val="00773B51"/>
    <w:rsid w:val="00775604"/>
    <w:rsid w:val="00775720"/>
    <w:rsid w:val="00776AA7"/>
    <w:rsid w:val="00781AF1"/>
    <w:rsid w:val="00782B16"/>
    <w:rsid w:val="0078575F"/>
    <w:rsid w:val="00786986"/>
    <w:rsid w:val="00790A95"/>
    <w:rsid w:val="00791657"/>
    <w:rsid w:val="007952E5"/>
    <w:rsid w:val="007A0012"/>
    <w:rsid w:val="007A28C3"/>
    <w:rsid w:val="007A3526"/>
    <w:rsid w:val="007A43AA"/>
    <w:rsid w:val="007A5278"/>
    <w:rsid w:val="007A6BD1"/>
    <w:rsid w:val="007B2992"/>
    <w:rsid w:val="007B3BA1"/>
    <w:rsid w:val="007B52A7"/>
    <w:rsid w:val="007B5BC0"/>
    <w:rsid w:val="007B5ECE"/>
    <w:rsid w:val="007B70AD"/>
    <w:rsid w:val="007C169D"/>
    <w:rsid w:val="007C20B2"/>
    <w:rsid w:val="007C2AA0"/>
    <w:rsid w:val="007C3F6F"/>
    <w:rsid w:val="007C5D42"/>
    <w:rsid w:val="007C6501"/>
    <w:rsid w:val="007C6FAC"/>
    <w:rsid w:val="007D113F"/>
    <w:rsid w:val="007D2518"/>
    <w:rsid w:val="007D611A"/>
    <w:rsid w:val="007D6B91"/>
    <w:rsid w:val="007E1D3F"/>
    <w:rsid w:val="007E30B6"/>
    <w:rsid w:val="007E3D5B"/>
    <w:rsid w:val="007E5703"/>
    <w:rsid w:val="007E5E1E"/>
    <w:rsid w:val="007F0187"/>
    <w:rsid w:val="007F0DE3"/>
    <w:rsid w:val="007F1F9F"/>
    <w:rsid w:val="007F3E67"/>
    <w:rsid w:val="007F64D5"/>
    <w:rsid w:val="007F6E46"/>
    <w:rsid w:val="007F7541"/>
    <w:rsid w:val="008023BF"/>
    <w:rsid w:val="0080323A"/>
    <w:rsid w:val="00805031"/>
    <w:rsid w:val="00806ADB"/>
    <w:rsid w:val="00807B67"/>
    <w:rsid w:val="00810099"/>
    <w:rsid w:val="008104FF"/>
    <w:rsid w:val="008107CA"/>
    <w:rsid w:val="00810C7D"/>
    <w:rsid w:val="008148A1"/>
    <w:rsid w:val="00814F12"/>
    <w:rsid w:val="00816A00"/>
    <w:rsid w:val="00816F07"/>
    <w:rsid w:val="008203B7"/>
    <w:rsid w:val="00821278"/>
    <w:rsid w:val="00821D2E"/>
    <w:rsid w:val="008231D3"/>
    <w:rsid w:val="00826D5B"/>
    <w:rsid w:val="00826E21"/>
    <w:rsid w:val="00827DDB"/>
    <w:rsid w:val="00832A67"/>
    <w:rsid w:val="008335BE"/>
    <w:rsid w:val="008368D9"/>
    <w:rsid w:val="00836BD0"/>
    <w:rsid w:val="008370F9"/>
    <w:rsid w:val="00840405"/>
    <w:rsid w:val="0084180C"/>
    <w:rsid w:val="00845DDA"/>
    <w:rsid w:val="008479FF"/>
    <w:rsid w:val="00847A70"/>
    <w:rsid w:val="00851B9B"/>
    <w:rsid w:val="00852255"/>
    <w:rsid w:val="00852946"/>
    <w:rsid w:val="00852A40"/>
    <w:rsid w:val="008542E5"/>
    <w:rsid w:val="00856B1F"/>
    <w:rsid w:val="00856CDE"/>
    <w:rsid w:val="00860033"/>
    <w:rsid w:val="0086072B"/>
    <w:rsid w:val="00860B67"/>
    <w:rsid w:val="00861E68"/>
    <w:rsid w:val="00862471"/>
    <w:rsid w:val="0086462F"/>
    <w:rsid w:val="0086494A"/>
    <w:rsid w:val="00865B0A"/>
    <w:rsid w:val="00865D78"/>
    <w:rsid w:val="008708FF"/>
    <w:rsid w:val="00871867"/>
    <w:rsid w:val="00872C65"/>
    <w:rsid w:val="008747B6"/>
    <w:rsid w:val="00875BB5"/>
    <w:rsid w:val="00875CB4"/>
    <w:rsid w:val="00880A62"/>
    <w:rsid w:val="00880E34"/>
    <w:rsid w:val="00883205"/>
    <w:rsid w:val="00883BDE"/>
    <w:rsid w:val="00884CF0"/>
    <w:rsid w:val="00885A42"/>
    <w:rsid w:val="00887A0B"/>
    <w:rsid w:val="00887B23"/>
    <w:rsid w:val="00892EF8"/>
    <w:rsid w:val="008933DD"/>
    <w:rsid w:val="00894F5F"/>
    <w:rsid w:val="008950B5"/>
    <w:rsid w:val="00897CE2"/>
    <w:rsid w:val="008A1393"/>
    <w:rsid w:val="008A1DEA"/>
    <w:rsid w:val="008A4534"/>
    <w:rsid w:val="008A47DF"/>
    <w:rsid w:val="008A546B"/>
    <w:rsid w:val="008A5C10"/>
    <w:rsid w:val="008A7276"/>
    <w:rsid w:val="008A773B"/>
    <w:rsid w:val="008B20DF"/>
    <w:rsid w:val="008B35C6"/>
    <w:rsid w:val="008B3A1C"/>
    <w:rsid w:val="008B3ED5"/>
    <w:rsid w:val="008B4655"/>
    <w:rsid w:val="008B652F"/>
    <w:rsid w:val="008B698E"/>
    <w:rsid w:val="008C0D37"/>
    <w:rsid w:val="008C2BA6"/>
    <w:rsid w:val="008C40AF"/>
    <w:rsid w:val="008C4F5F"/>
    <w:rsid w:val="008C5612"/>
    <w:rsid w:val="008D021B"/>
    <w:rsid w:val="008D11DB"/>
    <w:rsid w:val="008D2596"/>
    <w:rsid w:val="008D3758"/>
    <w:rsid w:val="008D50B7"/>
    <w:rsid w:val="008D5139"/>
    <w:rsid w:val="008D71C4"/>
    <w:rsid w:val="008D7855"/>
    <w:rsid w:val="008D7D2D"/>
    <w:rsid w:val="008E1223"/>
    <w:rsid w:val="008E1D8F"/>
    <w:rsid w:val="008E215E"/>
    <w:rsid w:val="008E3531"/>
    <w:rsid w:val="008E518F"/>
    <w:rsid w:val="008E5B15"/>
    <w:rsid w:val="008F0051"/>
    <w:rsid w:val="008F280C"/>
    <w:rsid w:val="008F36CE"/>
    <w:rsid w:val="008F3DE8"/>
    <w:rsid w:val="008F5FC0"/>
    <w:rsid w:val="008F6896"/>
    <w:rsid w:val="008F70EA"/>
    <w:rsid w:val="00901131"/>
    <w:rsid w:val="00905618"/>
    <w:rsid w:val="009107CD"/>
    <w:rsid w:val="00910974"/>
    <w:rsid w:val="00912D74"/>
    <w:rsid w:val="00914797"/>
    <w:rsid w:val="009160C9"/>
    <w:rsid w:val="00916BEF"/>
    <w:rsid w:val="0091779A"/>
    <w:rsid w:val="00917E89"/>
    <w:rsid w:val="00920366"/>
    <w:rsid w:val="00921219"/>
    <w:rsid w:val="0092165E"/>
    <w:rsid w:val="00923A54"/>
    <w:rsid w:val="00925283"/>
    <w:rsid w:val="00940656"/>
    <w:rsid w:val="009430ED"/>
    <w:rsid w:val="00944E57"/>
    <w:rsid w:val="00946492"/>
    <w:rsid w:val="00946E13"/>
    <w:rsid w:val="00950B75"/>
    <w:rsid w:val="009529AC"/>
    <w:rsid w:val="00954299"/>
    <w:rsid w:val="00954BBA"/>
    <w:rsid w:val="009554C0"/>
    <w:rsid w:val="0095784D"/>
    <w:rsid w:val="0096188F"/>
    <w:rsid w:val="00963648"/>
    <w:rsid w:val="00963A8A"/>
    <w:rsid w:val="00967E8C"/>
    <w:rsid w:val="00970B2B"/>
    <w:rsid w:val="00972A6D"/>
    <w:rsid w:val="0097584A"/>
    <w:rsid w:val="009761B7"/>
    <w:rsid w:val="00977D17"/>
    <w:rsid w:val="0098146D"/>
    <w:rsid w:val="00981E43"/>
    <w:rsid w:val="00982ABA"/>
    <w:rsid w:val="00985A24"/>
    <w:rsid w:val="009876DF"/>
    <w:rsid w:val="00990469"/>
    <w:rsid w:val="0099067C"/>
    <w:rsid w:val="00994539"/>
    <w:rsid w:val="0099551F"/>
    <w:rsid w:val="00996997"/>
    <w:rsid w:val="009969F1"/>
    <w:rsid w:val="00997F7D"/>
    <w:rsid w:val="009A25BA"/>
    <w:rsid w:val="009A3C58"/>
    <w:rsid w:val="009A3F63"/>
    <w:rsid w:val="009A40E1"/>
    <w:rsid w:val="009A43D4"/>
    <w:rsid w:val="009A687E"/>
    <w:rsid w:val="009A7AA8"/>
    <w:rsid w:val="009B1AD6"/>
    <w:rsid w:val="009B3E02"/>
    <w:rsid w:val="009C1899"/>
    <w:rsid w:val="009C1EBE"/>
    <w:rsid w:val="009C20D4"/>
    <w:rsid w:val="009C2D9D"/>
    <w:rsid w:val="009C75EE"/>
    <w:rsid w:val="009C7664"/>
    <w:rsid w:val="009D10BE"/>
    <w:rsid w:val="009D2836"/>
    <w:rsid w:val="009D2AF9"/>
    <w:rsid w:val="009D333B"/>
    <w:rsid w:val="009D5CFF"/>
    <w:rsid w:val="009D74E9"/>
    <w:rsid w:val="009E0C83"/>
    <w:rsid w:val="009E38D8"/>
    <w:rsid w:val="009E45A6"/>
    <w:rsid w:val="009E5B5E"/>
    <w:rsid w:val="009E7B90"/>
    <w:rsid w:val="009F1597"/>
    <w:rsid w:val="009F425E"/>
    <w:rsid w:val="009F4629"/>
    <w:rsid w:val="009F5496"/>
    <w:rsid w:val="009F7C34"/>
    <w:rsid w:val="009F7F85"/>
    <w:rsid w:val="00A0249C"/>
    <w:rsid w:val="00A043AD"/>
    <w:rsid w:val="00A05B17"/>
    <w:rsid w:val="00A06453"/>
    <w:rsid w:val="00A06B39"/>
    <w:rsid w:val="00A06D3B"/>
    <w:rsid w:val="00A1042C"/>
    <w:rsid w:val="00A10FE5"/>
    <w:rsid w:val="00A15339"/>
    <w:rsid w:val="00A16460"/>
    <w:rsid w:val="00A179DA"/>
    <w:rsid w:val="00A21391"/>
    <w:rsid w:val="00A225E7"/>
    <w:rsid w:val="00A260F5"/>
    <w:rsid w:val="00A26153"/>
    <w:rsid w:val="00A26B95"/>
    <w:rsid w:val="00A26CB8"/>
    <w:rsid w:val="00A27A93"/>
    <w:rsid w:val="00A30D67"/>
    <w:rsid w:val="00A337A9"/>
    <w:rsid w:val="00A34AD5"/>
    <w:rsid w:val="00A4124D"/>
    <w:rsid w:val="00A44B6D"/>
    <w:rsid w:val="00A450A2"/>
    <w:rsid w:val="00A50FBC"/>
    <w:rsid w:val="00A53287"/>
    <w:rsid w:val="00A5384F"/>
    <w:rsid w:val="00A55BAB"/>
    <w:rsid w:val="00A56D9B"/>
    <w:rsid w:val="00A57DEB"/>
    <w:rsid w:val="00A60F17"/>
    <w:rsid w:val="00A61962"/>
    <w:rsid w:val="00A61D18"/>
    <w:rsid w:val="00A62026"/>
    <w:rsid w:val="00A64A2B"/>
    <w:rsid w:val="00A65ADC"/>
    <w:rsid w:val="00A67F07"/>
    <w:rsid w:val="00A71946"/>
    <w:rsid w:val="00A726FE"/>
    <w:rsid w:val="00A7280E"/>
    <w:rsid w:val="00A7426C"/>
    <w:rsid w:val="00A8019C"/>
    <w:rsid w:val="00A804CE"/>
    <w:rsid w:val="00A80F09"/>
    <w:rsid w:val="00A8130F"/>
    <w:rsid w:val="00A81EA7"/>
    <w:rsid w:val="00A83330"/>
    <w:rsid w:val="00A8504D"/>
    <w:rsid w:val="00A851D3"/>
    <w:rsid w:val="00A85EE3"/>
    <w:rsid w:val="00A90F11"/>
    <w:rsid w:val="00A92CE8"/>
    <w:rsid w:val="00A938B2"/>
    <w:rsid w:val="00A964F3"/>
    <w:rsid w:val="00A9711A"/>
    <w:rsid w:val="00A97320"/>
    <w:rsid w:val="00A9744D"/>
    <w:rsid w:val="00A978D3"/>
    <w:rsid w:val="00AA046D"/>
    <w:rsid w:val="00AA2A28"/>
    <w:rsid w:val="00AA33CD"/>
    <w:rsid w:val="00AA5F5C"/>
    <w:rsid w:val="00AA6789"/>
    <w:rsid w:val="00AA6AE7"/>
    <w:rsid w:val="00AA7C20"/>
    <w:rsid w:val="00AB105C"/>
    <w:rsid w:val="00AB10AA"/>
    <w:rsid w:val="00AB135C"/>
    <w:rsid w:val="00AB3F2F"/>
    <w:rsid w:val="00AB52DA"/>
    <w:rsid w:val="00AB779E"/>
    <w:rsid w:val="00AC093D"/>
    <w:rsid w:val="00AC0B4B"/>
    <w:rsid w:val="00AC1EA1"/>
    <w:rsid w:val="00AC4927"/>
    <w:rsid w:val="00AC4C2C"/>
    <w:rsid w:val="00AC5ECB"/>
    <w:rsid w:val="00AD2A58"/>
    <w:rsid w:val="00AD2E8C"/>
    <w:rsid w:val="00AD3C6C"/>
    <w:rsid w:val="00AD53E0"/>
    <w:rsid w:val="00AD5DFD"/>
    <w:rsid w:val="00AD5DFE"/>
    <w:rsid w:val="00AD7629"/>
    <w:rsid w:val="00AE01B3"/>
    <w:rsid w:val="00AE0E8F"/>
    <w:rsid w:val="00AE1835"/>
    <w:rsid w:val="00AE4321"/>
    <w:rsid w:val="00AE76D3"/>
    <w:rsid w:val="00AF0851"/>
    <w:rsid w:val="00AF3A1B"/>
    <w:rsid w:val="00AF3BDE"/>
    <w:rsid w:val="00AF4466"/>
    <w:rsid w:val="00AF5007"/>
    <w:rsid w:val="00AF5F88"/>
    <w:rsid w:val="00B0022B"/>
    <w:rsid w:val="00B029DF"/>
    <w:rsid w:val="00B04D1C"/>
    <w:rsid w:val="00B05E2F"/>
    <w:rsid w:val="00B0608C"/>
    <w:rsid w:val="00B0758C"/>
    <w:rsid w:val="00B079E2"/>
    <w:rsid w:val="00B12381"/>
    <w:rsid w:val="00B12E01"/>
    <w:rsid w:val="00B12EEA"/>
    <w:rsid w:val="00B13DDB"/>
    <w:rsid w:val="00B14A1B"/>
    <w:rsid w:val="00B1623D"/>
    <w:rsid w:val="00B16921"/>
    <w:rsid w:val="00B20C2E"/>
    <w:rsid w:val="00B20E8E"/>
    <w:rsid w:val="00B22B0B"/>
    <w:rsid w:val="00B22D12"/>
    <w:rsid w:val="00B233A4"/>
    <w:rsid w:val="00B237E8"/>
    <w:rsid w:val="00B23B9A"/>
    <w:rsid w:val="00B24290"/>
    <w:rsid w:val="00B26704"/>
    <w:rsid w:val="00B26A86"/>
    <w:rsid w:val="00B2783A"/>
    <w:rsid w:val="00B312AA"/>
    <w:rsid w:val="00B32108"/>
    <w:rsid w:val="00B32C4C"/>
    <w:rsid w:val="00B34558"/>
    <w:rsid w:val="00B36529"/>
    <w:rsid w:val="00B37012"/>
    <w:rsid w:val="00B37A63"/>
    <w:rsid w:val="00B37E87"/>
    <w:rsid w:val="00B404FB"/>
    <w:rsid w:val="00B405E0"/>
    <w:rsid w:val="00B42BB1"/>
    <w:rsid w:val="00B43978"/>
    <w:rsid w:val="00B4660F"/>
    <w:rsid w:val="00B47F1C"/>
    <w:rsid w:val="00B50002"/>
    <w:rsid w:val="00B51520"/>
    <w:rsid w:val="00B51D73"/>
    <w:rsid w:val="00B51F4E"/>
    <w:rsid w:val="00B532EA"/>
    <w:rsid w:val="00B53921"/>
    <w:rsid w:val="00B54322"/>
    <w:rsid w:val="00B5612E"/>
    <w:rsid w:val="00B57B57"/>
    <w:rsid w:val="00B60F34"/>
    <w:rsid w:val="00B657DA"/>
    <w:rsid w:val="00B65967"/>
    <w:rsid w:val="00B7129D"/>
    <w:rsid w:val="00B717FD"/>
    <w:rsid w:val="00B71A70"/>
    <w:rsid w:val="00B71E87"/>
    <w:rsid w:val="00B71F28"/>
    <w:rsid w:val="00B72028"/>
    <w:rsid w:val="00B73D43"/>
    <w:rsid w:val="00B75508"/>
    <w:rsid w:val="00B75B34"/>
    <w:rsid w:val="00B76131"/>
    <w:rsid w:val="00B76C29"/>
    <w:rsid w:val="00B775C6"/>
    <w:rsid w:val="00B80429"/>
    <w:rsid w:val="00B8156A"/>
    <w:rsid w:val="00B81D04"/>
    <w:rsid w:val="00B827F2"/>
    <w:rsid w:val="00B82A03"/>
    <w:rsid w:val="00B84D54"/>
    <w:rsid w:val="00B86326"/>
    <w:rsid w:val="00B86E19"/>
    <w:rsid w:val="00B9123E"/>
    <w:rsid w:val="00B916B4"/>
    <w:rsid w:val="00B936B9"/>
    <w:rsid w:val="00B95D29"/>
    <w:rsid w:val="00B97600"/>
    <w:rsid w:val="00B979B5"/>
    <w:rsid w:val="00BA058B"/>
    <w:rsid w:val="00BA11F4"/>
    <w:rsid w:val="00BA242E"/>
    <w:rsid w:val="00BA3FD3"/>
    <w:rsid w:val="00BA6052"/>
    <w:rsid w:val="00BA6AC2"/>
    <w:rsid w:val="00BA7202"/>
    <w:rsid w:val="00BA75D2"/>
    <w:rsid w:val="00BB09F8"/>
    <w:rsid w:val="00BB1158"/>
    <w:rsid w:val="00BB1B03"/>
    <w:rsid w:val="00BB515F"/>
    <w:rsid w:val="00BB5C2A"/>
    <w:rsid w:val="00BC0739"/>
    <w:rsid w:val="00BC2597"/>
    <w:rsid w:val="00BC53EA"/>
    <w:rsid w:val="00BC5A83"/>
    <w:rsid w:val="00BC6075"/>
    <w:rsid w:val="00BC62D6"/>
    <w:rsid w:val="00BC6A43"/>
    <w:rsid w:val="00BD0B88"/>
    <w:rsid w:val="00BD10E2"/>
    <w:rsid w:val="00BD57D5"/>
    <w:rsid w:val="00BD64F4"/>
    <w:rsid w:val="00BD6E93"/>
    <w:rsid w:val="00BD7E0A"/>
    <w:rsid w:val="00BE0626"/>
    <w:rsid w:val="00BE0733"/>
    <w:rsid w:val="00BE088F"/>
    <w:rsid w:val="00BE18C2"/>
    <w:rsid w:val="00BE1E70"/>
    <w:rsid w:val="00BE48F8"/>
    <w:rsid w:val="00BE5ABB"/>
    <w:rsid w:val="00BE60B9"/>
    <w:rsid w:val="00BE62DF"/>
    <w:rsid w:val="00BF0C19"/>
    <w:rsid w:val="00BF0CB5"/>
    <w:rsid w:val="00BF4235"/>
    <w:rsid w:val="00C008B2"/>
    <w:rsid w:val="00C011CE"/>
    <w:rsid w:val="00C05963"/>
    <w:rsid w:val="00C06158"/>
    <w:rsid w:val="00C062E3"/>
    <w:rsid w:val="00C06353"/>
    <w:rsid w:val="00C06678"/>
    <w:rsid w:val="00C1016D"/>
    <w:rsid w:val="00C115F3"/>
    <w:rsid w:val="00C11A51"/>
    <w:rsid w:val="00C12006"/>
    <w:rsid w:val="00C1410E"/>
    <w:rsid w:val="00C15366"/>
    <w:rsid w:val="00C17A83"/>
    <w:rsid w:val="00C244BF"/>
    <w:rsid w:val="00C24DC4"/>
    <w:rsid w:val="00C278B1"/>
    <w:rsid w:val="00C31C58"/>
    <w:rsid w:val="00C31E9B"/>
    <w:rsid w:val="00C34FBA"/>
    <w:rsid w:val="00C3683E"/>
    <w:rsid w:val="00C3719A"/>
    <w:rsid w:val="00C371C2"/>
    <w:rsid w:val="00C37642"/>
    <w:rsid w:val="00C41959"/>
    <w:rsid w:val="00C41FC4"/>
    <w:rsid w:val="00C42D58"/>
    <w:rsid w:val="00C4623A"/>
    <w:rsid w:val="00C469DB"/>
    <w:rsid w:val="00C504B6"/>
    <w:rsid w:val="00C51560"/>
    <w:rsid w:val="00C5205F"/>
    <w:rsid w:val="00C52974"/>
    <w:rsid w:val="00C52B22"/>
    <w:rsid w:val="00C5548C"/>
    <w:rsid w:val="00C56488"/>
    <w:rsid w:val="00C56FDD"/>
    <w:rsid w:val="00C57EC8"/>
    <w:rsid w:val="00C6165D"/>
    <w:rsid w:val="00C62F73"/>
    <w:rsid w:val="00C6428D"/>
    <w:rsid w:val="00C66420"/>
    <w:rsid w:val="00C6736E"/>
    <w:rsid w:val="00C719AB"/>
    <w:rsid w:val="00C72E99"/>
    <w:rsid w:val="00C7365F"/>
    <w:rsid w:val="00C779B7"/>
    <w:rsid w:val="00C8245A"/>
    <w:rsid w:val="00C84325"/>
    <w:rsid w:val="00C84EF1"/>
    <w:rsid w:val="00C8517D"/>
    <w:rsid w:val="00C859CF"/>
    <w:rsid w:val="00C9322D"/>
    <w:rsid w:val="00C934B0"/>
    <w:rsid w:val="00C94C3B"/>
    <w:rsid w:val="00C9505B"/>
    <w:rsid w:val="00C9545D"/>
    <w:rsid w:val="00C96C23"/>
    <w:rsid w:val="00CA0CDA"/>
    <w:rsid w:val="00CA110C"/>
    <w:rsid w:val="00CA1C46"/>
    <w:rsid w:val="00CA2018"/>
    <w:rsid w:val="00CA2586"/>
    <w:rsid w:val="00CA2A66"/>
    <w:rsid w:val="00CA49FD"/>
    <w:rsid w:val="00CA52C1"/>
    <w:rsid w:val="00CB146B"/>
    <w:rsid w:val="00CB26A6"/>
    <w:rsid w:val="00CB2F51"/>
    <w:rsid w:val="00CB3732"/>
    <w:rsid w:val="00CB526B"/>
    <w:rsid w:val="00CC09BA"/>
    <w:rsid w:val="00CC44DB"/>
    <w:rsid w:val="00CC4750"/>
    <w:rsid w:val="00CC4CC6"/>
    <w:rsid w:val="00CC7842"/>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CF7F40"/>
    <w:rsid w:val="00D00271"/>
    <w:rsid w:val="00D00A1E"/>
    <w:rsid w:val="00D00FDC"/>
    <w:rsid w:val="00D0103F"/>
    <w:rsid w:val="00D03E15"/>
    <w:rsid w:val="00D04506"/>
    <w:rsid w:val="00D051B4"/>
    <w:rsid w:val="00D06456"/>
    <w:rsid w:val="00D07288"/>
    <w:rsid w:val="00D07316"/>
    <w:rsid w:val="00D075C4"/>
    <w:rsid w:val="00D1028C"/>
    <w:rsid w:val="00D10537"/>
    <w:rsid w:val="00D11560"/>
    <w:rsid w:val="00D133CF"/>
    <w:rsid w:val="00D135B1"/>
    <w:rsid w:val="00D13CB0"/>
    <w:rsid w:val="00D15792"/>
    <w:rsid w:val="00D16CF6"/>
    <w:rsid w:val="00D23F4C"/>
    <w:rsid w:val="00D246F0"/>
    <w:rsid w:val="00D24C27"/>
    <w:rsid w:val="00D2671B"/>
    <w:rsid w:val="00D26CA8"/>
    <w:rsid w:val="00D27CEB"/>
    <w:rsid w:val="00D31EE0"/>
    <w:rsid w:val="00D32713"/>
    <w:rsid w:val="00D3316C"/>
    <w:rsid w:val="00D40639"/>
    <w:rsid w:val="00D418D7"/>
    <w:rsid w:val="00D41F5B"/>
    <w:rsid w:val="00D4224D"/>
    <w:rsid w:val="00D45A68"/>
    <w:rsid w:val="00D465B0"/>
    <w:rsid w:val="00D46898"/>
    <w:rsid w:val="00D47720"/>
    <w:rsid w:val="00D479AA"/>
    <w:rsid w:val="00D47C50"/>
    <w:rsid w:val="00D5090D"/>
    <w:rsid w:val="00D515BC"/>
    <w:rsid w:val="00D52003"/>
    <w:rsid w:val="00D537A6"/>
    <w:rsid w:val="00D53FFA"/>
    <w:rsid w:val="00D5465E"/>
    <w:rsid w:val="00D54941"/>
    <w:rsid w:val="00D554A7"/>
    <w:rsid w:val="00D55509"/>
    <w:rsid w:val="00D56F14"/>
    <w:rsid w:val="00D61335"/>
    <w:rsid w:val="00D61403"/>
    <w:rsid w:val="00D6220E"/>
    <w:rsid w:val="00D62261"/>
    <w:rsid w:val="00D630D9"/>
    <w:rsid w:val="00D6338C"/>
    <w:rsid w:val="00D64623"/>
    <w:rsid w:val="00D6641C"/>
    <w:rsid w:val="00D7088D"/>
    <w:rsid w:val="00D7116B"/>
    <w:rsid w:val="00D72C06"/>
    <w:rsid w:val="00D73306"/>
    <w:rsid w:val="00D744EF"/>
    <w:rsid w:val="00D756F7"/>
    <w:rsid w:val="00D76CAB"/>
    <w:rsid w:val="00D7759C"/>
    <w:rsid w:val="00D77731"/>
    <w:rsid w:val="00D77AC1"/>
    <w:rsid w:val="00D80821"/>
    <w:rsid w:val="00D83985"/>
    <w:rsid w:val="00D83FF3"/>
    <w:rsid w:val="00D849BE"/>
    <w:rsid w:val="00D869F3"/>
    <w:rsid w:val="00D87C64"/>
    <w:rsid w:val="00D87FF4"/>
    <w:rsid w:val="00D90A99"/>
    <w:rsid w:val="00D911FC"/>
    <w:rsid w:val="00D91B12"/>
    <w:rsid w:val="00D95408"/>
    <w:rsid w:val="00D96C92"/>
    <w:rsid w:val="00DA0047"/>
    <w:rsid w:val="00DA0EA5"/>
    <w:rsid w:val="00DA132C"/>
    <w:rsid w:val="00DA20F5"/>
    <w:rsid w:val="00DA2551"/>
    <w:rsid w:val="00DA3199"/>
    <w:rsid w:val="00DA588F"/>
    <w:rsid w:val="00DA6DB0"/>
    <w:rsid w:val="00DB0746"/>
    <w:rsid w:val="00DB1256"/>
    <w:rsid w:val="00DB3858"/>
    <w:rsid w:val="00DB3D59"/>
    <w:rsid w:val="00DB449A"/>
    <w:rsid w:val="00DB504D"/>
    <w:rsid w:val="00DB5341"/>
    <w:rsid w:val="00DB5D42"/>
    <w:rsid w:val="00DB7E04"/>
    <w:rsid w:val="00DC1EC6"/>
    <w:rsid w:val="00DC22CD"/>
    <w:rsid w:val="00DC7CED"/>
    <w:rsid w:val="00DD0E84"/>
    <w:rsid w:val="00DD16B2"/>
    <w:rsid w:val="00DD460D"/>
    <w:rsid w:val="00DD583F"/>
    <w:rsid w:val="00DD666C"/>
    <w:rsid w:val="00DE005E"/>
    <w:rsid w:val="00DE066E"/>
    <w:rsid w:val="00DE0A75"/>
    <w:rsid w:val="00DE1FF2"/>
    <w:rsid w:val="00DE35CC"/>
    <w:rsid w:val="00DE4732"/>
    <w:rsid w:val="00DE51F1"/>
    <w:rsid w:val="00DE6D09"/>
    <w:rsid w:val="00DF03B6"/>
    <w:rsid w:val="00DF0449"/>
    <w:rsid w:val="00DF519E"/>
    <w:rsid w:val="00DF589B"/>
    <w:rsid w:val="00DF7278"/>
    <w:rsid w:val="00DF7D41"/>
    <w:rsid w:val="00E00D29"/>
    <w:rsid w:val="00E018C8"/>
    <w:rsid w:val="00E06B97"/>
    <w:rsid w:val="00E07251"/>
    <w:rsid w:val="00E0788B"/>
    <w:rsid w:val="00E12313"/>
    <w:rsid w:val="00E141AD"/>
    <w:rsid w:val="00E14469"/>
    <w:rsid w:val="00E152B7"/>
    <w:rsid w:val="00E15422"/>
    <w:rsid w:val="00E16E4D"/>
    <w:rsid w:val="00E21348"/>
    <w:rsid w:val="00E2286D"/>
    <w:rsid w:val="00E23571"/>
    <w:rsid w:val="00E23E3A"/>
    <w:rsid w:val="00E23F3A"/>
    <w:rsid w:val="00E27FBE"/>
    <w:rsid w:val="00E31DC3"/>
    <w:rsid w:val="00E335E1"/>
    <w:rsid w:val="00E336B3"/>
    <w:rsid w:val="00E34520"/>
    <w:rsid w:val="00E40393"/>
    <w:rsid w:val="00E404CF"/>
    <w:rsid w:val="00E40637"/>
    <w:rsid w:val="00E41ACF"/>
    <w:rsid w:val="00E4254F"/>
    <w:rsid w:val="00E456FE"/>
    <w:rsid w:val="00E465DA"/>
    <w:rsid w:val="00E51D95"/>
    <w:rsid w:val="00E522D3"/>
    <w:rsid w:val="00E52942"/>
    <w:rsid w:val="00E54277"/>
    <w:rsid w:val="00E55987"/>
    <w:rsid w:val="00E55ABA"/>
    <w:rsid w:val="00E562BE"/>
    <w:rsid w:val="00E60858"/>
    <w:rsid w:val="00E609D7"/>
    <w:rsid w:val="00E60DD1"/>
    <w:rsid w:val="00E61010"/>
    <w:rsid w:val="00E61791"/>
    <w:rsid w:val="00E632D5"/>
    <w:rsid w:val="00E63959"/>
    <w:rsid w:val="00E66277"/>
    <w:rsid w:val="00E66B3C"/>
    <w:rsid w:val="00E709A8"/>
    <w:rsid w:val="00E7100B"/>
    <w:rsid w:val="00E7203C"/>
    <w:rsid w:val="00E7337E"/>
    <w:rsid w:val="00E77DF8"/>
    <w:rsid w:val="00E8031E"/>
    <w:rsid w:val="00E813B1"/>
    <w:rsid w:val="00E826C8"/>
    <w:rsid w:val="00E85C5A"/>
    <w:rsid w:val="00E90E40"/>
    <w:rsid w:val="00E91019"/>
    <w:rsid w:val="00E9145C"/>
    <w:rsid w:val="00E92120"/>
    <w:rsid w:val="00E94499"/>
    <w:rsid w:val="00E945CD"/>
    <w:rsid w:val="00E951EC"/>
    <w:rsid w:val="00EA12DD"/>
    <w:rsid w:val="00EA2AE9"/>
    <w:rsid w:val="00EA2CB5"/>
    <w:rsid w:val="00EA30DD"/>
    <w:rsid w:val="00EA5681"/>
    <w:rsid w:val="00EA6023"/>
    <w:rsid w:val="00EA7EE2"/>
    <w:rsid w:val="00EB051C"/>
    <w:rsid w:val="00EB15D6"/>
    <w:rsid w:val="00EB183F"/>
    <w:rsid w:val="00EB2245"/>
    <w:rsid w:val="00EB3F79"/>
    <w:rsid w:val="00EB508D"/>
    <w:rsid w:val="00EB664A"/>
    <w:rsid w:val="00EC5033"/>
    <w:rsid w:val="00EC60F0"/>
    <w:rsid w:val="00EC65CE"/>
    <w:rsid w:val="00EC6876"/>
    <w:rsid w:val="00EC6948"/>
    <w:rsid w:val="00ED0A53"/>
    <w:rsid w:val="00ED170D"/>
    <w:rsid w:val="00ED20F7"/>
    <w:rsid w:val="00ED49B8"/>
    <w:rsid w:val="00ED4C75"/>
    <w:rsid w:val="00ED4E9B"/>
    <w:rsid w:val="00ED4FD9"/>
    <w:rsid w:val="00ED5225"/>
    <w:rsid w:val="00EE0612"/>
    <w:rsid w:val="00EE1C68"/>
    <w:rsid w:val="00EE2450"/>
    <w:rsid w:val="00EE308F"/>
    <w:rsid w:val="00EE4669"/>
    <w:rsid w:val="00EE792A"/>
    <w:rsid w:val="00EF1CA4"/>
    <w:rsid w:val="00EF1F01"/>
    <w:rsid w:val="00EF39FD"/>
    <w:rsid w:val="00EF3C41"/>
    <w:rsid w:val="00EF40AC"/>
    <w:rsid w:val="00EF4A11"/>
    <w:rsid w:val="00EF4A7B"/>
    <w:rsid w:val="00EF5475"/>
    <w:rsid w:val="00EF54A5"/>
    <w:rsid w:val="00EF7634"/>
    <w:rsid w:val="00F005EE"/>
    <w:rsid w:val="00F00B55"/>
    <w:rsid w:val="00F02096"/>
    <w:rsid w:val="00F028A1"/>
    <w:rsid w:val="00F030E7"/>
    <w:rsid w:val="00F032E1"/>
    <w:rsid w:val="00F0431B"/>
    <w:rsid w:val="00F0452C"/>
    <w:rsid w:val="00F04C74"/>
    <w:rsid w:val="00F04F75"/>
    <w:rsid w:val="00F05308"/>
    <w:rsid w:val="00F1139C"/>
    <w:rsid w:val="00F12BAE"/>
    <w:rsid w:val="00F13325"/>
    <w:rsid w:val="00F13724"/>
    <w:rsid w:val="00F160BF"/>
    <w:rsid w:val="00F2527E"/>
    <w:rsid w:val="00F268CD"/>
    <w:rsid w:val="00F307B7"/>
    <w:rsid w:val="00F30DEE"/>
    <w:rsid w:val="00F328A5"/>
    <w:rsid w:val="00F342A8"/>
    <w:rsid w:val="00F357FB"/>
    <w:rsid w:val="00F35AE2"/>
    <w:rsid w:val="00F3624E"/>
    <w:rsid w:val="00F374D3"/>
    <w:rsid w:val="00F43136"/>
    <w:rsid w:val="00F43BB9"/>
    <w:rsid w:val="00F43D27"/>
    <w:rsid w:val="00F45064"/>
    <w:rsid w:val="00F45207"/>
    <w:rsid w:val="00F4568A"/>
    <w:rsid w:val="00F47882"/>
    <w:rsid w:val="00F51071"/>
    <w:rsid w:val="00F528DF"/>
    <w:rsid w:val="00F546E2"/>
    <w:rsid w:val="00F5489D"/>
    <w:rsid w:val="00F55B92"/>
    <w:rsid w:val="00F5682A"/>
    <w:rsid w:val="00F5793F"/>
    <w:rsid w:val="00F615A3"/>
    <w:rsid w:val="00F623B2"/>
    <w:rsid w:val="00F629D0"/>
    <w:rsid w:val="00F6445F"/>
    <w:rsid w:val="00F64A93"/>
    <w:rsid w:val="00F663A3"/>
    <w:rsid w:val="00F663BB"/>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71D"/>
    <w:rsid w:val="00FA4E44"/>
    <w:rsid w:val="00FA783B"/>
    <w:rsid w:val="00FB1655"/>
    <w:rsid w:val="00FB1848"/>
    <w:rsid w:val="00FB3432"/>
    <w:rsid w:val="00FB3CCB"/>
    <w:rsid w:val="00FB53E5"/>
    <w:rsid w:val="00FB5D47"/>
    <w:rsid w:val="00FC0A8B"/>
    <w:rsid w:val="00FC1854"/>
    <w:rsid w:val="00FC1BA4"/>
    <w:rsid w:val="00FC3430"/>
    <w:rsid w:val="00FC3F96"/>
    <w:rsid w:val="00FC6637"/>
    <w:rsid w:val="00FC6DEF"/>
    <w:rsid w:val="00FC78CB"/>
    <w:rsid w:val="00FD1C4C"/>
    <w:rsid w:val="00FD1CF5"/>
    <w:rsid w:val="00FD257C"/>
    <w:rsid w:val="00FD424A"/>
    <w:rsid w:val="00FD4EF3"/>
    <w:rsid w:val="00FE4765"/>
    <w:rsid w:val="00FE4826"/>
    <w:rsid w:val="00FE51E3"/>
    <w:rsid w:val="00FE5D7E"/>
    <w:rsid w:val="00FE70AC"/>
    <w:rsid w:val="00FF200B"/>
    <w:rsid w:val="00FF20B5"/>
    <w:rsid w:val="00FF2241"/>
    <w:rsid w:val="00FF3C0D"/>
    <w:rsid w:val="00FF6BCE"/>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40C7"/>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uiPriority w:val="34"/>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 w:type="paragraph" w:styleId="Tekstpodstawowy2">
    <w:name w:val="Body Text 2"/>
    <w:basedOn w:val="Normalny"/>
    <w:link w:val="Tekstpodstawowy2Znak"/>
    <w:rsid w:val="000532DE"/>
    <w:pPr>
      <w:spacing w:after="120" w:line="480" w:lineRule="auto"/>
    </w:pPr>
  </w:style>
  <w:style w:type="character" w:customStyle="1" w:styleId="Tekstpodstawowy2Znak">
    <w:name w:val="Tekst podstawowy 2 Znak"/>
    <w:basedOn w:val="Domylnaczcionkaakapitu"/>
    <w:link w:val="Tekstpodstawowy2"/>
    <w:rsid w:val="000532DE"/>
    <w:rPr>
      <w:sz w:val="18"/>
      <w:szCs w:val="18"/>
    </w:rPr>
  </w:style>
  <w:style w:type="character" w:customStyle="1" w:styleId="Nagwek8Znak">
    <w:name w:val="Nagłówek 8 Znak"/>
    <w:basedOn w:val="Domylnaczcionkaakapitu"/>
    <w:link w:val="Nagwek8"/>
    <w:uiPriority w:val="99"/>
    <w:rsid w:val="0044712D"/>
    <w:rPr>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5425740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6334340">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0642271">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hyperlink" Target="https://zamowienia.szpitalciechanow.com.pl" TargetMode="External"/><Relationship Id="rId18" Type="http://schemas.openxmlformats.org/officeDocument/2006/relationships/hyperlink" Target="https://www.gov.pl/web/gov/podpisz-dokument-elektronicznie-wykorzystaj-podpis-zaufa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hyperlink" Target="https://zamowienia.szpitalciechanow.com.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ue@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10</Pages>
  <Words>5620</Words>
  <Characters>33720</Characters>
  <Application>Microsoft Office Word</Application>
  <DocSecurity>8</DocSecurity>
  <Lines>281</Lines>
  <Paragraphs>78</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39262</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134</cp:revision>
  <cp:lastPrinted>2021-09-08T10:10:00Z</cp:lastPrinted>
  <dcterms:created xsi:type="dcterms:W3CDTF">2021-08-31T07:38:00Z</dcterms:created>
  <dcterms:modified xsi:type="dcterms:W3CDTF">2022-05-12T11:24:00Z</dcterms:modified>
</cp:coreProperties>
</file>