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8A4" w14:textId="77777777" w:rsidR="005B2EC9" w:rsidRPr="003230AE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>Ciechanów</w:t>
      </w:r>
      <w:r w:rsidR="005B2EC9" w:rsidRPr="003230AE">
        <w:rPr>
          <w:rFonts w:ascii="Arial" w:hAnsi="Arial" w:cs="Arial"/>
          <w:sz w:val="20"/>
          <w:szCs w:val="20"/>
        </w:rPr>
        <w:t xml:space="preserve">, dnia </w:t>
      </w:r>
      <w:r w:rsidRPr="003230AE">
        <w:rPr>
          <w:rFonts w:ascii="Arial" w:hAnsi="Arial" w:cs="Arial"/>
          <w:sz w:val="20"/>
          <w:szCs w:val="20"/>
        </w:rPr>
        <w:t>12.05.2022</w:t>
      </w:r>
      <w:r w:rsidR="005B2EC9" w:rsidRPr="003230AE">
        <w:rPr>
          <w:rFonts w:ascii="Arial" w:hAnsi="Arial" w:cs="Arial"/>
          <w:sz w:val="20"/>
          <w:szCs w:val="20"/>
        </w:rPr>
        <w:t>r.</w:t>
      </w:r>
    </w:p>
    <w:p w14:paraId="3A35F981" w14:textId="77777777" w:rsidR="005B2EC9" w:rsidRPr="003230A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3B1A01B" w14:textId="77777777" w:rsidR="005B2EC9" w:rsidRPr="003230A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>ZP/2501/58/22</w:t>
      </w:r>
    </w:p>
    <w:p w14:paraId="10580846" w14:textId="77777777" w:rsidR="005B2EC9" w:rsidRPr="003230A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3230AE">
        <w:rPr>
          <w:rFonts w:ascii="Arial" w:hAnsi="Arial" w:cs="Arial"/>
          <w:b/>
          <w:bCs/>
        </w:rPr>
        <w:t xml:space="preserve">Zawiadomienie o wyborze </w:t>
      </w:r>
    </w:p>
    <w:p w14:paraId="1C421E74" w14:textId="77777777" w:rsidR="005B2EC9" w:rsidRPr="003230A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3230AE">
        <w:rPr>
          <w:rFonts w:ascii="Arial" w:hAnsi="Arial" w:cs="Arial"/>
          <w:b/>
          <w:bCs/>
        </w:rPr>
        <w:t>najkorzystniejszej oferty</w:t>
      </w:r>
    </w:p>
    <w:p w14:paraId="2F970462" w14:textId="77777777" w:rsidR="005B2EC9" w:rsidRPr="003230AE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F8FFEF0" w14:textId="4A92478D" w:rsidR="005B2EC9" w:rsidRPr="003230A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B2223C" w:rsidRPr="003230AE">
        <w:rPr>
          <w:rFonts w:ascii="Arial" w:hAnsi="Arial" w:cs="Arial"/>
          <w:sz w:val="20"/>
          <w:szCs w:val="20"/>
        </w:rPr>
        <w:t xml:space="preserve">dostawę </w:t>
      </w:r>
      <w:r w:rsidR="00B2223C" w:rsidRPr="003230AE">
        <w:rPr>
          <w:rFonts w:ascii="Arial" w:hAnsi="Arial" w:cs="Arial"/>
          <w:b/>
          <w:sz w:val="20"/>
          <w:szCs w:val="20"/>
        </w:rPr>
        <w:t>o</w:t>
      </w:r>
      <w:r w:rsidR="007A3C34" w:rsidRPr="003230AE">
        <w:rPr>
          <w:rFonts w:ascii="Arial" w:hAnsi="Arial" w:cs="Arial"/>
          <w:b/>
          <w:sz w:val="20"/>
          <w:szCs w:val="20"/>
        </w:rPr>
        <w:t>lej</w:t>
      </w:r>
      <w:r w:rsidR="00B2223C" w:rsidRPr="003230AE">
        <w:rPr>
          <w:rFonts w:ascii="Arial" w:hAnsi="Arial" w:cs="Arial"/>
          <w:b/>
          <w:sz w:val="20"/>
          <w:szCs w:val="20"/>
        </w:rPr>
        <w:t>u</w:t>
      </w:r>
      <w:r w:rsidR="007A3C34" w:rsidRPr="003230AE">
        <w:rPr>
          <w:rFonts w:ascii="Arial" w:hAnsi="Arial" w:cs="Arial"/>
          <w:b/>
          <w:sz w:val="20"/>
          <w:szCs w:val="20"/>
        </w:rPr>
        <w:t xml:space="preserve"> napędow</w:t>
      </w:r>
      <w:r w:rsidR="00B2223C" w:rsidRPr="003230AE">
        <w:rPr>
          <w:rFonts w:ascii="Arial" w:hAnsi="Arial" w:cs="Arial"/>
          <w:b/>
          <w:sz w:val="20"/>
          <w:szCs w:val="20"/>
        </w:rPr>
        <w:t>ego</w:t>
      </w:r>
      <w:r w:rsidR="007A3C34" w:rsidRPr="003230AE">
        <w:rPr>
          <w:rFonts w:ascii="Arial" w:hAnsi="Arial" w:cs="Arial"/>
          <w:b/>
          <w:sz w:val="20"/>
          <w:szCs w:val="20"/>
        </w:rPr>
        <w:t xml:space="preserve"> grzewcz</w:t>
      </w:r>
      <w:r w:rsidR="00B2223C" w:rsidRPr="003230AE">
        <w:rPr>
          <w:rFonts w:ascii="Arial" w:hAnsi="Arial" w:cs="Arial"/>
          <w:b/>
          <w:sz w:val="20"/>
          <w:szCs w:val="20"/>
        </w:rPr>
        <w:t>ego.</w:t>
      </w:r>
    </w:p>
    <w:p w14:paraId="62342722" w14:textId="77777777" w:rsidR="005B2EC9" w:rsidRPr="003230AE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5CE3D6A" w14:textId="77777777" w:rsidR="005B2EC9" w:rsidRPr="003230AE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3230AE">
        <w:rPr>
          <w:rFonts w:ascii="Arial" w:hAnsi="Arial" w:cs="Arial"/>
        </w:rPr>
        <w:t xml:space="preserve">Specjalistyczny Szpital Wojewódzki w Ciechanowie </w:t>
      </w:r>
      <w:r w:rsidR="005B2EC9" w:rsidRPr="003230AE">
        <w:rPr>
          <w:rFonts w:ascii="Arial" w:hAnsi="Arial" w:cs="Arial"/>
        </w:rPr>
        <w:t>informuje, że w powołanym postępowaniu, wybrano ofertę złożoną przez:</w:t>
      </w:r>
    </w:p>
    <w:p w14:paraId="070B8256" w14:textId="77777777" w:rsidR="00724B29" w:rsidRPr="003230AE" w:rsidRDefault="00724B29">
      <w:pPr>
        <w:rPr>
          <w:sz w:val="20"/>
          <w:szCs w:val="20"/>
        </w:rPr>
      </w:pPr>
    </w:p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724B29" w:rsidRPr="003230AE" w14:paraId="27FB7473" w14:textId="77777777" w:rsidTr="00B2223C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F5922" w14:textId="77777777" w:rsidR="00724B29" w:rsidRPr="003230AE" w:rsidRDefault="003230AE">
            <w:pPr>
              <w:rPr>
                <w:b/>
                <w:bCs/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OLKOP BIS Sp. z o.o.</w:t>
            </w: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</w: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ul. Szosa Rypińska 26 87-400 Golub-Dobrzyń</w:t>
            </w: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5030078156</w:t>
            </w:r>
          </w:p>
        </w:tc>
      </w:tr>
    </w:tbl>
    <w:p w14:paraId="7E62552D" w14:textId="77777777" w:rsidR="00094753" w:rsidRPr="003230AE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D6A8C12" w14:textId="57650C5B" w:rsidR="005B2EC9" w:rsidRPr="003230AE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3230AE">
        <w:rPr>
          <w:rFonts w:ascii="Arial" w:hAnsi="Arial" w:cs="Arial"/>
          <w:sz w:val="20"/>
          <w:szCs w:val="20"/>
        </w:rPr>
        <w:t>06.05.2022</w:t>
      </w:r>
      <w:r w:rsidR="00B2223C" w:rsidRPr="003230AE">
        <w:rPr>
          <w:rFonts w:ascii="Arial" w:hAnsi="Arial" w:cs="Arial"/>
          <w:sz w:val="20"/>
          <w:szCs w:val="20"/>
        </w:rPr>
        <w:t xml:space="preserve"> </w:t>
      </w:r>
      <w:r w:rsidR="007A3C34" w:rsidRPr="003230AE">
        <w:rPr>
          <w:rFonts w:ascii="Arial" w:hAnsi="Arial" w:cs="Arial"/>
          <w:sz w:val="20"/>
          <w:szCs w:val="20"/>
        </w:rPr>
        <w:t xml:space="preserve">godz. </w:t>
      </w:r>
      <w:r w:rsidR="00B2223C" w:rsidRPr="003230AE">
        <w:rPr>
          <w:rFonts w:ascii="Arial" w:hAnsi="Arial" w:cs="Arial"/>
          <w:sz w:val="20"/>
          <w:szCs w:val="20"/>
        </w:rPr>
        <w:t xml:space="preserve">10:00 </w:t>
      </w:r>
      <w:r w:rsidRPr="003230AE">
        <w:rPr>
          <w:rFonts w:ascii="Arial" w:hAnsi="Arial" w:cs="Arial"/>
          <w:sz w:val="20"/>
          <w:szCs w:val="20"/>
        </w:rPr>
        <w:t xml:space="preserve">złożono </w:t>
      </w:r>
      <w:r w:rsidR="007A3C34" w:rsidRPr="003230AE">
        <w:rPr>
          <w:rFonts w:ascii="Arial" w:hAnsi="Arial" w:cs="Arial"/>
          <w:sz w:val="20"/>
          <w:szCs w:val="20"/>
        </w:rPr>
        <w:t>1</w:t>
      </w:r>
      <w:r w:rsidRPr="003230AE">
        <w:rPr>
          <w:rFonts w:ascii="Arial" w:hAnsi="Arial" w:cs="Arial"/>
          <w:sz w:val="20"/>
          <w:szCs w:val="20"/>
        </w:rPr>
        <w:t xml:space="preserve"> ofert</w:t>
      </w:r>
      <w:r w:rsidR="00B2223C" w:rsidRPr="003230AE">
        <w:rPr>
          <w:rFonts w:ascii="Arial" w:hAnsi="Arial" w:cs="Arial"/>
          <w:sz w:val="20"/>
          <w:szCs w:val="20"/>
        </w:rPr>
        <w:t>ę</w:t>
      </w:r>
      <w:r w:rsidRPr="003230AE">
        <w:rPr>
          <w:rFonts w:ascii="Arial" w:hAnsi="Arial" w:cs="Arial"/>
          <w:sz w:val="20"/>
          <w:szCs w:val="20"/>
        </w:rPr>
        <w:t>:</w:t>
      </w:r>
    </w:p>
    <w:p w14:paraId="72093FE0" w14:textId="77777777" w:rsidR="00724B29" w:rsidRPr="003230AE" w:rsidRDefault="00724B29">
      <w:pPr>
        <w:rPr>
          <w:sz w:val="20"/>
          <w:szCs w:val="20"/>
        </w:rPr>
      </w:pPr>
    </w:p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724B29" w:rsidRPr="003230AE" w14:paraId="22B9B1A8" w14:textId="77777777" w:rsidTr="00B2223C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DAFA1B" w14:textId="77777777" w:rsidR="00724B29" w:rsidRPr="003230AE" w:rsidRDefault="003230AE">
            <w:pPr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OLKOP BIS Sp. z o.o.</w:t>
            </w: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Szosa Rypiń</w:t>
            </w: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 26 87-400 Golub-Dobrzyń</w:t>
            </w: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5030078156</w:t>
            </w:r>
          </w:p>
        </w:tc>
      </w:tr>
    </w:tbl>
    <w:p w14:paraId="031434F6" w14:textId="77777777" w:rsidR="007A3C34" w:rsidRPr="003230AE" w:rsidRDefault="007A3C34" w:rsidP="005B2EC9">
      <w:pPr>
        <w:rPr>
          <w:rFonts w:ascii="Arial" w:hAnsi="Arial" w:cs="Arial"/>
          <w:sz w:val="20"/>
          <w:szCs w:val="20"/>
        </w:rPr>
      </w:pPr>
    </w:p>
    <w:p w14:paraId="3940719F" w14:textId="1C85F7B4" w:rsidR="005B2EC9" w:rsidRPr="003230AE" w:rsidRDefault="005B2EC9" w:rsidP="005B2EC9">
      <w:pPr>
        <w:rPr>
          <w:rFonts w:ascii="Arial" w:hAnsi="Arial" w:cs="Arial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>Wykonawc</w:t>
      </w:r>
      <w:r w:rsidR="00B2223C" w:rsidRPr="003230AE">
        <w:rPr>
          <w:rFonts w:ascii="Arial" w:hAnsi="Arial" w:cs="Arial"/>
          <w:sz w:val="20"/>
          <w:szCs w:val="20"/>
        </w:rPr>
        <w:t>y</w:t>
      </w:r>
      <w:r w:rsidRPr="003230AE">
        <w:rPr>
          <w:rFonts w:ascii="Arial" w:hAnsi="Arial" w:cs="Arial"/>
          <w:sz w:val="20"/>
          <w:szCs w:val="20"/>
        </w:rPr>
        <w:t xml:space="preserve"> nie wykluczono.</w:t>
      </w:r>
    </w:p>
    <w:p w14:paraId="7853B9B3" w14:textId="5A7C8071" w:rsidR="005B2EC9" w:rsidRPr="003230AE" w:rsidRDefault="005B2EC9" w:rsidP="005B2EC9">
      <w:pPr>
        <w:rPr>
          <w:rFonts w:ascii="Arial" w:hAnsi="Arial" w:cs="Arial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>Ofert</w:t>
      </w:r>
      <w:r w:rsidR="00B2223C" w:rsidRPr="003230AE">
        <w:rPr>
          <w:rFonts w:ascii="Arial" w:hAnsi="Arial" w:cs="Arial"/>
          <w:sz w:val="20"/>
          <w:szCs w:val="20"/>
        </w:rPr>
        <w:t>y</w:t>
      </w:r>
      <w:r w:rsidRPr="003230AE">
        <w:rPr>
          <w:rFonts w:ascii="Arial" w:hAnsi="Arial" w:cs="Arial"/>
          <w:sz w:val="20"/>
          <w:szCs w:val="20"/>
        </w:rPr>
        <w:t xml:space="preserve"> nie odrzucono.</w:t>
      </w:r>
    </w:p>
    <w:p w14:paraId="3F08102C" w14:textId="77777777" w:rsidR="005B2EC9" w:rsidRPr="003230AE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3614379" w14:textId="46863DD7" w:rsidR="005B2EC9" w:rsidRPr="003230AE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3230AE">
        <w:rPr>
          <w:rFonts w:ascii="Arial" w:hAnsi="Arial" w:cs="Arial"/>
        </w:rPr>
        <w:t>Ofert</w:t>
      </w:r>
      <w:r w:rsidR="00B2223C" w:rsidRPr="003230AE">
        <w:rPr>
          <w:rFonts w:ascii="Arial" w:hAnsi="Arial" w:cs="Arial"/>
        </w:rPr>
        <w:t>a</w:t>
      </w:r>
      <w:r w:rsidRPr="003230AE">
        <w:rPr>
          <w:rFonts w:ascii="Arial" w:hAnsi="Arial" w:cs="Arial"/>
        </w:rPr>
        <w:t xml:space="preserve"> otrzymał</w:t>
      </w:r>
      <w:r w:rsidR="00B2223C" w:rsidRPr="003230AE">
        <w:rPr>
          <w:rFonts w:ascii="Arial" w:hAnsi="Arial" w:cs="Arial"/>
        </w:rPr>
        <w:t>a</w:t>
      </w:r>
      <w:r w:rsidRPr="003230AE">
        <w:rPr>
          <w:rFonts w:ascii="Arial" w:hAnsi="Arial" w:cs="Arial"/>
        </w:rPr>
        <w:t xml:space="preserve"> następującą punktację, przydzieloną w ramach ustalonych kryteriów oceny ofert.</w:t>
      </w:r>
    </w:p>
    <w:p w14:paraId="30441C23" w14:textId="77777777" w:rsidR="00724B29" w:rsidRPr="003230AE" w:rsidRDefault="00724B29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24B29" w:rsidRPr="003230AE" w14:paraId="3C138D06" w14:textId="77777777" w:rsidTr="00B2223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09949" w14:textId="77777777" w:rsidR="00724B29" w:rsidRPr="003230AE" w:rsidRDefault="003230AE">
            <w:pPr>
              <w:jc w:val="center"/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56940" w14:textId="77777777" w:rsidR="00724B29" w:rsidRPr="003230AE" w:rsidRDefault="003230AE">
            <w:pPr>
              <w:jc w:val="center"/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724B29" w:rsidRPr="003230AE" w14:paraId="620F4CD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5F1AD" w14:textId="77777777" w:rsidR="00724B29" w:rsidRPr="003230AE" w:rsidRDefault="00724B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5532A" w14:textId="77777777" w:rsidR="00724B29" w:rsidRPr="003230AE" w:rsidRDefault="003230AE">
            <w:pPr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43985" w14:textId="77777777" w:rsidR="00724B29" w:rsidRPr="003230AE" w:rsidRDefault="003230AE">
            <w:pPr>
              <w:jc w:val="center"/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724B29" w:rsidRPr="003230AE" w14:paraId="3016012D" w14:textId="77777777" w:rsidTr="00B2223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32C9F" w14:textId="77777777" w:rsidR="00724B29" w:rsidRPr="003230AE" w:rsidRDefault="003230AE">
            <w:pPr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OLKOP BIS Sp. z o.o.</w:t>
            </w: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Szosa Rypińska 26 87-400 Golub-Dobrzyń</w:t>
            </w: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5030078156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38DCE" w14:textId="77777777" w:rsidR="00724B29" w:rsidRPr="003230AE" w:rsidRDefault="003230AE">
            <w:pPr>
              <w:jc w:val="center"/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3DA9A" w14:textId="77777777" w:rsidR="00724B29" w:rsidRPr="003230AE" w:rsidRDefault="003230AE">
            <w:pPr>
              <w:jc w:val="center"/>
              <w:rPr>
                <w:sz w:val="20"/>
                <w:szCs w:val="20"/>
              </w:rPr>
            </w:pPr>
            <w:r w:rsidRPr="003230A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737F885" w14:textId="77777777" w:rsidR="00724B29" w:rsidRPr="003230AE" w:rsidRDefault="00724B29">
      <w:pPr>
        <w:rPr>
          <w:sz w:val="20"/>
          <w:szCs w:val="20"/>
        </w:rPr>
      </w:pPr>
    </w:p>
    <w:p w14:paraId="1945EE5B" w14:textId="77777777" w:rsidR="000008D6" w:rsidRPr="003230AE" w:rsidRDefault="000008D6" w:rsidP="005B2EC9">
      <w:pPr>
        <w:rPr>
          <w:sz w:val="20"/>
          <w:szCs w:val="20"/>
        </w:rPr>
      </w:pPr>
    </w:p>
    <w:p w14:paraId="74C26FC0" w14:textId="77777777" w:rsidR="005B2EC9" w:rsidRPr="003230AE" w:rsidRDefault="005B2EC9" w:rsidP="005B2EC9">
      <w:pPr>
        <w:rPr>
          <w:rFonts w:ascii="Arial" w:hAnsi="Arial" w:cs="Arial"/>
          <w:sz w:val="20"/>
          <w:szCs w:val="20"/>
        </w:rPr>
      </w:pPr>
      <w:r w:rsidRPr="003230AE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14:paraId="6245FBE1" w14:textId="72F64C50" w:rsidR="005B2EC9" w:rsidRPr="003230AE" w:rsidRDefault="005B2EC9" w:rsidP="005B2EC9">
      <w:pPr>
        <w:rPr>
          <w:sz w:val="20"/>
          <w:szCs w:val="20"/>
        </w:rPr>
      </w:pPr>
    </w:p>
    <w:p w14:paraId="6DDA9212" w14:textId="7522A3DD" w:rsidR="00B2223C" w:rsidRPr="003230AE" w:rsidRDefault="00B2223C" w:rsidP="005B2EC9">
      <w:pPr>
        <w:rPr>
          <w:sz w:val="20"/>
          <w:szCs w:val="20"/>
        </w:rPr>
      </w:pPr>
    </w:p>
    <w:p w14:paraId="4CF541B5" w14:textId="77777777" w:rsidR="00B2223C" w:rsidRPr="003230AE" w:rsidRDefault="00B2223C" w:rsidP="005B2EC9">
      <w:pPr>
        <w:rPr>
          <w:sz w:val="20"/>
          <w:szCs w:val="20"/>
        </w:rPr>
      </w:pPr>
    </w:p>
    <w:p w14:paraId="19320AFC" w14:textId="77777777" w:rsidR="00B2223C" w:rsidRPr="00B2223C" w:rsidRDefault="00B2223C" w:rsidP="00B2223C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B2223C">
        <w:rPr>
          <w:rFonts w:ascii="Arial" w:hAnsi="Arial" w:cs="Arial"/>
          <w:i/>
          <w:sz w:val="20"/>
          <w:szCs w:val="20"/>
          <w:lang w:eastAsia="zh-CN"/>
        </w:rPr>
        <w:t xml:space="preserve">Podpisał Dyrektor </w:t>
      </w:r>
      <w:proofErr w:type="spellStart"/>
      <w:r w:rsidRPr="00B2223C">
        <w:rPr>
          <w:rFonts w:ascii="Arial" w:hAnsi="Arial" w:cs="Arial"/>
          <w:i/>
          <w:sz w:val="20"/>
          <w:szCs w:val="20"/>
          <w:lang w:eastAsia="zh-CN"/>
        </w:rPr>
        <w:t>SSzW</w:t>
      </w:r>
      <w:proofErr w:type="spellEnd"/>
      <w:r w:rsidRPr="00B2223C">
        <w:rPr>
          <w:rFonts w:ascii="Arial" w:hAnsi="Arial" w:cs="Arial"/>
          <w:i/>
          <w:sz w:val="20"/>
          <w:szCs w:val="20"/>
          <w:lang w:eastAsia="zh-CN"/>
        </w:rPr>
        <w:t xml:space="preserve"> w Ciechanowie:</w:t>
      </w:r>
    </w:p>
    <w:p w14:paraId="2FDC36FF" w14:textId="77777777" w:rsidR="00B2223C" w:rsidRPr="00B2223C" w:rsidRDefault="00B2223C" w:rsidP="00B2223C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B2223C">
        <w:rPr>
          <w:rFonts w:ascii="Arial" w:hAnsi="Arial" w:cs="Arial"/>
          <w:i/>
          <w:sz w:val="20"/>
          <w:szCs w:val="20"/>
          <w:lang w:eastAsia="zh-CN"/>
        </w:rPr>
        <w:t>Andrzej Juliusz Kamasa</w:t>
      </w:r>
    </w:p>
    <w:p w14:paraId="31DCCC91" w14:textId="77777777" w:rsidR="008B2970" w:rsidRPr="003230AE" w:rsidRDefault="008B2970" w:rsidP="005B2EC9">
      <w:pPr>
        <w:rPr>
          <w:sz w:val="20"/>
          <w:szCs w:val="20"/>
        </w:rPr>
      </w:pPr>
    </w:p>
    <w:sectPr w:rsidR="008B2970" w:rsidRPr="0032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422"/>
    <w:multiLevelType w:val="hybridMultilevel"/>
    <w:tmpl w:val="7200C6AC"/>
    <w:lvl w:ilvl="0" w:tplc="3845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EA8"/>
    <w:multiLevelType w:val="hybridMultilevel"/>
    <w:tmpl w:val="70E6BBCA"/>
    <w:lvl w:ilvl="0" w:tplc="59997870">
      <w:start w:val="1"/>
      <w:numFmt w:val="decimal"/>
      <w:lvlText w:val="%1."/>
      <w:lvlJc w:val="left"/>
      <w:pPr>
        <w:ind w:left="720" w:hanging="360"/>
      </w:pPr>
    </w:lvl>
    <w:lvl w:ilvl="1" w:tplc="59997870" w:tentative="1">
      <w:start w:val="1"/>
      <w:numFmt w:val="lowerLetter"/>
      <w:lvlText w:val="%2."/>
      <w:lvlJc w:val="left"/>
      <w:pPr>
        <w:ind w:left="1440" w:hanging="360"/>
      </w:pPr>
    </w:lvl>
    <w:lvl w:ilvl="2" w:tplc="59997870" w:tentative="1">
      <w:start w:val="1"/>
      <w:numFmt w:val="lowerRoman"/>
      <w:lvlText w:val="%3."/>
      <w:lvlJc w:val="right"/>
      <w:pPr>
        <w:ind w:left="2160" w:hanging="180"/>
      </w:pPr>
    </w:lvl>
    <w:lvl w:ilvl="3" w:tplc="59997870" w:tentative="1">
      <w:start w:val="1"/>
      <w:numFmt w:val="decimal"/>
      <w:lvlText w:val="%4."/>
      <w:lvlJc w:val="left"/>
      <w:pPr>
        <w:ind w:left="2880" w:hanging="360"/>
      </w:pPr>
    </w:lvl>
    <w:lvl w:ilvl="4" w:tplc="59997870" w:tentative="1">
      <w:start w:val="1"/>
      <w:numFmt w:val="lowerLetter"/>
      <w:lvlText w:val="%5."/>
      <w:lvlJc w:val="left"/>
      <w:pPr>
        <w:ind w:left="3600" w:hanging="360"/>
      </w:pPr>
    </w:lvl>
    <w:lvl w:ilvl="5" w:tplc="59997870" w:tentative="1">
      <w:start w:val="1"/>
      <w:numFmt w:val="lowerRoman"/>
      <w:lvlText w:val="%6."/>
      <w:lvlJc w:val="right"/>
      <w:pPr>
        <w:ind w:left="4320" w:hanging="180"/>
      </w:pPr>
    </w:lvl>
    <w:lvl w:ilvl="6" w:tplc="59997870" w:tentative="1">
      <w:start w:val="1"/>
      <w:numFmt w:val="decimal"/>
      <w:lvlText w:val="%7."/>
      <w:lvlJc w:val="left"/>
      <w:pPr>
        <w:ind w:left="5040" w:hanging="360"/>
      </w:pPr>
    </w:lvl>
    <w:lvl w:ilvl="7" w:tplc="59997870" w:tentative="1">
      <w:start w:val="1"/>
      <w:numFmt w:val="lowerLetter"/>
      <w:lvlText w:val="%8."/>
      <w:lvlJc w:val="left"/>
      <w:pPr>
        <w:ind w:left="5760" w:hanging="360"/>
      </w:pPr>
    </w:lvl>
    <w:lvl w:ilvl="8" w:tplc="59997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2553889">
    <w:abstractNumId w:val="7"/>
  </w:num>
  <w:num w:numId="2" w16cid:durableId="1066413274">
    <w:abstractNumId w:val="9"/>
  </w:num>
  <w:num w:numId="3" w16cid:durableId="1041783960">
    <w:abstractNumId w:val="10"/>
  </w:num>
  <w:num w:numId="4" w16cid:durableId="1318651764">
    <w:abstractNumId w:val="8"/>
  </w:num>
  <w:num w:numId="5" w16cid:durableId="283776421">
    <w:abstractNumId w:val="4"/>
  </w:num>
  <w:num w:numId="6" w16cid:durableId="693075641">
    <w:abstractNumId w:val="3"/>
  </w:num>
  <w:num w:numId="7" w16cid:durableId="2043943436">
    <w:abstractNumId w:val="6"/>
  </w:num>
  <w:num w:numId="8" w16cid:durableId="979119090">
    <w:abstractNumId w:val="5"/>
  </w:num>
  <w:num w:numId="9" w16cid:durableId="485822349">
    <w:abstractNumId w:val="0"/>
  </w:num>
  <w:num w:numId="10" w16cid:durableId="1009940545">
    <w:abstractNumId w:val="1"/>
  </w:num>
  <w:num w:numId="11" w16cid:durableId="147351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230AE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24B29"/>
    <w:rsid w:val="00732100"/>
    <w:rsid w:val="007A3C34"/>
    <w:rsid w:val="008B2970"/>
    <w:rsid w:val="00A75C1D"/>
    <w:rsid w:val="00A840D3"/>
    <w:rsid w:val="00AE5CE9"/>
    <w:rsid w:val="00B2223C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39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2022-05-12T06:58:00Z</dcterms:created>
  <dcterms:modified xsi:type="dcterms:W3CDTF">2022-05-12T06:58:00Z</dcterms:modified>
</cp:coreProperties>
</file>