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7F4" w14:textId="77777777" w:rsidR="005B2EC9" w:rsidRPr="003D6FE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Ciechanów</w:t>
      </w:r>
      <w:r w:rsidR="005B2EC9" w:rsidRPr="003D6FE2">
        <w:rPr>
          <w:rFonts w:ascii="Arial" w:hAnsi="Arial" w:cs="Arial"/>
          <w:sz w:val="18"/>
          <w:szCs w:val="18"/>
        </w:rPr>
        <w:t xml:space="preserve">, dnia </w:t>
      </w:r>
      <w:r w:rsidRPr="003D6FE2">
        <w:rPr>
          <w:rFonts w:ascii="Arial" w:hAnsi="Arial" w:cs="Arial"/>
          <w:sz w:val="18"/>
          <w:szCs w:val="18"/>
        </w:rPr>
        <w:t>17.05.2022</w:t>
      </w:r>
      <w:r w:rsidR="005B2EC9" w:rsidRPr="003D6FE2">
        <w:rPr>
          <w:rFonts w:ascii="Arial" w:hAnsi="Arial" w:cs="Arial"/>
          <w:sz w:val="18"/>
          <w:szCs w:val="18"/>
        </w:rPr>
        <w:t>r.</w:t>
      </w:r>
    </w:p>
    <w:p w14:paraId="73C08D87" w14:textId="77777777" w:rsidR="005B2EC9" w:rsidRPr="003D6FE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D0277D8" w14:textId="77777777" w:rsidR="005B2EC9" w:rsidRPr="003D6FE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ZP/2501/47/22</w:t>
      </w:r>
    </w:p>
    <w:p w14:paraId="22BC606E" w14:textId="77777777" w:rsidR="005B2EC9" w:rsidRPr="003D6FE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D6FE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FCC0FF6" w14:textId="77777777" w:rsidR="005B2EC9" w:rsidRPr="003D6FE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D6FE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28D2C74" w14:textId="77777777" w:rsidR="005B2EC9" w:rsidRPr="003D6FE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CEF410C" w14:textId="77777777" w:rsidR="005B2EC9" w:rsidRPr="003D6FE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D6FE2">
        <w:rPr>
          <w:rFonts w:ascii="Arial" w:hAnsi="Arial" w:cs="Arial"/>
          <w:b/>
          <w:sz w:val="18"/>
          <w:szCs w:val="18"/>
        </w:rPr>
        <w:t>Dostawa materiałów medycznych.</w:t>
      </w:r>
    </w:p>
    <w:p w14:paraId="419F3A35" w14:textId="77777777" w:rsidR="005B2EC9" w:rsidRPr="003D6F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488DCB9" w14:textId="7D6CD5EE" w:rsidR="005B2EC9" w:rsidRPr="003D6FE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D6FE2">
        <w:rPr>
          <w:rFonts w:ascii="Arial" w:hAnsi="Arial" w:cs="Arial"/>
          <w:sz w:val="18"/>
          <w:szCs w:val="18"/>
        </w:rPr>
        <w:t>informuje, że w powołanym postępowaniu, wybrano ofert</w:t>
      </w:r>
      <w:r w:rsidR="00051648" w:rsidRPr="003D6FE2">
        <w:rPr>
          <w:rFonts w:ascii="Arial" w:hAnsi="Arial" w:cs="Arial"/>
          <w:sz w:val="18"/>
          <w:szCs w:val="18"/>
        </w:rPr>
        <w:t>y</w:t>
      </w:r>
      <w:r w:rsidR="005B2EC9" w:rsidRPr="003D6FE2">
        <w:rPr>
          <w:rFonts w:ascii="Arial" w:hAnsi="Arial" w:cs="Arial"/>
          <w:sz w:val="18"/>
          <w:szCs w:val="18"/>
        </w:rPr>
        <w:t xml:space="preserve"> złożon</w:t>
      </w:r>
      <w:r w:rsidR="00051648" w:rsidRPr="003D6FE2">
        <w:rPr>
          <w:rFonts w:ascii="Arial" w:hAnsi="Arial" w:cs="Arial"/>
          <w:sz w:val="18"/>
          <w:szCs w:val="18"/>
        </w:rPr>
        <w:t>e</w:t>
      </w:r>
      <w:r w:rsidR="005B2EC9" w:rsidRPr="003D6FE2">
        <w:rPr>
          <w:rFonts w:ascii="Arial" w:hAnsi="Arial" w:cs="Arial"/>
          <w:sz w:val="18"/>
          <w:szCs w:val="18"/>
        </w:rPr>
        <w:t xml:space="preserve"> przez:</w:t>
      </w:r>
    </w:p>
    <w:p w14:paraId="460CCB44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42E142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EBC0D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odzież ochronna jednorazowa z fizeliny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(podział na pozycje)</w:t>
            </w:r>
          </w:p>
        </w:tc>
      </w:tr>
      <w:tr w:rsidR="008A1E3D" w:rsidRPr="003D6FE2" w14:paraId="5BF5F45A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A199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4</w:t>
            </w:r>
          </w:p>
        </w:tc>
      </w:tr>
      <w:tr w:rsidR="008A1E3D" w:rsidRPr="003D6FE2" w14:paraId="3401910F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C09D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59FF11A4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6C92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5</w:t>
            </w:r>
          </w:p>
        </w:tc>
      </w:tr>
      <w:tr w:rsidR="008A1E3D" w:rsidRPr="003D6FE2" w14:paraId="2D2AD2C1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496D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6959CDF4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3EF2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6</w:t>
            </w:r>
          </w:p>
        </w:tc>
      </w:tr>
      <w:tr w:rsidR="008A1E3D" w:rsidRPr="003D6FE2" w14:paraId="4EA2F28E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F0B5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8A1E3D" w:rsidRPr="003D6FE2" w14:paraId="1F1770E0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0054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7</w:t>
            </w:r>
          </w:p>
        </w:tc>
      </w:tr>
      <w:tr w:rsidR="008A1E3D" w:rsidRPr="003D6FE2" w14:paraId="24BFEC1B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2136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0D5F2697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1816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8</w:t>
            </w:r>
          </w:p>
        </w:tc>
      </w:tr>
      <w:tr w:rsidR="008A1E3D" w:rsidRPr="003D6FE2" w14:paraId="4F325CA7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8293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183421EB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9508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9</w:t>
            </w:r>
          </w:p>
        </w:tc>
      </w:tr>
      <w:tr w:rsidR="008A1E3D" w:rsidRPr="003D6FE2" w14:paraId="35B03517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5EF0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22E55E4E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180C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10</w:t>
            </w:r>
          </w:p>
        </w:tc>
      </w:tr>
      <w:tr w:rsidR="008A1E3D" w:rsidRPr="003D6FE2" w14:paraId="74EE0BEA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FA94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051648" w:rsidRPr="003D6FE2" w14:paraId="2A22F3F6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3EEF4" w14:textId="77777777" w:rsidR="00051648" w:rsidRPr="003D6FE2" w:rsidRDefault="00051648" w:rsidP="0057711A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11</w:t>
            </w:r>
          </w:p>
        </w:tc>
      </w:tr>
      <w:tr w:rsidR="00051648" w:rsidRPr="003D6FE2" w14:paraId="0D3D07E5" w14:textId="77777777" w:rsidTr="0005164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5FECF" w14:textId="77777777" w:rsidR="00051648" w:rsidRPr="003D6FE2" w:rsidRDefault="00051648" w:rsidP="0057711A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5F5901E6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547259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AB86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ochraniacze na buty</w:t>
            </w:r>
          </w:p>
        </w:tc>
      </w:tr>
      <w:tr w:rsidR="008A1E3D" w:rsidRPr="003D6FE2" w14:paraId="28F286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E788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4A9E99F9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41762A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5B4C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koszule dla pacjenta do operacji</w:t>
            </w:r>
          </w:p>
        </w:tc>
      </w:tr>
      <w:tr w:rsidR="008A1E3D" w:rsidRPr="003D6FE2" w14:paraId="09257B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4F2D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</w:tbl>
    <w:p w14:paraId="7E074815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p w14:paraId="78654776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456481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3613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Jednorazowe podkłady medyczne</w:t>
            </w:r>
          </w:p>
        </w:tc>
      </w:tr>
      <w:tr w:rsidR="008A1E3D" w:rsidRPr="003D6FE2" w14:paraId="0BF114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E3B2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</w:tbl>
    <w:p w14:paraId="2227421A" w14:textId="77777777" w:rsidR="00094753" w:rsidRPr="003D6FE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571FA3A1" w14:textId="6A10505B" w:rsidR="005B2EC9" w:rsidRPr="003D6FE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lastRenderedPageBreak/>
        <w:t xml:space="preserve">Do upływu wyznaczonego  terminu składania ofert, tj. do dnia </w:t>
      </w:r>
      <w:r w:rsidR="007A3C34" w:rsidRPr="003D6FE2">
        <w:rPr>
          <w:rFonts w:ascii="Arial" w:hAnsi="Arial" w:cs="Arial"/>
          <w:sz w:val="18"/>
          <w:szCs w:val="18"/>
        </w:rPr>
        <w:t>20.04.2022</w:t>
      </w:r>
      <w:r w:rsidR="00051648" w:rsidRPr="003D6FE2">
        <w:rPr>
          <w:rFonts w:ascii="Arial" w:hAnsi="Arial" w:cs="Arial"/>
          <w:sz w:val="18"/>
          <w:szCs w:val="18"/>
        </w:rPr>
        <w:t xml:space="preserve"> </w:t>
      </w:r>
      <w:r w:rsidR="007A3C34" w:rsidRPr="003D6FE2">
        <w:rPr>
          <w:rFonts w:ascii="Arial" w:hAnsi="Arial" w:cs="Arial"/>
          <w:sz w:val="18"/>
          <w:szCs w:val="18"/>
        </w:rPr>
        <w:t xml:space="preserve">godz. </w:t>
      </w:r>
      <w:r w:rsidR="00051648" w:rsidRPr="003D6FE2">
        <w:rPr>
          <w:rFonts w:ascii="Arial" w:hAnsi="Arial" w:cs="Arial"/>
          <w:sz w:val="18"/>
          <w:szCs w:val="18"/>
        </w:rPr>
        <w:t xml:space="preserve">10:00 </w:t>
      </w:r>
      <w:r w:rsidRPr="003D6FE2">
        <w:rPr>
          <w:rFonts w:ascii="Arial" w:hAnsi="Arial" w:cs="Arial"/>
          <w:sz w:val="18"/>
          <w:szCs w:val="18"/>
        </w:rPr>
        <w:t xml:space="preserve">złożono </w:t>
      </w:r>
      <w:r w:rsidR="007A3C34" w:rsidRPr="003D6FE2">
        <w:rPr>
          <w:rFonts w:ascii="Arial" w:hAnsi="Arial" w:cs="Arial"/>
          <w:sz w:val="18"/>
          <w:szCs w:val="18"/>
        </w:rPr>
        <w:t>14</w:t>
      </w:r>
      <w:r w:rsidRPr="003D6FE2">
        <w:rPr>
          <w:rFonts w:ascii="Arial" w:hAnsi="Arial" w:cs="Arial"/>
          <w:sz w:val="18"/>
          <w:szCs w:val="18"/>
        </w:rPr>
        <w:t xml:space="preserve"> ofert:</w:t>
      </w:r>
    </w:p>
    <w:p w14:paraId="568161CA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2ED3D0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1576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odzież ochronna jednorazowa z fizeliny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(podział na pozycje)</w:t>
            </w:r>
          </w:p>
        </w:tc>
      </w:tr>
      <w:tr w:rsidR="008A1E3D" w:rsidRPr="003D6FE2" w14:paraId="70F783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891A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</w:tr>
      <w:tr w:rsidR="008A1E3D" w:rsidRPr="003D6FE2" w14:paraId="3DD577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5B09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152D83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32FCC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71BAED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9B96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0DE43E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43BB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648F3B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1EF8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  <w:tr w:rsidR="008A1E3D" w:rsidRPr="003D6FE2" w14:paraId="077490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BC9A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627B78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DD68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  <w:tr w:rsidR="008A1E3D" w:rsidRPr="003D6FE2" w14:paraId="1B8B7A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FD64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8A1E3D" w:rsidRPr="003D6FE2" w14:paraId="024A72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BD4A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</w:tr>
      <w:tr w:rsidR="008A1E3D" w:rsidRPr="003D6FE2" w14:paraId="4C9805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FEB6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11</w:t>
            </w:r>
          </w:p>
        </w:tc>
      </w:tr>
      <w:tr w:rsidR="008A1E3D" w:rsidRPr="003D6FE2" w14:paraId="62C765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4F9F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</w:tr>
      <w:tr w:rsidR="008A1E3D" w:rsidRPr="003D6FE2" w14:paraId="3A9ACC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D023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59E522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E606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3287AF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285E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709B5A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9584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  <w:tr w:rsidR="008A1E3D" w:rsidRPr="003D6FE2" w14:paraId="57F662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AE24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4</w:t>
            </w:r>
          </w:p>
        </w:tc>
      </w:tr>
      <w:tr w:rsidR="008A1E3D" w:rsidRPr="003D6FE2" w14:paraId="4E9FB8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7096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232874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27CB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1EC3F9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3703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240A53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6391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305408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0644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224402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7661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8A1E3D" w:rsidRPr="003D6FE2" w14:paraId="1F0780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C196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</w:tr>
      <w:tr w:rsidR="008A1E3D" w:rsidRPr="003D6FE2" w14:paraId="515213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0E0E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5</w:t>
            </w:r>
          </w:p>
        </w:tc>
      </w:tr>
      <w:tr w:rsidR="008A1E3D" w:rsidRPr="003D6FE2" w14:paraId="46C5A1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1DF0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0A83F3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3C18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694C87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EC94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0A7136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5EAE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7B1CC2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94D0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6543F9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176B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  <w:tr w:rsidR="008A1E3D" w:rsidRPr="003D6FE2" w14:paraId="74FF01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5F96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</w:tr>
      <w:tr w:rsidR="008A1E3D" w:rsidRPr="003D6FE2" w14:paraId="4B749C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4CD4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6</w:t>
            </w:r>
          </w:p>
        </w:tc>
      </w:tr>
      <w:tr w:rsidR="008A1E3D" w:rsidRPr="003D6FE2" w14:paraId="12CF75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5984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0DCEC2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9A79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3A8FD6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9BB3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14DEA1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5AA9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8A1E3D" w:rsidRPr="003D6FE2" w14:paraId="4A6EC9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B3C2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</w:tr>
      <w:tr w:rsidR="008A1E3D" w:rsidRPr="003D6FE2" w14:paraId="13BCB0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F7C3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7</w:t>
            </w:r>
          </w:p>
        </w:tc>
      </w:tr>
      <w:tr w:rsidR="008A1E3D" w:rsidRPr="003D6FE2" w14:paraId="4580A5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BAE8C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69B442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0F56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6A4A38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68C1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8A1E3D" w:rsidRPr="003D6FE2" w14:paraId="4E2B3E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4213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5CCFAD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0267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4B97C6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7F3FC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  <w:tr w:rsidR="008A1E3D" w:rsidRPr="003D6FE2" w14:paraId="5E7866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7CE7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8A1E3D" w:rsidRPr="003D6FE2" w14:paraId="4D2EF8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3E9D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</w:tr>
      <w:tr w:rsidR="008A1E3D" w:rsidRPr="003D6FE2" w14:paraId="0FCCC9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0626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8</w:t>
            </w:r>
          </w:p>
        </w:tc>
      </w:tr>
      <w:tr w:rsidR="008A1E3D" w:rsidRPr="003D6FE2" w14:paraId="1E1328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FFFB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3DAE4D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7BA2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9</w:t>
            </w:r>
          </w:p>
        </w:tc>
      </w:tr>
      <w:tr w:rsidR="008A1E3D" w:rsidRPr="003D6FE2" w14:paraId="106F73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DE8F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76A542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73CD4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LP. 10</w:t>
            </w:r>
          </w:p>
        </w:tc>
      </w:tr>
      <w:tr w:rsidR="008A1E3D" w:rsidRPr="003D6FE2" w14:paraId="6FBD2E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3CAF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</w:tr>
      <w:tr w:rsidR="008A1E3D" w:rsidRPr="003D6FE2" w14:paraId="55DF9E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A6C7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6F107F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5E71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062039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95434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00EEB9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C81D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</w:tbl>
    <w:p w14:paraId="61512DE3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p w14:paraId="025A4B3D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299262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5261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ochraniacze na buty</w:t>
            </w:r>
          </w:p>
        </w:tc>
      </w:tr>
      <w:tr w:rsidR="008A1E3D" w:rsidRPr="003D6FE2" w14:paraId="182A06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FF65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</w:tr>
      <w:tr w:rsidR="008A1E3D" w:rsidRPr="003D6FE2" w14:paraId="344C82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5A94C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366308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0FE2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8A1E3D" w:rsidRPr="003D6FE2" w14:paraId="046316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6BA3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3C5A74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913D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8A1E3D" w:rsidRPr="003D6FE2" w14:paraId="3195C8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5F21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</w:tr>
      <w:tr w:rsidR="008A1E3D" w:rsidRPr="003D6FE2" w14:paraId="07DA1C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9923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Modus Przedsiębiorstwo Odzieżowe S.A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Szajnochy 11, 85-738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5540310451</w:t>
            </w:r>
          </w:p>
        </w:tc>
      </w:tr>
    </w:tbl>
    <w:p w14:paraId="2312475C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6705E5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862E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koszule dla pacjenta do operacji</w:t>
            </w:r>
          </w:p>
        </w:tc>
      </w:tr>
      <w:tr w:rsidR="008A1E3D" w:rsidRPr="003D6FE2" w14:paraId="48A51C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8B71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</w:tr>
      <w:tr w:rsidR="008A1E3D" w:rsidRPr="003D6FE2" w14:paraId="2C3583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3685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</w:tr>
      <w:tr w:rsidR="008A1E3D" w:rsidRPr="003D6FE2" w14:paraId="401945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9255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8A1E3D" w:rsidRPr="003D6FE2" w14:paraId="54CC09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C6F7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</w:tbl>
    <w:p w14:paraId="77D99BE4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A1E3D" w:rsidRPr="003D6FE2" w14:paraId="638003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E84F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Jednorazowe podkłady medyczne</w:t>
            </w:r>
          </w:p>
        </w:tc>
      </w:tr>
      <w:tr w:rsidR="008A1E3D" w:rsidRPr="003D6FE2" w14:paraId="2522E5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D892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8A1E3D" w:rsidRPr="003D6FE2" w14:paraId="50801E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CB53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ASEO PAPER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42-600 TARNOWSKIE GÓRY. ul. Czarnohucka 3 3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6452421588</w:t>
            </w:r>
          </w:p>
        </w:tc>
      </w:tr>
      <w:tr w:rsidR="008A1E3D" w:rsidRPr="003D6FE2" w14:paraId="5F2449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823D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</w:tr>
    </w:tbl>
    <w:p w14:paraId="7233DAB6" w14:textId="77777777" w:rsidR="007A3C34" w:rsidRPr="003D6FE2" w:rsidRDefault="007A3C34" w:rsidP="005B2EC9">
      <w:pPr>
        <w:rPr>
          <w:rFonts w:ascii="Arial" w:hAnsi="Arial" w:cs="Arial"/>
          <w:sz w:val="18"/>
          <w:szCs w:val="18"/>
        </w:rPr>
      </w:pPr>
    </w:p>
    <w:p w14:paraId="4A5A654A" w14:textId="77777777" w:rsidR="005B2EC9" w:rsidRPr="003D6FE2" w:rsidRDefault="005B2EC9" w:rsidP="005B2EC9">
      <w:pPr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Wykonawców nie wykluczono.</w:t>
      </w:r>
    </w:p>
    <w:p w14:paraId="08EC9463" w14:textId="620E3045" w:rsidR="005B2EC9" w:rsidRPr="003D6FE2" w:rsidRDefault="00051648" w:rsidP="005B2EC9">
      <w:pPr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O</w:t>
      </w:r>
      <w:r w:rsidR="005B2EC9" w:rsidRPr="003D6FE2">
        <w:rPr>
          <w:rFonts w:ascii="Arial" w:hAnsi="Arial" w:cs="Arial"/>
          <w:sz w:val="18"/>
          <w:szCs w:val="18"/>
        </w:rPr>
        <w:t>drzucono</w:t>
      </w:r>
      <w:r w:rsidRPr="003D6FE2">
        <w:rPr>
          <w:rFonts w:ascii="Arial" w:hAnsi="Arial" w:cs="Arial"/>
          <w:sz w:val="18"/>
          <w:szCs w:val="18"/>
        </w:rPr>
        <w:t xml:space="preserve"> oferty:</w:t>
      </w:r>
    </w:p>
    <w:p w14:paraId="77055EE5" w14:textId="0EE7A5A1" w:rsidR="005B2EC9" w:rsidRPr="003D6F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3"/>
        <w:gridCol w:w="3193"/>
        <w:gridCol w:w="3156"/>
      </w:tblGrid>
      <w:tr w:rsidR="00051648" w:rsidRPr="003D6FE2" w14:paraId="003798DA" w14:textId="77777777" w:rsidTr="00051648">
        <w:tc>
          <w:tcPr>
            <w:tcW w:w="2713" w:type="dxa"/>
          </w:tcPr>
          <w:p w14:paraId="1FA6C373" w14:textId="266D56A4" w:rsidR="00051648" w:rsidRPr="003D6FE2" w:rsidRDefault="00051648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3193" w:type="dxa"/>
          </w:tcPr>
          <w:p w14:paraId="39316D57" w14:textId="76BF3024" w:rsidR="00051648" w:rsidRPr="003D6FE2" w:rsidRDefault="00051648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3156" w:type="dxa"/>
          </w:tcPr>
          <w:p w14:paraId="383C6691" w14:textId="62DF78B1" w:rsidR="00051648" w:rsidRPr="003D6FE2" w:rsidRDefault="00051648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hAnsi="Arial" w:cs="Arial"/>
                <w:b/>
                <w:bCs/>
                <w:sz w:val="18"/>
                <w:szCs w:val="18"/>
              </w:rPr>
              <w:t>Powód odrzucenia oferty</w:t>
            </w:r>
          </w:p>
        </w:tc>
      </w:tr>
      <w:tr w:rsidR="00051648" w:rsidRPr="003D6FE2" w14:paraId="47922C68" w14:textId="77777777" w:rsidTr="00051648">
        <w:tc>
          <w:tcPr>
            <w:tcW w:w="2713" w:type="dxa"/>
          </w:tcPr>
          <w:p w14:paraId="5E8C984C" w14:textId="7D696D00" w:rsidR="00051648" w:rsidRPr="003D6FE2" w:rsidRDefault="00051648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– poz</w:t>
            </w:r>
            <w:r w:rsidR="00405402"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4 (</w:t>
            </w:r>
            <w:r w:rsidR="009B2B20"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komplet pościeli med.)</w:t>
            </w:r>
            <w:r w:rsidR="00405402"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oraz poz. 6 (prześcieradło na fotel)</w:t>
            </w:r>
          </w:p>
        </w:tc>
        <w:tc>
          <w:tcPr>
            <w:tcW w:w="3193" w:type="dxa"/>
          </w:tcPr>
          <w:p w14:paraId="6FEFA44E" w14:textId="6ABBB915" w:rsidR="00051648" w:rsidRPr="003D6FE2" w:rsidRDefault="009B2B20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Julia </w:t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Burdzel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  <w:tc>
          <w:tcPr>
            <w:tcW w:w="3156" w:type="dxa"/>
          </w:tcPr>
          <w:p w14:paraId="577F3E9F" w14:textId="0ED49A5D" w:rsidR="00051648" w:rsidRPr="003D6FE2" w:rsidRDefault="009B2B20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Oferta została odrzucona na podstawie art. 226 ust</w:t>
            </w:r>
            <w:r w:rsidR="00405402" w:rsidRPr="003D6FE2">
              <w:rPr>
                <w:rFonts w:ascii="Arial" w:hAnsi="Arial" w:cs="Arial"/>
                <w:sz w:val="18"/>
                <w:szCs w:val="18"/>
              </w:rPr>
              <w:t>.</w:t>
            </w:r>
            <w:r w:rsidRPr="003D6FE2">
              <w:rPr>
                <w:rFonts w:ascii="Arial" w:hAnsi="Arial" w:cs="Arial"/>
                <w:sz w:val="18"/>
                <w:szCs w:val="18"/>
              </w:rPr>
              <w:t xml:space="preserve"> 1 pkt 8 ustawy PZP gdyż zawiera rażąco niską cenę w stosunku do przedmiotu zamówienia. Zamawiający wezwał Wykonawcę do złożenia stosownych wyjaśnień zgodnie z art. 224 ust</w:t>
            </w:r>
            <w:r w:rsidR="00405402" w:rsidRPr="003D6FE2">
              <w:rPr>
                <w:rFonts w:ascii="Arial" w:hAnsi="Arial" w:cs="Arial"/>
                <w:sz w:val="18"/>
                <w:szCs w:val="18"/>
              </w:rPr>
              <w:t>.1. jednakże do wyznaczonego terminu wyjaśnienia nie zostały przedstawione Zamawiającemu. Zgodnie z art. 224 ust. 6 odrzuceniu, jako oferta z rażąco niską ceną lub kosztem, podlega oferta wykonawcy, który nie udzielił wyjaśnień w wyznaczonym terminie, lub jeżeli złożone wyjaśnienia wraz z dowodami nie uzasadniają rażąco niskiej ceny lub kosztu tej oferty.</w:t>
            </w:r>
          </w:p>
        </w:tc>
      </w:tr>
      <w:tr w:rsidR="00051648" w:rsidRPr="003D6FE2" w14:paraId="77A87A24" w14:textId="77777777" w:rsidTr="00051648">
        <w:tc>
          <w:tcPr>
            <w:tcW w:w="2713" w:type="dxa"/>
          </w:tcPr>
          <w:p w14:paraId="7E1C7CDB" w14:textId="0BC4913D" w:rsidR="00051648" w:rsidRPr="003D6FE2" w:rsidRDefault="00405402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Jednorazowe podkłady medyczne</w:t>
            </w:r>
          </w:p>
        </w:tc>
        <w:tc>
          <w:tcPr>
            <w:tcW w:w="3193" w:type="dxa"/>
          </w:tcPr>
          <w:p w14:paraId="4DBE7908" w14:textId="4D38C94A" w:rsidR="00051648" w:rsidRPr="003D6FE2" w:rsidRDefault="00AE3695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3156" w:type="dxa"/>
          </w:tcPr>
          <w:p w14:paraId="79D9E919" w14:textId="77777777" w:rsidR="00051648" w:rsidRPr="003D6FE2" w:rsidRDefault="00AE3695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 xml:space="preserve">Oferta została odrzucona na podstawie art. 226 ust. 1 pkt 5 ustawy PZP gdyż jej treść jest niezgodna z warunkami zamówienia. </w:t>
            </w:r>
          </w:p>
          <w:p w14:paraId="1F360D49" w14:textId="1E60EDA1" w:rsidR="00AE3695" w:rsidRPr="003D6FE2" w:rsidRDefault="00AE3695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 xml:space="preserve">Zamawiający wymagał aby </w:t>
            </w:r>
            <w:r w:rsidR="003041CC" w:rsidRPr="003D6FE2">
              <w:rPr>
                <w:rFonts w:ascii="Arial" w:hAnsi="Arial" w:cs="Arial"/>
                <w:sz w:val="18"/>
                <w:szCs w:val="18"/>
              </w:rPr>
              <w:t xml:space="preserve">jednorazowe </w:t>
            </w:r>
            <w:r w:rsidRPr="003D6FE2">
              <w:rPr>
                <w:rFonts w:ascii="Arial" w:hAnsi="Arial" w:cs="Arial"/>
                <w:sz w:val="18"/>
                <w:szCs w:val="18"/>
              </w:rPr>
              <w:t xml:space="preserve">podkłady </w:t>
            </w:r>
            <w:r w:rsidR="003041CC" w:rsidRPr="003D6FE2">
              <w:rPr>
                <w:rFonts w:ascii="Arial" w:hAnsi="Arial" w:cs="Arial"/>
                <w:sz w:val="18"/>
                <w:szCs w:val="18"/>
              </w:rPr>
              <w:t xml:space="preserve">med. miały długość rolki 50 cm, natomiast oferowane przez Wykonawcę podkłady mają wysokość 60 cm. </w:t>
            </w:r>
            <w:r w:rsidR="00DE0102" w:rsidRPr="003D6FE2">
              <w:rPr>
                <w:rFonts w:ascii="Arial" w:hAnsi="Arial" w:cs="Arial"/>
                <w:sz w:val="18"/>
                <w:szCs w:val="18"/>
              </w:rPr>
              <w:t xml:space="preserve">W wyjaśnieniach z dnia 14.04.2022 r. Zamawiający nie dopuścił podkładów o wysokości 60 cm. </w:t>
            </w:r>
            <w:r w:rsidR="003041CC" w:rsidRPr="003D6F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51648" w:rsidRPr="003D6FE2" w14:paraId="52440354" w14:textId="77777777" w:rsidTr="00051648">
        <w:tc>
          <w:tcPr>
            <w:tcW w:w="2713" w:type="dxa"/>
          </w:tcPr>
          <w:p w14:paraId="59EBFA7F" w14:textId="77777777" w:rsidR="00051648" w:rsidRPr="003D6FE2" w:rsidRDefault="00051648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14:paraId="1562A201" w14:textId="1B8EAEC6" w:rsidR="00051648" w:rsidRPr="003D6FE2" w:rsidRDefault="00DE0102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ASEO PAPER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42-600 TARNOWSKIE GÓRY. ul. </w:t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Czarnohucka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3 3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6452421588</w:t>
            </w:r>
          </w:p>
        </w:tc>
        <w:tc>
          <w:tcPr>
            <w:tcW w:w="3156" w:type="dxa"/>
          </w:tcPr>
          <w:p w14:paraId="03EDBBA3" w14:textId="1B43F19B" w:rsidR="00051648" w:rsidRPr="003D6FE2" w:rsidRDefault="00DE0102" w:rsidP="005B2EC9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 xml:space="preserve">Oferta została odrzucona na podstawie art. 226 ust. 1 pkt 2 pkt c) ustawy PZP gdyż Wykonawca nie złożył wraz z oferta wymaganych w SWZ przedmiotowych środków </w:t>
            </w:r>
            <w:r w:rsidRPr="003D6FE2">
              <w:rPr>
                <w:rFonts w:ascii="Arial" w:hAnsi="Arial" w:cs="Arial"/>
                <w:sz w:val="18"/>
                <w:szCs w:val="18"/>
              </w:rPr>
              <w:lastRenderedPageBreak/>
              <w:t>dowodowych</w:t>
            </w:r>
            <w:r w:rsidR="00401460" w:rsidRPr="003D6FE2">
              <w:rPr>
                <w:rFonts w:ascii="Arial" w:hAnsi="Arial" w:cs="Arial"/>
                <w:sz w:val="18"/>
                <w:szCs w:val="18"/>
              </w:rPr>
              <w:t>. Po wezwaniu przez Zamawiającego do ich uzupełnienia, nie złożył stosownych dokumentów do wyznaczonego terminu.</w:t>
            </w:r>
            <w:r w:rsidRPr="003D6F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7C9BA8C" w14:textId="41067B61" w:rsidR="00051648" w:rsidRPr="003D6FE2" w:rsidRDefault="0005164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0B80F02" w14:textId="2024803E" w:rsidR="00051648" w:rsidRPr="003D6FE2" w:rsidRDefault="0005164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8E45DE" w14:textId="77777777" w:rsidR="00051648" w:rsidRPr="003D6FE2" w:rsidRDefault="0005164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4167B97" w14:textId="77777777" w:rsidR="005B2EC9" w:rsidRPr="003D6F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E62E5EB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A1E3D" w:rsidRPr="003D6FE2" w14:paraId="2E50D819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B6DD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odzież ochronna jednorazowa z fizeliny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(podział na pozycje)</w:t>
            </w:r>
          </w:p>
        </w:tc>
      </w:tr>
      <w:tr w:rsidR="008A1E3D" w:rsidRPr="003D6FE2" w14:paraId="07EF07D2" w14:textId="77777777" w:rsidTr="00401460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F0382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6768F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A1E3D" w:rsidRPr="003D6FE2" w14:paraId="05B8CAF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BBC8" w14:textId="77777777" w:rsidR="008A1E3D" w:rsidRPr="003D6FE2" w:rsidRDefault="008A1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FE63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F778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A1E3D" w:rsidRPr="003D6FE2" w14:paraId="7BFA5548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F083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10</w:t>
            </w:r>
          </w:p>
        </w:tc>
      </w:tr>
      <w:tr w:rsidR="008A1E3D" w:rsidRPr="003D6FE2" w14:paraId="56FEB717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6934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E03C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75,00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2FCF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75,00</w:t>
            </w:r>
          </w:p>
        </w:tc>
      </w:tr>
      <w:tr w:rsidR="008A1E3D" w:rsidRPr="003D6FE2" w14:paraId="68FF4BF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2CBC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FF2F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94,94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8187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94,94</w:t>
            </w:r>
          </w:p>
        </w:tc>
      </w:tr>
      <w:tr w:rsidR="008A1E3D" w:rsidRPr="003D6FE2" w14:paraId="571F26D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15E07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10797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CE58E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0586D3EF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0FC8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5011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76,92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7A9B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76,92</w:t>
            </w:r>
          </w:p>
        </w:tc>
      </w:tr>
      <w:tr w:rsidR="008A1E3D" w:rsidRPr="003D6FE2" w14:paraId="1DFC24CB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D345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ECAF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49,89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E721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49,89</w:t>
            </w:r>
          </w:p>
        </w:tc>
      </w:tr>
      <w:tr w:rsidR="008A1E3D" w:rsidRPr="003D6FE2" w14:paraId="6D420ABF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C2EF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11</w:t>
            </w:r>
          </w:p>
        </w:tc>
      </w:tr>
      <w:tr w:rsidR="008A1E3D" w:rsidRPr="003D6FE2" w14:paraId="32A11134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345F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EC81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F64F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99,60</w:t>
            </w:r>
          </w:p>
        </w:tc>
      </w:tr>
      <w:tr w:rsidR="008A1E3D" w:rsidRPr="003D6FE2" w14:paraId="4CB4157D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DB794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891BD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90,55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BEBDB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90,55</w:t>
            </w:r>
          </w:p>
        </w:tc>
      </w:tr>
      <w:tr w:rsidR="008A1E3D" w:rsidRPr="003D6FE2" w14:paraId="143C5896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92996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D3CC6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17D9A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213638A7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F2B9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8031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71,14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A7A65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71,14</w:t>
            </w:r>
          </w:p>
        </w:tc>
      </w:tr>
      <w:tr w:rsidR="008A1E3D" w:rsidRPr="003D6FE2" w14:paraId="5CCD7BFB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82ED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9D594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58,59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3890D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58,59</w:t>
            </w:r>
          </w:p>
        </w:tc>
      </w:tr>
      <w:tr w:rsidR="008A1E3D" w:rsidRPr="003D6FE2" w14:paraId="52EC066D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A383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4</w:t>
            </w:r>
          </w:p>
        </w:tc>
      </w:tr>
      <w:tr w:rsidR="008A1E3D" w:rsidRPr="003D6FE2" w14:paraId="2AA312D3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F5904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6CAFE" w14:textId="16FFD556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73,71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63243" w14:textId="43686537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73,71</w:t>
            </w:r>
          </w:p>
        </w:tc>
      </w:tr>
      <w:tr w:rsidR="008A1E3D" w:rsidRPr="003D6FE2" w14:paraId="51DB8D2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6045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24A36" w14:textId="0B14BCCC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80,88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5DF12" w14:textId="59F528BB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80,88</w:t>
            </w:r>
          </w:p>
        </w:tc>
      </w:tr>
      <w:tr w:rsidR="008A1E3D" w:rsidRPr="003D6FE2" w14:paraId="390E06B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211CA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15451" w14:textId="051966A1" w:rsidR="008A1E3D" w:rsidRPr="003D6FE2" w:rsidRDefault="00401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C6A7C" w14:textId="742BE19C" w:rsidR="008A1E3D" w:rsidRPr="003D6FE2" w:rsidRDefault="00401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2F561D7A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3808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5A449" w14:textId="4C384468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79,21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C730A" w14:textId="2D66896D" w:rsidR="008A1E3D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79,21</w:t>
            </w:r>
          </w:p>
        </w:tc>
      </w:tr>
      <w:tr w:rsidR="008A1E3D" w:rsidRPr="003D6FE2" w14:paraId="0733D9BA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598CE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3D540" w14:textId="4C373435" w:rsidR="008A1E3D" w:rsidRPr="003D6FE2" w:rsidRDefault="00B22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99,80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8DDDA" w14:textId="61D4F327" w:rsidR="008A1E3D" w:rsidRPr="003D6FE2" w:rsidRDefault="00B22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99,80</w:t>
            </w:r>
          </w:p>
        </w:tc>
      </w:tr>
      <w:tr w:rsidR="008A1E3D" w:rsidRPr="003D6FE2" w14:paraId="047A708F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46CD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05DC1" w14:textId="2CDB2E80" w:rsidR="008A1E3D" w:rsidRPr="003D6FE2" w:rsidRDefault="00B22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72,85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99373" w14:textId="7437AD91" w:rsidR="008A1E3D" w:rsidRPr="003D6FE2" w:rsidRDefault="00B22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72,85</w:t>
            </w:r>
          </w:p>
        </w:tc>
      </w:tr>
      <w:tr w:rsidR="00401460" w:rsidRPr="003D6FE2" w14:paraId="18102B5C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CBFE4" w14:textId="77777777" w:rsidR="00401460" w:rsidRPr="003D6FE2" w:rsidRDefault="004014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Julia </w:t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Burdzel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8AA0B" w14:textId="11A1EEC2" w:rsidR="00401460" w:rsidRPr="003D6FE2" w:rsidRDefault="0040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8A1E3D" w:rsidRPr="003D6FE2" w14:paraId="4D5924B3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C273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5</w:t>
            </w:r>
          </w:p>
        </w:tc>
      </w:tr>
      <w:tr w:rsidR="008A1E3D" w:rsidRPr="003D6FE2" w14:paraId="3AC707AE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1B7F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AC5B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79,57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FA844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79,57</w:t>
            </w:r>
          </w:p>
        </w:tc>
      </w:tr>
      <w:tr w:rsidR="008A1E3D" w:rsidRPr="003D6FE2" w14:paraId="13166E2E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E62E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5C0D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83,49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4C2E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83,49</w:t>
            </w:r>
          </w:p>
        </w:tc>
      </w:tr>
      <w:tr w:rsidR="008A1E3D" w:rsidRPr="003D6FE2" w14:paraId="12AED87A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D8A7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4DF9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1F208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96,32</w:t>
            </w:r>
          </w:p>
        </w:tc>
      </w:tr>
      <w:tr w:rsidR="008A1E3D" w:rsidRPr="003D6FE2" w14:paraId="6FFEB88E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3834E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13002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BB36B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219E4802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B11A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012A5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53,82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836E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53,82</w:t>
            </w:r>
          </w:p>
        </w:tc>
      </w:tr>
      <w:tr w:rsidR="008A1E3D" w:rsidRPr="003D6FE2" w14:paraId="44EFF4D2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D284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F046F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46,92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9EB9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46,92</w:t>
            </w:r>
          </w:p>
        </w:tc>
      </w:tr>
      <w:tr w:rsidR="008A1E3D" w:rsidRPr="003D6FE2" w14:paraId="0AB882CD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FE49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17FEC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53,98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55F5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53,98</w:t>
            </w:r>
          </w:p>
        </w:tc>
      </w:tr>
      <w:tr w:rsidR="008A1E3D" w:rsidRPr="003D6FE2" w14:paraId="0D5DA531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EAA7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7</w:t>
            </w:r>
          </w:p>
        </w:tc>
      </w:tr>
      <w:tr w:rsidR="008A1E3D" w:rsidRPr="003D6FE2" w14:paraId="719BB95A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7111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81D84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66,44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1093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66,44</w:t>
            </w:r>
          </w:p>
        </w:tc>
      </w:tr>
      <w:tr w:rsidR="008A1E3D" w:rsidRPr="003D6FE2" w14:paraId="7DFBDA9C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2B63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64EC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68,28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9E61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68,28</w:t>
            </w:r>
          </w:p>
        </w:tc>
      </w:tr>
      <w:tr w:rsidR="008A1E3D" w:rsidRPr="003D6FE2" w14:paraId="63FD59C3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E9AF7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BDF27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CCAD0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48D70DA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983A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B7FA5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59,28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CB3B5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59,28</w:t>
            </w:r>
          </w:p>
        </w:tc>
      </w:tr>
      <w:tr w:rsidR="008A1E3D" w:rsidRPr="003D6FE2" w14:paraId="3CB7A533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2C27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B151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3EBBF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76,15</w:t>
            </w:r>
          </w:p>
        </w:tc>
      </w:tr>
      <w:tr w:rsidR="008A1E3D" w:rsidRPr="003D6FE2" w14:paraId="1CCE41C4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972D0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674DF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43,04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E6AA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43,04</w:t>
            </w:r>
          </w:p>
        </w:tc>
      </w:tr>
      <w:tr w:rsidR="008A1E3D" w:rsidRPr="003D6FE2" w14:paraId="1F256495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DBF6A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02-511 Warszawa, ul.Bielawska 3 adres do 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korespondencji: 16-070 Choroszcz, ul.Warszawska 2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51CB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99,00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BCF88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99,00</w:t>
            </w:r>
          </w:p>
        </w:tc>
      </w:tr>
      <w:tr w:rsidR="008A1E3D" w:rsidRPr="003D6FE2" w14:paraId="15922289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0693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 Julia Burdzel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2437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62,66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230AC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62,66</w:t>
            </w:r>
          </w:p>
        </w:tc>
      </w:tr>
      <w:tr w:rsidR="008A1E3D" w:rsidRPr="003D6FE2" w14:paraId="1554287A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39266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8</w:t>
            </w:r>
          </w:p>
        </w:tc>
      </w:tr>
      <w:tr w:rsidR="008A1E3D" w:rsidRPr="003D6FE2" w14:paraId="682B75E2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1867E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17620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D881B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16B63180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6458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9</w:t>
            </w:r>
          </w:p>
        </w:tc>
      </w:tr>
      <w:tr w:rsidR="008A1E3D" w:rsidRPr="003D6FE2" w14:paraId="54E99066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5ACBA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04260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F1871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2E5EB342" w14:textId="77777777" w:rsidTr="0040146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581B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6</w:t>
            </w:r>
          </w:p>
        </w:tc>
      </w:tr>
      <w:tr w:rsidR="008A1E3D" w:rsidRPr="003D6FE2" w14:paraId="5B95557C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FBA08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06A39" w14:textId="59B4E794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80,56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7D1B7" w14:textId="2C543C31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80,56</w:t>
            </w:r>
          </w:p>
        </w:tc>
      </w:tr>
      <w:tr w:rsidR="008A1E3D" w:rsidRPr="003D6FE2" w14:paraId="01D5231D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D679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AE045" w14:textId="73967E37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61,70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A928E" w14:textId="3934B4D3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61,70</w:t>
            </w:r>
          </w:p>
        </w:tc>
      </w:tr>
      <w:tr w:rsidR="008A1E3D" w:rsidRPr="003D6FE2" w14:paraId="63AAB406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0B49F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E3498" w14:textId="7DB5548B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90,62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48D39" w14:textId="3BA8955B" w:rsidR="008A1E3D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90,62</w:t>
            </w:r>
          </w:p>
        </w:tc>
      </w:tr>
      <w:tr w:rsidR="008A1E3D" w:rsidRPr="003D6FE2" w14:paraId="7FFEA4B1" w14:textId="77777777" w:rsidTr="0040146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92EBC" w14:textId="77777777" w:rsidR="008A1E3D" w:rsidRPr="00FB2EC5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2B2FF" w14:textId="4B7543DC" w:rsidR="008A1E3D" w:rsidRPr="00FB2EC5" w:rsidRDefault="003D6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9AC2A" w14:textId="53B8F2F7" w:rsidR="008A1E3D" w:rsidRPr="00FB2EC5" w:rsidRDefault="003D6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3D6FE2" w:rsidRPr="003D6FE2" w14:paraId="345C189A" w14:textId="77777777" w:rsidTr="00BB50BE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1078B" w14:textId="77777777" w:rsidR="003D6FE2" w:rsidRPr="003D6FE2" w:rsidRDefault="003D6F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Medconcept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Julia </w:t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Burdzel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95-082 Chechło Drugie ul. Lipowa 87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73120701555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1B290" w14:textId="545054E9" w:rsidR="003D6FE2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</w:tbl>
    <w:p w14:paraId="4DB7C9D7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A1E3D" w:rsidRPr="003D6FE2" w14:paraId="5560C3C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70D9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ochraniacze na buty</w:t>
            </w:r>
          </w:p>
        </w:tc>
      </w:tr>
      <w:tr w:rsidR="008A1E3D" w:rsidRPr="003D6FE2" w14:paraId="25D03F3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2868C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094FC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A1E3D" w:rsidRPr="003D6FE2" w14:paraId="2E03054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1F9C" w14:textId="77777777" w:rsidR="008A1E3D" w:rsidRPr="003D6FE2" w:rsidRDefault="008A1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77C7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E9E12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A1E3D" w:rsidRPr="003D6FE2" w14:paraId="7B3537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DA452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5B47B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9B298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69,80</w:t>
            </w:r>
          </w:p>
        </w:tc>
      </w:tr>
      <w:tr w:rsidR="008A1E3D" w:rsidRPr="003D6FE2" w14:paraId="351F14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D713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DAAC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87,25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DF6BA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87,25</w:t>
            </w:r>
          </w:p>
        </w:tc>
      </w:tr>
      <w:tr w:rsidR="008A1E3D" w:rsidRPr="003D6FE2" w14:paraId="71A003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EEDFE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CE7B0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1308A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8A1E3D" w:rsidRPr="003D6FE2" w14:paraId="7AE301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948F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09B7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93AD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77,56</w:t>
            </w:r>
          </w:p>
        </w:tc>
      </w:tr>
      <w:tr w:rsidR="008A1E3D" w:rsidRPr="003D6FE2" w14:paraId="083938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6C855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0566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F41B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99,71</w:t>
            </w:r>
          </w:p>
        </w:tc>
      </w:tr>
      <w:tr w:rsidR="008A1E3D" w:rsidRPr="003D6FE2" w14:paraId="7B1A1B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F9F29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SKAMEX Spółka z ograniczoną odpowiedzialnością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Częstochowska 38/52 , 93-121 Łódź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9B3B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0932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45,03</w:t>
            </w:r>
          </w:p>
        </w:tc>
      </w:tr>
      <w:tr w:rsidR="008A1E3D" w:rsidRPr="003D6FE2" w14:paraId="62B9C0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E4E5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Modus Przedsiębiorstwo Odzieżowe S.A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Szajnochy 11, 85-738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5540310451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0CB41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2606B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77,56</w:t>
            </w:r>
          </w:p>
        </w:tc>
      </w:tr>
    </w:tbl>
    <w:p w14:paraId="428536D5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A1E3D" w:rsidRPr="003D6FE2" w14:paraId="7F7BF0F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5737B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3 - koszule dla pacjenta do operacji</w:t>
            </w:r>
          </w:p>
        </w:tc>
      </w:tr>
      <w:tr w:rsidR="008A1E3D" w:rsidRPr="003D6FE2" w14:paraId="1192263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78E1E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3E7D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A1E3D" w:rsidRPr="003D6FE2" w14:paraId="47515AF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7A7B" w14:textId="77777777" w:rsidR="008A1E3D" w:rsidRPr="003D6FE2" w:rsidRDefault="008A1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47A61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7AFD6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A1E3D" w:rsidRPr="003D6FE2" w14:paraId="6C7AFD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C893C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Polska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Orężna 6a 05-501 Piaseczno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976CC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89,04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F4C3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89,04</w:t>
            </w:r>
          </w:p>
        </w:tc>
      </w:tr>
      <w:tr w:rsidR="008A1E3D" w:rsidRPr="003D6FE2" w14:paraId="51CE20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B6C6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Euro-Centrum Bożena i Cezariusz Wirkowscy Sp.j.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Chodakowska 10 , 96-503 Sochaczew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9EB80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59,09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C9007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59,09</w:t>
            </w:r>
          </w:p>
        </w:tc>
      </w:tr>
      <w:tr w:rsidR="008A1E3D" w:rsidRPr="003D6FE2" w14:paraId="64D9FD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6458D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72A2F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A1F93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76,47</w:t>
            </w:r>
          </w:p>
        </w:tc>
      </w:tr>
      <w:tr w:rsidR="008A1E3D" w:rsidRPr="003D6FE2" w14:paraId="41AC36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95351" w14:textId="77777777" w:rsidR="008A1E3D" w:rsidRPr="003D6FE2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E1A4D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3C793" w14:textId="77777777" w:rsidR="008A1E3D" w:rsidRPr="003D6FE2" w:rsidRDefault="00FB2E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B76222" w14:textId="77777777" w:rsidR="008A1E3D" w:rsidRPr="003D6FE2" w:rsidRDefault="008A1E3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A1E3D" w:rsidRPr="003D6FE2" w14:paraId="2107FE6C" w14:textId="77777777" w:rsidTr="003D6FE2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CB567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Jednorazowe podkłady medyczne</w:t>
            </w:r>
          </w:p>
        </w:tc>
      </w:tr>
      <w:tr w:rsidR="008A1E3D" w:rsidRPr="003D6FE2" w14:paraId="46A57EDA" w14:textId="77777777" w:rsidTr="003D6FE2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82C15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FF9F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A1E3D" w:rsidRPr="003D6FE2" w14:paraId="6A16A8F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5047" w14:textId="77777777" w:rsidR="008A1E3D" w:rsidRPr="003D6FE2" w:rsidRDefault="008A1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4A0E3" w14:textId="77777777" w:rsidR="008A1E3D" w:rsidRPr="003D6FE2" w:rsidRDefault="00FB2EC5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D1049" w14:textId="77777777" w:rsidR="008A1E3D" w:rsidRPr="003D6FE2" w:rsidRDefault="00FB2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D6FE2" w:rsidRPr="003D6FE2" w14:paraId="7AE77BC3" w14:textId="77777777" w:rsidTr="003D6FE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D13E1" w14:textId="77777777" w:rsidR="003D6FE2" w:rsidRPr="003D6FE2" w:rsidRDefault="003D6FE2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2B36F1" w14:textId="5681A70C" w:rsidR="003D6FE2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3D6FE2" w:rsidRPr="003D6FE2" w14:paraId="0820C925" w14:textId="77777777" w:rsidTr="00AD641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3DB3B" w14:textId="77777777" w:rsidR="003D6FE2" w:rsidRPr="003D6FE2" w:rsidRDefault="003D6FE2">
            <w:pPr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ASEO PAPER SP. Z O.O.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42-600 TARNOWSKIE GÓRY. ul. Czarnohucka 3 3</w:t>
            </w:r>
            <w:r w:rsidRPr="003D6F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6452421588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22136" w14:textId="53162280" w:rsidR="003D6FE2" w:rsidRPr="003D6FE2" w:rsidRDefault="003D6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FE2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8A1E3D" w:rsidRPr="003D6FE2" w14:paraId="1F67F955" w14:textId="77777777" w:rsidTr="003D6FE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15094" w14:textId="77777777" w:rsidR="008A1E3D" w:rsidRPr="00FB2EC5" w:rsidRDefault="00FB2E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AB-MED HURTOWNIA FARMACEUTYCZNA BEATA BOGDZIEWICZ-MURMYŁO</w:t>
            </w: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Damrota 147</w:t>
            </w: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6462476705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D2A30" w14:textId="4564E9E9" w:rsidR="008A1E3D" w:rsidRPr="00FB2EC5" w:rsidRDefault="003D6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846FB" w14:textId="6D54ACA4" w:rsidR="008A1E3D" w:rsidRPr="00FB2EC5" w:rsidRDefault="003D6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EC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C80E4F4" w14:textId="16406B92" w:rsidR="000008D6" w:rsidRDefault="000008D6" w:rsidP="005B2EC9">
      <w:pPr>
        <w:rPr>
          <w:rFonts w:ascii="Arial" w:hAnsi="Arial" w:cs="Arial"/>
          <w:sz w:val="18"/>
          <w:szCs w:val="18"/>
        </w:rPr>
      </w:pPr>
    </w:p>
    <w:p w14:paraId="406B887F" w14:textId="77777777" w:rsidR="003D6FE2" w:rsidRPr="003D6FE2" w:rsidRDefault="003D6FE2" w:rsidP="005B2EC9">
      <w:pPr>
        <w:rPr>
          <w:rFonts w:ascii="Arial" w:hAnsi="Arial" w:cs="Arial"/>
          <w:sz w:val="18"/>
          <w:szCs w:val="18"/>
        </w:rPr>
      </w:pPr>
    </w:p>
    <w:p w14:paraId="11131714" w14:textId="41648AFE" w:rsidR="005B2EC9" w:rsidRPr="003D6FE2" w:rsidRDefault="005B2EC9" w:rsidP="005B2EC9">
      <w:pPr>
        <w:rPr>
          <w:rFonts w:ascii="Arial" w:hAnsi="Arial" w:cs="Arial"/>
          <w:sz w:val="18"/>
          <w:szCs w:val="18"/>
        </w:rPr>
      </w:pPr>
      <w:r w:rsidRPr="003D6FE2">
        <w:rPr>
          <w:rFonts w:ascii="Arial" w:hAnsi="Arial" w:cs="Arial"/>
          <w:sz w:val="18"/>
          <w:szCs w:val="18"/>
        </w:rPr>
        <w:t>Jednostronnie podpisan</w:t>
      </w:r>
      <w:r w:rsidR="003D6FE2">
        <w:rPr>
          <w:rFonts w:ascii="Arial" w:hAnsi="Arial" w:cs="Arial"/>
          <w:sz w:val="18"/>
          <w:szCs w:val="18"/>
        </w:rPr>
        <w:t>e</w:t>
      </w:r>
      <w:r w:rsidRPr="003D6FE2">
        <w:rPr>
          <w:rFonts w:ascii="Arial" w:hAnsi="Arial" w:cs="Arial"/>
          <w:sz w:val="18"/>
          <w:szCs w:val="18"/>
        </w:rPr>
        <w:t xml:space="preserve"> przez zamawiającego umow</w:t>
      </w:r>
      <w:r w:rsidR="003D6FE2">
        <w:rPr>
          <w:rFonts w:ascii="Arial" w:hAnsi="Arial" w:cs="Arial"/>
          <w:sz w:val="18"/>
          <w:szCs w:val="18"/>
        </w:rPr>
        <w:t>y</w:t>
      </w:r>
      <w:r w:rsidRPr="003D6FE2">
        <w:rPr>
          <w:rFonts w:ascii="Arial" w:hAnsi="Arial" w:cs="Arial"/>
          <w:sz w:val="18"/>
          <w:szCs w:val="18"/>
        </w:rPr>
        <w:t xml:space="preserve"> prześlemy wybran</w:t>
      </w:r>
      <w:r w:rsidR="003D6FE2">
        <w:rPr>
          <w:rFonts w:ascii="Arial" w:hAnsi="Arial" w:cs="Arial"/>
          <w:sz w:val="18"/>
          <w:szCs w:val="18"/>
        </w:rPr>
        <w:t>ym</w:t>
      </w:r>
      <w:r w:rsidRPr="003D6FE2">
        <w:rPr>
          <w:rFonts w:ascii="Arial" w:hAnsi="Arial" w:cs="Arial"/>
          <w:sz w:val="18"/>
          <w:szCs w:val="18"/>
        </w:rPr>
        <w:t xml:space="preserve"> Wykonawc</w:t>
      </w:r>
      <w:r w:rsidR="003D6FE2">
        <w:rPr>
          <w:rFonts w:ascii="Arial" w:hAnsi="Arial" w:cs="Arial"/>
          <w:sz w:val="18"/>
          <w:szCs w:val="18"/>
        </w:rPr>
        <w:t>om</w:t>
      </w:r>
      <w:r w:rsidRPr="003D6FE2">
        <w:rPr>
          <w:rFonts w:ascii="Arial" w:hAnsi="Arial" w:cs="Arial"/>
          <w:sz w:val="18"/>
          <w:szCs w:val="18"/>
        </w:rPr>
        <w:t xml:space="preserve"> pocztą.</w:t>
      </w:r>
    </w:p>
    <w:p w14:paraId="24691995" w14:textId="77777777" w:rsidR="005B2EC9" w:rsidRPr="003D6FE2" w:rsidRDefault="005B2EC9" w:rsidP="005B2EC9">
      <w:pPr>
        <w:rPr>
          <w:rFonts w:ascii="Arial" w:hAnsi="Arial" w:cs="Arial"/>
          <w:sz w:val="18"/>
          <w:szCs w:val="18"/>
        </w:rPr>
      </w:pPr>
    </w:p>
    <w:p w14:paraId="6F072F42" w14:textId="78603C69" w:rsidR="008B2970" w:rsidRDefault="008B2970" w:rsidP="005B2EC9"/>
    <w:p w14:paraId="0BC95608" w14:textId="77777777" w:rsidR="003D6FE2" w:rsidRPr="003D6FE2" w:rsidRDefault="003D6FE2" w:rsidP="003D6FE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D6FE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D6FE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D6FE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5F628A7" w14:textId="77777777" w:rsidR="003D6FE2" w:rsidRPr="003D6FE2" w:rsidRDefault="003D6FE2" w:rsidP="003D6FE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D6FE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EFA84E7" w14:textId="77777777" w:rsidR="003D6FE2" w:rsidRPr="005B2EC9" w:rsidRDefault="003D6FE2" w:rsidP="005B2EC9"/>
    <w:sectPr w:rsidR="003D6FE2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11AA"/>
    <w:multiLevelType w:val="hybridMultilevel"/>
    <w:tmpl w:val="D1BE0DCE"/>
    <w:lvl w:ilvl="0" w:tplc="50763420">
      <w:start w:val="1"/>
      <w:numFmt w:val="decimal"/>
      <w:lvlText w:val="%1."/>
      <w:lvlJc w:val="left"/>
      <w:pPr>
        <w:ind w:left="720" w:hanging="360"/>
      </w:pPr>
    </w:lvl>
    <w:lvl w:ilvl="1" w:tplc="50763420" w:tentative="1">
      <w:start w:val="1"/>
      <w:numFmt w:val="lowerLetter"/>
      <w:lvlText w:val="%2."/>
      <w:lvlJc w:val="left"/>
      <w:pPr>
        <w:ind w:left="1440" w:hanging="360"/>
      </w:pPr>
    </w:lvl>
    <w:lvl w:ilvl="2" w:tplc="50763420" w:tentative="1">
      <w:start w:val="1"/>
      <w:numFmt w:val="lowerRoman"/>
      <w:lvlText w:val="%3."/>
      <w:lvlJc w:val="right"/>
      <w:pPr>
        <w:ind w:left="2160" w:hanging="180"/>
      </w:pPr>
    </w:lvl>
    <w:lvl w:ilvl="3" w:tplc="50763420" w:tentative="1">
      <w:start w:val="1"/>
      <w:numFmt w:val="decimal"/>
      <w:lvlText w:val="%4."/>
      <w:lvlJc w:val="left"/>
      <w:pPr>
        <w:ind w:left="2880" w:hanging="360"/>
      </w:pPr>
    </w:lvl>
    <w:lvl w:ilvl="4" w:tplc="50763420" w:tentative="1">
      <w:start w:val="1"/>
      <w:numFmt w:val="lowerLetter"/>
      <w:lvlText w:val="%5."/>
      <w:lvlJc w:val="left"/>
      <w:pPr>
        <w:ind w:left="3600" w:hanging="360"/>
      </w:pPr>
    </w:lvl>
    <w:lvl w:ilvl="5" w:tplc="50763420" w:tentative="1">
      <w:start w:val="1"/>
      <w:numFmt w:val="lowerRoman"/>
      <w:lvlText w:val="%6."/>
      <w:lvlJc w:val="right"/>
      <w:pPr>
        <w:ind w:left="4320" w:hanging="180"/>
      </w:pPr>
    </w:lvl>
    <w:lvl w:ilvl="6" w:tplc="50763420" w:tentative="1">
      <w:start w:val="1"/>
      <w:numFmt w:val="decimal"/>
      <w:lvlText w:val="%7."/>
      <w:lvlJc w:val="left"/>
      <w:pPr>
        <w:ind w:left="5040" w:hanging="360"/>
      </w:pPr>
    </w:lvl>
    <w:lvl w:ilvl="7" w:tplc="50763420" w:tentative="1">
      <w:start w:val="1"/>
      <w:numFmt w:val="lowerLetter"/>
      <w:lvlText w:val="%8."/>
      <w:lvlJc w:val="left"/>
      <w:pPr>
        <w:ind w:left="5760" w:hanging="360"/>
      </w:pPr>
    </w:lvl>
    <w:lvl w:ilvl="8" w:tplc="50763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8239BD"/>
    <w:multiLevelType w:val="hybridMultilevel"/>
    <w:tmpl w:val="7C74E6BE"/>
    <w:lvl w:ilvl="0" w:tplc="2933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05926">
    <w:abstractNumId w:val="5"/>
  </w:num>
  <w:num w:numId="2" w16cid:durableId="326515117">
    <w:abstractNumId w:val="8"/>
  </w:num>
  <w:num w:numId="3" w16cid:durableId="1386249094">
    <w:abstractNumId w:val="9"/>
  </w:num>
  <w:num w:numId="4" w16cid:durableId="1118525244">
    <w:abstractNumId w:val="7"/>
  </w:num>
  <w:num w:numId="5" w16cid:durableId="792331703">
    <w:abstractNumId w:val="2"/>
  </w:num>
  <w:num w:numId="6" w16cid:durableId="533888816">
    <w:abstractNumId w:val="1"/>
  </w:num>
  <w:num w:numId="7" w16cid:durableId="1375229603">
    <w:abstractNumId w:val="4"/>
  </w:num>
  <w:num w:numId="8" w16cid:durableId="1410419383">
    <w:abstractNumId w:val="3"/>
  </w:num>
  <w:num w:numId="9" w16cid:durableId="1545169105">
    <w:abstractNumId w:val="0"/>
  </w:num>
  <w:num w:numId="10" w16cid:durableId="493450251">
    <w:abstractNumId w:val="10"/>
  </w:num>
  <w:num w:numId="11" w16cid:durableId="1888955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51648"/>
    <w:rsid w:val="00086D5F"/>
    <w:rsid w:val="00094753"/>
    <w:rsid w:val="000C6193"/>
    <w:rsid w:val="0018632C"/>
    <w:rsid w:val="001B4095"/>
    <w:rsid w:val="00205C33"/>
    <w:rsid w:val="003041CC"/>
    <w:rsid w:val="003505ED"/>
    <w:rsid w:val="00357D9C"/>
    <w:rsid w:val="003D6FE2"/>
    <w:rsid w:val="00401460"/>
    <w:rsid w:val="00405402"/>
    <w:rsid w:val="00474A4F"/>
    <w:rsid w:val="00523E13"/>
    <w:rsid w:val="00555AD3"/>
    <w:rsid w:val="005A23C2"/>
    <w:rsid w:val="005B26A1"/>
    <w:rsid w:val="005B2EC9"/>
    <w:rsid w:val="005C3376"/>
    <w:rsid w:val="005F545B"/>
    <w:rsid w:val="005F54C7"/>
    <w:rsid w:val="0061632A"/>
    <w:rsid w:val="006731A1"/>
    <w:rsid w:val="00691D9B"/>
    <w:rsid w:val="00732100"/>
    <w:rsid w:val="007A3C34"/>
    <w:rsid w:val="008A1E3D"/>
    <w:rsid w:val="008B2970"/>
    <w:rsid w:val="009B2B20"/>
    <w:rsid w:val="00A75C1D"/>
    <w:rsid w:val="00A840D3"/>
    <w:rsid w:val="00AE3695"/>
    <w:rsid w:val="00AE5CE9"/>
    <w:rsid w:val="00B223C0"/>
    <w:rsid w:val="00B3408F"/>
    <w:rsid w:val="00BB18B8"/>
    <w:rsid w:val="00DE0102"/>
    <w:rsid w:val="00E376F5"/>
    <w:rsid w:val="00F1400B"/>
    <w:rsid w:val="00F169FE"/>
    <w:rsid w:val="00F53F87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A706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2022-05-17T06:56:00Z</dcterms:created>
  <dcterms:modified xsi:type="dcterms:W3CDTF">2022-05-17T07:27:00Z</dcterms:modified>
</cp:coreProperties>
</file>