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D17EE3" w14:textId="77777777" w:rsidR="00980104" w:rsidRPr="00980104" w:rsidRDefault="00980104" w:rsidP="00980104">
      <w:pPr>
        <w:widowControl w:val="0"/>
        <w:autoSpaceDE w:val="0"/>
        <w:autoSpaceDN w:val="0"/>
        <w:spacing w:line="252" w:lineRule="auto"/>
        <w:ind w:left="62" w:right="410"/>
        <w:jc w:val="both"/>
        <w:rPr>
          <w:rFonts w:eastAsia="Arial"/>
          <w:i/>
          <w:iCs/>
          <w:lang w:bidi="pl-PL"/>
        </w:rPr>
      </w:pPr>
      <w:bookmarkStart w:id="0" w:name="page1"/>
      <w:bookmarkEnd w:id="0"/>
      <w:r w:rsidRPr="00980104">
        <w:rPr>
          <w:rFonts w:eastAsia="Arial"/>
          <w:i/>
          <w:iCs/>
          <w:lang w:bidi="pl-PL"/>
        </w:rPr>
        <w:t>Załącznik nr 1 – dotyczy przetargu nieograniczonego na dostawę aparatury medycznej:</w:t>
      </w:r>
    </w:p>
    <w:p w14:paraId="57FD9B03" w14:textId="77777777" w:rsidR="00980104" w:rsidRPr="00980104" w:rsidRDefault="00980104" w:rsidP="00980104">
      <w:pPr>
        <w:widowControl w:val="0"/>
        <w:autoSpaceDE w:val="0"/>
        <w:autoSpaceDN w:val="0"/>
        <w:spacing w:line="252" w:lineRule="auto"/>
        <w:ind w:left="62" w:right="410"/>
        <w:jc w:val="both"/>
        <w:rPr>
          <w:rFonts w:eastAsia="Arial"/>
          <w:i/>
          <w:iCs/>
          <w:lang w:bidi="pl-PL"/>
        </w:rPr>
      </w:pPr>
      <w:r w:rsidRPr="00980104">
        <w:rPr>
          <w:rFonts w:eastAsia="Arial"/>
          <w:i/>
          <w:iCs/>
          <w:lang w:bidi="pl-PL"/>
        </w:rPr>
        <w:t>znak ZP/2501/72/22</w:t>
      </w:r>
    </w:p>
    <w:p w14:paraId="3599B6E4" w14:textId="77777777" w:rsidR="00980104" w:rsidRDefault="00980104" w:rsidP="00184F91">
      <w:pPr>
        <w:jc w:val="center"/>
        <w:rPr>
          <w:b/>
        </w:rPr>
      </w:pPr>
    </w:p>
    <w:p w14:paraId="4DA9CB6A" w14:textId="73B3037D" w:rsidR="00184F91" w:rsidRPr="00DD3765" w:rsidRDefault="00184F91" w:rsidP="00184F91">
      <w:pPr>
        <w:jc w:val="center"/>
        <w:rPr>
          <w:b/>
        </w:rPr>
      </w:pPr>
      <w:r w:rsidRPr="00DD3765">
        <w:rPr>
          <w:b/>
        </w:rPr>
        <w:t xml:space="preserve">U M O W A </w:t>
      </w:r>
    </w:p>
    <w:p w14:paraId="46447525" w14:textId="4E79A778" w:rsidR="003E659C" w:rsidRDefault="00184F91" w:rsidP="003E659C">
      <w:pPr>
        <w:jc w:val="center"/>
        <w:rPr>
          <w:b/>
        </w:rPr>
      </w:pPr>
      <w:r w:rsidRPr="00DD3765">
        <w:rPr>
          <w:b/>
        </w:rPr>
        <w:t>ZP/2501/……/202</w:t>
      </w:r>
      <w:r w:rsidR="00980104">
        <w:rPr>
          <w:b/>
        </w:rPr>
        <w:t>2</w:t>
      </w:r>
    </w:p>
    <w:p w14:paraId="012947F3" w14:textId="0F9B758D" w:rsidR="00184F91" w:rsidRPr="00DD3765" w:rsidRDefault="00184F91" w:rsidP="003E659C">
      <w:pPr>
        <w:jc w:val="center"/>
      </w:pPr>
      <w:r w:rsidRPr="00DD3765">
        <w:rPr>
          <w:b/>
        </w:rPr>
        <w:t>zawarta dnia ............. 202</w:t>
      </w:r>
      <w:r w:rsidR="00980104">
        <w:rPr>
          <w:b/>
        </w:rPr>
        <w:t>2</w:t>
      </w:r>
      <w:r w:rsidRPr="00DD3765">
        <w:rPr>
          <w:b/>
        </w:rPr>
        <w:t xml:space="preserve"> r.</w:t>
      </w:r>
      <w:r w:rsidRPr="00DD3765">
        <w:t xml:space="preserve"> w Ciechanowie</w:t>
      </w:r>
    </w:p>
    <w:p w14:paraId="27B9EB14" w14:textId="77777777" w:rsidR="00184F91" w:rsidRPr="00DD3765" w:rsidRDefault="00184F91" w:rsidP="00184F91">
      <w:pPr>
        <w:rPr>
          <w:i/>
        </w:rPr>
      </w:pPr>
      <w:r w:rsidRPr="00DD3765">
        <w:rPr>
          <w:i/>
        </w:rPr>
        <w:t xml:space="preserve">pomiędzy </w:t>
      </w:r>
    </w:p>
    <w:p w14:paraId="227C21C8" w14:textId="77777777" w:rsidR="00184F91" w:rsidRPr="00DD3765" w:rsidRDefault="00184F91" w:rsidP="00184F91">
      <w:pPr>
        <w:rPr>
          <w:b/>
        </w:rPr>
      </w:pPr>
      <w:r w:rsidRPr="00DD3765">
        <w:rPr>
          <w:b/>
        </w:rPr>
        <w:t>Specjalistycznym Szpitalem Wojewódzkim w Ciechanowie</w:t>
      </w:r>
    </w:p>
    <w:p w14:paraId="0F28A786" w14:textId="77777777" w:rsidR="00184F91" w:rsidRPr="00DD3765" w:rsidRDefault="00184F91" w:rsidP="00184F91">
      <w:pPr>
        <w:tabs>
          <w:tab w:val="center" w:pos="4536"/>
          <w:tab w:val="right" w:pos="9072"/>
        </w:tabs>
        <w:rPr>
          <w:b/>
        </w:rPr>
      </w:pPr>
      <w:r w:rsidRPr="00DD3765">
        <w:rPr>
          <w:b/>
        </w:rPr>
        <w:t xml:space="preserve">06-400 Ciechanów, ul. Powstańców Wielkopolskich 2 </w:t>
      </w:r>
    </w:p>
    <w:p w14:paraId="25AF81CE" w14:textId="77777777" w:rsidR="00184F91" w:rsidRPr="00DD3765" w:rsidRDefault="00184F91" w:rsidP="00184F91">
      <w:r w:rsidRPr="00DD3765">
        <w:t>zarejestrowanym w KRS pod nr 0000008892</w:t>
      </w:r>
    </w:p>
    <w:p w14:paraId="59138DEB" w14:textId="77777777" w:rsidR="00184F91" w:rsidRPr="00DD3765" w:rsidRDefault="00184F91" w:rsidP="00184F91">
      <w:r w:rsidRPr="00DD3765">
        <w:t>NIP: 566-10-19-200, Urząd Skarbowy w Radomiu, REGON: 000311622</w:t>
      </w:r>
    </w:p>
    <w:p w14:paraId="5E385CE7" w14:textId="77777777" w:rsidR="00184F91" w:rsidRPr="00DD3765" w:rsidRDefault="00184F91" w:rsidP="00184F91">
      <w:r w:rsidRPr="00DD3765">
        <w:t>zwanym dalej „Zamawiającym”, w imieniu którego występuje:</w:t>
      </w:r>
    </w:p>
    <w:p w14:paraId="3350FB10" w14:textId="54085D2B" w:rsidR="00184F91" w:rsidRPr="00DD3765" w:rsidRDefault="00184F91" w:rsidP="00184F91">
      <w:r w:rsidRPr="00DD3765">
        <w:t xml:space="preserve">- Andrzej </w:t>
      </w:r>
      <w:r w:rsidR="00980104">
        <w:t xml:space="preserve">Juliusz </w:t>
      </w:r>
      <w:r w:rsidRPr="00DD3765">
        <w:t xml:space="preserve">Kamasa   -  Dyrektor </w:t>
      </w:r>
    </w:p>
    <w:p w14:paraId="44BC52EE" w14:textId="77777777" w:rsidR="00184F91" w:rsidRPr="00DD3765" w:rsidRDefault="00184F91" w:rsidP="00184F91">
      <w:pPr>
        <w:rPr>
          <w:i/>
        </w:rPr>
      </w:pPr>
      <w:r w:rsidRPr="00DD3765">
        <w:rPr>
          <w:i/>
        </w:rPr>
        <w:t>a</w:t>
      </w:r>
    </w:p>
    <w:p w14:paraId="07C63E32" w14:textId="5E7A8AAE" w:rsidR="00184F91" w:rsidRPr="00DD3765" w:rsidRDefault="00184F91" w:rsidP="00184F91">
      <w:r w:rsidRPr="00DD3765">
        <w:t>...............................................................................................................................................................................................</w:t>
      </w:r>
    </w:p>
    <w:p w14:paraId="5B4CAD73" w14:textId="77777777" w:rsidR="00184F91" w:rsidRPr="00DD3765" w:rsidRDefault="00184F91" w:rsidP="00184F91">
      <w:r w:rsidRPr="00DD3765">
        <w:t>KRS .........................................., *</w:t>
      </w:r>
    </w:p>
    <w:p w14:paraId="27A6F1D7" w14:textId="77777777" w:rsidR="00184F91" w:rsidRPr="00DD3765" w:rsidRDefault="00184F91" w:rsidP="00184F91">
      <w:r w:rsidRPr="00DD3765">
        <w:t>NIP: ......................., REGON: ........................</w:t>
      </w:r>
    </w:p>
    <w:p w14:paraId="4A988F82" w14:textId="77777777" w:rsidR="00184F91" w:rsidRPr="00DD3765" w:rsidRDefault="00184F91" w:rsidP="00184F91">
      <w:r w:rsidRPr="00DD3765">
        <w:t>zwaną/</w:t>
      </w:r>
      <w:proofErr w:type="spellStart"/>
      <w:r w:rsidRPr="00DD3765">
        <w:t>ym</w:t>
      </w:r>
      <w:proofErr w:type="spellEnd"/>
      <w:r w:rsidRPr="00DD3765">
        <w:t xml:space="preserve"> dalej „Wykonawcą" reprezentowaną/</w:t>
      </w:r>
      <w:proofErr w:type="spellStart"/>
      <w:r w:rsidRPr="00DD3765">
        <w:t>ym</w:t>
      </w:r>
      <w:proofErr w:type="spellEnd"/>
      <w:r w:rsidRPr="00DD3765">
        <w:t xml:space="preserve"> przez:</w:t>
      </w:r>
    </w:p>
    <w:p w14:paraId="59C6563A" w14:textId="77777777" w:rsidR="00184F91" w:rsidRPr="00DD3765" w:rsidRDefault="00184F91" w:rsidP="00184F91">
      <w:r w:rsidRPr="00DD3765">
        <w:t>- ........................................................................................................</w:t>
      </w:r>
    </w:p>
    <w:p w14:paraId="28E6CD68" w14:textId="77777777" w:rsidR="00184F91" w:rsidRPr="00DD3765" w:rsidRDefault="00184F91" w:rsidP="00184F91">
      <w:pPr>
        <w:jc w:val="both"/>
      </w:pPr>
      <w:r w:rsidRPr="00DD3765">
        <w:rPr>
          <w:i/>
        </w:rPr>
        <w:t>*w zależności od formy własnościowej</w:t>
      </w:r>
    </w:p>
    <w:p w14:paraId="3962DC8F" w14:textId="77777777" w:rsidR="00184F91" w:rsidRPr="00DD3765" w:rsidRDefault="00184F91" w:rsidP="00184F91">
      <w:pPr>
        <w:widowControl w:val="0"/>
        <w:suppressAutoHyphens/>
        <w:jc w:val="both"/>
        <w:rPr>
          <w:lang w:eastAsia="zh-CN"/>
        </w:rPr>
      </w:pPr>
    </w:p>
    <w:p w14:paraId="2FC022E4" w14:textId="2205D198" w:rsidR="000A411B" w:rsidRDefault="000A411B" w:rsidP="000A411B">
      <w:pPr>
        <w:widowControl w:val="0"/>
        <w:jc w:val="both"/>
        <w:rPr>
          <w:snapToGrid w:val="0"/>
        </w:rPr>
      </w:pPr>
      <w:r>
        <w:rPr>
          <w:snapToGrid w:val="0"/>
        </w:rPr>
        <w:t>W wyniku postępowania o udzielenie zamówienia publicznego – znak sprawy ZP/2501/</w:t>
      </w:r>
      <w:r w:rsidR="00980104">
        <w:rPr>
          <w:snapToGrid w:val="0"/>
        </w:rPr>
        <w:t>72</w:t>
      </w:r>
      <w:r>
        <w:rPr>
          <w:snapToGrid w:val="0"/>
        </w:rPr>
        <w:t>/2</w:t>
      </w:r>
      <w:r w:rsidR="00980104">
        <w:rPr>
          <w:snapToGrid w:val="0"/>
        </w:rPr>
        <w:t>2</w:t>
      </w:r>
      <w:r>
        <w:rPr>
          <w:snapToGrid w:val="0"/>
        </w:rPr>
        <w:t xml:space="preserve">, prowadzonego w trybie przetargu nieograniczonego na podstawie ustawy Prawo zamówień publicznych z dnia 11 września 2019 r., zwanej dalej </w:t>
      </w:r>
      <w:proofErr w:type="spellStart"/>
      <w:r>
        <w:rPr>
          <w:snapToGrid w:val="0"/>
        </w:rPr>
        <w:t>Pzp</w:t>
      </w:r>
      <w:proofErr w:type="spellEnd"/>
      <w:r>
        <w:rPr>
          <w:snapToGrid w:val="0"/>
        </w:rPr>
        <w:t>, (</w:t>
      </w:r>
      <w:proofErr w:type="spellStart"/>
      <w:r>
        <w:rPr>
          <w:snapToGrid w:val="0"/>
        </w:rPr>
        <w:t>t.j</w:t>
      </w:r>
      <w:proofErr w:type="spellEnd"/>
      <w:r>
        <w:rPr>
          <w:snapToGrid w:val="0"/>
        </w:rPr>
        <w:t xml:space="preserve">. </w:t>
      </w:r>
      <w:r w:rsidR="00980104" w:rsidRPr="00980104">
        <w:rPr>
          <w:snapToGrid w:val="0"/>
        </w:rPr>
        <w:t>Dz. U. z 2021 poz. 1129, ze zmian.)</w:t>
      </w:r>
      <w:r>
        <w:rPr>
          <w:snapToGrid w:val="0"/>
        </w:rPr>
        <w:t xml:space="preserve"> Strony zawierają Umowę o następującej treści:</w:t>
      </w:r>
    </w:p>
    <w:p w14:paraId="3992FC51" w14:textId="77777777" w:rsidR="00184F91" w:rsidRPr="00DD3765" w:rsidRDefault="00184F91" w:rsidP="00184F91">
      <w:pPr>
        <w:jc w:val="center"/>
        <w:rPr>
          <w:rFonts w:eastAsia="Calibri"/>
          <w:b/>
          <w:bCs/>
          <w:lang w:eastAsia="en-US"/>
        </w:rPr>
      </w:pPr>
    </w:p>
    <w:p w14:paraId="56E68E0F" w14:textId="77777777" w:rsidR="00184F91" w:rsidRPr="00DD3765" w:rsidRDefault="00184F91" w:rsidP="00184F91">
      <w:pPr>
        <w:jc w:val="center"/>
        <w:rPr>
          <w:rFonts w:eastAsia="Calibri"/>
          <w:lang w:eastAsia="en-US"/>
        </w:rPr>
      </w:pPr>
      <w:r w:rsidRPr="00DD3765">
        <w:rPr>
          <w:rFonts w:eastAsia="Calibri"/>
          <w:b/>
          <w:bCs/>
          <w:lang w:eastAsia="en-US"/>
        </w:rPr>
        <w:t>§1</w:t>
      </w:r>
    </w:p>
    <w:p w14:paraId="65E4BF19" w14:textId="77777777" w:rsidR="00184F91" w:rsidRPr="00DD3765" w:rsidRDefault="00184F91" w:rsidP="00184F91">
      <w:pPr>
        <w:keepNext/>
        <w:ind w:right="46"/>
        <w:jc w:val="center"/>
        <w:outlineLvl w:val="7"/>
        <w:rPr>
          <w:b/>
        </w:rPr>
      </w:pPr>
      <w:r w:rsidRPr="00DD3765">
        <w:rPr>
          <w:b/>
        </w:rPr>
        <w:t>Przedmiot Umowy</w:t>
      </w:r>
    </w:p>
    <w:p w14:paraId="13840045" w14:textId="77777777" w:rsidR="00184F91" w:rsidRPr="00DD3765" w:rsidRDefault="00184F91" w:rsidP="00641AD8">
      <w:pPr>
        <w:numPr>
          <w:ilvl w:val="0"/>
          <w:numId w:val="10"/>
        </w:numPr>
        <w:shd w:val="clear" w:color="auto" w:fill="FFFFFF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Przedmiotem Umowy jest:</w:t>
      </w:r>
    </w:p>
    <w:p w14:paraId="4A0B16E8" w14:textId="0B09AE34" w:rsidR="00184F91" w:rsidRPr="00DD3765" w:rsidRDefault="00184F91" w:rsidP="00641AD8">
      <w:pPr>
        <w:numPr>
          <w:ilvl w:val="0"/>
          <w:numId w:val="36"/>
        </w:numPr>
        <w:suppressAutoHyphens/>
        <w:ind w:left="709" w:right="-134" w:hanging="425"/>
        <w:rPr>
          <w:snapToGrid w:val="0"/>
        </w:rPr>
      </w:pPr>
      <w:r w:rsidRPr="00DD3765">
        <w:rPr>
          <w:snapToGrid w:val="0"/>
        </w:rPr>
        <w:t xml:space="preserve">Zakup i dostawa …………………… o właściwościach, parametrach funkcjonalnych i technicznych oraz wyposażeniu, określonych w załączniku nr 2 do Umowy (załącznik nr 2a do </w:t>
      </w:r>
      <w:r w:rsidR="00E742C1">
        <w:rPr>
          <w:snapToGrid w:val="0"/>
        </w:rPr>
        <w:t>SWZ</w:t>
      </w:r>
      <w:r w:rsidRPr="00DD3765">
        <w:rPr>
          <w:snapToGrid w:val="0"/>
        </w:rPr>
        <w:t xml:space="preserve"> powołanego postępowania przetargowego), zwan</w:t>
      </w:r>
      <w:r w:rsidR="000A411B">
        <w:rPr>
          <w:snapToGrid w:val="0"/>
        </w:rPr>
        <w:t>ego</w:t>
      </w:r>
      <w:r w:rsidRPr="00DD3765">
        <w:rPr>
          <w:snapToGrid w:val="0"/>
        </w:rPr>
        <w:t xml:space="preserve"> dalej urządzeniem.</w:t>
      </w:r>
    </w:p>
    <w:p w14:paraId="475FB2F8" w14:textId="77777777" w:rsidR="00184F91" w:rsidRPr="00DD3765" w:rsidRDefault="00184F91" w:rsidP="00641AD8">
      <w:pPr>
        <w:numPr>
          <w:ilvl w:val="0"/>
          <w:numId w:val="36"/>
        </w:numPr>
        <w:ind w:left="709" w:right="51" w:hanging="425"/>
        <w:rPr>
          <w:snapToGrid w:val="0"/>
        </w:rPr>
      </w:pPr>
      <w:r w:rsidRPr="00DD3765">
        <w:rPr>
          <w:snapToGrid w:val="0"/>
        </w:rPr>
        <w:t>Inne zobowiązania wykonawcy wynikające z:</w:t>
      </w:r>
    </w:p>
    <w:p w14:paraId="3D61B9C6" w14:textId="5542220A" w:rsidR="00184F91" w:rsidRPr="00DD3765" w:rsidRDefault="00184F91" w:rsidP="00641AD8">
      <w:pPr>
        <w:numPr>
          <w:ilvl w:val="0"/>
          <w:numId w:val="6"/>
        </w:numPr>
        <w:tabs>
          <w:tab w:val="clear" w:pos="360"/>
        </w:tabs>
        <w:ind w:left="993" w:right="51" w:hanging="284"/>
        <w:rPr>
          <w:snapToGrid w:val="0"/>
        </w:rPr>
      </w:pPr>
      <w:r w:rsidRPr="00DD3765">
        <w:rPr>
          <w:snapToGrid w:val="0"/>
        </w:rPr>
        <w:t xml:space="preserve">treści </w:t>
      </w:r>
      <w:r w:rsidR="00E742C1">
        <w:rPr>
          <w:snapToGrid w:val="0"/>
        </w:rPr>
        <w:t>SWZ</w:t>
      </w:r>
      <w:r w:rsidR="00D93692">
        <w:rPr>
          <w:snapToGrid w:val="0"/>
        </w:rPr>
        <w:t xml:space="preserve"> </w:t>
      </w:r>
      <w:r w:rsidRPr="00DD3765">
        <w:rPr>
          <w:snapToGrid w:val="0"/>
        </w:rPr>
        <w:t xml:space="preserve">powołanego postępowania przetargowego, </w:t>
      </w:r>
    </w:p>
    <w:p w14:paraId="6920A70F" w14:textId="77777777" w:rsidR="00184F91" w:rsidRPr="00DD3765" w:rsidRDefault="00184F91" w:rsidP="00641AD8">
      <w:pPr>
        <w:numPr>
          <w:ilvl w:val="0"/>
          <w:numId w:val="6"/>
        </w:numPr>
        <w:tabs>
          <w:tab w:val="clear" w:pos="360"/>
        </w:tabs>
        <w:ind w:left="993" w:right="51" w:hanging="284"/>
        <w:rPr>
          <w:snapToGrid w:val="0"/>
        </w:rPr>
      </w:pPr>
      <w:r w:rsidRPr="00DD3765">
        <w:rPr>
          <w:snapToGrid w:val="0"/>
        </w:rPr>
        <w:t xml:space="preserve">treści oferty złożonej przez </w:t>
      </w:r>
      <w:r>
        <w:rPr>
          <w:snapToGrid w:val="0"/>
        </w:rPr>
        <w:t xml:space="preserve">Wykonawcę </w:t>
      </w:r>
      <w:r w:rsidRPr="00DD3765">
        <w:rPr>
          <w:snapToGrid w:val="0"/>
        </w:rPr>
        <w:t xml:space="preserve"> w postępowaniu przetargowym,</w:t>
      </w:r>
    </w:p>
    <w:p w14:paraId="24B5EB41" w14:textId="77777777" w:rsidR="00184F91" w:rsidRPr="00DD3765" w:rsidRDefault="00184F91" w:rsidP="00641AD8">
      <w:pPr>
        <w:numPr>
          <w:ilvl w:val="0"/>
          <w:numId w:val="6"/>
        </w:numPr>
        <w:tabs>
          <w:tab w:val="clear" w:pos="360"/>
        </w:tabs>
        <w:ind w:left="993" w:right="51" w:hanging="284"/>
        <w:rPr>
          <w:snapToGrid w:val="0"/>
        </w:rPr>
      </w:pPr>
      <w:r w:rsidRPr="00DD3765">
        <w:rPr>
          <w:snapToGrid w:val="0"/>
        </w:rPr>
        <w:t>przepisów prawa obowiązujących w zakresie przedmiotu zamówienia.</w:t>
      </w:r>
    </w:p>
    <w:p w14:paraId="720ED94D" w14:textId="77777777" w:rsidR="00184F91" w:rsidRPr="00DD3765" w:rsidRDefault="00184F91" w:rsidP="00641AD8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Przedmiot Umowy obejmuje ponadto:</w:t>
      </w:r>
    </w:p>
    <w:p w14:paraId="3EB3641F" w14:textId="77777777" w:rsidR="00184F91" w:rsidRPr="00DD3765" w:rsidRDefault="00184F91" w:rsidP="00641AD8">
      <w:pPr>
        <w:numPr>
          <w:ilvl w:val="0"/>
          <w:numId w:val="19"/>
        </w:numPr>
        <w:tabs>
          <w:tab w:val="num" w:pos="900"/>
        </w:tabs>
        <w:ind w:left="900" w:hanging="54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przekazanie Zamawiającemu urządzenia do eksploatacji, a także objęcie go gwarancją , w okresie oraz na zasadach określonych w Umowie.</w:t>
      </w:r>
    </w:p>
    <w:p w14:paraId="0314CA90" w14:textId="77777777" w:rsidR="00184F91" w:rsidRPr="00DD3765" w:rsidRDefault="00184F91" w:rsidP="00641AD8">
      <w:pPr>
        <w:widowControl w:val="0"/>
        <w:numPr>
          <w:ilvl w:val="0"/>
          <w:numId w:val="19"/>
        </w:numPr>
        <w:tabs>
          <w:tab w:val="num" w:pos="900"/>
        </w:tabs>
        <w:ind w:left="900" w:hanging="540"/>
        <w:rPr>
          <w:snapToGrid w:val="0"/>
        </w:rPr>
      </w:pPr>
      <w:r w:rsidRPr="00DD3765">
        <w:rPr>
          <w:snapToGrid w:val="0"/>
        </w:rPr>
        <w:t>przeszkolenie pracowników medycznych Zamawiającego w zakresie działania i obsługi urządzenia.</w:t>
      </w:r>
    </w:p>
    <w:p w14:paraId="4FABACDC" w14:textId="7F5960F7" w:rsidR="00184F91" w:rsidRPr="00DD3765" w:rsidRDefault="00184F91" w:rsidP="00641AD8">
      <w:pPr>
        <w:widowControl w:val="0"/>
        <w:numPr>
          <w:ilvl w:val="0"/>
          <w:numId w:val="19"/>
        </w:numPr>
        <w:tabs>
          <w:tab w:val="num" w:pos="900"/>
        </w:tabs>
        <w:ind w:left="900" w:hanging="540"/>
        <w:rPr>
          <w:snapToGrid w:val="0"/>
        </w:rPr>
      </w:pPr>
      <w:r w:rsidRPr="00DD3765">
        <w:rPr>
          <w:snapToGrid w:val="0"/>
        </w:rPr>
        <w:t>przeszkolenie pracowników Działu Aparatury Medycznej w zakresie bieżącej obsługi technicznej urządzenia, wynikającej z zaleceń jego producenta, która może  być wykonywan</w:t>
      </w:r>
      <w:r w:rsidR="0057198A">
        <w:rPr>
          <w:snapToGrid w:val="0"/>
        </w:rPr>
        <w:t>a</w:t>
      </w:r>
      <w:r w:rsidRPr="00DD3765">
        <w:rPr>
          <w:snapToGrid w:val="0"/>
        </w:rPr>
        <w:t xml:space="preserve"> bez udziału serwisu autoryzowanego. </w:t>
      </w:r>
    </w:p>
    <w:p w14:paraId="081356C2" w14:textId="77777777" w:rsidR="00184F91" w:rsidRPr="00DD3765" w:rsidRDefault="00184F91" w:rsidP="00641AD8">
      <w:pPr>
        <w:widowControl w:val="0"/>
        <w:numPr>
          <w:ilvl w:val="0"/>
          <w:numId w:val="19"/>
        </w:numPr>
        <w:tabs>
          <w:tab w:val="num" w:pos="900"/>
        </w:tabs>
        <w:ind w:left="900" w:hanging="540"/>
        <w:rPr>
          <w:snapToGrid w:val="0"/>
        </w:rPr>
      </w:pPr>
      <w:r w:rsidRPr="00DD3765">
        <w:rPr>
          <w:snapToGrid w:val="0"/>
        </w:rPr>
        <w:t>inne zobowiązania Wykonawcy wynikające z Umowy.</w:t>
      </w:r>
    </w:p>
    <w:p w14:paraId="68F40AFE" w14:textId="77777777" w:rsidR="00184F91" w:rsidRPr="00DD3765" w:rsidRDefault="00184F91" w:rsidP="00641AD8">
      <w:pPr>
        <w:numPr>
          <w:ilvl w:val="0"/>
          <w:numId w:val="18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Zamawiający zleca, a Wykonawca przyjmuje do wykonania przedmiot Umowy.</w:t>
      </w:r>
    </w:p>
    <w:p w14:paraId="7556AD27" w14:textId="77777777" w:rsidR="00184F91" w:rsidRPr="00DD3765" w:rsidRDefault="00184F91" w:rsidP="00184F91">
      <w:pPr>
        <w:ind w:left="0" w:right="-136"/>
        <w:jc w:val="center"/>
        <w:rPr>
          <w:rFonts w:eastAsia="Calibri"/>
          <w:b/>
          <w:bCs/>
          <w:lang w:eastAsia="en-US"/>
        </w:rPr>
      </w:pPr>
    </w:p>
    <w:p w14:paraId="4E9B09C2" w14:textId="0972F18E" w:rsidR="00CF0A0B" w:rsidRPr="00DD3765" w:rsidRDefault="00CF0A0B" w:rsidP="00CF0A0B">
      <w:pPr>
        <w:ind w:right="-136"/>
        <w:jc w:val="center"/>
        <w:rPr>
          <w:rFonts w:eastAsia="Calibri"/>
          <w:b/>
          <w:bCs/>
          <w:lang w:eastAsia="en-US"/>
        </w:rPr>
      </w:pPr>
      <w:r w:rsidRPr="00DD3765">
        <w:rPr>
          <w:rFonts w:eastAsia="Calibri"/>
          <w:b/>
          <w:bCs/>
          <w:lang w:eastAsia="en-US"/>
        </w:rPr>
        <w:t>§</w:t>
      </w:r>
      <w:r>
        <w:rPr>
          <w:rFonts w:eastAsia="Calibri"/>
          <w:b/>
          <w:bCs/>
          <w:lang w:eastAsia="en-US"/>
        </w:rPr>
        <w:t>2</w:t>
      </w:r>
    </w:p>
    <w:p w14:paraId="2CD2459F" w14:textId="77777777" w:rsidR="00CF0A0B" w:rsidRPr="00DD3765" w:rsidRDefault="00CF0A0B" w:rsidP="00CF0A0B">
      <w:pPr>
        <w:ind w:right="-136"/>
        <w:jc w:val="center"/>
        <w:outlineLvl w:val="7"/>
        <w:rPr>
          <w:b/>
        </w:rPr>
      </w:pPr>
      <w:r w:rsidRPr="00DD3765">
        <w:rPr>
          <w:b/>
        </w:rPr>
        <w:t>Terminy</w:t>
      </w:r>
    </w:p>
    <w:p w14:paraId="19C5BF0E" w14:textId="77777777" w:rsidR="00CF0A0B" w:rsidRPr="00DD3765" w:rsidRDefault="00CF0A0B" w:rsidP="00641AD8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 xml:space="preserve">Wykonanie przedmiotu Umowy  –  do dnia </w:t>
      </w:r>
      <w:r w:rsidRPr="00DD3765">
        <w:rPr>
          <w:rFonts w:eastAsia="Calibri"/>
          <w:b/>
          <w:bCs/>
          <w:lang w:eastAsia="en-US"/>
        </w:rPr>
        <w:t>……………………..202</w:t>
      </w:r>
      <w:r>
        <w:rPr>
          <w:rFonts w:eastAsia="Calibri"/>
          <w:b/>
          <w:bCs/>
          <w:lang w:eastAsia="en-US"/>
        </w:rPr>
        <w:t>1</w:t>
      </w:r>
      <w:r w:rsidRPr="00DD3765">
        <w:rPr>
          <w:rFonts w:eastAsia="Calibri"/>
          <w:b/>
          <w:bCs/>
          <w:lang w:eastAsia="en-US"/>
        </w:rPr>
        <w:t xml:space="preserve"> r</w:t>
      </w:r>
      <w:r w:rsidRPr="00DD3765">
        <w:rPr>
          <w:rFonts w:eastAsia="Calibri"/>
          <w:lang w:eastAsia="en-US"/>
        </w:rPr>
        <w:t>.</w:t>
      </w:r>
    </w:p>
    <w:p w14:paraId="523F2AD7" w14:textId="158E19BE" w:rsidR="00CF0A0B" w:rsidRPr="00DD3765" w:rsidRDefault="00CF0A0B" w:rsidP="00641AD8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Za datę wykonania przedmiotu Umowy uznaje się datę podpisania przez upoważnionych przedstawicieli Stron protokołu zdawczo-odbiorczego, wg wzoru z załącznika nr ……….. do Umowy, bez zastrzeżeń  ze strony Zamawiającego.</w:t>
      </w:r>
    </w:p>
    <w:p w14:paraId="5C5B6121" w14:textId="77777777" w:rsidR="00CF0A0B" w:rsidRPr="00DD3765" w:rsidRDefault="00CF0A0B" w:rsidP="00CF0A0B">
      <w:pPr>
        <w:jc w:val="center"/>
        <w:rPr>
          <w:rFonts w:eastAsia="Calibri"/>
          <w:b/>
          <w:bCs/>
          <w:lang w:eastAsia="en-US"/>
        </w:rPr>
      </w:pPr>
      <w:r w:rsidRPr="00DD3765">
        <w:rPr>
          <w:rFonts w:eastAsia="Calibri"/>
          <w:b/>
          <w:bCs/>
          <w:lang w:eastAsia="en-US"/>
        </w:rPr>
        <w:t>§</w:t>
      </w:r>
      <w:r>
        <w:rPr>
          <w:rFonts w:eastAsia="Calibri"/>
          <w:b/>
          <w:bCs/>
          <w:lang w:eastAsia="en-US"/>
        </w:rPr>
        <w:t>3</w:t>
      </w:r>
    </w:p>
    <w:p w14:paraId="38AA25D3" w14:textId="77777777" w:rsidR="00CF0A0B" w:rsidRPr="00DD3765" w:rsidRDefault="00CF0A0B" w:rsidP="00CF0A0B">
      <w:pPr>
        <w:keepNext/>
        <w:ind w:right="-709"/>
        <w:jc w:val="center"/>
        <w:outlineLvl w:val="7"/>
        <w:rPr>
          <w:b/>
        </w:rPr>
      </w:pPr>
      <w:r w:rsidRPr="00DD3765">
        <w:rPr>
          <w:b/>
        </w:rPr>
        <w:t>Wynagrodzenie Wykonawcy</w:t>
      </w:r>
    </w:p>
    <w:p w14:paraId="7279ECA3" w14:textId="77777777" w:rsidR="00CF0A0B" w:rsidRPr="00DD3765" w:rsidRDefault="00CF0A0B" w:rsidP="00641AD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Za wykonanie przedmiotu Umowy strony uzgadniają wynagrodzenie zgodne z zestawieniem asortymentowo-wartościowym, będącym załącznikiem nr 1 do Umowy.</w:t>
      </w:r>
    </w:p>
    <w:p w14:paraId="4A781303" w14:textId="77777777" w:rsidR="00CF0A0B" w:rsidRPr="00DD3765" w:rsidRDefault="00CF0A0B" w:rsidP="00641AD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Wynagrodzenie obejmuje: w szczególności:</w:t>
      </w:r>
    </w:p>
    <w:p w14:paraId="7B7E4635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wartość dostaw urządzenia i pozostałych dostaw,</w:t>
      </w:r>
    </w:p>
    <w:p w14:paraId="36586394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wartość oprogramowania informatycznego dostarczonego w ramach Umowy.</w:t>
      </w:r>
    </w:p>
    <w:p w14:paraId="77F0F636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koszty pakowania i wymaganego oznakowania dla potrzeb transportu wszystkich dostaw realizowanych w ramach Umowy,</w:t>
      </w:r>
    </w:p>
    <w:p w14:paraId="72226076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wszelkie koszty transportu realizowanego na potrzeby wykonania Umowy</w:t>
      </w:r>
    </w:p>
    <w:p w14:paraId="2BDB8FF8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koszty ubezpieczenia urządzenia, do dnia przekazania urządzenia do eksploatacji,</w:t>
      </w:r>
    </w:p>
    <w:p w14:paraId="212EF5BC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koszty załadunku i rozładunku urządzenia u Zamawiającego,</w:t>
      </w:r>
    </w:p>
    <w:p w14:paraId="21960291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zainstalowanie i uruchomienie urządzenia,</w:t>
      </w:r>
    </w:p>
    <w:p w14:paraId="12ED4347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koszty szkolenia pracowników personelu medycznego i technicznego Zamawiającego,</w:t>
      </w:r>
    </w:p>
    <w:p w14:paraId="333AC306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opłaty i należności celne, podatek VAT, wszelkie koszty dojazdów.</w:t>
      </w:r>
    </w:p>
    <w:p w14:paraId="70589AEA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123BE5C4" w14:textId="77777777" w:rsidR="00CF0A0B" w:rsidRDefault="00CF0A0B" w:rsidP="00CF0A0B">
      <w:pPr>
        <w:jc w:val="center"/>
        <w:rPr>
          <w:rFonts w:eastAsia="Calibri"/>
          <w:b/>
          <w:bCs/>
          <w:lang w:eastAsia="en-US"/>
        </w:rPr>
      </w:pPr>
    </w:p>
    <w:p w14:paraId="1EEA5344" w14:textId="77777777" w:rsidR="00CF0A0B" w:rsidRDefault="00CF0A0B" w:rsidP="00CF0A0B">
      <w:pPr>
        <w:jc w:val="center"/>
        <w:rPr>
          <w:rFonts w:eastAsia="Calibri"/>
          <w:b/>
          <w:bCs/>
          <w:lang w:eastAsia="en-US"/>
        </w:rPr>
      </w:pPr>
    </w:p>
    <w:p w14:paraId="1E8920FC" w14:textId="77777777" w:rsidR="00CF0A0B" w:rsidRPr="00DD3765" w:rsidRDefault="00CF0A0B" w:rsidP="00CF0A0B">
      <w:pPr>
        <w:jc w:val="center"/>
        <w:rPr>
          <w:rFonts w:eastAsia="Calibri"/>
          <w:b/>
          <w:bCs/>
          <w:lang w:eastAsia="en-US"/>
        </w:rPr>
      </w:pPr>
      <w:r w:rsidRPr="00DD3765">
        <w:rPr>
          <w:rFonts w:eastAsia="Calibri"/>
          <w:b/>
          <w:bCs/>
          <w:lang w:eastAsia="en-US"/>
        </w:rPr>
        <w:t>§</w:t>
      </w:r>
      <w:r>
        <w:rPr>
          <w:rFonts w:eastAsia="Calibri"/>
          <w:b/>
          <w:bCs/>
          <w:lang w:eastAsia="en-US"/>
        </w:rPr>
        <w:t>4</w:t>
      </w:r>
    </w:p>
    <w:p w14:paraId="0DC32FC1" w14:textId="77777777" w:rsidR="00CF0A0B" w:rsidRPr="00DD3765" w:rsidRDefault="00CF0A0B" w:rsidP="00CF0A0B">
      <w:pPr>
        <w:keepNext/>
        <w:ind w:right="46" w:firstLine="357"/>
        <w:jc w:val="center"/>
        <w:outlineLvl w:val="7"/>
        <w:rPr>
          <w:b/>
        </w:rPr>
      </w:pPr>
      <w:r w:rsidRPr="00DD3765">
        <w:rPr>
          <w:b/>
        </w:rPr>
        <w:t>Warunki płatności</w:t>
      </w:r>
    </w:p>
    <w:p w14:paraId="140BA82D" w14:textId="77777777" w:rsidR="00CF0A0B" w:rsidRPr="00DD3765" w:rsidRDefault="00CF0A0B" w:rsidP="00641AD8">
      <w:pPr>
        <w:numPr>
          <w:ilvl w:val="0"/>
          <w:numId w:val="9"/>
        </w:numPr>
        <w:jc w:val="both"/>
        <w:rPr>
          <w:snapToGrid w:val="0"/>
        </w:rPr>
      </w:pPr>
      <w:r w:rsidRPr="00DD3765">
        <w:rPr>
          <w:snapToGrid w:val="0"/>
        </w:rPr>
        <w:t xml:space="preserve">Płatność będzie realizowana przez Zamawiającego w terminie nie dłuższym niż 30 dni od daty otrzymania przez Zamawiającego faktury. </w:t>
      </w:r>
    </w:p>
    <w:p w14:paraId="1E3F8E82" w14:textId="7BA1529C" w:rsidR="00CF0A0B" w:rsidRPr="00DD3765" w:rsidRDefault="00CF0A0B" w:rsidP="00641AD8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 xml:space="preserve">Podstawą do wystawienia faktury będzie wykonanie całego przedmiotu Umowy, potwierdzonego protokołem zdawczo-odbiorczym, o którym mowa w § </w:t>
      </w:r>
      <w:r w:rsidR="009B7854">
        <w:rPr>
          <w:rFonts w:eastAsia="Calibri"/>
          <w:lang w:eastAsia="en-US"/>
        </w:rPr>
        <w:t>2</w:t>
      </w:r>
      <w:r w:rsidRPr="00DD3765">
        <w:rPr>
          <w:rFonts w:eastAsia="Calibri"/>
          <w:lang w:eastAsia="en-US"/>
        </w:rPr>
        <w:t xml:space="preserve"> ust.2. </w:t>
      </w:r>
    </w:p>
    <w:p w14:paraId="074AC1A2" w14:textId="77777777" w:rsidR="00CF0A0B" w:rsidRPr="00DD3765" w:rsidRDefault="00CF0A0B" w:rsidP="00641AD8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Za termin zapłaty uważa się termin obciążenia rachunku Zamawiającego.</w:t>
      </w:r>
    </w:p>
    <w:p w14:paraId="59F3245D" w14:textId="77777777" w:rsidR="00CF0A0B" w:rsidRPr="00DD3765" w:rsidRDefault="00CF0A0B" w:rsidP="00641AD8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Rozliczenia między Zamawiającym, a Wykonawcą mogą być prowadzone tylko w złotych polskich.</w:t>
      </w:r>
    </w:p>
    <w:p w14:paraId="2353B155" w14:textId="77777777" w:rsidR="0096069E" w:rsidRDefault="0096069E" w:rsidP="00CF0A0B">
      <w:pPr>
        <w:jc w:val="center"/>
        <w:rPr>
          <w:rFonts w:eastAsia="Calibri"/>
          <w:b/>
          <w:bCs/>
          <w:lang w:eastAsia="en-US"/>
        </w:rPr>
      </w:pPr>
    </w:p>
    <w:p w14:paraId="5FC6ECAF" w14:textId="100B79FE" w:rsidR="00CF0A0B" w:rsidRPr="00DD3765" w:rsidRDefault="00CF0A0B" w:rsidP="00CF0A0B">
      <w:pPr>
        <w:jc w:val="center"/>
        <w:rPr>
          <w:rFonts w:eastAsia="Calibri"/>
          <w:b/>
          <w:bCs/>
          <w:lang w:eastAsia="en-US"/>
        </w:rPr>
      </w:pPr>
      <w:r w:rsidRPr="00DD3765">
        <w:rPr>
          <w:rFonts w:eastAsia="Calibri"/>
          <w:b/>
          <w:bCs/>
          <w:lang w:eastAsia="en-US"/>
        </w:rPr>
        <w:t>§</w:t>
      </w:r>
      <w:r>
        <w:rPr>
          <w:rFonts w:eastAsia="Calibri"/>
          <w:b/>
          <w:bCs/>
          <w:lang w:eastAsia="en-US"/>
        </w:rPr>
        <w:t>5</w:t>
      </w:r>
    </w:p>
    <w:p w14:paraId="0FD14C0C" w14:textId="77777777" w:rsidR="00CF0A0B" w:rsidRPr="0036243C" w:rsidRDefault="00CF0A0B" w:rsidP="00CF0A0B">
      <w:pPr>
        <w:keepNext/>
        <w:ind w:right="-134" w:firstLine="357"/>
        <w:jc w:val="center"/>
        <w:outlineLvl w:val="7"/>
        <w:rPr>
          <w:b/>
        </w:rPr>
      </w:pPr>
      <w:r w:rsidRPr="0036243C">
        <w:rPr>
          <w:b/>
        </w:rPr>
        <w:t>Należyte wykonanie Umowy</w:t>
      </w:r>
    </w:p>
    <w:p w14:paraId="6B5F2A72" w14:textId="77777777" w:rsidR="00CF0A0B" w:rsidRPr="0036243C" w:rsidRDefault="00CF0A0B" w:rsidP="00641AD8">
      <w:pPr>
        <w:numPr>
          <w:ilvl w:val="0"/>
          <w:numId w:val="16"/>
        </w:numPr>
        <w:jc w:val="both"/>
        <w:rPr>
          <w:snapToGrid w:val="0"/>
        </w:rPr>
      </w:pPr>
      <w:r w:rsidRPr="0036243C">
        <w:rPr>
          <w:snapToGrid w:val="0"/>
        </w:rPr>
        <w:t>Wykonawca jest odpowiedzialny za prawidłowe przygotowanie urządzenia do używania.</w:t>
      </w:r>
    </w:p>
    <w:p w14:paraId="3CEC3932" w14:textId="77777777" w:rsidR="00CF0A0B" w:rsidRPr="0036243C" w:rsidRDefault="00CF0A0B" w:rsidP="00641AD8">
      <w:pPr>
        <w:numPr>
          <w:ilvl w:val="0"/>
          <w:numId w:val="16"/>
        </w:numPr>
        <w:jc w:val="both"/>
        <w:rPr>
          <w:snapToGrid w:val="0"/>
        </w:rPr>
      </w:pPr>
      <w:r w:rsidRPr="0036243C">
        <w:rPr>
          <w:snapToGrid w:val="0"/>
        </w:rPr>
        <w:t>Wraz z urządzeniem Wykonawca przekaże Zamawiającemu następujące dokumenty:</w:t>
      </w:r>
    </w:p>
    <w:p w14:paraId="4D5B0EA7" w14:textId="77777777" w:rsidR="00CF0A0B" w:rsidRPr="0036243C" w:rsidRDefault="00CF0A0B" w:rsidP="00641AD8">
      <w:pPr>
        <w:numPr>
          <w:ilvl w:val="0"/>
          <w:numId w:val="12"/>
        </w:numPr>
        <w:ind w:left="680"/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>karty gwarancyjne,</w:t>
      </w:r>
    </w:p>
    <w:p w14:paraId="394DEE31" w14:textId="77777777" w:rsidR="00CF0A0B" w:rsidRPr="0036243C" w:rsidRDefault="00CF0A0B" w:rsidP="00641AD8">
      <w:pPr>
        <w:numPr>
          <w:ilvl w:val="0"/>
          <w:numId w:val="12"/>
        </w:numPr>
        <w:ind w:left="680"/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>wykaz autoryzowanych punktów serwisowych  w okresie gwarancyjnym,</w:t>
      </w:r>
    </w:p>
    <w:p w14:paraId="7DB79940" w14:textId="77777777" w:rsidR="00CF0A0B" w:rsidRPr="0036243C" w:rsidRDefault="00CF0A0B" w:rsidP="00641AD8">
      <w:pPr>
        <w:numPr>
          <w:ilvl w:val="0"/>
          <w:numId w:val="12"/>
        </w:numPr>
        <w:ind w:left="680"/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>instrukcję użytkowania urządzenia w języku polskim,</w:t>
      </w:r>
    </w:p>
    <w:p w14:paraId="077F2916" w14:textId="77777777" w:rsidR="00CF0A0B" w:rsidRPr="0036243C" w:rsidRDefault="00CF0A0B" w:rsidP="00641AD8">
      <w:pPr>
        <w:numPr>
          <w:ilvl w:val="0"/>
          <w:numId w:val="12"/>
        </w:numPr>
        <w:ind w:left="680"/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>instrukcję serwisową urządzenia (jeśli dotyczy).</w:t>
      </w:r>
    </w:p>
    <w:p w14:paraId="3457D5C8" w14:textId="77777777" w:rsidR="00CF0A0B" w:rsidRPr="0036243C" w:rsidRDefault="00CF0A0B" w:rsidP="00641AD8">
      <w:pPr>
        <w:numPr>
          <w:ilvl w:val="0"/>
          <w:numId w:val="12"/>
        </w:numPr>
        <w:tabs>
          <w:tab w:val="num" w:pos="284"/>
        </w:tabs>
        <w:ind w:left="709" w:hanging="425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 xml:space="preserve">zestawienie terminów przeglądów okresowych urządzenia,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złożony w formie wiadomości e-mail  przesłanej na adres </w:t>
      </w:r>
      <w:hyperlink r:id="rId8" w:history="1">
        <w:r w:rsidRPr="0036243C">
          <w:rPr>
            <w:rFonts w:eastAsia="Calibri"/>
            <w:color w:val="0000FF"/>
            <w:u w:val="single"/>
            <w:lang w:eastAsia="en-US"/>
          </w:rPr>
          <w:t>semit@szpitalciechanow.com.pl</w:t>
        </w:r>
      </w:hyperlink>
      <w:r w:rsidRPr="0036243C">
        <w:rPr>
          <w:rFonts w:eastAsia="Calibri"/>
          <w:lang w:eastAsia="en-US"/>
        </w:rPr>
        <w:t>. Przegląd okresowy urządzenia Wykonawca przeprowadzi w obecności upoważnionego pracownika Działu Aparatury Medycznej i potwierdzi wpisem w paszporcie technicznym urządzenia oraz stosownym raportem serwisowym.</w:t>
      </w:r>
    </w:p>
    <w:p w14:paraId="28B13A9D" w14:textId="77777777" w:rsidR="00CF0A0B" w:rsidRPr="0036243C" w:rsidRDefault="00CF0A0B" w:rsidP="00641AD8">
      <w:pPr>
        <w:numPr>
          <w:ilvl w:val="0"/>
          <w:numId w:val="12"/>
        </w:numPr>
        <w:ind w:left="680" w:right="-468"/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>zasady świadczenia usług przez autoryzowany serwis w okresie pogwarancyjnym,</w:t>
      </w:r>
    </w:p>
    <w:p w14:paraId="32227486" w14:textId="77777777" w:rsidR="00CF0A0B" w:rsidRPr="0036243C" w:rsidRDefault="00CF0A0B" w:rsidP="00641AD8">
      <w:pPr>
        <w:numPr>
          <w:ilvl w:val="0"/>
          <w:numId w:val="12"/>
        </w:numPr>
        <w:ind w:left="680"/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>specyfikację katalogową (handlową) urządzenia,</w:t>
      </w:r>
    </w:p>
    <w:p w14:paraId="6EDD0A33" w14:textId="77777777" w:rsidR="00CF0A0B" w:rsidRPr="0036243C" w:rsidRDefault="00CF0A0B" w:rsidP="00641AD8">
      <w:pPr>
        <w:numPr>
          <w:ilvl w:val="0"/>
          <w:numId w:val="12"/>
        </w:numPr>
        <w:ind w:left="680" w:right="-468"/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>wykaz materiałów zużywalnych wykorzystywanych w bieżącej eksploatacji urządzenia (jeśli dotyczy)</w:t>
      </w:r>
    </w:p>
    <w:p w14:paraId="30DD3858" w14:textId="77777777" w:rsidR="00CF0A0B" w:rsidRPr="0036243C" w:rsidRDefault="00CF0A0B" w:rsidP="00641AD8">
      <w:pPr>
        <w:numPr>
          <w:ilvl w:val="0"/>
          <w:numId w:val="12"/>
        </w:numPr>
        <w:ind w:left="680" w:right="-468"/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31C75E83" w14:textId="7702F53F" w:rsidR="00CF0A0B" w:rsidRPr="002A47A1" w:rsidRDefault="00CF0A0B" w:rsidP="00641AD8">
      <w:pPr>
        <w:numPr>
          <w:ilvl w:val="0"/>
          <w:numId w:val="38"/>
        </w:numPr>
        <w:tabs>
          <w:tab w:val="left" w:pos="284"/>
        </w:tabs>
        <w:ind w:left="284" w:right="-426" w:hanging="284"/>
      </w:pPr>
      <w:r>
        <w:rPr>
          <w:color w:val="000000"/>
        </w:rPr>
        <w:t>Zamawiający wyznacza Pana Michała Kiszkurno, tel</w:t>
      </w:r>
      <w:r w:rsidR="004A2CA5">
        <w:rPr>
          <w:color w:val="000000"/>
        </w:rPr>
        <w:t>.</w:t>
      </w:r>
      <w:r>
        <w:rPr>
          <w:color w:val="000000"/>
        </w:rPr>
        <w:t xml:space="preserve"> 606 858 993 </w:t>
      </w:r>
      <w:hyperlink r:id="rId9" w:history="1">
        <w:r w:rsidRPr="006D0148">
          <w:rPr>
            <w:rStyle w:val="Hipercze"/>
          </w:rPr>
          <w:t>semit@szpitalciechanow.com.pl</w:t>
        </w:r>
      </w:hyperlink>
      <w:r>
        <w:rPr>
          <w:color w:val="000000"/>
        </w:rPr>
        <w:t xml:space="preserve"> ,  do koordynowania spraw związanych z odbiorem przedmiotu Umowy, kompletności dokumentacji technicznej  odbieranego urządzenia, protokołu zdawczo odbiorczego oraz faktury.</w:t>
      </w:r>
    </w:p>
    <w:p w14:paraId="48819990" w14:textId="77777777" w:rsidR="00CF0A0B" w:rsidRPr="002A47A1" w:rsidRDefault="00CF0A0B" w:rsidP="00641AD8">
      <w:pPr>
        <w:numPr>
          <w:ilvl w:val="0"/>
          <w:numId w:val="38"/>
        </w:numPr>
        <w:tabs>
          <w:tab w:val="left" w:pos="284"/>
        </w:tabs>
        <w:ind w:left="284" w:right="-426" w:hanging="284"/>
      </w:pPr>
      <w:r w:rsidRPr="002A47A1">
        <w:t>Wykonawca zobowiązuje się do wnoszenia opłat za wjazd oraz parkowanie pojazdów samochodowych na  terenie nieruchomości Zamawiającego zlokalizowanej w Ciechanowie przy ul. Powstańców Wielkopolskich 2, w wysokości ustalonej w aktualnie obowiązującym cenniku.</w:t>
      </w:r>
    </w:p>
    <w:p w14:paraId="6C6890C0" w14:textId="77777777" w:rsidR="00CF0A0B" w:rsidRPr="00DD3765" w:rsidRDefault="00CF0A0B" w:rsidP="00CF0A0B">
      <w:pPr>
        <w:jc w:val="center"/>
        <w:rPr>
          <w:rFonts w:eastAsia="Calibri"/>
          <w:b/>
          <w:bCs/>
          <w:lang w:eastAsia="en-US"/>
        </w:rPr>
      </w:pPr>
    </w:p>
    <w:p w14:paraId="02860566" w14:textId="77777777" w:rsidR="00CF0A0B" w:rsidRPr="00DD3765" w:rsidRDefault="00CF0A0B" w:rsidP="00CF0A0B">
      <w:pPr>
        <w:jc w:val="center"/>
        <w:rPr>
          <w:rFonts w:eastAsia="Calibri"/>
          <w:b/>
          <w:bCs/>
          <w:lang w:eastAsia="en-US"/>
        </w:rPr>
      </w:pPr>
      <w:r w:rsidRPr="00DD3765">
        <w:rPr>
          <w:rFonts w:eastAsia="Calibri"/>
          <w:b/>
          <w:bCs/>
          <w:lang w:eastAsia="en-US"/>
        </w:rPr>
        <w:t>§</w:t>
      </w:r>
      <w:r>
        <w:rPr>
          <w:rFonts w:eastAsia="Calibri"/>
          <w:b/>
          <w:bCs/>
          <w:lang w:eastAsia="en-US"/>
        </w:rPr>
        <w:t>6</w:t>
      </w:r>
    </w:p>
    <w:p w14:paraId="6A89C00B" w14:textId="5635C454" w:rsidR="00CF0A0B" w:rsidRPr="00DD3765" w:rsidRDefault="0096069E" w:rsidP="00CF0A0B">
      <w:pPr>
        <w:shd w:val="clear" w:color="auto" w:fill="FFFFFF"/>
        <w:ind w:left="0" w:right="9"/>
        <w:contextualSpacing/>
        <w:jc w:val="center"/>
        <w:rPr>
          <w:b/>
          <w:bCs/>
        </w:rPr>
      </w:pPr>
      <w:r>
        <w:rPr>
          <w:b/>
          <w:bCs/>
          <w:spacing w:val="4"/>
        </w:rPr>
        <w:t>G</w:t>
      </w:r>
      <w:r w:rsidR="00CF0A0B" w:rsidRPr="00DD3765">
        <w:rPr>
          <w:b/>
          <w:bCs/>
          <w:spacing w:val="4"/>
        </w:rPr>
        <w:t xml:space="preserve">warancja </w:t>
      </w:r>
    </w:p>
    <w:p w14:paraId="13C628F9" w14:textId="77777777" w:rsidR="0096069E" w:rsidRPr="0036243C" w:rsidRDefault="0096069E" w:rsidP="00641AD8">
      <w:pPr>
        <w:numPr>
          <w:ilvl w:val="0"/>
          <w:numId w:val="39"/>
        </w:numPr>
        <w:autoSpaceDE w:val="0"/>
        <w:autoSpaceDN w:val="0"/>
        <w:adjustRightInd w:val="0"/>
      </w:pPr>
      <w:r w:rsidRPr="0036243C">
        <w:t>Wykonawca gwarantuje, zadeklarowaną jakość dostarczonych i zamontowanych urządzeń, zastosowanie właściwych i pozbawionych wad urządzenia i materiałów, niezawodność eksploatacyjną, odpowiednie i solidne wykonanie oraz, że dostarczone urządzenie jest fabrycznie nowe, pochodzi z bieżącej produkcji (</w:t>
      </w:r>
      <w:proofErr w:type="spellStart"/>
      <w:r w:rsidRPr="0036243C">
        <w:t>niewystawowe</w:t>
      </w:r>
      <w:proofErr w:type="spellEnd"/>
      <w:r w:rsidRPr="0036243C">
        <w:t xml:space="preserve">), odpowiada wymaganiom określonym w ustawie o Wyrobach Medycznych z dnia 20 maja 2010 r. </w:t>
      </w:r>
      <w:r>
        <w:t>(</w:t>
      </w:r>
      <w:proofErr w:type="spellStart"/>
      <w:r>
        <w:t>t.j</w:t>
      </w:r>
      <w:proofErr w:type="spellEnd"/>
      <w:r>
        <w:t xml:space="preserve">. </w:t>
      </w:r>
      <w:r w:rsidRPr="003030C9">
        <w:t>Dz.U. 2020 poz. 186 ze zmian</w:t>
      </w:r>
      <w:r w:rsidRPr="0036243C">
        <w:t xml:space="preserve">  ze zmianami.)</w:t>
      </w:r>
    </w:p>
    <w:p w14:paraId="341EA69C" w14:textId="77777777" w:rsidR="0096069E" w:rsidRPr="0036243C" w:rsidRDefault="0096069E" w:rsidP="00641AD8">
      <w:pPr>
        <w:numPr>
          <w:ilvl w:val="0"/>
          <w:numId w:val="39"/>
        </w:numPr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>Wykonawca udziela pełnej gwarancji na dostarczone urządzenie zgodnie z załącznikiem Nr 2 do Umowy oraz postanowieniami niniejszego paragrafu</w:t>
      </w:r>
      <w:r>
        <w:rPr>
          <w:rFonts w:eastAsia="Calibri"/>
          <w:lang w:eastAsia="en-US"/>
        </w:rPr>
        <w:t xml:space="preserve">,  </w:t>
      </w:r>
      <w:r w:rsidRPr="00F90B69">
        <w:rPr>
          <w:rFonts w:eastAsia="Calibri"/>
          <w:lang w:eastAsia="en-US"/>
        </w:rPr>
        <w:t>a jeśli nie zostało to w tym miejscu wskazane, stosuje się długość i warunki gwarancji określone w karcie gwarancyjnej dla tych urządzeń</w:t>
      </w:r>
    </w:p>
    <w:p w14:paraId="16EA7375" w14:textId="77777777" w:rsidR="0096069E" w:rsidRPr="0036243C" w:rsidRDefault="0096069E" w:rsidP="00641AD8">
      <w:pPr>
        <w:numPr>
          <w:ilvl w:val="0"/>
          <w:numId w:val="39"/>
        </w:numPr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 xml:space="preserve">Wykonawca zapewnia autoryzowany serwis gwarancyjny i pogwarancyjny. </w:t>
      </w:r>
    </w:p>
    <w:p w14:paraId="3B5C1F9A" w14:textId="77777777" w:rsidR="0096069E" w:rsidRPr="0036243C" w:rsidRDefault="0096069E" w:rsidP="00641AD8">
      <w:pPr>
        <w:numPr>
          <w:ilvl w:val="0"/>
          <w:numId w:val="39"/>
        </w:numPr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>Gwarancja biegnie od daty podpisania protokołu zdawczo – odbiorczego, o którym mowa w § 2, ust.</w:t>
      </w:r>
      <w:r>
        <w:rPr>
          <w:rFonts w:eastAsia="Calibri"/>
          <w:lang w:eastAsia="en-US"/>
        </w:rPr>
        <w:t xml:space="preserve"> </w:t>
      </w:r>
      <w:r w:rsidRPr="0036243C">
        <w:rPr>
          <w:rFonts w:eastAsia="Calibri"/>
          <w:lang w:eastAsia="en-US"/>
        </w:rPr>
        <w:t>2.</w:t>
      </w:r>
    </w:p>
    <w:p w14:paraId="58353774" w14:textId="77777777" w:rsidR="0096069E" w:rsidRPr="0036243C" w:rsidRDefault="0096069E" w:rsidP="00641AD8">
      <w:pPr>
        <w:numPr>
          <w:ilvl w:val="0"/>
          <w:numId w:val="39"/>
        </w:numPr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 xml:space="preserve">Wszystkie koszty związane z wykonaniem zobowiązań gwarancji (koszty transportu/przesyłki, osobowe i materiałowe) obciążają Wykonawcę. </w:t>
      </w:r>
    </w:p>
    <w:p w14:paraId="0C9D352F" w14:textId="77777777" w:rsidR="0096069E" w:rsidRPr="0036243C" w:rsidRDefault="0096069E" w:rsidP="00641AD8">
      <w:pPr>
        <w:numPr>
          <w:ilvl w:val="0"/>
          <w:numId w:val="40"/>
        </w:numPr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 xml:space="preserve">Każda naprawa gwarancyjna trwająca minimum 1 dzień powoduje przedłużenie okresu gwarancyjnego o czas trwania naprawy. </w:t>
      </w:r>
    </w:p>
    <w:p w14:paraId="25A5D309" w14:textId="77777777" w:rsidR="0096069E" w:rsidRPr="0036243C" w:rsidRDefault="0096069E" w:rsidP="0096069E">
      <w:pPr>
        <w:jc w:val="center"/>
        <w:rPr>
          <w:rFonts w:eastAsia="Calibri"/>
          <w:b/>
          <w:bCs/>
          <w:lang w:eastAsia="en-US"/>
        </w:rPr>
      </w:pPr>
      <w:r w:rsidRPr="0036243C">
        <w:rPr>
          <w:rFonts w:eastAsia="Calibri"/>
          <w:b/>
          <w:bCs/>
          <w:lang w:eastAsia="en-US"/>
        </w:rPr>
        <w:t>§7</w:t>
      </w:r>
    </w:p>
    <w:p w14:paraId="659DBE29" w14:textId="77777777" w:rsidR="0096069E" w:rsidRPr="0036243C" w:rsidRDefault="0096069E" w:rsidP="0096069E">
      <w:pPr>
        <w:jc w:val="center"/>
        <w:rPr>
          <w:rFonts w:eastAsia="Calibri"/>
          <w:b/>
          <w:bCs/>
          <w:lang w:eastAsia="en-US"/>
        </w:rPr>
      </w:pPr>
      <w:r w:rsidRPr="0036243C">
        <w:rPr>
          <w:rFonts w:eastAsia="Calibri"/>
          <w:b/>
          <w:bCs/>
          <w:lang w:eastAsia="en-US"/>
        </w:rPr>
        <w:t>Kary umowne</w:t>
      </w:r>
    </w:p>
    <w:p w14:paraId="6F950614" w14:textId="77777777" w:rsidR="0096069E" w:rsidRPr="00C07001" w:rsidRDefault="0096069E" w:rsidP="00641AD8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 xml:space="preserve">Strony ustalają odpowiedzialność za niewykonanie lub nienależyte wykonanie zobowiązań niniejszej Umowy w formie kar umownych: </w:t>
      </w:r>
    </w:p>
    <w:p w14:paraId="43172FA4" w14:textId="77777777" w:rsidR="0096069E" w:rsidRPr="00C07001" w:rsidRDefault="0096069E" w:rsidP="0096069E">
      <w:pPr>
        <w:ind w:left="357"/>
        <w:jc w:val="both"/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>Wykonawca zapłaci Zamawiającemu kary umowne:</w:t>
      </w:r>
    </w:p>
    <w:p w14:paraId="6B8B8283" w14:textId="182CBDCD" w:rsidR="0096069E" w:rsidRPr="00C07001" w:rsidRDefault="0096069E" w:rsidP="00641AD8">
      <w:pPr>
        <w:numPr>
          <w:ilvl w:val="0"/>
          <w:numId w:val="17"/>
        </w:numPr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 xml:space="preserve">w wysokości 0,2% wartości Umowy, za każdy dzień </w:t>
      </w:r>
      <w:r w:rsidR="00E62801">
        <w:rPr>
          <w:rFonts w:eastAsia="Calibri"/>
          <w:lang w:eastAsia="en-US"/>
        </w:rPr>
        <w:t>zwłoki</w:t>
      </w:r>
      <w:r w:rsidRPr="00C07001">
        <w:rPr>
          <w:rFonts w:eastAsia="Calibri"/>
          <w:lang w:eastAsia="en-US"/>
        </w:rPr>
        <w:t xml:space="preserve">, ponad termin określony w § 2 ust 1, </w:t>
      </w:r>
    </w:p>
    <w:p w14:paraId="621AD6EC" w14:textId="5F1B12E1" w:rsidR="0096069E" w:rsidRPr="00C07001" w:rsidRDefault="0096069E" w:rsidP="00641AD8">
      <w:pPr>
        <w:numPr>
          <w:ilvl w:val="0"/>
          <w:numId w:val="17"/>
        </w:numPr>
        <w:jc w:val="both"/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 xml:space="preserve">za odstąpienie przez Zamawiającego  od Umowy, z przyczyn leżących po stronie Wykonawcy, w wysokości </w:t>
      </w:r>
      <w:r w:rsidR="00C97D83">
        <w:rPr>
          <w:rFonts w:eastAsia="Calibri"/>
          <w:lang w:eastAsia="en-US"/>
        </w:rPr>
        <w:t>5</w:t>
      </w:r>
      <w:r w:rsidRPr="00C07001">
        <w:rPr>
          <w:rFonts w:eastAsia="Calibri"/>
          <w:lang w:eastAsia="en-US"/>
        </w:rPr>
        <w:t>% wartości Umowy.</w:t>
      </w:r>
    </w:p>
    <w:p w14:paraId="3AB3F4FA" w14:textId="77777777" w:rsidR="0096069E" w:rsidRPr="00C07001" w:rsidRDefault="0096069E" w:rsidP="00641AD8">
      <w:pPr>
        <w:numPr>
          <w:ilvl w:val="0"/>
          <w:numId w:val="17"/>
        </w:numPr>
        <w:jc w:val="both"/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>za nieterminowe wykonanie zobowiązań wynikających z udzielonej na urządzenie gwarancji, w wysokości 100,00 zł za każdy dzień zawinionego opóźnienia.</w:t>
      </w:r>
    </w:p>
    <w:p w14:paraId="24C9DB1C" w14:textId="77777777" w:rsidR="0096069E" w:rsidRPr="00C07001" w:rsidRDefault="0096069E" w:rsidP="00641AD8">
      <w:pPr>
        <w:numPr>
          <w:ilvl w:val="0"/>
          <w:numId w:val="17"/>
        </w:numPr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 xml:space="preserve">pełnymi kosztami, jakie poniósł Zamawiający w związku z skorzystaniem przez niego z prawa do realizacji  usługi „zastępczej”, polegającej na zleceniu osobie trzeciej wykonania świadczenia zdrowotnego, które nie mogło być udzielone przez Zamawiającego, ze względu na stan techniczny urządzenia, uniemożliwiający jego pracę zgodną z przeznaczeniem.   Zamawiający nie może skorzystać z usługi „zastępczej”, jeśli Wykonawca </w:t>
      </w:r>
      <w:r w:rsidRPr="00C07001">
        <w:rPr>
          <w:rFonts w:eastAsia="Calibri"/>
          <w:lang w:eastAsia="en-US"/>
        </w:rPr>
        <w:lastRenderedPageBreak/>
        <w:t>przywróci pełną sprawność urządzenia w terminie nieprzekraczającym 5 dni roboczych od otrzymania od Zamawiającego informacji (pocztą elektroniczną) o stwierdzeniu niesprawności.</w:t>
      </w:r>
    </w:p>
    <w:p w14:paraId="6EE7952A" w14:textId="77777777" w:rsidR="0096069E" w:rsidRPr="00C07001" w:rsidRDefault="0096069E" w:rsidP="00641AD8">
      <w:pPr>
        <w:numPr>
          <w:ilvl w:val="0"/>
          <w:numId w:val="17"/>
        </w:numPr>
        <w:jc w:val="both"/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 xml:space="preserve">kary umowne wskazane w pkt </w:t>
      </w:r>
      <w:r w:rsidRPr="00C07001">
        <w:rPr>
          <w:rFonts w:eastAsia="Calibri"/>
          <w:i/>
          <w:lang w:eastAsia="en-US"/>
        </w:rPr>
        <w:t xml:space="preserve"> 1a), 1c) oraz 1d) </w:t>
      </w:r>
      <w:r w:rsidRPr="00C07001">
        <w:rPr>
          <w:rFonts w:eastAsia="Calibri"/>
          <w:lang w:eastAsia="en-US"/>
        </w:rPr>
        <w:t xml:space="preserve">nie będą naliczane w przypadku, jeśli Wykonawca przekazał Zamawiającemu w celu bezpłatnego korzystania, urządzenie zastępcze o właściwościach i jakości nie gorszych niż urządzenie dostarczone w ramach Umowy. </w:t>
      </w:r>
    </w:p>
    <w:p w14:paraId="45525DD9" w14:textId="77777777" w:rsidR="0096069E" w:rsidRPr="00C07001" w:rsidRDefault="0096069E" w:rsidP="00641AD8">
      <w:pPr>
        <w:numPr>
          <w:ilvl w:val="0"/>
          <w:numId w:val="23"/>
        </w:numPr>
        <w:ind w:left="284" w:hanging="284"/>
        <w:jc w:val="both"/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>Zamawiający zastrzega sobie prawo do dochodzenia, niezależnie od kar umownych, o których mowa w ust. 1, odszkodowania uzupełniającego, do wysokości rzeczywiście poniesionej szkody.</w:t>
      </w:r>
    </w:p>
    <w:p w14:paraId="03E735C3" w14:textId="77777777" w:rsidR="0096069E" w:rsidRPr="00C07001" w:rsidRDefault="0096069E" w:rsidP="00641AD8">
      <w:pPr>
        <w:numPr>
          <w:ilvl w:val="0"/>
          <w:numId w:val="23"/>
        </w:numPr>
        <w:ind w:left="284" w:hanging="284"/>
        <w:jc w:val="both"/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>Wykonawca upoważnia Zamawiającego do potrącenia naliczonych kar umownych z wynagrodzenia, określonego w §3 ust. 1.</w:t>
      </w:r>
    </w:p>
    <w:p w14:paraId="58062AD8" w14:textId="77777777" w:rsidR="0096069E" w:rsidRPr="00C07001" w:rsidRDefault="0096069E" w:rsidP="00641AD8">
      <w:pPr>
        <w:numPr>
          <w:ilvl w:val="0"/>
          <w:numId w:val="23"/>
        </w:numPr>
        <w:ind w:left="284" w:hanging="284"/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>Zamawiający zastrzega sobie prawo do odstąpienia od Umowy w trybie natychmiastowym, jeśli Wykonawca nie dotrzyma terminu ustalonego w § 2 ust. 1. Wykonawcy nie przysługują w takim przypadku żadne roszczenia odszkodowawcze.</w:t>
      </w:r>
    </w:p>
    <w:p w14:paraId="7FA6725D" w14:textId="0C7634A4" w:rsidR="0096069E" w:rsidRDefault="0096069E" w:rsidP="00641AD8">
      <w:pPr>
        <w:widowControl w:val="0"/>
        <w:numPr>
          <w:ilvl w:val="0"/>
          <w:numId w:val="23"/>
        </w:numPr>
        <w:suppressAutoHyphens/>
        <w:ind w:left="284" w:hanging="284"/>
        <w:jc w:val="both"/>
        <w:rPr>
          <w:rFonts w:eastAsia="Symbol"/>
          <w:snapToGrid w:val="0"/>
        </w:rPr>
      </w:pPr>
      <w:r w:rsidRPr="00C07001">
        <w:rPr>
          <w:rFonts w:eastAsia="Symbol"/>
          <w:snapToGrid w:val="0"/>
        </w:rPr>
        <w:t>W przypadku niedotrzymania terminu płatności, Wykonawca może naliczyć wyłącznie odsetki ustawowe za opóźnienie.</w:t>
      </w:r>
    </w:p>
    <w:p w14:paraId="4832CB16" w14:textId="185AC51F" w:rsidR="00723D7D" w:rsidRDefault="00723D7D" w:rsidP="00723D7D">
      <w:pPr>
        <w:widowControl w:val="0"/>
        <w:numPr>
          <w:ilvl w:val="0"/>
          <w:numId w:val="23"/>
        </w:numPr>
        <w:tabs>
          <w:tab w:val="num" w:pos="426"/>
        </w:tabs>
        <w:suppressAutoHyphens/>
        <w:ind w:left="284" w:hanging="284"/>
        <w:jc w:val="both"/>
        <w:rPr>
          <w:rFonts w:eastAsia="Symbol"/>
          <w:snapToGrid w:val="0"/>
        </w:rPr>
      </w:pPr>
      <w:r>
        <w:rPr>
          <w:rFonts w:eastAsia="Symbol"/>
          <w:snapToGrid w:val="0"/>
        </w:rPr>
        <w:t xml:space="preserve">Łączną, maksymalną wysokość kar umownych, których może dochodzić Zamawiający ustala się w wysokości 5% </w:t>
      </w:r>
      <w:r w:rsidR="002B389D">
        <w:rPr>
          <w:rFonts w:eastAsia="Symbol"/>
          <w:snapToGrid w:val="0"/>
        </w:rPr>
        <w:t>w</w:t>
      </w:r>
      <w:r>
        <w:rPr>
          <w:rFonts w:eastAsia="Symbol"/>
          <w:snapToGrid w:val="0"/>
        </w:rPr>
        <w:t>artości Umowy.</w:t>
      </w:r>
    </w:p>
    <w:p w14:paraId="2F7E4815" w14:textId="5CC6DC39" w:rsidR="0096069E" w:rsidRPr="0036243C" w:rsidRDefault="0096069E" w:rsidP="0096069E">
      <w:pPr>
        <w:tabs>
          <w:tab w:val="center" w:pos="4536"/>
          <w:tab w:val="right" w:pos="9072"/>
        </w:tabs>
        <w:jc w:val="center"/>
        <w:rPr>
          <w:b/>
        </w:rPr>
      </w:pPr>
      <w:r w:rsidRPr="0036243C">
        <w:rPr>
          <w:b/>
        </w:rPr>
        <w:t xml:space="preserve">§ </w:t>
      </w:r>
      <w:r>
        <w:rPr>
          <w:b/>
        </w:rPr>
        <w:t>8</w:t>
      </w:r>
    </w:p>
    <w:p w14:paraId="1AA00F7E" w14:textId="77777777" w:rsidR="0096069E" w:rsidRPr="0036243C" w:rsidRDefault="0096069E" w:rsidP="0096069E">
      <w:pPr>
        <w:jc w:val="center"/>
        <w:rPr>
          <w:b/>
        </w:rPr>
      </w:pPr>
      <w:r w:rsidRPr="0036243C">
        <w:rPr>
          <w:b/>
        </w:rPr>
        <w:t>Zmiany do Umowy</w:t>
      </w:r>
    </w:p>
    <w:p w14:paraId="097F21A7" w14:textId="77777777" w:rsidR="0096069E" w:rsidRPr="0036243C" w:rsidRDefault="0096069E" w:rsidP="00641AD8">
      <w:pPr>
        <w:numPr>
          <w:ilvl w:val="0"/>
          <w:numId w:val="20"/>
        </w:numPr>
        <w:tabs>
          <w:tab w:val="num" w:pos="284"/>
        </w:tabs>
        <w:ind w:left="284" w:right="40" w:hanging="284"/>
        <w:rPr>
          <w:rFonts w:eastAsia="Calibri"/>
        </w:rPr>
      </w:pPr>
      <w:r w:rsidRPr="0036243C">
        <w:rPr>
          <w:rFonts w:eastAsia="Calibri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6D3AC514" w14:textId="77777777" w:rsidR="0096069E" w:rsidRPr="0036243C" w:rsidRDefault="0096069E" w:rsidP="00641AD8">
      <w:pPr>
        <w:numPr>
          <w:ilvl w:val="0"/>
          <w:numId w:val="22"/>
        </w:numPr>
        <w:tabs>
          <w:tab w:val="num" w:pos="567"/>
          <w:tab w:val="num" w:pos="720"/>
        </w:tabs>
        <w:ind w:left="567" w:right="40" w:hanging="283"/>
        <w:rPr>
          <w:rFonts w:eastAsia="Calibri"/>
        </w:rPr>
      </w:pPr>
      <w:r w:rsidRPr="0036243C">
        <w:rPr>
          <w:rFonts w:eastAsia="Calibri"/>
        </w:rPr>
        <w:t>Dopuszcza się obniżenie wynagrodzenia Wykonawcy, przy zachowaniu zakresu jego świadczenia umownego,</w:t>
      </w:r>
    </w:p>
    <w:p w14:paraId="02A78010" w14:textId="77777777" w:rsidR="0096069E" w:rsidRPr="0036243C" w:rsidRDefault="0096069E" w:rsidP="00641AD8">
      <w:pPr>
        <w:numPr>
          <w:ilvl w:val="0"/>
          <w:numId w:val="22"/>
        </w:numPr>
        <w:tabs>
          <w:tab w:val="num" w:pos="567"/>
          <w:tab w:val="num" w:pos="720"/>
        </w:tabs>
        <w:ind w:left="567" w:right="40" w:hanging="283"/>
        <w:rPr>
          <w:rFonts w:eastAsia="Calibri"/>
        </w:rPr>
      </w:pPr>
      <w:r w:rsidRPr="0036243C">
        <w:rPr>
          <w:rFonts w:eastAsia="Calibri"/>
        </w:rPr>
        <w:t>Dopuszcza się zmianę stawki podatku VAT, pod warunkiem niezmienności cen netto,</w:t>
      </w:r>
    </w:p>
    <w:p w14:paraId="6EE89996" w14:textId="77777777" w:rsidR="0096069E" w:rsidRPr="0036243C" w:rsidRDefault="0096069E" w:rsidP="00641AD8">
      <w:pPr>
        <w:numPr>
          <w:ilvl w:val="0"/>
          <w:numId w:val="22"/>
        </w:numPr>
        <w:tabs>
          <w:tab w:val="num" w:pos="567"/>
          <w:tab w:val="num" w:pos="720"/>
        </w:tabs>
        <w:ind w:left="567" w:right="160" w:hanging="283"/>
        <w:rPr>
          <w:rFonts w:eastAsia="Calibri"/>
        </w:rPr>
      </w:pPr>
      <w:r w:rsidRPr="0036243C">
        <w:rPr>
          <w:rFonts w:eastAsia="Calibri"/>
        </w:rPr>
        <w:t>Dopuszcza się zmianę Umowy polegającą na zmianie danych Wykonawcy bez zmian samego Wykonawcy np. zmiana siedziby, adresu, nazwy,</w:t>
      </w:r>
    </w:p>
    <w:p w14:paraId="6C58FD0A" w14:textId="77777777" w:rsidR="0096069E" w:rsidRPr="0036243C" w:rsidRDefault="0096069E" w:rsidP="00641AD8">
      <w:pPr>
        <w:numPr>
          <w:ilvl w:val="0"/>
          <w:numId w:val="21"/>
        </w:numPr>
        <w:tabs>
          <w:tab w:val="left" w:pos="313"/>
        </w:tabs>
        <w:ind w:right="160"/>
        <w:rPr>
          <w:rFonts w:eastAsia="Calibri"/>
        </w:rPr>
      </w:pPr>
      <w:r w:rsidRPr="0036243C">
        <w:rPr>
          <w:rFonts w:eastAsia="Calibri"/>
        </w:rPr>
        <w:t>Zmiana umowy na wniosek Wykonawcy wymaga wskazania okoliczności  uzasadniających dokonanie tej zmiany.</w:t>
      </w:r>
    </w:p>
    <w:p w14:paraId="2CF0489E" w14:textId="77777777" w:rsidR="0096069E" w:rsidRPr="0036243C" w:rsidRDefault="0096069E" w:rsidP="00641AD8">
      <w:pPr>
        <w:numPr>
          <w:ilvl w:val="0"/>
          <w:numId w:val="21"/>
        </w:numPr>
        <w:ind w:right="160"/>
        <w:rPr>
          <w:rFonts w:eastAsia="Calibri"/>
        </w:rPr>
      </w:pPr>
      <w:bookmarkStart w:id="1" w:name="bookmark54"/>
      <w:r w:rsidRPr="0036243C">
        <w:rPr>
          <w:rFonts w:eastAsia="Calibri"/>
        </w:rPr>
        <w:t xml:space="preserve">Każda zmiana Umowy wymaga zgody obu Stron </w:t>
      </w:r>
    </w:p>
    <w:p w14:paraId="191EA31A" w14:textId="77777777" w:rsidR="0096069E" w:rsidRPr="0036243C" w:rsidRDefault="0096069E" w:rsidP="00641AD8">
      <w:pPr>
        <w:numPr>
          <w:ilvl w:val="0"/>
          <w:numId w:val="21"/>
        </w:numPr>
        <w:ind w:right="160"/>
        <w:rPr>
          <w:rFonts w:eastAsia="Calibri"/>
        </w:rPr>
      </w:pPr>
      <w:r w:rsidRPr="0036243C">
        <w:rPr>
          <w:rFonts w:eastAsia="Calibri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4763DDC8" w14:textId="77777777" w:rsidR="0096069E" w:rsidRPr="0036243C" w:rsidRDefault="0096069E" w:rsidP="00641AD8">
      <w:pPr>
        <w:numPr>
          <w:ilvl w:val="0"/>
          <w:numId w:val="21"/>
        </w:numPr>
        <w:ind w:right="160"/>
        <w:rPr>
          <w:rFonts w:eastAsia="Calibri"/>
        </w:rPr>
      </w:pPr>
      <w:r w:rsidRPr="0036243C">
        <w:rPr>
          <w:rFonts w:eastAsia="Calibri"/>
        </w:rPr>
        <w:t>Zamawiającemu przysługuje prawo odstąpienia od Umowy w trybie natychmiastowym bez wypowiedzenia w przypadku:</w:t>
      </w:r>
    </w:p>
    <w:p w14:paraId="5D402A7B" w14:textId="77777777" w:rsidR="0096069E" w:rsidRPr="0036243C" w:rsidRDefault="0096069E" w:rsidP="00641AD8">
      <w:pPr>
        <w:numPr>
          <w:ilvl w:val="0"/>
          <w:numId w:val="25"/>
        </w:numPr>
        <w:tabs>
          <w:tab w:val="left" w:pos="360"/>
        </w:tabs>
        <w:ind w:left="851" w:right="160" w:hanging="425"/>
        <w:rPr>
          <w:rFonts w:eastAsia="Calibri"/>
        </w:rPr>
      </w:pPr>
      <w:r w:rsidRPr="0036243C">
        <w:rPr>
          <w:rFonts w:eastAsia="Calibri"/>
        </w:rPr>
        <w:t>gdy Wykonawca, pomimo pisemnego wezwania, nie wykonuje lub nienależycie wykonuje Umowę,</w:t>
      </w:r>
    </w:p>
    <w:p w14:paraId="01AA8EF3" w14:textId="77777777" w:rsidR="0096069E" w:rsidRPr="0036243C" w:rsidRDefault="0096069E" w:rsidP="00641AD8">
      <w:pPr>
        <w:numPr>
          <w:ilvl w:val="0"/>
          <w:numId w:val="25"/>
        </w:numPr>
        <w:tabs>
          <w:tab w:val="left" w:pos="360"/>
        </w:tabs>
        <w:ind w:left="851" w:hanging="425"/>
        <w:rPr>
          <w:rFonts w:eastAsia="Calibri"/>
        </w:rPr>
      </w:pPr>
      <w:r w:rsidRPr="0036243C">
        <w:rPr>
          <w:rFonts w:eastAsia="Calibri"/>
        </w:rPr>
        <w:t>otwarcia postępowania upadłościowego lub likwidacyjnego wobec Wykonawcy,</w:t>
      </w:r>
    </w:p>
    <w:p w14:paraId="073AA0BA" w14:textId="77777777" w:rsidR="0096069E" w:rsidRPr="0036243C" w:rsidRDefault="0096069E" w:rsidP="00641AD8">
      <w:pPr>
        <w:numPr>
          <w:ilvl w:val="0"/>
          <w:numId w:val="25"/>
        </w:numPr>
        <w:tabs>
          <w:tab w:val="left" w:pos="360"/>
        </w:tabs>
        <w:ind w:left="851" w:hanging="425"/>
        <w:rPr>
          <w:rFonts w:eastAsia="Calibri"/>
        </w:rPr>
      </w:pPr>
      <w:r w:rsidRPr="0036243C">
        <w:rPr>
          <w:rFonts w:eastAsia="Calibri"/>
        </w:rPr>
        <w:t>wykreślenia Wykonawcy z właściwej ewidencji.</w:t>
      </w:r>
    </w:p>
    <w:p w14:paraId="6F34A5A2" w14:textId="77777777" w:rsidR="0096069E" w:rsidRPr="0036243C" w:rsidRDefault="0096069E" w:rsidP="00641AD8">
      <w:pPr>
        <w:numPr>
          <w:ilvl w:val="0"/>
          <w:numId w:val="26"/>
        </w:numPr>
        <w:tabs>
          <w:tab w:val="num" w:pos="284"/>
        </w:tabs>
        <w:ind w:left="334" w:right="160" w:hanging="334"/>
        <w:rPr>
          <w:rFonts w:eastAsia="Calibri"/>
        </w:rPr>
      </w:pPr>
      <w:r w:rsidRPr="0036243C">
        <w:rPr>
          <w:rFonts w:eastAsia="Calibri"/>
        </w:rPr>
        <w:t xml:space="preserve">Wykonawca ma obowiązek niezwłocznie powiadomić pisemnie Zamawiającego o zaistnieniu okoliczności opisanych w </w:t>
      </w:r>
      <w:proofErr w:type="spellStart"/>
      <w:r w:rsidRPr="0036243C">
        <w:rPr>
          <w:rFonts w:eastAsia="Calibri"/>
        </w:rPr>
        <w:t>ppkt</w:t>
      </w:r>
      <w:proofErr w:type="spellEnd"/>
      <w:r w:rsidRPr="0036243C">
        <w:rPr>
          <w:rFonts w:eastAsia="Calibri"/>
        </w:rPr>
        <w:t>. 5.2 i 5.3 ustępu 5 niniejszego paragrafu.</w:t>
      </w:r>
    </w:p>
    <w:bookmarkEnd w:id="1"/>
    <w:p w14:paraId="0ED019EC" w14:textId="77777777" w:rsidR="0096069E" w:rsidRDefault="0096069E" w:rsidP="0096069E">
      <w:pPr>
        <w:jc w:val="center"/>
        <w:rPr>
          <w:rFonts w:eastAsia="Calibri"/>
          <w:b/>
          <w:lang w:eastAsia="en-US"/>
        </w:rPr>
      </w:pPr>
    </w:p>
    <w:p w14:paraId="51C3332C" w14:textId="6EE2D346" w:rsidR="0096069E" w:rsidRPr="0036243C" w:rsidRDefault="0096069E" w:rsidP="0096069E">
      <w:pPr>
        <w:jc w:val="center"/>
        <w:rPr>
          <w:rFonts w:eastAsia="Calibri"/>
          <w:b/>
          <w:lang w:eastAsia="en-US"/>
        </w:rPr>
      </w:pPr>
      <w:r w:rsidRPr="0036243C">
        <w:rPr>
          <w:rFonts w:eastAsia="Calibri"/>
          <w:b/>
          <w:lang w:eastAsia="en-US"/>
        </w:rPr>
        <w:t xml:space="preserve">§ </w:t>
      </w:r>
      <w:r>
        <w:rPr>
          <w:rFonts w:eastAsia="Calibri"/>
          <w:b/>
          <w:lang w:eastAsia="en-US"/>
        </w:rPr>
        <w:t>9</w:t>
      </w:r>
    </w:p>
    <w:p w14:paraId="488F0F4D" w14:textId="77777777" w:rsidR="0096069E" w:rsidRPr="0036243C" w:rsidRDefault="0096069E" w:rsidP="0096069E">
      <w:pPr>
        <w:jc w:val="center"/>
        <w:rPr>
          <w:rFonts w:eastAsia="Calibri"/>
          <w:b/>
          <w:lang w:eastAsia="en-US"/>
        </w:rPr>
      </w:pPr>
      <w:r w:rsidRPr="0036243C">
        <w:rPr>
          <w:rFonts w:eastAsia="Calibri"/>
          <w:b/>
          <w:lang w:eastAsia="en-US"/>
        </w:rPr>
        <w:t>Postanowienia końcowe</w:t>
      </w:r>
    </w:p>
    <w:p w14:paraId="334AE187" w14:textId="77777777" w:rsidR="0096069E" w:rsidRPr="0036243C" w:rsidRDefault="0096069E" w:rsidP="00641AD8">
      <w:pPr>
        <w:widowControl w:val="0"/>
        <w:numPr>
          <w:ilvl w:val="0"/>
          <w:numId w:val="24"/>
        </w:numPr>
        <w:tabs>
          <w:tab w:val="left" w:pos="426"/>
        </w:tabs>
        <w:ind w:left="426" w:right="-134" w:hanging="426"/>
        <w:rPr>
          <w:lang w:eastAsia="zh-CN"/>
        </w:rPr>
      </w:pPr>
      <w:r w:rsidRPr="0036243C">
        <w:rPr>
          <w:lang w:eastAsia="zh-CN"/>
        </w:rPr>
        <w:t>Czynność prawna Wykonawcy mająca na celu zmianę wierzyciela Zamawiającego wymaga zgody podmiotu, który Zamawiającego utworzył – w rozumieniu ustawy z dnia 15 kwietnia 2011 r. o działalności leczniczej  (</w:t>
      </w:r>
      <w:proofErr w:type="spellStart"/>
      <w:r w:rsidRPr="0036243C">
        <w:rPr>
          <w:lang w:eastAsia="zh-CN"/>
        </w:rPr>
        <w:t>t.j</w:t>
      </w:r>
      <w:proofErr w:type="spellEnd"/>
      <w:r w:rsidRPr="0036243C">
        <w:rPr>
          <w:lang w:eastAsia="zh-CN"/>
        </w:rPr>
        <w:t xml:space="preserve">. </w:t>
      </w:r>
      <w:r w:rsidRPr="006C1A7A">
        <w:rPr>
          <w:lang w:eastAsia="zh-CN"/>
        </w:rPr>
        <w:t>Dz.U. 2021 poz. 711</w:t>
      </w:r>
      <w:r w:rsidRPr="0036243C">
        <w:rPr>
          <w:lang w:eastAsia="zh-CN"/>
        </w:rPr>
        <w:t xml:space="preserve">, z </w:t>
      </w:r>
      <w:proofErr w:type="spellStart"/>
      <w:r w:rsidRPr="0036243C">
        <w:rPr>
          <w:lang w:eastAsia="zh-CN"/>
        </w:rPr>
        <w:t>póź</w:t>
      </w:r>
      <w:proofErr w:type="spellEnd"/>
      <w:r w:rsidRPr="0036243C">
        <w:rPr>
          <w:lang w:eastAsia="zh-CN"/>
        </w:rPr>
        <w:t>. zmianami). Przyjęcie poręczenia za zobowiązania Szpitala wymaga dodatkowo, pod rygorem nieważności, zgody Zamawiającego wyrażonej na piśmie.</w:t>
      </w:r>
    </w:p>
    <w:p w14:paraId="5ABAC8BD" w14:textId="77777777" w:rsidR="0096069E" w:rsidRPr="0036243C" w:rsidRDefault="0096069E" w:rsidP="00641AD8">
      <w:pPr>
        <w:widowControl w:val="0"/>
        <w:numPr>
          <w:ilvl w:val="0"/>
          <w:numId w:val="24"/>
        </w:numPr>
        <w:ind w:left="426" w:hanging="426"/>
        <w:rPr>
          <w:lang w:eastAsia="zh-CN"/>
        </w:rPr>
      </w:pPr>
      <w:r w:rsidRPr="0036243C">
        <w:rPr>
          <w:lang w:eastAsia="zh-CN"/>
        </w:rPr>
        <w:t>Ewentualne kwestie sporne wynikłe w trakcie realizacji Umowy Strony rozstrzygać będą polubownie.</w:t>
      </w:r>
    </w:p>
    <w:p w14:paraId="4AB3EC8D" w14:textId="77777777" w:rsidR="0096069E" w:rsidRPr="0036243C" w:rsidRDefault="0096069E" w:rsidP="00641AD8">
      <w:pPr>
        <w:widowControl w:val="0"/>
        <w:numPr>
          <w:ilvl w:val="0"/>
          <w:numId w:val="24"/>
        </w:numPr>
        <w:tabs>
          <w:tab w:val="left" w:pos="426"/>
        </w:tabs>
        <w:ind w:left="426" w:hanging="426"/>
        <w:rPr>
          <w:lang w:eastAsia="zh-CN"/>
        </w:rPr>
      </w:pPr>
      <w:r w:rsidRPr="0036243C">
        <w:rPr>
          <w:lang w:eastAsia="zh-CN"/>
        </w:rPr>
        <w:t>W przypadku nie dojścia do porozumienia spory będą rozstrzygane przez Sąd właściwy dla siedziby Zamawiającego.</w:t>
      </w:r>
    </w:p>
    <w:p w14:paraId="7386BAA8" w14:textId="72A150DD" w:rsidR="0096069E" w:rsidRPr="0036243C" w:rsidRDefault="0096069E" w:rsidP="00641AD8">
      <w:pPr>
        <w:widowControl w:val="0"/>
        <w:numPr>
          <w:ilvl w:val="0"/>
          <w:numId w:val="24"/>
        </w:numPr>
        <w:tabs>
          <w:tab w:val="left" w:pos="426"/>
        </w:tabs>
        <w:ind w:left="426" w:hanging="426"/>
        <w:rPr>
          <w:lang w:eastAsia="zh-CN"/>
        </w:rPr>
      </w:pPr>
      <w:r w:rsidRPr="0036243C">
        <w:rPr>
          <w:lang w:eastAsia="zh-CN"/>
        </w:rPr>
        <w:t>W sprawach nieuregulowanych Umową stosuje się przepisy Kodeksu cywilnego</w:t>
      </w:r>
      <w:r>
        <w:rPr>
          <w:lang w:eastAsia="zh-CN"/>
        </w:rPr>
        <w:t xml:space="preserve">, Ustawy PZP oraz </w:t>
      </w:r>
      <w:r w:rsidRPr="0036243C">
        <w:rPr>
          <w:lang w:eastAsia="zh-CN"/>
        </w:rPr>
        <w:t>Ustawy o  działalności leczniczej.</w:t>
      </w:r>
    </w:p>
    <w:p w14:paraId="12B3AC48" w14:textId="77777777" w:rsidR="0096069E" w:rsidRPr="0036243C" w:rsidRDefault="0096069E" w:rsidP="00641AD8">
      <w:pPr>
        <w:widowControl w:val="0"/>
        <w:numPr>
          <w:ilvl w:val="0"/>
          <w:numId w:val="24"/>
        </w:numPr>
        <w:tabs>
          <w:tab w:val="left" w:pos="426"/>
        </w:tabs>
        <w:ind w:left="426" w:hanging="426"/>
        <w:rPr>
          <w:lang w:eastAsia="zh-CN"/>
        </w:rPr>
      </w:pPr>
      <w:r w:rsidRPr="0036243C">
        <w:rPr>
          <w:lang w:eastAsia="zh-CN"/>
        </w:rPr>
        <w:t>Umowa została sporządzona w dwóch jednobrzmiących egzemplarzach, po jednym dla każdej ze Stron.</w:t>
      </w:r>
    </w:p>
    <w:p w14:paraId="11E4F357" w14:textId="77777777" w:rsidR="0096069E" w:rsidRPr="0036243C" w:rsidRDefault="0096069E" w:rsidP="0096069E">
      <w:pPr>
        <w:widowControl w:val="0"/>
        <w:tabs>
          <w:tab w:val="left" w:pos="426"/>
        </w:tabs>
        <w:ind w:left="426"/>
        <w:rPr>
          <w:lang w:eastAsia="zh-CN"/>
        </w:rPr>
      </w:pPr>
    </w:p>
    <w:p w14:paraId="17581864" w14:textId="77777777" w:rsidR="0096069E" w:rsidRPr="0036243C" w:rsidRDefault="0096069E" w:rsidP="0096069E">
      <w:pPr>
        <w:widowControl w:val="0"/>
        <w:jc w:val="both"/>
        <w:rPr>
          <w:snapToGrid w:val="0"/>
        </w:rPr>
      </w:pPr>
      <w:r w:rsidRPr="0036243C">
        <w:rPr>
          <w:b/>
          <w:snapToGrid w:val="0"/>
          <w:spacing w:val="40"/>
        </w:rPr>
        <w:t xml:space="preserve">WYKONAWCA                                                               ZAMAWIAJĄCY    </w:t>
      </w:r>
    </w:p>
    <w:p w14:paraId="0B929995" w14:textId="77777777" w:rsidR="00CF0A0B" w:rsidRPr="00DD3765" w:rsidRDefault="00CF0A0B" w:rsidP="00CF0A0B">
      <w:pPr>
        <w:shd w:val="clear" w:color="auto" w:fill="FFFFFF"/>
        <w:rPr>
          <w:color w:val="000000"/>
          <w:spacing w:val="-2"/>
        </w:rPr>
      </w:pPr>
    </w:p>
    <w:p w14:paraId="57DC5C76" w14:textId="3BD3F71B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4DBB9149" w14:textId="2FC18C7D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2F3771A0" w14:textId="7D0ED546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3D18C994" w14:textId="7AFA0303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64527888" w14:textId="27BF0B4A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1887386B" w14:textId="08E16CA5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17ECA0E2" w14:textId="1BDBB3CF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43CD1AC7" w14:textId="572C50FB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5BDA6118" w14:textId="42F8B494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19120780" w14:textId="63B689BF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6CCF52D4" w14:textId="68A9852D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4A66FA6B" w14:textId="6BA1CA5D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38DD366A" w14:textId="197D5840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78AF5D9F" w14:textId="7AA79CD0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0B37C1BD" w14:textId="751031F8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6BDB1D6B" w14:textId="77777777" w:rsidR="005270CC" w:rsidRPr="006E4ABD" w:rsidRDefault="005270CC" w:rsidP="005270CC">
      <w:pPr>
        <w:keepNext/>
        <w:outlineLvl w:val="1"/>
        <w:rPr>
          <w:b/>
          <w:i/>
        </w:rPr>
      </w:pPr>
      <w:bookmarkStart w:id="2" w:name="_Toc42249579"/>
      <w:r>
        <w:rPr>
          <w:b/>
          <w:i/>
        </w:rPr>
        <w:lastRenderedPageBreak/>
        <w:t>Z</w:t>
      </w:r>
      <w:r w:rsidRPr="006E4ABD">
        <w:rPr>
          <w:b/>
          <w:i/>
        </w:rPr>
        <w:t xml:space="preserve">ałącznik nr </w:t>
      </w:r>
      <w:r>
        <w:rPr>
          <w:b/>
          <w:i/>
        </w:rPr>
        <w:t>……..</w:t>
      </w:r>
      <w:r w:rsidRPr="006E4ABD">
        <w:rPr>
          <w:b/>
          <w:i/>
        </w:rPr>
        <w:t xml:space="preserve"> – wzór protokołu odbioru</w:t>
      </w:r>
      <w:bookmarkEnd w:id="2"/>
      <w:r w:rsidRPr="006E4ABD">
        <w:rPr>
          <w:b/>
          <w:i/>
        </w:rPr>
        <w:t xml:space="preserve"> </w:t>
      </w:r>
    </w:p>
    <w:bookmarkStart w:id="3" w:name="_Toc7168484"/>
    <w:bookmarkStart w:id="4" w:name="_Toc7168560"/>
    <w:bookmarkStart w:id="5" w:name="_Toc8112847"/>
    <w:bookmarkStart w:id="6" w:name="_Toc12614285"/>
    <w:bookmarkStart w:id="7" w:name="_Toc14428863"/>
    <w:bookmarkStart w:id="8" w:name="_Toc14428884"/>
    <w:bookmarkStart w:id="9" w:name="_Toc21345901"/>
    <w:bookmarkStart w:id="10" w:name="_Toc21675109"/>
    <w:bookmarkStart w:id="11" w:name="_Toc42164021"/>
    <w:bookmarkStart w:id="12" w:name="_Toc42175321"/>
    <w:bookmarkStart w:id="13" w:name="_Toc42249580"/>
    <w:p w14:paraId="50047E71" w14:textId="77777777" w:rsidR="005270CC" w:rsidRDefault="005270CC" w:rsidP="005270CC">
      <w:pPr>
        <w:keepNext/>
        <w:outlineLvl w:val="1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6B05C" wp14:editId="42F88D1E">
                <wp:simplePos x="0" y="0"/>
                <wp:positionH relativeFrom="column">
                  <wp:posOffset>4430470</wp:posOffset>
                </wp:positionH>
                <wp:positionV relativeFrom="paragraph">
                  <wp:posOffset>6073700</wp:posOffset>
                </wp:positionV>
                <wp:extent cx="1564341" cy="1479177"/>
                <wp:effectExtent l="0" t="0" r="0" b="698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341" cy="1479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39990B" w14:textId="77777777" w:rsidR="005270CC" w:rsidRDefault="005270CC" w:rsidP="005270C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96B05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48.85pt;margin-top:478.25pt;width:123.2pt;height:11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" fillcolor="window" stroked="f" strokeweight=".5pt">
                <v:textbox>
                  <w:txbxContent>
                    <w:p w14:paraId="3239990B" w14:textId="77777777" w:rsidR="005270CC" w:rsidRDefault="005270CC" w:rsidP="005270C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4A8D9E" wp14:editId="4B27B872">
                <wp:simplePos x="0" y="0"/>
                <wp:positionH relativeFrom="column">
                  <wp:posOffset>365760</wp:posOffset>
                </wp:positionH>
                <wp:positionV relativeFrom="paragraph">
                  <wp:posOffset>53340</wp:posOffset>
                </wp:positionV>
                <wp:extent cx="5653405" cy="419100"/>
                <wp:effectExtent l="0" t="0" r="444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0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0FAD5" w14:textId="77777777" w:rsidR="005270CC" w:rsidRDefault="005270CC" w:rsidP="005270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8D9E" id="Pole tekstowe 3" o:spid="_x0000_s1027" type="#_x0000_t202" style="position:absolute;left:0;text-align:left;margin-left:28.8pt;margin-top:4.2pt;width:445.1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" stroked="f" strokeweight="0">
                <v:textbox>
                  <w:txbxContent>
                    <w:p w14:paraId="66B0FAD5" w14:textId="77777777" w:rsidR="005270CC" w:rsidRDefault="005270CC" w:rsidP="005270CC"/>
                  </w:txbxContent>
                </v:textbox>
              </v:shape>
            </w:pict>
          </mc:Fallback>
        </mc:AlternateContent>
      </w:r>
      <w:r w:rsidRPr="00BD315E">
        <w:rPr>
          <w:noProof/>
        </w:rPr>
        <w:drawing>
          <wp:inline distT="0" distB="0" distL="0" distR="0" wp14:anchorId="4DDBC348" wp14:editId="02DF8125">
            <wp:extent cx="6192520" cy="76796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767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57739688" w14:textId="77777777" w:rsidR="005270CC" w:rsidRDefault="005270CC" w:rsidP="005270CC">
      <w:pPr>
        <w:keepNext/>
        <w:outlineLvl w:val="1"/>
        <w:rPr>
          <w:b/>
          <w:i/>
        </w:rPr>
      </w:pPr>
    </w:p>
    <w:p w14:paraId="0862C550" w14:textId="77777777" w:rsidR="005270CC" w:rsidRDefault="005270CC" w:rsidP="005270CC">
      <w:pPr>
        <w:keepNext/>
        <w:outlineLvl w:val="1"/>
        <w:rPr>
          <w:b/>
        </w:rPr>
      </w:pPr>
    </w:p>
    <w:p w14:paraId="503842BD" w14:textId="77777777" w:rsidR="005270CC" w:rsidRDefault="005270CC" w:rsidP="005270CC">
      <w:pPr>
        <w:keepNext/>
        <w:outlineLvl w:val="1"/>
        <w:rPr>
          <w:b/>
        </w:rPr>
      </w:pPr>
    </w:p>
    <w:p w14:paraId="19651ABD" w14:textId="77777777" w:rsidR="005270CC" w:rsidRDefault="005270CC" w:rsidP="005270CC">
      <w:pPr>
        <w:keepNext/>
        <w:outlineLvl w:val="1"/>
        <w:rPr>
          <w:b/>
        </w:rPr>
      </w:pPr>
    </w:p>
    <w:p w14:paraId="56BF827A" w14:textId="77777777" w:rsidR="005270CC" w:rsidRDefault="005270CC" w:rsidP="005270CC">
      <w:pPr>
        <w:keepNext/>
        <w:outlineLvl w:val="1"/>
        <w:rPr>
          <w:b/>
        </w:rPr>
      </w:pPr>
    </w:p>
    <w:p w14:paraId="0BFD568B" w14:textId="77777777" w:rsidR="005270CC" w:rsidRDefault="005270CC" w:rsidP="005270CC">
      <w:pPr>
        <w:keepNext/>
        <w:outlineLvl w:val="1"/>
        <w:rPr>
          <w:b/>
        </w:rPr>
      </w:pPr>
    </w:p>
    <w:p w14:paraId="10EDCC45" w14:textId="77777777" w:rsidR="005270CC" w:rsidRDefault="005270CC" w:rsidP="005270CC">
      <w:pPr>
        <w:keepNext/>
        <w:outlineLvl w:val="1"/>
        <w:rPr>
          <w:b/>
        </w:rPr>
      </w:pPr>
    </w:p>
    <w:p w14:paraId="0DC22845" w14:textId="77777777" w:rsidR="005270CC" w:rsidRDefault="005270CC" w:rsidP="005270CC">
      <w:pPr>
        <w:keepNext/>
        <w:outlineLvl w:val="1"/>
        <w:rPr>
          <w:b/>
        </w:rPr>
      </w:pPr>
    </w:p>
    <w:bookmarkStart w:id="14" w:name="_Toc42175322"/>
    <w:bookmarkStart w:id="15" w:name="_Toc42249581"/>
    <w:p w14:paraId="6C8F9131" w14:textId="1C45C093" w:rsidR="005270CC" w:rsidRDefault="005270CC" w:rsidP="005270CC">
      <w:pPr>
        <w:keepNext/>
        <w:outlineLvl w:val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A0FB4" wp14:editId="26E94D21">
                <wp:simplePos x="0" y="0"/>
                <wp:positionH relativeFrom="column">
                  <wp:posOffset>329117</wp:posOffset>
                </wp:positionH>
                <wp:positionV relativeFrom="paragraph">
                  <wp:posOffset>7378065</wp:posOffset>
                </wp:positionV>
                <wp:extent cx="5369859" cy="519094"/>
                <wp:effectExtent l="0" t="0" r="254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859" cy="5190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93B44B" w14:textId="77777777" w:rsidR="005270CC" w:rsidRDefault="005270CC" w:rsidP="005270C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0FB4" id="Pole tekstowe 5" o:spid="_x0000_s1028" type="#_x0000_t202" style="position:absolute;left:0;text-align:left;margin-left:25.9pt;margin-top:580.95pt;width:422.8pt;height:4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" fillcolor="window" stroked="f" strokeweight=".5pt">
                <v:textbox>
                  <w:txbxContent>
                    <w:p w14:paraId="2E93B44B" w14:textId="77777777" w:rsidR="005270CC" w:rsidRDefault="005270CC" w:rsidP="005270C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0A235" wp14:editId="4D9BC66F">
                <wp:simplePos x="0" y="0"/>
                <wp:positionH relativeFrom="column">
                  <wp:posOffset>872189</wp:posOffset>
                </wp:positionH>
                <wp:positionV relativeFrom="paragraph">
                  <wp:posOffset>286552</wp:posOffset>
                </wp:positionV>
                <wp:extent cx="4672263" cy="196516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263" cy="1965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785ED6" w14:textId="77777777" w:rsidR="005270CC" w:rsidRDefault="005270CC" w:rsidP="005270C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0A235" id="Pole tekstowe 11" o:spid="_x0000_s1029" type="#_x0000_t202" style="position:absolute;left:0;text-align:left;margin-left:68.7pt;margin-top:22.55pt;width:367.9pt;height:1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" fillcolor="window" stroked="f" strokeweight=".5pt">
                <v:textbox>
                  <w:txbxContent>
                    <w:p w14:paraId="73785ED6" w14:textId="77777777" w:rsidR="005270CC" w:rsidRDefault="005270CC" w:rsidP="005270C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bookmarkEnd w:id="14"/>
      <w:bookmarkEnd w:id="15"/>
    </w:p>
    <w:p w14:paraId="5AC1F27F" w14:textId="77777777" w:rsidR="005270CC" w:rsidRDefault="005270CC" w:rsidP="005270CC">
      <w:pPr>
        <w:keepNext/>
        <w:outlineLvl w:val="1"/>
        <w:rPr>
          <w:b/>
        </w:rPr>
      </w:pPr>
    </w:p>
    <w:p w14:paraId="6003BC8C" w14:textId="127C2514" w:rsidR="007169E3" w:rsidRDefault="007169E3" w:rsidP="007169E3">
      <w:pPr>
        <w:keepNext/>
        <w:tabs>
          <w:tab w:val="left" w:pos="0"/>
        </w:tabs>
        <w:ind w:left="576" w:hanging="576"/>
        <w:outlineLvl w:val="1"/>
        <w:rPr>
          <w:rFonts w:eastAsia="Symbol"/>
        </w:rPr>
      </w:pPr>
      <w:bookmarkStart w:id="16" w:name="_Toc527439995"/>
      <w:bookmarkStart w:id="17" w:name="_Toc14947338"/>
      <w:bookmarkStart w:id="18" w:name="_Toc21675107"/>
      <w:bookmarkStart w:id="19" w:name="_Toc42249578"/>
      <w:r w:rsidRPr="00642308">
        <w:rPr>
          <w:rFonts w:eastAsia="Symbol"/>
          <w:b/>
          <w:i/>
        </w:rPr>
        <w:lastRenderedPageBreak/>
        <w:t>Załącznik nr 3a</w:t>
      </w:r>
      <w:r w:rsidRPr="00642308">
        <w:rPr>
          <w:rFonts w:eastAsia="Symbol"/>
          <w:i/>
        </w:rPr>
        <w:t xml:space="preserve"> -</w:t>
      </w:r>
      <w:r w:rsidRPr="00642308">
        <w:rPr>
          <w:rFonts w:eastAsia="Symbol"/>
        </w:rPr>
        <w:t xml:space="preserve"> projekt umowy powierzenia przetwarzania danych osobowych</w:t>
      </w:r>
      <w:bookmarkEnd w:id="16"/>
      <w:bookmarkEnd w:id="17"/>
      <w:bookmarkEnd w:id="18"/>
      <w:bookmarkEnd w:id="19"/>
    </w:p>
    <w:p w14:paraId="3FA73473" w14:textId="6A412711" w:rsidR="00BB7302" w:rsidRPr="00BB7302" w:rsidRDefault="00BB7302" w:rsidP="00BB7302">
      <w:pPr>
        <w:keepNext/>
        <w:tabs>
          <w:tab w:val="left" w:pos="0"/>
        </w:tabs>
        <w:ind w:left="576" w:hanging="576"/>
        <w:outlineLvl w:val="1"/>
        <w:rPr>
          <w:bCs/>
          <w:iCs/>
        </w:rPr>
      </w:pPr>
      <w:r w:rsidRPr="00BB7302">
        <w:rPr>
          <w:rFonts w:eastAsia="Symbol"/>
          <w:bCs/>
          <w:iCs/>
        </w:rPr>
        <w:t xml:space="preserve">(w odniesieniu do </w:t>
      </w:r>
      <w:r>
        <w:rPr>
          <w:rFonts w:eastAsia="Symbol"/>
          <w:bCs/>
          <w:iCs/>
        </w:rPr>
        <w:t>a</w:t>
      </w:r>
      <w:r w:rsidRPr="00BB7302">
        <w:rPr>
          <w:rFonts w:eastAsia="Symbol"/>
          <w:bCs/>
          <w:iCs/>
        </w:rPr>
        <w:t xml:space="preserve">parat do </w:t>
      </w:r>
      <w:proofErr w:type="spellStart"/>
      <w:r w:rsidRPr="00BB7302">
        <w:rPr>
          <w:rFonts w:eastAsia="Symbol"/>
          <w:bCs/>
          <w:iCs/>
        </w:rPr>
        <w:t>ergospirometrii</w:t>
      </w:r>
      <w:proofErr w:type="spellEnd"/>
      <w:r w:rsidRPr="00BB7302">
        <w:rPr>
          <w:rFonts w:eastAsia="Symbol"/>
          <w:bCs/>
          <w:iCs/>
        </w:rPr>
        <w:t xml:space="preserve"> (zestaw wysiłkowy)</w:t>
      </w:r>
      <w:r>
        <w:rPr>
          <w:rFonts w:eastAsia="Symbol"/>
          <w:bCs/>
          <w:iCs/>
        </w:rPr>
        <w:t xml:space="preserve"> oraz b</w:t>
      </w:r>
      <w:r w:rsidRPr="00BB7302">
        <w:rPr>
          <w:rFonts w:eastAsia="Symbol"/>
          <w:bCs/>
          <w:iCs/>
        </w:rPr>
        <w:t>ieżni do badań wysiłkowych</w:t>
      </w:r>
      <w:r>
        <w:rPr>
          <w:rFonts w:eastAsia="Symbol"/>
          <w:bCs/>
          <w:iCs/>
        </w:rPr>
        <w:t>)</w:t>
      </w:r>
    </w:p>
    <w:p w14:paraId="0A6542B8" w14:textId="77777777" w:rsidR="007169E3" w:rsidRPr="00C1198F" w:rsidRDefault="007169E3" w:rsidP="007169E3">
      <w:pPr>
        <w:rPr>
          <w:rFonts w:eastAsia="Symbol"/>
          <w:b/>
          <w:i/>
        </w:rPr>
      </w:pPr>
    </w:p>
    <w:p w14:paraId="44B5F6BC" w14:textId="77777777" w:rsidR="00291EE3" w:rsidRDefault="00291EE3" w:rsidP="00291EE3">
      <w:pPr>
        <w:jc w:val="center"/>
      </w:pPr>
      <w:bookmarkStart w:id="20" w:name="_Toc516142274"/>
      <w:bookmarkStart w:id="21" w:name="_Toc3373402"/>
      <w:bookmarkStart w:id="22" w:name="_Toc7168559"/>
      <w:bookmarkStart w:id="23" w:name="_Toc14428883"/>
      <w:bookmarkStart w:id="24" w:name="_Toc21675108"/>
      <w:bookmarkStart w:id="25" w:name="_Toc7168111"/>
      <w:r>
        <w:t>UMOWA POWIERZENIA I PRZETWARZANIA DANYCH OSOBOWYCH</w:t>
      </w:r>
    </w:p>
    <w:p w14:paraId="13C76CAE" w14:textId="77777777" w:rsidR="00291EE3" w:rsidRDefault="00291EE3" w:rsidP="00291EE3">
      <w:pPr>
        <w:jc w:val="center"/>
      </w:pPr>
      <w:r>
        <w:t>nr  ………………………………………………………….…..</w:t>
      </w:r>
    </w:p>
    <w:p w14:paraId="64A115A4" w14:textId="77777777" w:rsidR="00291EE3" w:rsidRDefault="00291EE3" w:rsidP="00291EE3">
      <w:pPr>
        <w:jc w:val="center"/>
      </w:pPr>
    </w:p>
    <w:p w14:paraId="12C82AE5" w14:textId="77777777" w:rsidR="00291EE3" w:rsidRDefault="00291EE3" w:rsidP="00291EE3">
      <w:pPr>
        <w:jc w:val="both"/>
      </w:pPr>
      <w:r>
        <w:t>zwana dalej „Umową Powierzenia”</w:t>
      </w:r>
    </w:p>
    <w:p w14:paraId="24223F67" w14:textId="07D5C3B5" w:rsidR="00291EE3" w:rsidRDefault="00291EE3" w:rsidP="00291EE3">
      <w:pPr>
        <w:tabs>
          <w:tab w:val="center" w:pos="4536"/>
          <w:tab w:val="right" w:pos="9072"/>
        </w:tabs>
      </w:pPr>
      <w:r>
        <w:t>zawarta dnia ............. 20</w:t>
      </w:r>
      <w:r w:rsidR="00652B8B">
        <w:t>2</w:t>
      </w:r>
      <w:r w:rsidR="0096069E">
        <w:t>2</w:t>
      </w:r>
      <w:r>
        <w:t xml:space="preserve"> r. w Ciechanowie</w:t>
      </w:r>
    </w:p>
    <w:p w14:paraId="50E70C56" w14:textId="77777777" w:rsidR="00291EE3" w:rsidRDefault="00291EE3" w:rsidP="00291EE3">
      <w:r>
        <w:rPr>
          <w:i/>
        </w:rPr>
        <w:t xml:space="preserve">pomiędzy </w:t>
      </w:r>
    </w:p>
    <w:p w14:paraId="4AD128BE" w14:textId="77777777" w:rsidR="00291EE3" w:rsidRDefault="00291EE3" w:rsidP="00291EE3">
      <w:r>
        <w:t>Specjalistycznym Szpitalem Wojewódzkim w Ciechanowie</w:t>
      </w:r>
    </w:p>
    <w:p w14:paraId="5514D145" w14:textId="77777777" w:rsidR="00291EE3" w:rsidRDefault="00291EE3" w:rsidP="00291EE3">
      <w:pPr>
        <w:tabs>
          <w:tab w:val="center" w:pos="4536"/>
          <w:tab w:val="right" w:pos="9072"/>
        </w:tabs>
      </w:pPr>
      <w:r>
        <w:t xml:space="preserve">06-400 Ciechanów, ul. Powstańców Wielkopolskich 2 </w:t>
      </w:r>
    </w:p>
    <w:p w14:paraId="1AAD3283" w14:textId="77777777" w:rsidR="00291EE3" w:rsidRDefault="00291EE3" w:rsidP="00291EE3">
      <w:r>
        <w:t>zarejestrowanym w KRS pod nr 0000008892</w:t>
      </w:r>
    </w:p>
    <w:p w14:paraId="01779B65" w14:textId="77777777" w:rsidR="00291EE3" w:rsidRDefault="00291EE3" w:rsidP="00291EE3">
      <w:r>
        <w:t>NIP: 566-10-19-200, Urząd Skarbowy w Radomiu, REGON: 000311622</w:t>
      </w:r>
    </w:p>
    <w:p w14:paraId="64910FF6" w14:textId="77777777" w:rsidR="00291EE3" w:rsidRDefault="00291EE3" w:rsidP="00291EE3">
      <w:r>
        <w:t>zwanym dalej „Zamawiającym”, w imieniu którego występuje:</w:t>
      </w:r>
    </w:p>
    <w:p w14:paraId="2C1E38E5" w14:textId="77777777" w:rsidR="00291EE3" w:rsidRDefault="00291EE3" w:rsidP="00291EE3">
      <w:r>
        <w:t>- Andrzej Kamasa  - Dyrektor</w:t>
      </w:r>
    </w:p>
    <w:p w14:paraId="1E79770B" w14:textId="77777777" w:rsidR="00291EE3" w:rsidRDefault="00291EE3" w:rsidP="00291EE3">
      <w:r>
        <w:rPr>
          <w:i/>
        </w:rPr>
        <w:t>a</w:t>
      </w:r>
    </w:p>
    <w:p w14:paraId="34D8B045" w14:textId="77777777" w:rsidR="00291EE3" w:rsidRDefault="00291EE3" w:rsidP="00291EE3">
      <w:r>
        <w:t>........................................................................................................................................</w:t>
      </w:r>
    </w:p>
    <w:p w14:paraId="77EF27A5" w14:textId="77777777" w:rsidR="00291EE3" w:rsidRDefault="00291EE3" w:rsidP="00291EE3">
      <w:r>
        <w:t>NIP: ......................., REGON: ........................</w:t>
      </w:r>
    </w:p>
    <w:p w14:paraId="2CD0EA51" w14:textId="77777777" w:rsidR="00291EE3" w:rsidRDefault="00291EE3" w:rsidP="00291EE3">
      <w:r>
        <w:t>zwaną/</w:t>
      </w:r>
      <w:proofErr w:type="spellStart"/>
      <w:r>
        <w:t>ym</w:t>
      </w:r>
      <w:proofErr w:type="spellEnd"/>
      <w:r>
        <w:t xml:space="preserve"> dalej „Wykonawcą" reprezentowaną/</w:t>
      </w:r>
      <w:proofErr w:type="spellStart"/>
      <w:r>
        <w:t>ym</w:t>
      </w:r>
      <w:proofErr w:type="spellEnd"/>
      <w:r>
        <w:t xml:space="preserve"> przez:</w:t>
      </w:r>
    </w:p>
    <w:p w14:paraId="65B9E530" w14:textId="77777777" w:rsidR="00291EE3" w:rsidRDefault="00291EE3" w:rsidP="00291EE3">
      <w:r>
        <w:t>- ........................................................................................................</w:t>
      </w:r>
    </w:p>
    <w:p w14:paraId="279A5262" w14:textId="77777777" w:rsidR="00291EE3" w:rsidRDefault="00291EE3" w:rsidP="00291EE3">
      <w:pPr>
        <w:jc w:val="both"/>
      </w:pPr>
      <w:r>
        <w:rPr>
          <w:i/>
        </w:rPr>
        <w:t>*w zależności od formy własnościowej</w:t>
      </w:r>
    </w:p>
    <w:bookmarkEnd w:id="20"/>
    <w:bookmarkEnd w:id="21"/>
    <w:bookmarkEnd w:id="22"/>
    <w:bookmarkEnd w:id="23"/>
    <w:bookmarkEnd w:id="24"/>
    <w:bookmarkEnd w:id="25"/>
    <w:p w14:paraId="3A6ECB6A" w14:textId="77777777" w:rsidR="00003BAA" w:rsidRDefault="00003BAA" w:rsidP="00003BAA">
      <w:pPr>
        <w:jc w:val="center"/>
      </w:pPr>
      <w:r>
        <w:rPr>
          <w:b/>
        </w:rPr>
        <w:t>§ 1</w:t>
      </w:r>
    </w:p>
    <w:p w14:paraId="477E6445" w14:textId="77777777" w:rsidR="00003BAA" w:rsidRDefault="00003BAA" w:rsidP="00003BAA">
      <w:pPr>
        <w:jc w:val="center"/>
      </w:pPr>
      <w:r>
        <w:rPr>
          <w:b/>
        </w:rPr>
        <w:t>Powierzenie przetwarzania danych osobowych</w:t>
      </w:r>
    </w:p>
    <w:p w14:paraId="56D97ED6" w14:textId="73A3355F" w:rsidR="00003BAA" w:rsidRDefault="00003BAA" w:rsidP="00641AD8">
      <w:pPr>
        <w:numPr>
          <w:ilvl w:val="0"/>
          <w:numId w:val="28"/>
        </w:numPr>
        <w:tabs>
          <w:tab w:val="num" w:pos="0"/>
        </w:tabs>
        <w:suppressAutoHyphens/>
        <w:ind w:left="284" w:hanging="284"/>
      </w:pPr>
      <w:r>
        <w:t xml:space="preserve">Zamawiający powierza Wykonawcy przetwarzanie danych osobowych, w związku z łączącą Strony umową nr </w:t>
      </w:r>
      <w:r>
        <w:rPr>
          <w:b/>
        </w:rPr>
        <w:t xml:space="preserve">ZP/2501/   /22 </w:t>
      </w:r>
      <w:r>
        <w:t xml:space="preserve"> z dnia …………..2022 r., zwaną dalej Umową Dostawy.</w:t>
      </w:r>
    </w:p>
    <w:p w14:paraId="70E3B46D" w14:textId="77777777" w:rsidR="00003BAA" w:rsidRDefault="00003BAA" w:rsidP="00641AD8">
      <w:pPr>
        <w:numPr>
          <w:ilvl w:val="0"/>
          <w:numId w:val="29"/>
        </w:numPr>
        <w:tabs>
          <w:tab w:val="num" w:pos="567"/>
        </w:tabs>
        <w:suppressAutoHyphens/>
        <w:ind w:left="567" w:hanging="283"/>
        <w:jc w:val="both"/>
      </w:pPr>
      <w:r>
        <w:t xml:space="preserve">Zamawiający, stosownie do  art. 31 ustawy z dnia 24.05.2018 r. r. o ochronie danych osobowych (tj. </w:t>
      </w:r>
      <w:r w:rsidRPr="00BC2722">
        <w:t>Dz.U. 2019 poz. 1781</w:t>
      </w:r>
      <w:r>
        <w:t>, ze zm.), zwanej dalej Ustawą, powierza przetwarzanie danych osobowych niezbędnych przy wykonywaniu Umowy Dostawy, a także  czynności Wykonawcy związanych z udzieloną gwarancją, asystą techniczną i opieką merytoryczną i serwisową, w tym usuwania awarii urządzenia i oprogramowania  oraz usterek w zbiorach danych przetwarzanych za pomocą oprogramowania.</w:t>
      </w:r>
    </w:p>
    <w:p w14:paraId="6A8DADE2" w14:textId="77777777" w:rsidR="00003BAA" w:rsidRDefault="00003BAA" w:rsidP="00641AD8">
      <w:pPr>
        <w:numPr>
          <w:ilvl w:val="0"/>
          <w:numId w:val="29"/>
        </w:numPr>
        <w:tabs>
          <w:tab w:val="left" w:pos="567"/>
        </w:tabs>
        <w:suppressAutoHyphens/>
        <w:ind w:left="567" w:hanging="283"/>
        <w:jc w:val="both"/>
      </w:pPr>
      <w:r>
        <w:t>Zakres przetwarzanych danych osobowych obejmuje zbiory danych osobowych gromadzonych za pomocą urządzenia będącego przedmiotem zamówienia w ramach Umowy Dostawy.</w:t>
      </w:r>
    </w:p>
    <w:p w14:paraId="5854B3B5" w14:textId="77777777" w:rsidR="00003BAA" w:rsidRDefault="00003BAA" w:rsidP="00641AD8">
      <w:pPr>
        <w:numPr>
          <w:ilvl w:val="0"/>
          <w:numId w:val="29"/>
        </w:numPr>
        <w:tabs>
          <w:tab w:val="left" w:pos="567"/>
        </w:tabs>
        <w:suppressAutoHyphens/>
        <w:ind w:left="567" w:hanging="283"/>
        <w:jc w:val="both"/>
      </w:pPr>
      <w:r>
        <w:t>Wykonawca zobowiązuje się przetwarzać powierzone dane osobowe wyłącznie w zakresie i w celu przewidzianym w Umowie Dostawy i w zgodzie z obowiązującymi przepisami prawa.</w:t>
      </w:r>
    </w:p>
    <w:p w14:paraId="447F0337" w14:textId="77777777" w:rsidR="00003BAA" w:rsidRDefault="00003BAA" w:rsidP="00641AD8">
      <w:pPr>
        <w:numPr>
          <w:ilvl w:val="0"/>
          <w:numId w:val="28"/>
        </w:numPr>
        <w:tabs>
          <w:tab w:val="clear" w:pos="360"/>
          <w:tab w:val="num" w:pos="284"/>
        </w:tabs>
        <w:suppressAutoHyphens/>
        <w:jc w:val="both"/>
      </w:pPr>
      <w:r>
        <w:t>Zamawiający jest Administratorem Danych Osobowych w rozumieniu Ustawy.</w:t>
      </w:r>
    </w:p>
    <w:p w14:paraId="57AB345D" w14:textId="77777777" w:rsidR="00003BAA" w:rsidRDefault="00003BAA" w:rsidP="00641AD8">
      <w:pPr>
        <w:numPr>
          <w:ilvl w:val="0"/>
          <w:numId w:val="28"/>
        </w:numPr>
        <w:tabs>
          <w:tab w:val="clear" w:pos="360"/>
          <w:tab w:val="num" w:pos="284"/>
        </w:tabs>
        <w:suppressAutoHyphens/>
        <w:ind w:left="284" w:hanging="281"/>
        <w:jc w:val="both"/>
      </w:pPr>
      <w:r>
        <w:t xml:space="preserve">Dane osobowe w zależności od potrzeb będą przetwarzane przez Wykonawcę w siedzibie Zamawiającego lub w siedzibie Wykonawcy. </w:t>
      </w:r>
      <w:r>
        <w:rPr>
          <w:lang w:val="sv-SE" w:eastAsia="sv-SE"/>
        </w:rPr>
        <w:t>Przekazanie danych osobowych, w celu ich przetwarzania poza siedzibą Zamawiającego, zostanie potwierdzone przez przeedstawicieli Stron w protokole przekazania urządzenia</w:t>
      </w:r>
      <w:r>
        <w:t xml:space="preserve">.  </w:t>
      </w:r>
    </w:p>
    <w:p w14:paraId="5E04B664" w14:textId="77777777" w:rsidR="00003BAA" w:rsidRPr="00866115" w:rsidRDefault="00003BAA" w:rsidP="00641AD8">
      <w:pPr>
        <w:pStyle w:val="Akapitzlist"/>
        <w:numPr>
          <w:ilvl w:val="0"/>
          <w:numId w:val="28"/>
        </w:numPr>
        <w:tabs>
          <w:tab w:val="clear" w:pos="360"/>
          <w:tab w:val="num" w:pos="284"/>
          <w:tab w:val="num" w:pos="1594"/>
        </w:tabs>
        <w:ind w:left="284" w:hanging="284"/>
        <w:rPr>
          <w:sz w:val="18"/>
          <w:szCs w:val="18"/>
        </w:rPr>
      </w:pPr>
      <w:r w:rsidRPr="002A66A6">
        <w:rPr>
          <w:bCs/>
          <w:sz w:val="18"/>
          <w:szCs w:val="18"/>
        </w:rPr>
        <w:t xml:space="preserve">Po wykonaniu czynności, o których mowa w § 1 ust. 1 Umowy Powierzenia, Wykonawca niezwłocznie, zobowiązuje się usunąć wszelkie pozostające w jego dyspozycji dane osobowe, </w:t>
      </w:r>
      <w:bookmarkStart w:id="26" w:name="_Hlk61866048"/>
      <w:r w:rsidRPr="002A66A6">
        <w:rPr>
          <w:bCs/>
          <w:sz w:val="18"/>
          <w:szCs w:val="18"/>
        </w:rPr>
        <w:t>których przetwarzanie zostało mu powierzone</w:t>
      </w:r>
      <w:bookmarkEnd w:id="26"/>
      <w:r w:rsidRPr="002A66A6">
        <w:rPr>
          <w:bCs/>
          <w:sz w:val="18"/>
          <w:szCs w:val="18"/>
        </w:rPr>
        <w:t>, w tym skutecznie usunąć je również z nośników elektronicznych pozostających w dyspozycji Wykonawcy</w:t>
      </w:r>
      <w:r>
        <w:rPr>
          <w:bCs/>
          <w:sz w:val="18"/>
          <w:szCs w:val="18"/>
        </w:rPr>
        <w:t>.</w:t>
      </w:r>
    </w:p>
    <w:p w14:paraId="75D5F5AA" w14:textId="77777777" w:rsidR="00003BAA" w:rsidRPr="00866115" w:rsidRDefault="00003BAA" w:rsidP="00003BAA">
      <w:pPr>
        <w:tabs>
          <w:tab w:val="num" w:pos="284"/>
          <w:tab w:val="num" w:pos="1594"/>
        </w:tabs>
        <w:ind w:left="0"/>
        <w:jc w:val="center"/>
      </w:pPr>
      <w:r w:rsidRPr="00866115">
        <w:rPr>
          <w:b/>
        </w:rPr>
        <w:t>§ 2</w:t>
      </w:r>
    </w:p>
    <w:p w14:paraId="2C3E64B5" w14:textId="77777777" w:rsidR="00003BAA" w:rsidRDefault="00003BAA" w:rsidP="00003BAA">
      <w:pPr>
        <w:jc w:val="center"/>
      </w:pPr>
      <w:r>
        <w:rPr>
          <w:b/>
        </w:rPr>
        <w:t>Zasady przetwarzania danych osobowych</w:t>
      </w:r>
    </w:p>
    <w:p w14:paraId="70AA4799" w14:textId="77777777" w:rsidR="00003BAA" w:rsidRDefault="00003BAA" w:rsidP="00641AD8">
      <w:pPr>
        <w:numPr>
          <w:ilvl w:val="0"/>
          <w:numId w:val="30"/>
        </w:numPr>
        <w:tabs>
          <w:tab w:val="clear" w:pos="1440"/>
          <w:tab w:val="num" w:pos="0"/>
        </w:tabs>
        <w:suppressAutoHyphens/>
        <w:ind w:left="284" w:hanging="284"/>
        <w:jc w:val="both"/>
      </w:pPr>
      <w:r>
        <w:t xml:space="preserve">Stosownie do wymogów Ustawy Zamawiający powierza a Wykonawca przyjmuje przetwarzanie danych osobowych wyłącznie w celu wykonania Umowy Dostawy. </w:t>
      </w:r>
    </w:p>
    <w:p w14:paraId="4F899C3C" w14:textId="77777777" w:rsidR="00003BAA" w:rsidRDefault="00003BAA" w:rsidP="00641AD8">
      <w:pPr>
        <w:numPr>
          <w:ilvl w:val="0"/>
          <w:numId w:val="30"/>
        </w:numPr>
        <w:tabs>
          <w:tab w:val="clear" w:pos="1440"/>
          <w:tab w:val="num" w:pos="0"/>
        </w:tabs>
        <w:suppressAutoHyphens/>
        <w:ind w:left="284" w:hanging="284"/>
        <w:jc w:val="both"/>
      </w:pPr>
      <w:r>
        <w:t>Wykonawca zobowiązuje się do zastosowania przy przetwarzaniu danych osobowych, o których mowa w §1 środków technicznych i organizacyjnych zapewniających ochronę danych osobowych.</w:t>
      </w:r>
    </w:p>
    <w:p w14:paraId="6D3B9A1D" w14:textId="77777777" w:rsidR="00003BAA" w:rsidRDefault="00003BAA" w:rsidP="00641AD8">
      <w:pPr>
        <w:numPr>
          <w:ilvl w:val="0"/>
          <w:numId w:val="30"/>
        </w:numPr>
        <w:tabs>
          <w:tab w:val="clear" w:pos="1440"/>
          <w:tab w:val="num" w:pos="0"/>
        </w:tabs>
        <w:suppressAutoHyphens/>
        <w:ind w:left="284" w:hanging="284"/>
        <w:jc w:val="both"/>
      </w:pPr>
      <w:r>
        <w:t xml:space="preserve">Wykonawca zobowiązuje się do przetwarzania danych osobowych zgodnie z Ustawą, przy użyciu urządzeń i systemów informatycznych zapewniających zastosowanie wysokiego poziomu bezpieczeństwa. </w:t>
      </w:r>
    </w:p>
    <w:p w14:paraId="22942F17" w14:textId="77777777" w:rsidR="00003BAA" w:rsidRDefault="00003BAA" w:rsidP="00641AD8">
      <w:pPr>
        <w:numPr>
          <w:ilvl w:val="0"/>
          <w:numId w:val="30"/>
        </w:numPr>
        <w:tabs>
          <w:tab w:val="clear" w:pos="1440"/>
          <w:tab w:val="num" w:pos="0"/>
        </w:tabs>
        <w:suppressAutoHyphens/>
        <w:ind w:left="284" w:hanging="284"/>
        <w:jc w:val="both"/>
      </w:pPr>
      <w: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29DF5634" w14:textId="77777777" w:rsidR="00003BAA" w:rsidRDefault="00003BAA" w:rsidP="00003BAA">
      <w:pPr>
        <w:jc w:val="center"/>
      </w:pPr>
      <w:r>
        <w:rPr>
          <w:b/>
          <w:bCs/>
        </w:rPr>
        <w:t>§ 3</w:t>
      </w:r>
    </w:p>
    <w:p w14:paraId="77FAE25A" w14:textId="77777777" w:rsidR="00003BAA" w:rsidRDefault="00003BAA" w:rsidP="00003BAA">
      <w:pPr>
        <w:jc w:val="center"/>
      </w:pPr>
      <w:r>
        <w:rPr>
          <w:b/>
          <w:bCs/>
        </w:rPr>
        <w:t>Współdziałanie Stron</w:t>
      </w:r>
    </w:p>
    <w:p w14:paraId="6ECA9240" w14:textId="77777777" w:rsidR="00003BAA" w:rsidRPr="000D366D" w:rsidRDefault="00003BAA" w:rsidP="00641AD8">
      <w:pPr>
        <w:pStyle w:val="Akapitzlist"/>
        <w:numPr>
          <w:ilvl w:val="0"/>
          <w:numId w:val="37"/>
        </w:numPr>
        <w:suppressAutoHyphens/>
        <w:ind w:left="284" w:hanging="284"/>
        <w:jc w:val="both"/>
        <w:rPr>
          <w:sz w:val="18"/>
          <w:szCs w:val="18"/>
        </w:rPr>
      </w:pPr>
      <w:r w:rsidRPr="000D366D">
        <w:rPr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6C598F51" w14:textId="77777777" w:rsidR="00003BAA" w:rsidRPr="000D366D" w:rsidRDefault="00003BAA" w:rsidP="00641AD8">
      <w:pPr>
        <w:pStyle w:val="Akapitzlist"/>
        <w:numPr>
          <w:ilvl w:val="0"/>
          <w:numId w:val="37"/>
        </w:numPr>
        <w:suppressAutoHyphens/>
        <w:ind w:left="284" w:hanging="284"/>
        <w:jc w:val="both"/>
        <w:rPr>
          <w:sz w:val="18"/>
          <w:szCs w:val="18"/>
        </w:rPr>
      </w:pPr>
      <w:r w:rsidRPr="000D366D">
        <w:rPr>
          <w:sz w:val="18"/>
          <w:szCs w:val="18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42DC102F" w14:textId="77777777" w:rsidR="00003BAA" w:rsidRPr="000D366D" w:rsidRDefault="00003BAA" w:rsidP="00641AD8">
      <w:pPr>
        <w:pStyle w:val="Akapitzlist"/>
        <w:numPr>
          <w:ilvl w:val="0"/>
          <w:numId w:val="37"/>
        </w:numPr>
        <w:suppressAutoHyphens/>
        <w:ind w:left="284" w:hanging="284"/>
        <w:jc w:val="both"/>
        <w:rPr>
          <w:sz w:val="18"/>
          <w:szCs w:val="18"/>
        </w:rPr>
      </w:pPr>
      <w:r w:rsidRPr="000D366D">
        <w:rPr>
          <w:sz w:val="18"/>
          <w:szCs w:val="18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0F65BB5C" w14:textId="77777777" w:rsidR="00003BAA" w:rsidRDefault="00003BAA" w:rsidP="00641AD8">
      <w:pPr>
        <w:numPr>
          <w:ilvl w:val="0"/>
          <w:numId w:val="31"/>
        </w:numPr>
        <w:suppressAutoHyphens/>
        <w:autoSpaceDE w:val="0"/>
        <w:autoSpaceDN w:val="0"/>
        <w:ind w:left="284" w:right="0" w:hanging="284"/>
        <w:textAlignment w:val="baseline"/>
        <w:rPr>
          <w:rFonts w:eastAsia="Calibri"/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 xml:space="preserve">W przypadku zlecenia czynności </w:t>
      </w:r>
      <w:proofErr w:type="spellStart"/>
      <w:r>
        <w:rPr>
          <w:bCs/>
          <w:color w:val="000000"/>
          <w:kern w:val="3"/>
          <w:lang w:eastAsia="zh-CN"/>
        </w:rPr>
        <w:t>podprzetwarzającym</w:t>
      </w:r>
      <w:proofErr w:type="spellEnd"/>
      <w:r>
        <w:rPr>
          <w:bCs/>
          <w:color w:val="000000"/>
          <w:kern w:val="3"/>
          <w:lang w:eastAsia="zh-CN"/>
        </w:rPr>
        <w:t xml:space="preserve"> przez Wykonawcę, </w:t>
      </w:r>
      <w:proofErr w:type="spellStart"/>
      <w:r>
        <w:rPr>
          <w:bCs/>
          <w:color w:val="000000"/>
          <w:kern w:val="3"/>
          <w:lang w:eastAsia="zh-CN"/>
        </w:rPr>
        <w:t>podprzetwarzający</w:t>
      </w:r>
      <w:proofErr w:type="spellEnd"/>
      <w:r>
        <w:rPr>
          <w:bCs/>
          <w:color w:val="000000"/>
          <w:kern w:val="3"/>
          <w:lang w:eastAsia="zh-CN"/>
        </w:rPr>
        <w:t xml:space="preserve"> będą podlegać pisemnym zobowiązaniom w zakresie ochrony danych, zapewniających co najmniej taki sam poziom ochrony, jaki określono w niniejszej umowie.  </w:t>
      </w:r>
    </w:p>
    <w:p w14:paraId="4CD17B8F" w14:textId="77777777" w:rsidR="00003BAA" w:rsidRDefault="00003BAA" w:rsidP="00641AD8">
      <w:pPr>
        <w:numPr>
          <w:ilvl w:val="0"/>
          <w:numId w:val="31"/>
        </w:numPr>
        <w:suppressAutoHyphens/>
        <w:autoSpaceDE w:val="0"/>
        <w:autoSpaceDN w:val="0"/>
        <w:ind w:left="284" w:right="0" w:hanging="284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 xml:space="preserve">Wykaz </w:t>
      </w:r>
      <w:proofErr w:type="spellStart"/>
      <w:r>
        <w:rPr>
          <w:bCs/>
          <w:color w:val="000000"/>
          <w:kern w:val="3"/>
          <w:lang w:eastAsia="zh-CN"/>
        </w:rPr>
        <w:t>podprzetwarzających</w:t>
      </w:r>
      <w:proofErr w:type="spellEnd"/>
      <w:r>
        <w:rPr>
          <w:bCs/>
          <w:color w:val="000000"/>
          <w:kern w:val="3"/>
          <w:lang w:eastAsia="zh-CN"/>
        </w:rPr>
        <w:t xml:space="preserve">, którym Wykonawca obecnie zleca czynności, jest dostępna pod adresem ………………. </w:t>
      </w:r>
    </w:p>
    <w:p w14:paraId="1B7DED33" w14:textId="77777777" w:rsidR="00003BAA" w:rsidRDefault="00003BAA" w:rsidP="00641AD8">
      <w:pPr>
        <w:numPr>
          <w:ilvl w:val="0"/>
          <w:numId w:val="31"/>
        </w:numPr>
        <w:suppressAutoHyphens/>
        <w:autoSpaceDE w:val="0"/>
        <w:autoSpaceDN w:val="0"/>
        <w:ind w:left="284" w:right="0" w:hanging="284"/>
        <w:textAlignment w:val="baseline"/>
        <w:rPr>
          <w:bCs/>
          <w:color w:val="000000"/>
          <w:kern w:val="3"/>
          <w:lang w:eastAsia="zh-CN"/>
        </w:rPr>
      </w:pPr>
      <w:proofErr w:type="spellStart"/>
      <w:r>
        <w:rPr>
          <w:bCs/>
          <w:color w:val="000000"/>
          <w:kern w:val="3"/>
          <w:lang w:eastAsia="zh-CN"/>
        </w:rPr>
        <w:t>Zamawiajacy</w:t>
      </w:r>
      <w:proofErr w:type="spellEnd"/>
      <w:r>
        <w:rPr>
          <w:bCs/>
          <w:color w:val="000000"/>
          <w:kern w:val="3"/>
          <w:lang w:eastAsia="zh-CN"/>
        </w:rPr>
        <w:t xml:space="preserve"> niniejszym upoważnia Wykonawcę do zlecania czynności podmiotom ujętym w wykazie jako </w:t>
      </w:r>
      <w:proofErr w:type="spellStart"/>
      <w:r>
        <w:rPr>
          <w:bCs/>
          <w:color w:val="000000"/>
          <w:kern w:val="3"/>
          <w:lang w:eastAsia="zh-CN"/>
        </w:rPr>
        <w:t>podprzetwarzającym</w:t>
      </w:r>
      <w:proofErr w:type="spellEnd"/>
      <w:r>
        <w:rPr>
          <w:bCs/>
          <w:color w:val="000000"/>
          <w:kern w:val="3"/>
          <w:lang w:eastAsia="zh-CN"/>
        </w:rPr>
        <w:t xml:space="preserve">. </w:t>
      </w:r>
    </w:p>
    <w:p w14:paraId="4901859C" w14:textId="77777777" w:rsidR="00003BAA" w:rsidRDefault="00003BAA" w:rsidP="00641AD8">
      <w:pPr>
        <w:numPr>
          <w:ilvl w:val="0"/>
          <w:numId w:val="31"/>
        </w:numPr>
        <w:suppressAutoHyphens/>
        <w:autoSpaceDE w:val="0"/>
        <w:autoSpaceDN w:val="0"/>
        <w:ind w:left="284" w:right="0" w:hanging="284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lastRenderedPageBreak/>
        <w:t xml:space="preserve">Zlecenie czynności lub zastąpienie </w:t>
      </w:r>
      <w:proofErr w:type="spellStart"/>
      <w:r>
        <w:rPr>
          <w:bCs/>
          <w:color w:val="000000"/>
          <w:kern w:val="3"/>
          <w:lang w:eastAsia="zh-CN"/>
        </w:rPr>
        <w:t>podprzetwarzającego</w:t>
      </w:r>
      <w:proofErr w:type="spellEnd"/>
      <w:r>
        <w:rPr>
          <w:bCs/>
          <w:color w:val="000000"/>
          <w:kern w:val="3"/>
          <w:lang w:eastAsia="zh-CN"/>
        </w:rPr>
        <w:t xml:space="preserve">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5A6F8178" w14:textId="77777777" w:rsidR="00003BAA" w:rsidRDefault="00003BAA" w:rsidP="00641AD8">
      <w:pPr>
        <w:numPr>
          <w:ilvl w:val="0"/>
          <w:numId w:val="31"/>
        </w:numPr>
        <w:suppressAutoHyphens/>
        <w:autoSpaceDE w:val="0"/>
        <w:autoSpaceDN w:val="0"/>
        <w:ind w:left="284" w:right="0" w:hanging="284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02C6C398" w14:textId="77777777" w:rsidR="00003BAA" w:rsidRDefault="00003BAA" w:rsidP="00641AD8">
      <w:pPr>
        <w:numPr>
          <w:ilvl w:val="0"/>
          <w:numId w:val="31"/>
        </w:numPr>
        <w:suppressAutoHyphens/>
        <w:autoSpaceDE w:val="0"/>
        <w:autoSpaceDN w:val="0"/>
        <w:ind w:left="284" w:right="0" w:hanging="284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>Po zgłoszeniu zastrzeżeń Wykonawca może według własnego uznania:</w:t>
      </w:r>
    </w:p>
    <w:p w14:paraId="1E4A6062" w14:textId="77777777" w:rsidR="00003BAA" w:rsidRDefault="00003BAA" w:rsidP="00641AD8">
      <w:pPr>
        <w:numPr>
          <w:ilvl w:val="0"/>
          <w:numId w:val="32"/>
        </w:numPr>
        <w:suppressAutoHyphens/>
        <w:autoSpaceDE w:val="0"/>
        <w:autoSpaceDN w:val="0"/>
        <w:ind w:left="709" w:right="0" w:hanging="425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 xml:space="preserve">zaproponować innego </w:t>
      </w:r>
      <w:proofErr w:type="spellStart"/>
      <w:r>
        <w:rPr>
          <w:bCs/>
          <w:color w:val="000000"/>
          <w:kern w:val="3"/>
          <w:lang w:eastAsia="zh-CN"/>
        </w:rPr>
        <w:t>podprzetwarzającego</w:t>
      </w:r>
      <w:proofErr w:type="spellEnd"/>
      <w:r>
        <w:rPr>
          <w:bCs/>
          <w:color w:val="000000"/>
          <w:kern w:val="3"/>
          <w:lang w:eastAsia="zh-CN"/>
        </w:rPr>
        <w:t xml:space="preserve"> w miejsce odrzuconego </w:t>
      </w:r>
      <w:proofErr w:type="spellStart"/>
      <w:r>
        <w:rPr>
          <w:bCs/>
          <w:color w:val="000000"/>
          <w:kern w:val="3"/>
          <w:lang w:eastAsia="zh-CN"/>
        </w:rPr>
        <w:t>podprzetwarzającego</w:t>
      </w:r>
      <w:proofErr w:type="spellEnd"/>
      <w:r>
        <w:rPr>
          <w:bCs/>
          <w:color w:val="000000"/>
          <w:kern w:val="3"/>
          <w:lang w:eastAsia="zh-CN"/>
        </w:rPr>
        <w:t>; lub</w:t>
      </w:r>
    </w:p>
    <w:p w14:paraId="266051FE" w14:textId="77777777" w:rsidR="00003BAA" w:rsidRDefault="00003BAA" w:rsidP="00641AD8">
      <w:pPr>
        <w:numPr>
          <w:ilvl w:val="0"/>
          <w:numId w:val="32"/>
        </w:numPr>
        <w:suppressAutoHyphens/>
        <w:autoSpaceDE w:val="0"/>
        <w:autoSpaceDN w:val="0"/>
        <w:ind w:left="709" w:right="0" w:hanging="425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>podjąć działania w celu rozwiązania problemów zgłoszonych przez Zamawiającego , które wyeliminują jego zastrzeżenia .</w:t>
      </w:r>
    </w:p>
    <w:p w14:paraId="58364534" w14:textId="77777777" w:rsidR="00003BAA" w:rsidRDefault="00003BAA" w:rsidP="00641AD8">
      <w:pPr>
        <w:numPr>
          <w:ilvl w:val="0"/>
          <w:numId w:val="33"/>
        </w:numPr>
        <w:suppressAutoHyphens/>
        <w:autoSpaceDE w:val="0"/>
        <w:autoSpaceDN w:val="0"/>
        <w:ind w:right="0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 xml:space="preserve">W przypadku zlecenia przez Wykonawcę czynności </w:t>
      </w:r>
      <w:proofErr w:type="spellStart"/>
      <w:r>
        <w:rPr>
          <w:bCs/>
          <w:color w:val="000000"/>
          <w:kern w:val="3"/>
          <w:lang w:eastAsia="zh-CN"/>
        </w:rPr>
        <w:t>podprzetwarzającemu</w:t>
      </w:r>
      <w:proofErr w:type="spellEnd"/>
      <w:r>
        <w:rPr>
          <w:bCs/>
          <w:color w:val="000000"/>
          <w:kern w:val="3"/>
          <w:lang w:eastAsia="zh-CN"/>
        </w:rPr>
        <w:t xml:space="preserve">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3509C41E" w14:textId="77777777" w:rsidR="00003BAA" w:rsidRDefault="00003BAA" w:rsidP="00641AD8">
      <w:pPr>
        <w:numPr>
          <w:ilvl w:val="0"/>
          <w:numId w:val="31"/>
        </w:numPr>
        <w:suppressAutoHyphens/>
        <w:autoSpaceDE w:val="0"/>
        <w:autoSpaceDN w:val="0"/>
        <w:ind w:left="284" w:right="0" w:hanging="284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 xml:space="preserve"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</w:t>
      </w:r>
      <w:proofErr w:type="spellStart"/>
      <w:r>
        <w:rPr>
          <w:bCs/>
          <w:color w:val="000000"/>
          <w:kern w:val="3"/>
          <w:lang w:eastAsia="zh-CN"/>
        </w:rPr>
        <w:t>podprzetwarzającego</w:t>
      </w:r>
      <w:proofErr w:type="spellEnd"/>
      <w:r>
        <w:rPr>
          <w:bCs/>
          <w:color w:val="000000"/>
          <w:kern w:val="3"/>
          <w:lang w:eastAsia="zh-CN"/>
        </w:rPr>
        <w:t xml:space="preserve"> przy zawieraniu takich standardowych klauzul ochrony danych. Oznacza to, że Wykonawca jest uprawniony do działania w imieniu Zamawiającego oraz </w:t>
      </w:r>
      <w:proofErr w:type="spellStart"/>
      <w:r>
        <w:rPr>
          <w:bCs/>
          <w:color w:val="000000"/>
          <w:kern w:val="3"/>
          <w:lang w:eastAsia="zh-CN"/>
        </w:rPr>
        <w:t>podprzetwarzającego</w:t>
      </w:r>
      <w:proofErr w:type="spellEnd"/>
      <w:r>
        <w:rPr>
          <w:bCs/>
          <w:color w:val="000000"/>
          <w:kern w:val="3"/>
          <w:lang w:eastAsia="zh-CN"/>
        </w:rPr>
        <w:t xml:space="preserve">. Wykonawca jest również uprawniony do wykonywania praw i uprawnień przysługujących Zamawiającemu z tytułu standardowych klauzul ochrony danych wobec </w:t>
      </w:r>
      <w:proofErr w:type="spellStart"/>
      <w:r>
        <w:rPr>
          <w:bCs/>
          <w:color w:val="000000"/>
          <w:kern w:val="3"/>
          <w:lang w:eastAsia="zh-CN"/>
        </w:rPr>
        <w:t>podprzetwarzającego</w:t>
      </w:r>
      <w:proofErr w:type="spellEnd"/>
    </w:p>
    <w:p w14:paraId="52B57FC6" w14:textId="77777777" w:rsidR="00003BAA" w:rsidRDefault="00003BAA" w:rsidP="00003BAA">
      <w:pPr>
        <w:jc w:val="center"/>
      </w:pPr>
      <w:r>
        <w:rPr>
          <w:b/>
          <w:bCs/>
        </w:rPr>
        <w:t>§ 4</w:t>
      </w:r>
    </w:p>
    <w:p w14:paraId="17F3B6B5" w14:textId="77777777" w:rsidR="00003BAA" w:rsidRDefault="00003BAA" w:rsidP="00003BAA">
      <w:pPr>
        <w:jc w:val="center"/>
      </w:pPr>
      <w:r>
        <w:rPr>
          <w:b/>
          <w:bCs/>
        </w:rPr>
        <w:t>Czas obowiązywania Umowy powierzenia</w:t>
      </w:r>
    </w:p>
    <w:p w14:paraId="7BB5072E" w14:textId="77777777" w:rsidR="00003BAA" w:rsidRDefault="00003BAA" w:rsidP="00003BAA">
      <w:pPr>
        <w:jc w:val="both"/>
      </w:pPr>
      <w:r>
        <w:t xml:space="preserve">Niniejsza Umowa powierzenia zostaje zawarta na czas obowiązywania gwarancji, określonej w Umowie  Dostawy. </w:t>
      </w:r>
    </w:p>
    <w:p w14:paraId="6AE17036" w14:textId="77777777" w:rsidR="00003BAA" w:rsidRDefault="00003BAA" w:rsidP="00003BAA">
      <w:pPr>
        <w:jc w:val="center"/>
      </w:pPr>
      <w:r>
        <w:rPr>
          <w:b/>
        </w:rPr>
        <w:t>§ 5</w:t>
      </w:r>
    </w:p>
    <w:p w14:paraId="659AB53C" w14:textId="77777777" w:rsidR="00003BAA" w:rsidRDefault="00003BAA" w:rsidP="00003BAA">
      <w:pPr>
        <w:jc w:val="center"/>
      </w:pPr>
      <w:r>
        <w:rPr>
          <w:b/>
        </w:rPr>
        <w:t>Przetwarzanie danych osobowych po rozwiązaniu Umowy Przetwarzania</w:t>
      </w:r>
    </w:p>
    <w:p w14:paraId="7B27B51B" w14:textId="77777777" w:rsidR="00003BAA" w:rsidRDefault="00003BAA" w:rsidP="00003BAA">
      <w:pPr>
        <w:jc w:val="both"/>
      </w:pPr>
      <w:r>
        <w:rPr>
          <w:bCs/>
        </w:rPr>
        <w:t xml:space="preserve">W terminie do trzech dni po zakończeniu ukresu obowiązywania Umowy Powierzenia, Wykonawca zobowiązany jest do protokolarnego przekazania Zamawiającemu wszystkich, będących w jego dyspozycji, nośników danych zawierających dane osobowe, </w:t>
      </w:r>
      <w:r w:rsidRPr="00866115">
        <w:rPr>
          <w:bCs/>
        </w:rPr>
        <w:t>których przetwarzanie zostało mu powierzone</w:t>
      </w:r>
      <w:r>
        <w:rPr>
          <w:bCs/>
        </w:rPr>
        <w:t>.</w:t>
      </w:r>
    </w:p>
    <w:p w14:paraId="3D5BC5BE" w14:textId="77777777" w:rsidR="00003BAA" w:rsidRDefault="00003BAA" w:rsidP="00003BAA">
      <w:pPr>
        <w:jc w:val="center"/>
      </w:pPr>
      <w:r>
        <w:rPr>
          <w:b/>
          <w:bCs/>
        </w:rPr>
        <w:t>§ 6</w:t>
      </w:r>
    </w:p>
    <w:p w14:paraId="04BDEA76" w14:textId="77777777" w:rsidR="00003BAA" w:rsidRDefault="00003BAA" w:rsidP="00003BAA">
      <w:pPr>
        <w:jc w:val="center"/>
      </w:pPr>
      <w:r>
        <w:rPr>
          <w:b/>
          <w:bCs/>
        </w:rPr>
        <w:t>Warunki odstąpienia od Umowy powierzenia</w:t>
      </w:r>
    </w:p>
    <w:p w14:paraId="04D85B95" w14:textId="77777777" w:rsidR="00003BAA" w:rsidRDefault="00003BAA" w:rsidP="00003BAA">
      <w:pPr>
        <w:jc w:val="both"/>
      </w:pPr>
      <w:r>
        <w:t>Umowa powierzenia może zostać wypowiedziana ze skutkiem natychmiastowym bez okresu wypowiedzenia w przypadku:</w:t>
      </w:r>
    </w:p>
    <w:p w14:paraId="7B3E04C5" w14:textId="77777777" w:rsidR="00003BAA" w:rsidRDefault="00003BAA" w:rsidP="00641AD8">
      <w:pPr>
        <w:numPr>
          <w:ilvl w:val="0"/>
          <w:numId w:val="27"/>
        </w:numPr>
        <w:tabs>
          <w:tab w:val="left" w:pos="360"/>
          <w:tab w:val="num" w:pos="1140"/>
        </w:tabs>
        <w:suppressAutoHyphens/>
        <w:jc w:val="both"/>
      </w:pPr>
      <w:r>
        <w:t>rażącego naruszenia przez Wykonawcę postanowienia niniejszej Umowy powierzenia.</w:t>
      </w:r>
    </w:p>
    <w:p w14:paraId="1549E8C3" w14:textId="77777777" w:rsidR="00003BAA" w:rsidRDefault="00003BAA" w:rsidP="00641AD8">
      <w:pPr>
        <w:numPr>
          <w:ilvl w:val="0"/>
          <w:numId w:val="27"/>
        </w:numPr>
        <w:tabs>
          <w:tab w:val="left" w:pos="360"/>
          <w:tab w:val="num" w:pos="1140"/>
        </w:tabs>
        <w:suppressAutoHyphens/>
        <w:jc w:val="both"/>
      </w:pPr>
      <w:r>
        <w:t>wyrządzenia przez Wykonawcę przy realizacji Umowy Powierzenia szkody Zamawiającemu lub klientowi Zamawiającego,</w:t>
      </w:r>
    </w:p>
    <w:p w14:paraId="4F734998" w14:textId="77777777" w:rsidR="00003BAA" w:rsidRDefault="00003BAA" w:rsidP="00641AD8">
      <w:pPr>
        <w:numPr>
          <w:ilvl w:val="0"/>
          <w:numId w:val="27"/>
        </w:numPr>
        <w:tabs>
          <w:tab w:val="left" w:pos="360"/>
          <w:tab w:val="num" w:pos="1140"/>
        </w:tabs>
        <w:suppressAutoHyphens/>
        <w:jc w:val="both"/>
      </w:pPr>
      <w:r>
        <w:t>uporczywego wstrzymywania się z realizacją zaleceń pokontrolnych,</w:t>
      </w:r>
    </w:p>
    <w:p w14:paraId="14DB345F" w14:textId="77777777" w:rsidR="00003BAA" w:rsidRDefault="00003BAA" w:rsidP="00641AD8">
      <w:pPr>
        <w:numPr>
          <w:ilvl w:val="0"/>
          <w:numId w:val="27"/>
        </w:numPr>
        <w:tabs>
          <w:tab w:val="left" w:pos="360"/>
          <w:tab w:val="num" w:pos="1140"/>
        </w:tabs>
        <w:suppressAutoHyphens/>
        <w:jc w:val="both"/>
      </w:pPr>
      <w:r>
        <w:t>wszczęcia postępowania sądowego przeciw Wykonawcy w związku z naruszeniem ochrony danych osobowych,</w:t>
      </w:r>
    </w:p>
    <w:p w14:paraId="3874E66C" w14:textId="77777777" w:rsidR="00003BAA" w:rsidRDefault="00003BAA" w:rsidP="00641AD8">
      <w:pPr>
        <w:numPr>
          <w:ilvl w:val="0"/>
          <w:numId w:val="27"/>
        </w:numPr>
        <w:tabs>
          <w:tab w:val="left" w:pos="360"/>
          <w:tab w:val="num" w:pos="1140"/>
        </w:tabs>
        <w:suppressAutoHyphens/>
        <w:jc w:val="both"/>
      </w:pPr>
      <w:r>
        <w:t>w sytuacji rozwiązania Umowy Dostawy</w:t>
      </w:r>
      <w:r>
        <w:rPr>
          <w:bCs/>
        </w:rPr>
        <w:t>.</w:t>
      </w:r>
    </w:p>
    <w:p w14:paraId="77B882C4" w14:textId="77777777" w:rsidR="00003BAA" w:rsidRDefault="00003BAA" w:rsidP="00003BAA">
      <w:pPr>
        <w:jc w:val="center"/>
      </w:pPr>
      <w:r>
        <w:rPr>
          <w:b/>
          <w:bCs/>
        </w:rPr>
        <w:t>§ 7</w:t>
      </w:r>
    </w:p>
    <w:p w14:paraId="7C7D889E" w14:textId="77777777" w:rsidR="00003BAA" w:rsidRDefault="00003BAA" w:rsidP="00003BAA">
      <w:pPr>
        <w:jc w:val="center"/>
      </w:pPr>
      <w:r>
        <w:rPr>
          <w:b/>
          <w:bCs/>
        </w:rPr>
        <w:t>Postanowienia końcowe</w:t>
      </w:r>
    </w:p>
    <w:p w14:paraId="76EF197E" w14:textId="77777777" w:rsidR="00003BAA" w:rsidRDefault="00003BAA" w:rsidP="00641AD8">
      <w:pPr>
        <w:numPr>
          <w:ilvl w:val="0"/>
          <w:numId w:val="34"/>
        </w:numPr>
        <w:suppressAutoHyphens/>
        <w:ind w:left="284" w:hanging="284"/>
        <w:jc w:val="both"/>
      </w:pPr>
      <w: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4DB1FFF7" w14:textId="77777777" w:rsidR="00003BAA" w:rsidRDefault="00003BAA" w:rsidP="00641AD8">
      <w:pPr>
        <w:numPr>
          <w:ilvl w:val="0"/>
          <w:numId w:val="34"/>
        </w:numPr>
        <w:suppressAutoHyphens/>
        <w:ind w:left="284" w:hanging="284"/>
        <w:jc w:val="both"/>
      </w:pPr>
      <w:r>
        <w:t>Wszelkie zmiany do Umowy powierzenia powinny być sporządzone w formie pisemnej pod rygorem nieważności.</w:t>
      </w:r>
    </w:p>
    <w:p w14:paraId="40B5970C" w14:textId="77777777" w:rsidR="00003BAA" w:rsidRDefault="00003BAA" w:rsidP="00641AD8">
      <w:pPr>
        <w:numPr>
          <w:ilvl w:val="0"/>
          <w:numId w:val="34"/>
        </w:numPr>
        <w:suppressAutoHyphens/>
        <w:ind w:left="284" w:hanging="284"/>
        <w:jc w:val="both"/>
      </w:pPr>
      <w:r>
        <w:t>W sprawach nieuregulowanych niniejszą Umową powierzenia  zastosowanie będą miały przepisy Kodeksu Cywilnego i ustawy z dnia 29 sierpnia 1997 r. o ochronie danych osobowych.</w:t>
      </w:r>
    </w:p>
    <w:p w14:paraId="11708BEB" w14:textId="77777777" w:rsidR="00003BAA" w:rsidRDefault="00003BAA" w:rsidP="00641AD8">
      <w:pPr>
        <w:numPr>
          <w:ilvl w:val="0"/>
          <w:numId w:val="34"/>
        </w:numPr>
        <w:suppressAutoHyphens/>
        <w:ind w:left="284" w:hanging="284"/>
        <w:jc w:val="both"/>
      </w:pPr>
      <w:r>
        <w:t>Umowa wraz z załącznikami stanowiącymi jej integralną część wchodzi w życie z dniem jej zawarcia.</w:t>
      </w:r>
    </w:p>
    <w:p w14:paraId="25B460B5" w14:textId="77777777" w:rsidR="00003BAA" w:rsidRDefault="00003BAA" w:rsidP="00641AD8">
      <w:pPr>
        <w:numPr>
          <w:ilvl w:val="0"/>
          <w:numId w:val="34"/>
        </w:numPr>
        <w:suppressAutoHyphens/>
        <w:ind w:left="284" w:hanging="284"/>
        <w:jc w:val="both"/>
      </w:pPr>
      <w:r>
        <w:t>Umowę sporządzono w dwóch jednobrzmiących egzemplarzach, po jednym dla każdej ze stron.</w:t>
      </w:r>
    </w:p>
    <w:p w14:paraId="13EECB49" w14:textId="77777777" w:rsidR="00003BAA" w:rsidRDefault="00003BAA" w:rsidP="00003BAA">
      <w:pPr>
        <w:tabs>
          <w:tab w:val="left" w:pos="0"/>
        </w:tabs>
        <w:jc w:val="center"/>
      </w:pPr>
    </w:p>
    <w:p w14:paraId="4AF96697" w14:textId="77777777" w:rsidR="00003BAA" w:rsidRDefault="00003BAA" w:rsidP="00003BAA">
      <w:pPr>
        <w:tabs>
          <w:tab w:val="left" w:pos="0"/>
        </w:tabs>
        <w:jc w:val="center"/>
      </w:pPr>
    </w:p>
    <w:p w14:paraId="48641189" w14:textId="5CE19C19" w:rsidR="00291EE3" w:rsidRDefault="00003BAA" w:rsidP="00003BAA">
      <w:pPr>
        <w:jc w:val="center"/>
        <w:rPr>
          <w:b/>
        </w:rPr>
      </w:pPr>
      <w:r>
        <w:rPr>
          <w:b/>
        </w:rPr>
        <w:t>Wykonawca                                                                                                                                                  Zamawiający</w:t>
      </w:r>
    </w:p>
    <w:sectPr w:rsidR="00291EE3" w:rsidSect="00942DAB">
      <w:footerReference w:type="default" r:id="rId11"/>
      <w:pgSz w:w="11906" w:h="16838"/>
      <w:pgMar w:top="1134" w:right="1077" w:bottom="70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ECC5" w14:textId="77777777" w:rsidR="00AB5426" w:rsidRDefault="00AB5426" w:rsidP="004004A8">
      <w:r>
        <w:separator/>
      </w:r>
    </w:p>
  </w:endnote>
  <w:endnote w:type="continuationSeparator" w:id="0">
    <w:p w14:paraId="5E7C8FA7" w14:textId="77777777" w:rsidR="00AB5426" w:rsidRDefault="00AB5426" w:rsidP="004004A8">
      <w:r>
        <w:continuationSeparator/>
      </w:r>
    </w:p>
  </w:endnote>
  <w:endnote w:type="continuationNotice" w:id="1">
    <w:p w14:paraId="71E30175" w14:textId="77777777" w:rsidR="00AB5426" w:rsidRDefault="00AB5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Calibri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98B1" w14:textId="50B88EEA" w:rsidR="008113FB" w:rsidRDefault="008113FB">
    <w:pPr>
      <w:pStyle w:val="Stopka"/>
    </w:pPr>
  </w:p>
  <w:p w14:paraId="141E74F7" w14:textId="472E1CFC" w:rsidR="008113FB" w:rsidRDefault="008113FB" w:rsidP="00CD3D6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BA3D" w14:textId="77777777" w:rsidR="00AB5426" w:rsidRDefault="00AB5426" w:rsidP="004004A8">
      <w:r>
        <w:separator/>
      </w:r>
    </w:p>
  </w:footnote>
  <w:footnote w:type="continuationSeparator" w:id="0">
    <w:p w14:paraId="12AF799E" w14:textId="77777777" w:rsidR="00AB5426" w:rsidRDefault="00AB5426" w:rsidP="004004A8">
      <w:r>
        <w:continuationSeparator/>
      </w:r>
    </w:p>
  </w:footnote>
  <w:footnote w:type="continuationNotice" w:id="1">
    <w:p w14:paraId="5CF9C175" w14:textId="77777777" w:rsidR="00AB5426" w:rsidRDefault="00AB54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52EBA38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upperRoman"/>
      <w:pStyle w:val="Nagwek2"/>
      <w:lvlText w:val="%2."/>
      <w:lvlJc w:val="righ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  <w:bCs w:val="0"/>
        <w:i w:val="0"/>
        <w:iCs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E32E74E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6031"/>
        </w:tabs>
        <w:ind w:left="6031" w:hanging="360"/>
      </w:pPr>
      <w:rPr>
        <w:rFonts w:ascii="Arial" w:eastAsia="Times New Roman" w:hAnsi="Arial" w:hint="default"/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14" w15:restartNumberingAfterBreak="0">
    <w:nsid w:val="0000000F"/>
    <w:multiLevelType w:val="singleLevel"/>
    <w:tmpl w:val="6478DB6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5" w15:restartNumberingAfterBreak="0">
    <w:nsid w:val="00000010"/>
    <w:multiLevelType w:val="singleLevel"/>
    <w:tmpl w:val="4A1C6352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  <w:szCs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u w:val="none"/>
      </w:rPr>
    </w:lvl>
  </w:abstractNum>
  <w:abstractNum w:abstractNumId="42" w15:restartNumberingAfterBreak="0">
    <w:nsid w:val="0000002C"/>
    <w:multiLevelType w:val="multilevel"/>
    <w:tmpl w:val="3B28C2D4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i w:val="0"/>
        <w:iCs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  <w:szCs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</w:rPr>
    </w:lvl>
  </w:abstractNum>
  <w:abstractNum w:abstractNumId="65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69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009F735A"/>
    <w:multiLevelType w:val="hybridMultilevel"/>
    <w:tmpl w:val="457651D6"/>
    <w:name w:val="WW8Num694"/>
    <w:lvl w:ilvl="0" w:tplc="7F849290">
      <w:start w:val="2"/>
      <w:numFmt w:val="lowerLetter"/>
      <w:lvlText w:val="%1."/>
      <w:lvlJc w:val="left"/>
      <w:pPr>
        <w:tabs>
          <w:tab w:val="num" w:pos="2160"/>
        </w:tabs>
        <w:ind w:left="288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2720FC3"/>
    <w:multiLevelType w:val="hybridMultilevel"/>
    <w:tmpl w:val="F702BC26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cs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>
      <w:start w:val="1"/>
      <w:numFmt w:val="lowerLetter"/>
      <w:lvlText w:val="%2."/>
      <w:lvlJc w:val="left"/>
      <w:pPr>
        <w:ind w:left="1514" w:hanging="360"/>
      </w:pPr>
    </w:lvl>
    <w:lvl w:ilvl="2" w:tplc="0415001B">
      <w:start w:val="1"/>
      <w:numFmt w:val="lowerRoman"/>
      <w:lvlText w:val="%3."/>
      <w:lvlJc w:val="right"/>
      <w:pPr>
        <w:ind w:left="2234" w:hanging="180"/>
      </w:pPr>
    </w:lvl>
    <w:lvl w:ilvl="3" w:tplc="0415000F">
      <w:start w:val="1"/>
      <w:numFmt w:val="decimal"/>
      <w:lvlText w:val="%4."/>
      <w:lvlJc w:val="left"/>
      <w:pPr>
        <w:ind w:left="2954" w:hanging="360"/>
      </w:pPr>
    </w:lvl>
    <w:lvl w:ilvl="4" w:tplc="04150019">
      <w:start w:val="1"/>
      <w:numFmt w:val="lowerLetter"/>
      <w:lvlText w:val="%5."/>
      <w:lvlJc w:val="left"/>
      <w:pPr>
        <w:ind w:left="3674" w:hanging="360"/>
      </w:pPr>
    </w:lvl>
    <w:lvl w:ilvl="5" w:tplc="0415001B">
      <w:start w:val="1"/>
      <w:numFmt w:val="lowerRoman"/>
      <w:lvlText w:val="%6."/>
      <w:lvlJc w:val="right"/>
      <w:pPr>
        <w:ind w:left="4394" w:hanging="180"/>
      </w:pPr>
    </w:lvl>
    <w:lvl w:ilvl="6" w:tplc="0415000F">
      <w:start w:val="1"/>
      <w:numFmt w:val="decimal"/>
      <w:lvlText w:val="%7."/>
      <w:lvlJc w:val="left"/>
      <w:pPr>
        <w:ind w:left="5114" w:hanging="360"/>
      </w:pPr>
    </w:lvl>
    <w:lvl w:ilvl="7" w:tplc="04150019">
      <w:start w:val="1"/>
      <w:numFmt w:val="lowerLetter"/>
      <w:lvlText w:val="%8."/>
      <w:lvlJc w:val="left"/>
      <w:pPr>
        <w:ind w:left="5834" w:hanging="360"/>
      </w:pPr>
    </w:lvl>
    <w:lvl w:ilvl="8" w:tplc="0415001B">
      <w:start w:val="1"/>
      <w:numFmt w:val="lowerRoman"/>
      <w:lvlText w:val="%9."/>
      <w:lvlJc w:val="right"/>
      <w:pPr>
        <w:ind w:left="6554" w:hanging="180"/>
      </w:pPr>
    </w:lvl>
  </w:abstractNum>
  <w:abstractNum w:abstractNumId="74" w15:restartNumberingAfterBreak="0">
    <w:nsid w:val="05E8341A"/>
    <w:multiLevelType w:val="hybridMultilevel"/>
    <w:tmpl w:val="44586CBA"/>
    <w:name w:val="WW8Num6223"/>
    <w:lvl w:ilvl="0" w:tplc="298642E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85F4E9B"/>
    <w:multiLevelType w:val="multilevel"/>
    <w:tmpl w:val="00000045"/>
    <w:name w:val="WW8Num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76" w15:restartNumberingAfterBreak="0">
    <w:nsid w:val="0B2249E5"/>
    <w:multiLevelType w:val="hybridMultilevel"/>
    <w:tmpl w:val="5884351A"/>
    <w:lvl w:ilvl="0" w:tplc="9BD230B0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8C61B45"/>
    <w:multiLevelType w:val="hybridMultilevel"/>
    <w:tmpl w:val="BE2AC912"/>
    <w:name w:val="WW8Num696"/>
    <w:lvl w:ilvl="0" w:tplc="C4382426">
      <w:start w:val="2"/>
      <w:numFmt w:val="lowerLetter"/>
      <w:lvlText w:val="%1."/>
      <w:lvlJc w:val="left"/>
      <w:pPr>
        <w:tabs>
          <w:tab w:val="num" w:pos="2160"/>
        </w:tabs>
        <w:ind w:left="288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  <w:szCs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0F8074F"/>
    <w:multiLevelType w:val="hybridMultilevel"/>
    <w:tmpl w:val="FE0CC1B4"/>
    <w:name w:val="WW8Num612"/>
    <w:lvl w:ilvl="0" w:tplc="A586AF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6" w:hanging="360"/>
      </w:pPr>
    </w:lvl>
    <w:lvl w:ilvl="2" w:tplc="0415001B">
      <w:start w:val="1"/>
      <w:numFmt w:val="lowerRoman"/>
      <w:lvlText w:val="%3."/>
      <w:lvlJc w:val="right"/>
      <w:pPr>
        <w:ind w:left="3166" w:hanging="180"/>
      </w:pPr>
    </w:lvl>
    <w:lvl w:ilvl="3" w:tplc="0415000F">
      <w:start w:val="1"/>
      <w:numFmt w:val="decimal"/>
      <w:lvlText w:val="%4."/>
      <w:lvlJc w:val="left"/>
      <w:pPr>
        <w:ind w:left="3886" w:hanging="360"/>
      </w:pPr>
    </w:lvl>
    <w:lvl w:ilvl="4" w:tplc="04150019">
      <w:start w:val="1"/>
      <w:numFmt w:val="lowerLetter"/>
      <w:lvlText w:val="%5."/>
      <w:lvlJc w:val="left"/>
      <w:pPr>
        <w:ind w:left="4606" w:hanging="360"/>
      </w:pPr>
    </w:lvl>
    <w:lvl w:ilvl="5" w:tplc="0415001B">
      <w:start w:val="1"/>
      <w:numFmt w:val="lowerRoman"/>
      <w:lvlText w:val="%6."/>
      <w:lvlJc w:val="right"/>
      <w:pPr>
        <w:ind w:left="5326" w:hanging="180"/>
      </w:pPr>
    </w:lvl>
    <w:lvl w:ilvl="6" w:tplc="0415000F">
      <w:start w:val="1"/>
      <w:numFmt w:val="decimal"/>
      <w:lvlText w:val="%7."/>
      <w:lvlJc w:val="left"/>
      <w:pPr>
        <w:ind w:left="6046" w:hanging="360"/>
      </w:pPr>
    </w:lvl>
    <w:lvl w:ilvl="7" w:tplc="04150019">
      <w:start w:val="1"/>
      <w:numFmt w:val="lowerLetter"/>
      <w:lvlText w:val="%8."/>
      <w:lvlJc w:val="left"/>
      <w:pPr>
        <w:ind w:left="6766" w:hanging="360"/>
      </w:pPr>
    </w:lvl>
    <w:lvl w:ilvl="8" w:tplc="0415001B">
      <w:start w:val="1"/>
      <w:numFmt w:val="lowerRoman"/>
      <w:lvlText w:val="%9."/>
      <w:lvlJc w:val="right"/>
      <w:pPr>
        <w:ind w:left="7486" w:hanging="180"/>
      </w:pPr>
    </w:lvl>
  </w:abstractNum>
  <w:abstractNum w:abstractNumId="96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97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34700CA"/>
    <w:multiLevelType w:val="hybridMultilevel"/>
    <w:tmpl w:val="06B8FAFA"/>
    <w:name w:val="WW8Num695"/>
    <w:lvl w:ilvl="0" w:tplc="BDB69108">
      <w:start w:val="2"/>
      <w:numFmt w:val="lowerLetter"/>
      <w:lvlText w:val="%1."/>
      <w:lvlJc w:val="left"/>
      <w:pPr>
        <w:tabs>
          <w:tab w:val="num" w:pos="2160"/>
        </w:tabs>
        <w:ind w:left="288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354733A"/>
    <w:multiLevelType w:val="singleLevel"/>
    <w:tmpl w:val="60868492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02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2AA41688"/>
    <w:multiLevelType w:val="multilevel"/>
    <w:tmpl w:val="CFE86BC2"/>
    <w:name w:val="WW8Num1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9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E703B35"/>
    <w:multiLevelType w:val="hybridMultilevel"/>
    <w:tmpl w:val="C2E0B226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0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7015602"/>
    <w:multiLevelType w:val="multilevel"/>
    <w:tmpl w:val="EB6C278C"/>
    <w:name w:val="WW8Num1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F1B2357"/>
    <w:multiLevelType w:val="hybridMultilevel"/>
    <w:tmpl w:val="0AF480D0"/>
    <w:name w:val="WW8Num6962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20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21" w15:restartNumberingAfterBreak="0">
    <w:nsid w:val="406F2293"/>
    <w:multiLevelType w:val="hybridMultilevel"/>
    <w:tmpl w:val="4FAE3B72"/>
    <w:lvl w:ilvl="0" w:tplc="5128E234">
      <w:start w:val="1"/>
      <w:numFmt w:val="decimal"/>
      <w:lvlText w:val="3.%1."/>
      <w:lvlJc w:val="left"/>
      <w:pPr>
        <w:ind w:left="769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2" w15:restartNumberingAfterBreak="0">
    <w:nsid w:val="40D205ED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24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A574142"/>
    <w:multiLevelType w:val="multilevel"/>
    <w:tmpl w:val="3236CD92"/>
    <w:lvl w:ilvl="0">
      <w:start w:val="1"/>
      <w:numFmt w:val="bullet"/>
      <w:pStyle w:val="wypunktowaniewtabeli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1"/>
      <w:numFmt w:val="bullet"/>
      <w:lvlText w:val="-"/>
      <w:lvlJc w:val="left"/>
      <w:pPr>
        <w:ind w:left="1134" w:hanging="8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9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0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3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37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8" w15:restartNumberingAfterBreak="0">
    <w:nsid w:val="55E33609"/>
    <w:multiLevelType w:val="hybridMultilevel"/>
    <w:tmpl w:val="94FCEFC4"/>
    <w:name w:val="WW8Num593"/>
    <w:lvl w:ilvl="0" w:tplc="D0A60F10">
      <w:start w:val="1"/>
      <w:numFmt w:val="lowerLetter"/>
      <w:lvlText w:val="%1."/>
      <w:lvlJc w:val="left"/>
      <w:pPr>
        <w:ind w:left="777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39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143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47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27" w:hanging="360"/>
      </w:pPr>
    </w:lvl>
    <w:lvl w:ilvl="2" w:tplc="0415001B">
      <w:start w:val="1"/>
      <w:numFmt w:val="lowerRoman"/>
      <w:lvlText w:val="%3."/>
      <w:lvlJc w:val="right"/>
      <w:pPr>
        <w:ind w:left="1247" w:hanging="180"/>
      </w:pPr>
    </w:lvl>
    <w:lvl w:ilvl="3" w:tplc="0415000F">
      <w:start w:val="1"/>
      <w:numFmt w:val="decimal"/>
      <w:lvlText w:val="%4."/>
      <w:lvlJc w:val="left"/>
      <w:pPr>
        <w:ind w:left="1967" w:hanging="360"/>
      </w:pPr>
    </w:lvl>
    <w:lvl w:ilvl="4" w:tplc="04150019">
      <w:start w:val="1"/>
      <w:numFmt w:val="lowerLetter"/>
      <w:lvlText w:val="%5."/>
      <w:lvlJc w:val="left"/>
      <w:pPr>
        <w:ind w:left="2687" w:hanging="360"/>
      </w:pPr>
    </w:lvl>
    <w:lvl w:ilvl="5" w:tplc="0415001B">
      <w:start w:val="1"/>
      <w:numFmt w:val="lowerRoman"/>
      <w:lvlText w:val="%6."/>
      <w:lvlJc w:val="right"/>
      <w:pPr>
        <w:ind w:left="3407" w:hanging="180"/>
      </w:pPr>
    </w:lvl>
    <w:lvl w:ilvl="6" w:tplc="0415000F">
      <w:start w:val="1"/>
      <w:numFmt w:val="decimal"/>
      <w:lvlText w:val="%7."/>
      <w:lvlJc w:val="left"/>
      <w:pPr>
        <w:ind w:left="4127" w:hanging="360"/>
      </w:pPr>
    </w:lvl>
    <w:lvl w:ilvl="7" w:tplc="04150019">
      <w:start w:val="1"/>
      <w:numFmt w:val="lowerLetter"/>
      <w:lvlText w:val="%8."/>
      <w:lvlJc w:val="left"/>
      <w:pPr>
        <w:ind w:left="4847" w:hanging="360"/>
      </w:pPr>
    </w:lvl>
    <w:lvl w:ilvl="8" w:tplc="0415001B">
      <w:start w:val="1"/>
      <w:numFmt w:val="lowerRoman"/>
      <w:lvlText w:val="%9."/>
      <w:lvlJc w:val="right"/>
      <w:pPr>
        <w:ind w:left="5567" w:hanging="180"/>
      </w:pPr>
    </w:lvl>
  </w:abstractNum>
  <w:abstractNum w:abstractNumId="148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149" w15:restartNumberingAfterBreak="0">
    <w:nsid w:val="5D35097A"/>
    <w:multiLevelType w:val="multilevel"/>
    <w:tmpl w:val="813A245A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00" w:hanging="36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840" w:hanging="72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280" w:hanging="108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1720" w:hanging="144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150" w15:restartNumberingAfterBreak="0">
    <w:nsid w:val="5D3A523D"/>
    <w:multiLevelType w:val="hybridMultilevel"/>
    <w:tmpl w:val="14F2FCD2"/>
    <w:name w:val="WW8Num278224232"/>
    <w:lvl w:ilvl="0" w:tplc="999ECA8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D751066"/>
    <w:multiLevelType w:val="hybridMultilevel"/>
    <w:tmpl w:val="811A6AD2"/>
    <w:lvl w:ilvl="0" w:tplc="99689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3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1665007"/>
    <w:multiLevelType w:val="hybridMultilevel"/>
    <w:tmpl w:val="EEEA460C"/>
    <w:name w:val="WW8Num322"/>
    <w:lvl w:ilvl="0" w:tplc="A57296A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56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</w:abstractNum>
  <w:abstractNum w:abstractNumId="157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60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2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166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68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/>
        <w:iCs/>
      </w:rPr>
    </w:lvl>
  </w:abstractNum>
  <w:abstractNum w:abstractNumId="173" w15:restartNumberingAfterBreak="0">
    <w:nsid w:val="7C4D74AC"/>
    <w:multiLevelType w:val="hybridMultilevel"/>
    <w:tmpl w:val="4D4498DA"/>
    <w:lvl w:ilvl="0" w:tplc="49303E72">
      <w:start w:val="1"/>
      <w:numFmt w:val="decimal"/>
      <w:pStyle w:val="Numerowaniewtabeli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4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E595D62"/>
    <w:multiLevelType w:val="hybridMultilevel"/>
    <w:tmpl w:val="82E8A336"/>
    <w:name w:val="WW8Num693"/>
    <w:lvl w:ilvl="0" w:tplc="0FBABD56">
      <w:start w:val="2"/>
      <w:numFmt w:val="lowerLetter"/>
      <w:lvlText w:val="%1."/>
      <w:lvlJc w:val="left"/>
      <w:pPr>
        <w:tabs>
          <w:tab w:val="num" w:pos="2160"/>
        </w:tabs>
        <w:ind w:left="288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 w16cid:durableId="1794638875">
    <w:abstractNumId w:val="0"/>
  </w:num>
  <w:num w:numId="2" w16cid:durableId="1631281517">
    <w:abstractNumId w:val="2"/>
  </w:num>
  <w:num w:numId="3" w16cid:durableId="710499312">
    <w:abstractNumId w:val="3"/>
  </w:num>
  <w:num w:numId="4" w16cid:durableId="730159896">
    <w:abstractNumId w:val="149"/>
  </w:num>
  <w:num w:numId="5" w16cid:durableId="263147228">
    <w:abstractNumId w:val="122"/>
  </w:num>
  <w:num w:numId="6" w16cid:durableId="434133189">
    <w:abstractNumId w:val="120"/>
  </w:num>
  <w:num w:numId="7" w16cid:durableId="727656763">
    <w:abstractNumId w:val="173"/>
  </w:num>
  <w:num w:numId="8" w16cid:durableId="609361450">
    <w:abstractNumId w:val="128"/>
  </w:num>
  <w:num w:numId="9" w16cid:durableId="1065641813">
    <w:abstractNumId w:val="123"/>
  </w:num>
  <w:num w:numId="10" w16cid:durableId="698510617">
    <w:abstractNumId w:val="96"/>
  </w:num>
  <w:num w:numId="11" w16cid:durableId="1496650202">
    <w:abstractNumId w:val="155"/>
  </w:num>
  <w:num w:numId="12" w16cid:durableId="774785821">
    <w:abstractNumId w:val="167"/>
  </w:num>
  <w:num w:numId="13" w16cid:durableId="1674986990">
    <w:abstractNumId w:val="178"/>
  </w:num>
  <w:num w:numId="14" w16cid:durableId="81267832">
    <w:abstractNumId w:val="89"/>
  </w:num>
  <w:num w:numId="15" w16cid:durableId="761536671">
    <w:abstractNumId w:val="108"/>
  </w:num>
  <w:num w:numId="16" w16cid:durableId="1048335162">
    <w:abstractNumId w:val="99"/>
  </w:num>
  <w:num w:numId="17" w16cid:durableId="630405587">
    <w:abstractNumId w:val="109"/>
  </w:num>
  <w:num w:numId="18" w16cid:durableId="124156052">
    <w:abstractNumId w:val="104"/>
  </w:num>
  <w:num w:numId="19" w16cid:durableId="1637373059">
    <w:abstractNumId w:val="125"/>
  </w:num>
  <w:num w:numId="20" w16cid:durableId="1205823624">
    <w:abstractNumId w:val="127"/>
  </w:num>
  <w:num w:numId="21" w16cid:durableId="398333222">
    <w:abstractNumId w:val="98"/>
  </w:num>
  <w:num w:numId="22" w16cid:durableId="2143501617">
    <w:abstractNumId w:val="93"/>
  </w:num>
  <w:num w:numId="23" w16cid:durableId="219558772">
    <w:abstractNumId w:val="115"/>
  </w:num>
  <w:num w:numId="24" w16cid:durableId="1224368192">
    <w:abstractNumId w:val="94"/>
  </w:num>
  <w:num w:numId="25" w16cid:durableId="1370372299">
    <w:abstractNumId w:val="116"/>
  </w:num>
  <w:num w:numId="26" w16cid:durableId="1898084921">
    <w:abstractNumId w:val="118"/>
  </w:num>
  <w:num w:numId="27" w16cid:durableId="1734818434">
    <w:abstractNumId w:val="36"/>
    <w:lvlOverride w:ilvl="0">
      <w:startOverride w:val="1"/>
    </w:lvlOverride>
  </w:num>
  <w:num w:numId="28" w16cid:durableId="829172338">
    <w:abstractNumId w:val="28"/>
  </w:num>
  <w:num w:numId="29" w16cid:durableId="57455869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3017055">
    <w:abstractNumId w:val="43"/>
    <w:lvlOverride w:ilvl="0">
      <w:startOverride w:val="1"/>
    </w:lvlOverride>
  </w:num>
  <w:num w:numId="31" w16cid:durableId="68771445">
    <w:abstractNumId w:val="1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5673000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0052167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5860081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05963099">
    <w:abstractNumId w:val="121"/>
  </w:num>
  <w:num w:numId="36" w16cid:durableId="654115776">
    <w:abstractNumId w:val="76"/>
  </w:num>
  <w:num w:numId="37" w16cid:durableId="1575972247">
    <w:abstractNumId w:val="151"/>
  </w:num>
  <w:num w:numId="38" w16cid:durableId="1726178685">
    <w:abstractNumId w:val="103"/>
  </w:num>
  <w:num w:numId="39" w16cid:durableId="1605767809">
    <w:abstractNumId w:val="152"/>
  </w:num>
  <w:num w:numId="40" w16cid:durableId="195392258">
    <w:abstractNumId w:val="101"/>
  </w:num>
  <w:num w:numId="41" w16cid:durableId="1173646023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/>
  <w:documentProtection w:edit="readOnly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1CEF"/>
    <w:rsid w:val="00003BAA"/>
    <w:rsid w:val="00005F34"/>
    <w:rsid w:val="0000753B"/>
    <w:rsid w:val="00011CA9"/>
    <w:rsid w:val="00013446"/>
    <w:rsid w:val="000157A4"/>
    <w:rsid w:val="00017DEA"/>
    <w:rsid w:val="00023D3F"/>
    <w:rsid w:val="000240CC"/>
    <w:rsid w:val="00024200"/>
    <w:rsid w:val="00024C5F"/>
    <w:rsid w:val="000251E9"/>
    <w:rsid w:val="00025BA1"/>
    <w:rsid w:val="00026E02"/>
    <w:rsid w:val="00030A7C"/>
    <w:rsid w:val="00035B6E"/>
    <w:rsid w:val="00035C1C"/>
    <w:rsid w:val="00037072"/>
    <w:rsid w:val="000403A3"/>
    <w:rsid w:val="000435BB"/>
    <w:rsid w:val="0005043B"/>
    <w:rsid w:val="00052FD9"/>
    <w:rsid w:val="00054ACC"/>
    <w:rsid w:val="00054CE4"/>
    <w:rsid w:val="00054DD1"/>
    <w:rsid w:val="00055AEF"/>
    <w:rsid w:val="000576A1"/>
    <w:rsid w:val="000600B5"/>
    <w:rsid w:val="000610C5"/>
    <w:rsid w:val="00061DCD"/>
    <w:rsid w:val="0006396D"/>
    <w:rsid w:val="0006443F"/>
    <w:rsid w:val="000661D0"/>
    <w:rsid w:val="0006743A"/>
    <w:rsid w:val="00067B3D"/>
    <w:rsid w:val="00070721"/>
    <w:rsid w:val="000730BE"/>
    <w:rsid w:val="00073339"/>
    <w:rsid w:val="000750FC"/>
    <w:rsid w:val="00076C68"/>
    <w:rsid w:val="00076CBF"/>
    <w:rsid w:val="00080439"/>
    <w:rsid w:val="00084C14"/>
    <w:rsid w:val="0008608C"/>
    <w:rsid w:val="00086A25"/>
    <w:rsid w:val="00086A5B"/>
    <w:rsid w:val="00086D9C"/>
    <w:rsid w:val="000902E0"/>
    <w:rsid w:val="00090FBC"/>
    <w:rsid w:val="00094019"/>
    <w:rsid w:val="0009502C"/>
    <w:rsid w:val="00095A26"/>
    <w:rsid w:val="00096874"/>
    <w:rsid w:val="000A01F5"/>
    <w:rsid w:val="000A245B"/>
    <w:rsid w:val="000A28B8"/>
    <w:rsid w:val="000A411B"/>
    <w:rsid w:val="000A5303"/>
    <w:rsid w:val="000A7664"/>
    <w:rsid w:val="000B1035"/>
    <w:rsid w:val="000B295C"/>
    <w:rsid w:val="000B45C6"/>
    <w:rsid w:val="000B537C"/>
    <w:rsid w:val="000B7BBD"/>
    <w:rsid w:val="000B7C10"/>
    <w:rsid w:val="000C1A3E"/>
    <w:rsid w:val="000C213B"/>
    <w:rsid w:val="000C2D0A"/>
    <w:rsid w:val="000C4023"/>
    <w:rsid w:val="000C4FAE"/>
    <w:rsid w:val="000C728A"/>
    <w:rsid w:val="000D036F"/>
    <w:rsid w:val="000D1435"/>
    <w:rsid w:val="000D14A5"/>
    <w:rsid w:val="000D366D"/>
    <w:rsid w:val="000D56B2"/>
    <w:rsid w:val="000D5894"/>
    <w:rsid w:val="000D6A77"/>
    <w:rsid w:val="000D6DA0"/>
    <w:rsid w:val="000E0B52"/>
    <w:rsid w:val="000E2061"/>
    <w:rsid w:val="000E2ACA"/>
    <w:rsid w:val="000E6272"/>
    <w:rsid w:val="000F07F5"/>
    <w:rsid w:val="000F1147"/>
    <w:rsid w:val="000F23E9"/>
    <w:rsid w:val="000F32A8"/>
    <w:rsid w:val="000F33EE"/>
    <w:rsid w:val="000F41A0"/>
    <w:rsid w:val="001005FF"/>
    <w:rsid w:val="00100CB2"/>
    <w:rsid w:val="001010C7"/>
    <w:rsid w:val="00102AF9"/>
    <w:rsid w:val="001033FA"/>
    <w:rsid w:val="00105459"/>
    <w:rsid w:val="00105A64"/>
    <w:rsid w:val="00106415"/>
    <w:rsid w:val="00107439"/>
    <w:rsid w:val="00107F8A"/>
    <w:rsid w:val="00110D0B"/>
    <w:rsid w:val="00111071"/>
    <w:rsid w:val="00114AC4"/>
    <w:rsid w:val="001152D9"/>
    <w:rsid w:val="00116678"/>
    <w:rsid w:val="001167D8"/>
    <w:rsid w:val="0011759E"/>
    <w:rsid w:val="001217FA"/>
    <w:rsid w:val="00122E8B"/>
    <w:rsid w:val="00124701"/>
    <w:rsid w:val="00126286"/>
    <w:rsid w:val="00126E58"/>
    <w:rsid w:val="001314AC"/>
    <w:rsid w:val="00131790"/>
    <w:rsid w:val="00132751"/>
    <w:rsid w:val="0013398D"/>
    <w:rsid w:val="001340DE"/>
    <w:rsid w:val="00135735"/>
    <w:rsid w:val="00140349"/>
    <w:rsid w:val="0014057B"/>
    <w:rsid w:val="001416AF"/>
    <w:rsid w:val="00142243"/>
    <w:rsid w:val="001433DD"/>
    <w:rsid w:val="00144CB4"/>
    <w:rsid w:val="00151770"/>
    <w:rsid w:val="0015299B"/>
    <w:rsid w:val="0015412A"/>
    <w:rsid w:val="0015414E"/>
    <w:rsid w:val="00154653"/>
    <w:rsid w:val="001553AF"/>
    <w:rsid w:val="00155838"/>
    <w:rsid w:val="00156CB0"/>
    <w:rsid w:val="001612E9"/>
    <w:rsid w:val="0016257F"/>
    <w:rsid w:val="00164174"/>
    <w:rsid w:val="0016611A"/>
    <w:rsid w:val="001664DE"/>
    <w:rsid w:val="0017156E"/>
    <w:rsid w:val="001737DC"/>
    <w:rsid w:val="00173B35"/>
    <w:rsid w:val="0017494B"/>
    <w:rsid w:val="00174D96"/>
    <w:rsid w:val="001762C1"/>
    <w:rsid w:val="00176968"/>
    <w:rsid w:val="00183F3E"/>
    <w:rsid w:val="00184B32"/>
    <w:rsid w:val="00184F91"/>
    <w:rsid w:val="00185EF6"/>
    <w:rsid w:val="0019004E"/>
    <w:rsid w:val="00190DDB"/>
    <w:rsid w:val="0019699B"/>
    <w:rsid w:val="001976E3"/>
    <w:rsid w:val="001A0524"/>
    <w:rsid w:val="001A0807"/>
    <w:rsid w:val="001A0B89"/>
    <w:rsid w:val="001A15B0"/>
    <w:rsid w:val="001A4D34"/>
    <w:rsid w:val="001A5062"/>
    <w:rsid w:val="001B04CD"/>
    <w:rsid w:val="001B261D"/>
    <w:rsid w:val="001B26EA"/>
    <w:rsid w:val="001B3600"/>
    <w:rsid w:val="001B4008"/>
    <w:rsid w:val="001B4CCF"/>
    <w:rsid w:val="001B6429"/>
    <w:rsid w:val="001C0255"/>
    <w:rsid w:val="001C0C62"/>
    <w:rsid w:val="001C2018"/>
    <w:rsid w:val="001C414B"/>
    <w:rsid w:val="001C45CA"/>
    <w:rsid w:val="001C4751"/>
    <w:rsid w:val="001C4B4F"/>
    <w:rsid w:val="001C54FC"/>
    <w:rsid w:val="001C7E04"/>
    <w:rsid w:val="001D0216"/>
    <w:rsid w:val="001D1006"/>
    <w:rsid w:val="001D1F80"/>
    <w:rsid w:val="001D223E"/>
    <w:rsid w:val="001D2286"/>
    <w:rsid w:val="001D61E6"/>
    <w:rsid w:val="001D725F"/>
    <w:rsid w:val="001D78BD"/>
    <w:rsid w:val="001E161A"/>
    <w:rsid w:val="001E1B38"/>
    <w:rsid w:val="001E2DBB"/>
    <w:rsid w:val="001E3D04"/>
    <w:rsid w:val="001E685E"/>
    <w:rsid w:val="001F1735"/>
    <w:rsid w:val="001F2BCE"/>
    <w:rsid w:val="001F2D57"/>
    <w:rsid w:val="001F3201"/>
    <w:rsid w:val="001F3D94"/>
    <w:rsid w:val="001F41C0"/>
    <w:rsid w:val="001F7A51"/>
    <w:rsid w:val="001F7FB4"/>
    <w:rsid w:val="002018A4"/>
    <w:rsid w:val="002024A4"/>
    <w:rsid w:val="00206911"/>
    <w:rsid w:val="002104A4"/>
    <w:rsid w:val="002112F5"/>
    <w:rsid w:val="00211727"/>
    <w:rsid w:val="0021359C"/>
    <w:rsid w:val="002144A7"/>
    <w:rsid w:val="0022134D"/>
    <w:rsid w:val="00221B67"/>
    <w:rsid w:val="00221C20"/>
    <w:rsid w:val="0022698D"/>
    <w:rsid w:val="0023432C"/>
    <w:rsid w:val="002358AD"/>
    <w:rsid w:val="00235C2F"/>
    <w:rsid w:val="002377F2"/>
    <w:rsid w:val="00237FF5"/>
    <w:rsid w:val="00240528"/>
    <w:rsid w:val="00241BB9"/>
    <w:rsid w:val="00241E70"/>
    <w:rsid w:val="00251168"/>
    <w:rsid w:val="002513A7"/>
    <w:rsid w:val="002519AE"/>
    <w:rsid w:val="00253CD7"/>
    <w:rsid w:val="00253E8C"/>
    <w:rsid w:val="00261867"/>
    <w:rsid w:val="0026284F"/>
    <w:rsid w:val="00263103"/>
    <w:rsid w:val="00263613"/>
    <w:rsid w:val="0026374D"/>
    <w:rsid w:val="00263A36"/>
    <w:rsid w:val="002646D7"/>
    <w:rsid w:val="00265D9A"/>
    <w:rsid w:val="0026633E"/>
    <w:rsid w:val="002673C9"/>
    <w:rsid w:val="00271D17"/>
    <w:rsid w:val="00272E9E"/>
    <w:rsid w:val="00274E08"/>
    <w:rsid w:val="00274EBC"/>
    <w:rsid w:val="0027513F"/>
    <w:rsid w:val="00276E63"/>
    <w:rsid w:val="002808DB"/>
    <w:rsid w:val="00282C3B"/>
    <w:rsid w:val="00283766"/>
    <w:rsid w:val="002852FA"/>
    <w:rsid w:val="00286FB9"/>
    <w:rsid w:val="0029196E"/>
    <w:rsid w:val="00291EE3"/>
    <w:rsid w:val="00292BFA"/>
    <w:rsid w:val="0029336C"/>
    <w:rsid w:val="00294F39"/>
    <w:rsid w:val="002A4881"/>
    <w:rsid w:val="002A488E"/>
    <w:rsid w:val="002A5CB0"/>
    <w:rsid w:val="002A66A6"/>
    <w:rsid w:val="002A6CB4"/>
    <w:rsid w:val="002A6CDA"/>
    <w:rsid w:val="002A6E01"/>
    <w:rsid w:val="002B0273"/>
    <w:rsid w:val="002B1E98"/>
    <w:rsid w:val="002B2A12"/>
    <w:rsid w:val="002B33C3"/>
    <w:rsid w:val="002B36D2"/>
    <w:rsid w:val="002B389D"/>
    <w:rsid w:val="002B3EDE"/>
    <w:rsid w:val="002B49AA"/>
    <w:rsid w:val="002B62C2"/>
    <w:rsid w:val="002B7B46"/>
    <w:rsid w:val="002C15F5"/>
    <w:rsid w:val="002C2445"/>
    <w:rsid w:val="002C24EF"/>
    <w:rsid w:val="002C28DB"/>
    <w:rsid w:val="002C4B91"/>
    <w:rsid w:val="002C528A"/>
    <w:rsid w:val="002C57D5"/>
    <w:rsid w:val="002C7C6E"/>
    <w:rsid w:val="002D083A"/>
    <w:rsid w:val="002D090A"/>
    <w:rsid w:val="002D0B11"/>
    <w:rsid w:val="002D36FE"/>
    <w:rsid w:val="002D4AA4"/>
    <w:rsid w:val="002D57B7"/>
    <w:rsid w:val="002D7208"/>
    <w:rsid w:val="002E4573"/>
    <w:rsid w:val="002F26C1"/>
    <w:rsid w:val="002F4210"/>
    <w:rsid w:val="002F591C"/>
    <w:rsid w:val="002F6070"/>
    <w:rsid w:val="00303100"/>
    <w:rsid w:val="003035DF"/>
    <w:rsid w:val="00305408"/>
    <w:rsid w:val="00305C23"/>
    <w:rsid w:val="00305E91"/>
    <w:rsid w:val="00306C8F"/>
    <w:rsid w:val="00307397"/>
    <w:rsid w:val="00313B8E"/>
    <w:rsid w:val="00313C89"/>
    <w:rsid w:val="0031528D"/>
    <w:rsid w:val="003169AD"/>
    <w:rsid w:val="0032373A"/>
    <w:rsid w:val="00325EAC"/>
    <w:rsid w:val="003277D9"/>
    <w:rsid w:val="00332089"/>
    <w:rsid w:val="0033222C"/>
    <w:rsid w:val="003324F2"/>
    <w:rsid w:val="00332ECA"/>
    <w:rsid w:val="00334E40"/>
    <w:rsid w:val="00335490"/>
    <w:rsid w:val="00337E77"/>
    <w:rsid w:val="003409E6"/>
    <w:rsid w:val="00340C85"/>
    <w:rsid w:val="00342FDA"/>
    <w:rsid w:val="0035031C"/>
    <w:rsid w:val="003506C9"/>
    <w:rsid w:val="003531C1"/>
    <w:rsid w:val="00354587"/>
    <w:rsid w:val="00354733"/>
    <w:rsid w:val="00354803"/>
    <w:rsid w:val="00354822"/>
    <w:rsid w:val="003575DF"/>
    <w:rsid w:val="00357D73"/>
    <w:rsid w:val="00364369"/>
    <w:rsid w:val="003706C7"/>
    <w:rsid w:val="00372556"/>
    <w:rsid w:val="00372CB7"/>
    <w:rsid w:val="00373C66"/>
    <w:rsid w:val="00374733"/>
    <w:rsid w:val="00376C17"/>
    <w:rsid w:val="00383BE0"/>
    <w:rsid w:val="00384C22"/>
    <w:rsid w:val="00387791"/>
    <w:rsid w:val="003878A6"/>
    <w:rsid w:val="00387F95"/>
    <w:rsid w:val="0039044B"/>
    <w:rsid w:val="00390B4E"/>
    <w:rsid w:val="00390B9E"/>
    <w:rsid w:val="00392463"/>
    <w:rsid w:val="003927A1"/>
    <w:rsid w:val="00394C2C"/>
    <w:rsid w:val="00395EEF"/>
    <w:rsid w:val="0039623F"/>
    <w:rsid w:val="00396466"/>
    <w:rsid w:val="003969C8"/>
    <w:rsid w:val="003A2D16"/>
    <w:rsid w:val="003A3AF1"/>
    <w:rsid w:val="003A406C"/>
    <w:rsid w:val="003A5D0A"/>
    <w:rsid w:val="003A5F3D"/>
    <w:rsid w:val="003B015E"/>
    <w:rsid w:val="003B2196"/>
    <w:rsid w:val="003B236F"/>
    <w:rsid w:val="003B387E"/>
    <w:rsid w:val="003B4369"/>
    <w:rsid w:val="003B5EFA"/>
    <w:rsid w:val="003B5FDC"/>
    <w:rsid w:val="003B6734"/>
    <w:rsid w:val="003B6ABA"/>
    <w:rsid w:val="003B6F35"/>
    <w:rsid w:val="003B7AE0"/>
    <w:rsid w:val="003C126E"/>
    <w:rsid w:val="003C134E"/>
    <w:rsid w:val="003C2F16"/>
    <w:rsid w:val="003C2F6E"/>
    <w:rsid w:val="003C4EAD"/>
    <w:rsid w:val="003C597C"/>
    <w:rsid w:val="003C7287"/>
    <w:rsid w:val="003C778D"/>
    <w:rsid w:val="003D0FB1"/>
    <w:rsid w:val="003D239F"/>
    <w:rsid w:val="003D2E68"/>
    <w:rsid w:val="003D5799"/>
    <w:rsid w:val="003D6714"/>
    <w:rsid w:val="003D7323"/>
    <w:rsid w:val="003E1714"/>
    <w:rsid w:val="003E443A"/>
    <w:rsid w:val="003E49CC"/>
    <w:rsid w:val="003E6275"/>
    <w:rsid w:val="003E659C"/>
    <w:rsid w:val="003E6ADB"/>
    <w:rsid w:val="003E6BD4"/>
    <w:rsid w:val="003E6D30"/>
    <w:rsid w:val="003E70C3"/>
    <w:rsid w:val="003E7496"/>
    <w:rsid w:val="003F0C1C"/>
    <w:rsid w:val="003F13DF"/>
    <w:rsid w:val="003F3F24"/>
    <w:rsid w:val="003F4A2C"/>
    <w:rsid w:val="003F5EEF"/>
    <w:rsid w:val="003F77F1"/>
    <w:rsid w:val="003F7DBF"/>
    <w:rsid w:val="004004A8"/>
    <w:rsid w:val="0040386F"/>
    <w:rsid w:val="004056C6"/>
    <w:rsid w:val="00405B51"/>
    <w:rsid w:val="00406ED6"/>
    <w:rsid w:val="00411B47"/>
    <w:rsid w:val="0041237F"/>
    <w:rsid w:val="00416642"/>
    <w:rsid w:val="00416D2F"/>
    <w:rsid w:val="00422FDA"/>
    <w:rsid w:val="00423070"/>
    <w:rsid w:val="00423481"/>
    <w:rsid w:val="00423671"/>
    <w:rsid w:val="00423711"/>
    <w:rsid w:val="00423D9B"/>
    <w:rsid w:val="004302AA"/>
    <w:rsid w:val="00430C5E"/>
    <w:rsid w:val="00430CF4"/>
    <w:rsid w:val="00430DF3"/>
    <w:rsid w:val="0043140E"/>
    <w:rsid w:val="00433FAB"/>
    <w:rsid w:val="0043559A"/>
    <w:rsid w:val="0043707F"/>
    <w:rsid w:val="00442E02"/>
    <w:rsid w:val="00444F88"/>
    <w:rsid w:val="00446F4B"/>
    <w:rsid w:val="00447201"/>
    <w:rsid w:val="0045314A"/>
    <w:rsid w:val="004548E0"/>
    <w:rsid w:val="0045587A"/>
    <w:rsid w:val="00456B6E"/>
    <w:rsid w:val="00462DD4"/>
    <w:rsid w:val="004655AC"/>
    <w:rsid w:val="00473899"/>
    <w:rsid w:val="00474BC8"/>
    <w:rsid w:val="00474E1D"/>
    <w:rsid w:val="00475D54"/>
    <w:rsid w:val="00475DD4"/>
    <w:rsid w:val="00476A9E"/>
    <w:rsid w:val="00476AAD"/>
    <w:rsid w:val="00477D8E"/>
    <w:rsid w:val="004808CB"/>
    <w:rsid w:val="00480C41"/>
    <w:rsid w:val="00482D57"/>
    <w:rsid w:val="004832AF"/>
    <w:rsid w:val="00484873"/>
    <w:rsid w:val="00486E6C"/>
    <w:rsid w:val="00490860"/>
    <w:rsid w:val="00491662"/>
    <w:rsid w:val="004930FE"/>
    <w:rsid w:val="00497214"/>
    <w:rsid w:val="00497704"/>
    <w:rsid w:val="004A1ECA"/>
    <w:rsid w:val="004A2CA5"/>
    <w:rsid w:val="004A33B0"/>
    <w:rsid w:val="004A3832"/>
    <w:rsid w:val="004A3EAC"/>
    <w:rsid w:val="004A4616"/>
    <w:rsid w:val="004A65C7"/>
    <w:rsid w:val="004A6B3A"/>
    <w:rsid w:val="004B0C1D"/>
    <w:rsid w:val="004B1800"/>
    <w:rsid w:val="004B24FD"/>
    <w:rsid w:val="004B34E5"/>
    <w:rsid w:val="004B603E"/>
    <w:rsid w:val="004B6A78"/>
    <w:rsid w:val="004C2010"/>
    <w:rsid w:val="004C278D"/>
    <w:rsid w:val="004C4307"/>
    <w:rsid w:val="004C5992"/>
    <w:rsid w:val="004C5F62"/>
    <w:rsid w:val="004C6E23"/>
    <w:rsid w:val="004C7744"/>
    <w:rsid w:val="004C7BB3"/>
    <w:rsid w:val="004D0E79"/>
    <w:rsid w:val="004D1459"/>
    <w:rsid w:val="004D2A17"/>
    <w:rsid w:val="004D6713"/>
    <w:rsid w:val="004D71B9"/>
    <w:rsid w:val="004D7633"/>
    <w:rsid w:val="004D7943"/>
    <w:rsid w:val="004E02B4"/>
    <w:rsid w:val="004E3A41"/>
    <w:rsid w:val="004E5587"/>
    <w:rsid w:val="004E5788"/>
    <w:rsid w:val="004F15CF"/>
    <w:rsid w:val="004F21A2"/>
    <w:rsid w:val="004F2CF6"/>
    <w:rsid w:val="004F2E68"/>
    <w:rsid w:val="004F4FB6"/>
    <w:rsid w:val="004F5515"/>
    <w:rsid w:val="004F610A"/>
    <w:rsid w:val="0050073B"/>
    <w:rsid w:val="00503783"/>
    <w:rsid w:val="0050506F"/>
    <w:rsid w:val="005053CB"/>
    <w:rsid w:val="00507FF2"/>
    <w:rsid w:val="00511892"/>
    <w:rsid w:val="00511A09"/>
    <w:rsid w:val="005125F4"/>
    <w:rsid w:val="00512BC6"/>
    <w:rsid w:val="0051462F"/>
    <w:rsid w:val="005164E2"/>
    <w:rsid w:val="0051770E"/>
    <w:rsid w:val="00517A3F"/>
    <w:rsid w:val="00522797"/>
    <w:rsid w:val="00525885"/>
    <w:rsid w:val="005270CC"/>
    <w:rsid w:val="005311EF"/>
    <w:rsid w:val="005318DF"/>
    <w:rsid w:val="00532328"/>
    <w:rsid w:val="0053499B"/>
    <w:rsid w:val="00534D18"/>
    <w:rsid w:val="0054170D"/>
    <w:rsid w:val="0054403F"/>
    <w:rsid w:val="0054501E"/>
    <w:rsid w:val="005450D5"/>
    <w:rsid w:val="00547069"/>
    <w:rsid w:val="0055008A"/>
    <w:rsid w:val="005512EB"/>
    <w:rsid w:val="00553EB3"/>
    <w:rsid w:val="0055492B"/>
    <w:rsid w:val="00555C40"/>
    <w:rsid w:val="00556D29"/>
    <w:rsid w:val="00560407"/>
    <w:rsid w:val="00561FB7"/>
    <w:rsid w:val="005644C4"/>
    <w:rsid w:val="0056471B"/>
    <w:rsid w:val="0056486E"/>
    <w:rsid w:val="00564F49"/>
    <w:rsid w:val="00567A1C"/>
    <w:rsid w:val="00567E02"/>
    <w:rsid w:val="0057198A"/>
    <w:rsid w:val="005723FA"/>
    <w:rsid w:val="005724F6"/>
    <w:rsid w:val="005727CA"/>
    <w:rsid w:val="00573455"/>
    <w:rsid w:val="00573777"/>
    <w:rsid w:val="00574497"/>
    <w:rsid w:val="00575A37"/>
    <w:rsid w:val="005801EC"/>
    <w:rsid w:val="00581627"/>
    <w:rsid w:val="005820F7"/>
    <w:rsid w:val="005841B9"/>
    <w:rsid w:val="00585842"/>
    <w:rsid w:val="00587881"/>
    <w:rsid w:val="00590200"/>
    <w:rsid w:val="00590B90"/>
    <w:rsid w:val="005921B6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248E"/>
    <w:rsid w:val="005B43D3"/>
    <w:rsid w:val="005B4609"/>
    <w:rsid w:val="005B47CB"/>
    <w:rsid w:val="005B6413"/>
    <w:rsid w:val="005B764F"/>
    <w:rsid w:val="005B78EF"/>
    <w:rsid w:val="005C298C"/>
    <w:rsid w:val="005C5357"/>
    <w:rsid w:val="005C6FF2"/>
    <w:rsid w:val="005C7648"/>
    <w:rsid w:val="005D01F3"/>
    <w:rsid w:val="005D04CF"/>
    <w:rsid w:val="005D0DAC"/>
    <w:rsid w:val="005D114C"/>
    <w:rsid w:val="005D12B9"/>
    <w:rsid w:val="005D167A"/>
    <w:rsid w:val="005D678E"/>
    <w:rsid w:val="005D67F3"/>
    <w:rsid w:val="005E15F9"/>
    <w:rsid w:val="005E2935"/>
    <w:rsid w:val="005E2D64"/>
    <w:rsid w:val="005E3391"/>
    <w:rsid w:val="005E5714"/>
    <w:rsid w:val="005E62A8"/>
    <w:rsid w:val="005F2B21"/>
    <w:rsid w:val="005F2CF2"/>
    <w:rsid w:val="005F3519"/>
    <w:rsid w:val="005F3E38"/>
    <w:rsid w:val="005F60C0"/>
    <w:rsid w:val="005F625D"/>
    <w:rsid w:val="005F696B"/>
    <w:rsid w:val="006032A5"/>
    <w:rsid w:val="0060375E"/>
    <w:rsid w:val="00605BE5"/>
    <w:rsid w:val="00606EB4"/>
    <w:rsid w:val="00606F95"/>
    <w:rsid w:val="00607005"/>
    <w:rsid w:val="0060793A"/>
    <w:rsid w:val="00610258"/>
    <w:rsid w:val="00612251"/>
    <w:rsid w:val="00612B15"/>
    <w:rsid w:val="0061364C"/>
    <w:rsid w:val="00615087"/>
    <w:rsid w:val="00616D9B"/>
    <w:rsid w:val="00616E6D"/>
    <w:rsid w:val="00622238"/>
    <w:rsid w:val="006234DF"/>
    <w:rsid w:val="006267EC"/>
    <w:rsid w:val="00634F2C"/>
    <w:rsid w:val="006358E9"/>
    <w:rsid w:val="00635DCE"/>
    <w:rsid w:val="0063716C"/>
    <w:rsid w:val="0063739B"/>
    <w:rsid w:val="00641933"/>
    <w:rsid w:val="00641AD8"/>
    <w:rsid w:val="006420C9"/>
    <w:rsid w:val="00644907"/>
    <w:rsid w:val="00645976"/>
    <w:rsid w:val="00645DB9"/>
    <w:rsid w:val="00651CBD"/>
    <w:rsid w:val="00652B8B"/>
    <w:rsid w:val="00654032"/>
    <w:rsid w:val="00655325"/>
    <w:rsid w:val="00656BCE"/>
    <w:rsid w:val="00656C15"/>
    <w:rsid w:val="00657F0F"/>
    <w:rsid w:val="0066090C"/>
    <w:rsid w:val="00665827"/>
    <w:rsid w:val="00667029"/>
    <w:rsid w:val="006675C3"/>
    <w:rsid w:val="0067451A"/>
    <w:rsid w:val="00675772"/>
    <w:rsid w:val="0067657E"/>
    <w:rsid w:val="0067731D"/>
    <w:rsid w:val="006803E3"/>
    <w:rsid w:val="00684753"/>
    <w:rsid w:val="006912D7"/>
    <w:rsid w:val="00692C47"/>
    <w:rsid w:val="00693384"/>
    <w:rsid w:val="006A0522"/>
    <w:rsid w:val="006A0E6B"/>
    <w:rsid w:val="006A577A"/>
    <w:rsid w:val="006A6B05"/>
    <w:rsid w:val="006B1107"/>
    <w:rsid w:val="006B6E54"/>
    <w:rsid w:val="006B7429"/>
    <w:rsid w:val="006C2416"/>
    <w:rsid w:val="006D0084"/>
    <w:rsid w:val="006D0B7A"/>
    <w:rsid w:val="006D2D3D"/>
    <w:rsid w:val="006D33B0"/>
    <w:rsid w:val="006D38F2"/>
    <w:rsid w:val="006D3C3D"/>
    <w:rsid w:val="006D4CF1"/>
    <w:rsid w:val="006D528F"/>
    <w:rsid w:val="006D54B8"/>
    <w:rsid w:val="006D5AE8"/>
    <w:rsid w:val="006D6E2F"/>
    <w:rsid w:val="006E0D56"/>
    <w:rsid w:val="006E3842"/>
    <w:rsid w:val="006E3D8D"/>
    <w:rsid w:val="006F0D24"/>
    <w:rsid w:val="006F19ED"/>
    <w:rsid w:val="006F21C5"/>
    <w:rsid w:val="006F23A7"/>
    <w:rsid w:val="006F565B"/>
    <w:rsid w:val="006F75FD"/>
    <w:rsid w:val="00700ED2"/>
    <w:rsid w:val="00701B6D"/>
    <w:rsid w:val="007020A3"/>
    <w:rsid w:val="00702E9D"/>
    <w:rsid w:val="007034EC"/>
    <w:rsid w:val="007055E4"/>
    <w:rsid w:val="00705CDD"/>
    <w:rsid w:val="00710289"/>
    <w:rsid w:val="007104F1"/>
    <w:rsid w:val="00710F9F"/>
    <w:rsid w:val="007116D0"/>
    <w:rsid w:val="007123FF"/>
    <w:rsid w:val="0071413E"/>
    <w:rsid w:val="007157A6"/>
    <w:rsid w:val="007158A2"/>
    <w:rsid w:val="00715C17"/>
    <w:rsid w:val="00716539"/>
    <w:rsid w:val="007165D7"/>
    <w:rsid w:val="007167FE"/>
    <w:rsid w:val="007169E3"/>
    <w:rsid w:val="00721314"/>
    <w:rsid w:val="0072276E"/>
    <w:rsid w:val="00722799"/>
    <w:rsid w:val="00722C81"/>
    <w:rsid w:val="00723D7D"/>
    <w:rsid w:val="007245A0"/>
    <w:rsid w:val="00724E52"/>
    <w:rsid w:val="00730A98"/>
    <w:rsid w:val="007329BD"/>
    <w:rsid w:val="00733A39"/>
    <w:rsid w:val="0074061A"/>
    <w:rsid w:val="00740889"/>
    <w:rsid w:val="00744EFE"/>
    <w:rsid w:val="007460E7"/>
    <w:rsid w:val="00746405"/>
    <w:rsid w:val="00746534"/>
    <w:rsid w:val="00750AA1"/>
    <w:rsid w:val="007524C3"/>
    <w:rsid w:val="00753511"/>
    <w:rsid w:val="007551C0"/>
    <w:rsid w:val="00756FAF"/>
    <w:rsid w:val="00757CE4"/>
    <w:rsid w:val="00760B3B"/>
    <w:rsid w:val="007613E1"/>
    <w:rsid w:val="00761CC6"/>
    <w:rsid w:val="0076294F"/>
    <w:rsid w:val="00763895"/>
    <w:rsid w:val="00765498"/>
    <w:rsid w:val="00765E21"/>
    <w:rsid w:val="0076781C"/>
    <w:rsid w:val="00771234"/>
    <w:rsid w:val="007745B8"/>
    <w:rsid w:val="00775604"/>
    <w:rsid w:val="00775720"/>
    <w:rsid w:val="00781AF1"/>
    <w:rsid w:val="00782B16"/>
    <w:rsid w:val="007837FE"/>
    <w:rsid w:val="0078575F"/>
    <w:rsid w:val="00786986"/>
    <w:rsid w:val="00790A95"/>
    <w:rsid w:val="00793144"/>
    <w:rsid w:val="00793684"/>
    <w:rsid w:val="00794367"/>
    <w:rsid w:val="007952E5"/>
    <w:rsid w:val="007A5278"/>
    <w:rsid w:val="007A685A"/>
    <w:rsid w:val="007B07CD"/>
    <w:rsid w:val="007B1441"/>
    <w:rsid w:val="007B2992"/>
    <w:rsid w:val="007B3A9C"/>
    <w:rsid w:val="007B3BA1"/>
    <w:rsid w:val="007B52A7"/>
    <w:rsid w:val="007B5BC0"/>
    <w:rsid w:val="007C1406"/>
    <w:rsid w:val="007C169D"/>
    <w:rsid w:val="007C448A"/>
    <w:rsid w:val="007C6501"/>
    <w:rsid w:val="007C6FAC"/>
    <w:rsid w:val="007D069F"/>
    <w:rsid w:val="007D113F"/>
    <w:rsid w:val="007D23AA"/>
    <w:rsid w:val="007D611A"/>
    <w:rsid w:val="007D6B91"/>
    <w:rsid w:val="007E228D"/>
    <w:rsid w:val="007E30B6"/>
    <w:rsid w:val="007E3D5B"/>
    <w:rsid w:val="007E5703"/>
    <w:rsid w:val="007E59F1"/>
    <w:rsid w:val="007F0187"/>
    <w:rsid w:val="007F64D5"/>
    <w:rsid w:val="007F6E46"/>
    <w:rsid w:val="00801C22"/>
    <w:rsid w:val="008023BF"/>
    <w:rsid w:val="00806ADB"/>
    <w:rsid w:val="00807532"/>
    <w:rsid w:val="0080759E"/>
    <w:rsid w:val="00810099"/>
    <w:rsid w:val="008104FF"/>
    <w:rsid w:val="008107CA"/>
    <w:rsid w:val="00810C7D"/>
    <w:rsid w:val="008113FB"/>
    <w:rsid w:val="00811DDC"/>
    <w:rsid w:val="00813A1B"/>
    <w:rsid w:val="00814F12"/>
    <w:rsid w:val="00815545"/>
    <w:rsid w:val="00816A00"/>
    <w:rsid w:val="00822D7B"/>
    <w:rsid w:val="008231D3"/>
    <w:rsid w:val="00823D91"/>
    <w:rsid w:val="008246B4"/>
    <w:rsid w:val="00826D5B"/>
    <w:rsid w:val="00827DDB"/>
    <w:rsid w:val="0083133B"/>
    <w:rsid w:val="00831B36"/>
    <w:rsid w:val="008349F9"/>
    <w:rsid w:val="008368D9"/>
    <w:rsid w:val="00836BD0"/>
    <w:rsid w:val="008370F9"/>
    <w:rsid w:val="00840405"/>
    <w:rsid w:val="00842378"/>
    <w:rsid w:val="00845DDA"/>
    <w:rsid w:val="00847A70"/>
    <w:rsid w:val="00851B9B"/>
    <w:rsid w:val="00852255"/>
    <w:rsid w:val="00852A40"/>
    <w:rsid w:val="008558ED"/>
    <w:rsid w:val="00856B1F"/>
    <w:rsid w:val="008606FD"/>
    <w:rsid w:val="00861E68"/>
    <w:rsid w:val="00862471"/>
    <w:rsid w:val="00863FD6"/>
    <w:rsid w:val="0086494A"/>
    <w:rsid w:val="00865B0A"/>
    <w:rsid w:val="00866115"/>
    <w:rsid w:val="00867411"/>
    <w:rsid w:val="00867C15"/>
    <w:rsid w:val="00871867"/>
    <w:rsid w:val="00872875"/>
    <w:rsid w:val="008747B6"/>
    <w:rsid w:val="00880A62"/>
    <w:rsid w:val="00880E34"/>
    <w:rsid w:val="00883205"/>
    <w:rsid w:val="00884CF0"/>
    <w:rsid w:val="00885A42"/>
    <w:rsid w:val="00887B23"/>
    <w:rsid w:val="00891A5B"/>
    <w:rsid w:val="00892EF8"/>
    <w:rsid w:val="008933DD"/>
    <w:rsid w:val="00894F5F"/>
    <w:rsid w:val="00895147"/>
    <w:rsid w:val="00896FCE"/>
    <w:rsid w:val="008A0CF9"/>
    <w:rsid w:val="008A1DEA"/>
    <w:rsid w:val="008A2E51"/>
    <w:rsid w:val="008A4534"/>
    <w:rsid w:val="008A47DF"/>
    <w:rsid w:val="008A5C10"/>
    <w:rsid w:val="008B20DF"/>
    <w:rsid w:val="008B4655"/>
    <w:rsid w:val="008C08EC"/>
    <w:rsid w:val="008C0D37"/>
    <w:rsid w:val="008C2BA6"/>
    <w:rsid w:val="008C5C02"/>
    <w:rsid w:val="008C5C89"/>
    <w:rsid w:val="008D021B"/>
    <w:rsid w:val="008D11DB"/>
    <w:rsid w:val="008D1AB4"/>
    <w:rsid w:val="008D2B37"/>
    <w:rsid w:val="008D3758"/>
    <w:rsid w:val="008D51F6"/>
    <w:rsid w:val="008D56FA"/>
    <w:rsid w:val="008D71C4"/>
    <w:rsid w:val="008D7855"/>
    <w:rsid w:val="008E1223"/>
    <w:rsid w:val="008E215E"/>
    <w:rsid w:val="008E518F"/>
    <w:rsid w:val="008F0C1B"/>
    <w:rsid w:val="008F280C"/>
    <w:rsid w:val="008F3DE8"/>
    <w:rsid w:val="008F4B5D"/>
    <w:rsid w:val="008F4F4C"/>
    <w:rsid w:val="008F5FC0"/>
    <w:rsid w:val="008F6896"/>
    <w:rsid w:val="008F70EA"/>
    <w:rsid w:val="00901E32"/>
    <w:rsid w:val="009107CD"/>
    <w:rsid w:val="00910974"/>
    <w:rsid w:val="00911BDC"/>
    <w:rsid w:val="00912B54"/>
    <w:rsid w:val="00912D74"/>
    <w:rsid w:val="00914654"/>
    <w:rsid w:val="00914797"/>
    <w:rsid w:val="009160C9"/>
    <w:rsid w:val="0091779A"/>
    <w:rsid w:val="00921219"/>
    <w:rsid w:val="0092165E"/>
    <w:rsid w:val="00923800"/>
    <w:rsid w:val="00923A54"/>
    <w:rsid w:val="00923F37"/>
    <w:rsid w:val="00925283"/>
    <w:rsid w:val="00927AA5"/>
    <w:rsid w:val="0093303C"/>
    <w:rsid w:val="00942AD3"/>
    <w:rsid w:val="00942D5C"/>
    <w:rsid w:val="00942DAB"/>
    <w:rsid w:val="00944E57"/>
    <w:rsid w:val="00950B75"/>
    <w:rsid w:val="00950D87"/>
    <w:rsid w:val="00952ADD"/>
    <w:rsid w:val="0095318B"/>
    <w:rsid w:val="00954299"/>
    <w:rsid w:val="00954BBA"/>
    <w:rsid w:val="00957421"/>
    <w:rsid w:val="0096069E"/>
    <w:rsid w:val="00961552"/>
    <w:rsid w:val="0096188F"/>
    <w:rsid w:val="00963648"/>
    <w:rsid w:val="00963A8A"/>
    <w:rsid w:val="00964D98"/>
    <w:rsid w:val="009651CD"/>
    <w:rsid w:val="00965E34"/>
    <w:rsid w:val="00970B2B"/>
    <w:rsid w:val="00971734"/>
    <w:rsid w:val="009755BF"/>
    <w:rsid w:val="009759F1"/>
    <w:rsid w:val="0097642D"/>
    <w:rsid w:val="00977296"/>
    <w:rsid w:val="00977D17"/>
    <w:rsid w:val="00980104"/>
    <w:rsid w:val="00981C22"/>
    <w:rsid w:val="00981E43"/>
    <w:rsid w:val="00984009"/>
    <w:rsid w:val="00984117"/>
    <w:rsid w:val="00986785"/>
    <w:rsid w:val="009876DF"/>
    <w:rsid w:val="00990469"/>
    <w:rsid w:val="00993C64"/>
    <w:rsid w:val="00994539"/>
    <w:rsid w:val="0099592C"/>
    <w:rsid w:val="00995BDD"/>
    <w:rsid w:val="0099696B"/>
    <w:rsid w:val="00997F7D"/>
    <w:rsid w:val="009A21DD"/>
    <w:rsid w:val="009A25BA"/>
    <w:rsid w:val="009A3C58"/>
    <w:rsid w:val="009A3F63"/>
    <w:rsid w:val="009A43D4"/>
    <w:rsid w:val="009A46AD"/>
    <w:rsid w:val="009A4A44"/>
    <w:rsid w:val="009B0668"/>
    <w:rsid w:val="009B2482"/>
    <w:rsid w:val="009B3E02"/>
    <w:rsid w:val="009B4523"/>
    <w:rsid w:val="009B6F4C"/>
    <w:rsid w:val="009B7781"/>
    <w:rsid w:val="009B7854"/>
    <w:rsid w:val="009B7862"/>
    <w:rsid w:val="009C0429"/>
    <w:rsid w:val="009C085F"/>
    <w:rsid w:val="009C0BF4"/>
    <w:rsid w:val="009C1EBE"/>
    <w:rsid w:val="009C2D9D"/>
    <w:rsid w:val="009C49CA"/>
    <w:rsid w:val="009C7EBD"/>
    <w:rsid w:val="009D03FA"/>
    <w:rsid w:val="009D10BE"/>
    <w:rsid w:val="009D2836"/>
    <w:rsid w:val="009D3779"/>
    <w:rsid w:val="009D5CFF"/>
    <w:rsid w:val="009D69B8"/>
    <w:rsid w:val="009E0812"/>
    <w:rsid w:val="009E0C83"/>
    <w:rsid w:val="009E25DC"/>
    <w:rsid w:val="009E45A6"/>
    <w:rsid w:val="009E5B5E"/>
    <w:rsid w:val="009E61F9"/>
    <w:rsid w:val="009F0A02"/>
    <w:rsid w:val="009F1597"/>
    <w:rsid w:val="009F25D9"/>
    <w:rsid w:val="009F2655"/>
    <w:rsid w:val="009F5496"/>
    <w:rsid w:val="009F7C34"/>
    <w:rsid w:val="009F7F85"/>
    <w:rsid w:val="00A00DED"/>
    <w:rsid w:val="00A023D7"/>
    <w:rsid w:val="00A0249C"/>
    <w:rsid w:val="00A043AD"/>
    <w:rsid w:val="00A05117"/>
    <w:rsid w:val="00A06453"/>
    <w:rsid w:val="00A1042C"/>
    <w:rsid w:val="00A125EE"/>
    <w:rsid w:val="00A16460"/>
    <w:rsid w:val="00A1647D"/>
    <w:rsid w:val="00A16486"/>
    <w:rsid w:val="00A16B38"/>
    <w:rsid w:val="00A17E36"/>
    <w:rsid w:val="00A225E7"/>
    <w:rsid w:val="00A26153"/>
    <w:rsid w:val="00A26B95"/>
    <w:rsid w:val="00A27A93"/>
    <w:rsid w:val="00A337A9"/>
    <w:rsid w:val="00A34455"/>
    <w:rsid w:val="00A35347"/>
    <w:rsid w:val="00A4124D"/>
    <w:rsid w:val="00A428CB"/>
    <w:rsid w:val="00A45D47"/>
    <w:rsid w:val="00A45F74"/>
    <w:rsid w:val="00A50FBC"/>
    <w:rsid w:val="00A55BAB"/>
    <w:rsid w:val="00A56D9B"/>
    <w:rsid w:val="00A60F17"/>
    <w:rsid w:val="00A67F07"/>
    <w:rsid w:val="00A726FE"/>
    <w:rsid w:val="00A7280E"/>
    <w:rsid w:val="00A735B7"/>
    <w:rsid w:val="00A7426C"/>
    <w:rsid w:val="00A75E69"/>
    <w:rsid w:val="00A762DD"/>
    <w:rsid w:val="00A77968"/>
    <w:rsid w:val="00A8019C"/>
    <w:rsid w:val="00A804CE"/>
    <w:rsid w:val="00A80F09"/>
    <w:rsid w:val="00A8130F"/>
    <w:rsid w:val="00A81EA7"/>
    <w:rsid w:val="00A8504D"/>
    <w:rsid w:val="00A851D3"/>
    <w:rsid w:val="00A85EE3"/>
    <w:rsid w:val="00A92CE8"/>
    <w:rsid w:val="00A938B2"/>
    <w:rsid w:val="00A964F3"/>
    <w:rsid w:val="00A97404"/>
    <w:rsid w:val="00A978D3"/>
    <w:rsid w:val="00AA046D"/>
    <w:rsid w:val="00AA14AB"/>
    <w:rsid w:val="00AA6789"/>
    <w:rsid w:val="00AA7C20"/>
    <w:rsid w:val="00AB1C65"/>
    <w:rsid w:val="00AB2C97"/>
    <w:rsid w:val="00AB52DA"/>
    <w:rsid w:val="00AB5426"/>
    <w:rsid w:val="00AB5C76"/>
    <w:rsid w:val="00AB779E"/>
    <w:rsid w:val="00AC0B4B"/>
    <w:rsid w:val="00AC1F43"/>
    <w:rsid w:val="00AC5ECB"/>
    <w:rsid w:val="00AD0BF7"/>
    <w:rsid w:val="00AD2A58"/>
    <w:rsid w:val="00AD417B"/>
    <w:rsid w:val="00AD69DE"/>
    <w:rsid w:val="00AD7629"/>
    <w:rsid w:val="00AD7FC6"/>
    <w:rsid w:val="00AE01B3"/>
    <w:rsid w:val="00AE0E8F"/>
    <w:rsid w:val="00AE15FF"/>
    <w:rsid w:val="00AE4FA3"/>
    <w:rsid w:val="00AE650C"/>
    <w:rsid w:val="00AE76D3"/>
    <w:rsid w:val="00AF0851"/>
    <w:rsid w:val="00AF12AE"/>
    <w:rsid w:val="00AF4466"/>
    <w:rsid w:val="00AF7663"/>
    <w:rsid w:val="00B03A1C"/>
    <w:rsid w:val="00B03D63"/>
    <w:rsid w:val="00B04D1C"/>
    <w:rsid w:val="00B05E2F"/>
    <w:rsid w:val="00B12EEA"/>
    <w:rsid w:val="00B13DDB"/>
    <w:rsid w:val="00B14A1B"/>
    <w:rsid w:val="00B1623D"/>
    <w:rsid w:val="00B16921"/>
    <w:rsid w:val="00B20C2E"/>
    <w:rsid w:val="00B2292C"/>
    <w:rsid w:val="00B22B0B"/>
    <w:rsid w:val="00B22D12"/>
    <w:rsid w:val="00B237E8"/>
    <w:rsid w:val="00B23984"/>
    <w:rsid w:val="00B23B9A"/>
    <w:rsid w:val="00B24290"/>
    <w:rsid w:val="00B257BF"/>
    <w:rsid w:val="00B26704"/>
    <w:rsid w:val="00B32108"/>
    <w:rsid w:val="00B32AE8"/>
    <w:rsid w:val="00B34D66"/>
    <w:rsid w:val="00B36529"/>
    <w:rsid w:val="00B37012"/>
    <w:rsid w:val="00B37E87"/>
    <w:rsid w:val="00B404FB"/>
    <w:rsid w:val="00B405E0"/>
    <w:rsid w:val="00B42BB1"/>
    <w:rsid w:val="00B447C6"/>
    <w:rsid w:val="00B47F1C"/>
    <w:rsid w:val="00B51D73"/>
    <w:rsid w:val="00B5251E"/>
    <w:rsid w:val="00B532EA"/>
    <w:rsid w:val="00B53921"/>
    <w:rsid w:val="00B57B57"/>
    <w:rsid w:val="00B60943"/>
    <w:rsid w:val="00B60F34"/>
    <w:rsid w:val="00B65967"/>
    <w:rsid w:val="00B717FD"/>
    <w:rsid w:val="00B71D44"/>
    <w:rsid w:val="00B71E87"/>
    <w:rsid w:val="00B71F28"/>
    <w:rsid w:val="00B72028"/>
    <w:rsid w:val="00B720BE"/>
    <w:rsid w:val="00B73D43"/>
    <w:rsid w:val="00B76131"/>
    <w:rsid w:val="00B76C29"/>
    <w:rsid w:val="00B772A8"/>
    <w:rsid w:val="00B77CD3"/>
    <w:rsid w:val="00B804A7"/>
    <w:rsid w:val="00B8156A"/>
    <w:rsid w:val="00B81D04"/>
    <w:rsid w:val="00B81E26"/>
    <w:rsid w:val="00B827F2"/>
    <w:rsid w:val="00B86016"/>
    <w:rsid w:val="00B86326"/>
    <w:rsid w:val="00B868B9"/>
    <w:rsid w:val="00B86E19"/>
    <w:rsid w:val="00B90E58"/>
    <w:rsid w:val="00B9115C"/>
    <w:rsid w:val="00B916B4"/>
    <w:rsid w:val="00B936B9"/>
    <w:rsid w:val="00B95D29"/>
    <w:rsid w:val="00B979B5"/>
    <w:rsid w:val="00BA01DA"/>
    <w:rsid w:val="00BA058B"/>
    <w:rsid w:val="00BA11F4"/>
    <w:rsid w:val="00BA191F"/>
    <w:rsid w:val="00BA242E"/>
    <w:rsid w:val="00BA3FD3"/>
    <w:rsid w:val="00BA4E78"/>
    <w:rsid w:val="00BA6052"/>
    <w:rsid w:val="00BA6AC2"/>
    <w:rsid w:val="00BA75D2"/>
    <w:rsid w:val="00BB09F8"/>
    <w:rsid w:val="00BB100F"/>
    <w:rsid w:val="00BB1158"/>
    <w:rsid w:val="00BB1B03"/>
    <w:rsid w:val="00BB221D"/>
    <w:rsid w:val="00BB3E78"/>
    <w:rsid w:val="00BB5C2A"/>
    <w:rsid w:val="00BB7302"/>
    <w:rsid w:val="00BC0739"/>
    <w:rsid w:val="00BC2DE8"/>
    <w:rsid w:val="00BC5A83"/>
    <w:rsid w:val="00BC62A7"/>
    <w:rsid w:val="00BC62AA"/>
    <w:rsid w:val="00BD0B88"/>
    <w:rsid w:val="00BD3949"/>
    <w:rsid w:val="00BD57D5"/>
    <w:rsid w:val="00BD6E93"/>
    <w:rsid w:val="00BD784D"/>
    <w:rsid w:val="00BD7E0A"/>
    <w:rsid w:val="00BE0626"/>
    <w:rsid w:val="00BE1A57"/>
    <w:rsid w:val="00BE50D8"/>
    <w:rsid w:val="00BE5ABB"/>
    <w:rsid w:val="00BE714F"/>
    <w:rsid w:val="00BF093D"/>
    <w:rsid w:val="00BF0C19"/>
    <w:rsid w:val="00BF1945"/>
    <w:rsid w:val="00BF24E7"/>
    <w:rsid w:val="00BF7034"/>
    <w:rsid w:val="00C008B2"/>
    <w:rsid w:val="00C012F1"/>
    <w:rsid w:val="00C0149B"/>
    <w:rsid w:val="00C02C72"/>
    <w:rsid w:val="00C03870"/>
    <w:rsid w:val="00C03D0F"/>
    <w:rsid w:val="00C06158"/>
    <w:rsid w:val="00C062E3"/>
    <w:rsid w:val="00C06678"/>
    <w:rsid w:val="00C071A8"/>
    <w:rsid w:val="00C1016D"/>
    <w:rsid w:val="00C115F3"/>
    <w:rsid w:val="00C12006"/>
    <w:rsid w:val="00C1410E"/>
    <w:rsid w:val="00C14945"/>
    <w:rsid w:val="00C152BD"/>
    <w:rsid w:val="00C1636C"/>
    <w:rsid w:val="00C17A83"/>
    <w:rsid w:val="00C17FC9"/>
    <w:rsid w:val="00C244BF"/>
    <w:rsid w:val="00C278B1"/>
    <w:rsid w:val="00C31C58"/>
    <w:rsid w:val="00C31E9B"/>
    <w:rsid w:val="00C34FBA"/>
    <w:rsid w:val="00C3683E"/>
    <w:rsid w:val="00C3719A"/>
    <w:rsid w:val="00C371C2"/>
    <w:rsid w:val="00C4045F"/>
    <w:rsid w:val="00C42D58"/>
    <w:rsid w:val="00C504B6"/>
    <w:rsid w:val="00C5205F"/>
    <w:rsid w:val="00C52B22"/>
    <w:rsid w:val="00C544D5"/>
    <w:rsid w:val="00C5594C"/>
    <w:rsid w:val="00C56488"/>
    <w:rsid w:val="00C56FDD"/>
    <w:rsid w:val="00C6165D"/>
    <w:rsid w:val="00C62F73"/>
    <w:rsid w:val="00C6428D"/>
    <w:rsid w:val="00C661DE"/>
    <w:rsid w:val="00C6736E"/>
    <w:rsid w:val="00C7146F"/>
    <w:rsid w:val="00C719AB"/>
    <w:rsid w:val="00C7486D"/>
    <w:rsid w:val="00C74963"/>
    <w:rsid w:val="00C75285"/>
    <w:rsid w:val="00C75602"/>
    <w:rsid w:val="00C779B7"/>
    <w:rsid w:val="00C83493"/>
    <w:rsid w:val="00C84325"/>
    <w:rsid w:val="00C8517D"/>
    <w:rsid w:val="00C92728"/>
    <w:rsid w:val="00C94C3B"/>
    <w:rsid w:val="00C96C23"/>
    <w:rsid w:val="00C97D83"/>
    <w:rsid w:val="00CA0016"/>
    <w:rsid w:val="00CA110C"/>
    <w:rsid w:val="00CA1C46"/>
    <w:rsid w:val="00CA49FD"/>
    <w:rsid w:val="00CA52C1"/>
    <w:rsid w:val="00CA7495"/>
    <w:rsid w:val="00CA7B32"/>
    <w:rsid w:val="00CB146B"/>
    <w:rsid w:val="00CB26A6"/>
    <w:rsid w:val="00CB2F51"/>
    <w:rsid w:val="00CB3732"/>
    <w:rsid w:val="00CB526B"/>
    <w:rsid w:val="00CB530F"/>
    <w:rsid w:val="00CB55E8"/>
    <w:rsid w:val="00CB7766"/>
    <w:rsid w:val="00CC09BA"/>
    <w:rsid w:val="00CC55CC"/>
    <w:rsid w:val="00CD1310"/>
    <w:rsid w:val="00CD22D3"/>
    <w:rsid w:val="00CD3D6C"/>
    <w:rsid w:val="00CD564C"/>
    <w:rsid w:val="00CD6959"/>
    <w:rsid w:val="00CE6C2A"/>
    <w:rsid w:val="00CE7854"/>
    <w:rsid w:val="00CE78B1"/>
    <w:rsid w:val="00CE7E9A"/>
    <w:rsid w:val="00CF0160"/>
    <w:rsid w:val="00CF0A0B"/>
    <w:rsid w:val="00CF1050"/>
    <w:rsid w:val="00CF1058"/>
    <w:rsid w:val="00CF1144"/>
    <w:rsid w:val="00CF1728"/>
    <w:rsid w:val="00CF22B6"/>
    <w:rsid w:val="00CF293A"/>
    <w:rsid w:val="00CF4700"/>
    <w:rsid w:val="00D00A1E"/>
    <w:rsid w:val="00D00F40"/>
    <w:rsid w:val="00D0103F"/>
    <w:rsid w:val="00D03E15"/>
    <w:rsid w:val="00D04506"/>
    <w:rsid w:val="00D06456"/>
    <w:rsid w:val="00D07316"/>
    <w:rsid w:val="00D075C4"/>
    <w:rsid w:val="00D1028C"/>
    <w:rsid w:val="00D10537"/>
    <w:rsid w:val="00D10E5D"/>
    <w:rsid w:val="00D11440"/>
    <w:rsid w:val="00D11A68"/>
    <w:rsid w:val="00D135B1"/>
    <w:rsid w:val="00D1614E"/>
    <w:rsid w:val="00D161A7"/>
    <w:rsid w:val="00D16CF6"/>
    <w:rsid w:val="00D1737E"/>
    <w:rsid w:val="00D25A66"/>
    <w:rsid w:val="00D2671B"/>
    <w:rsid w:val="00D26CA8"/>
    <w:rsid w:val="00D2797E"/>
    <w:rsid w:val="00D27CEB"/>
    <w:rsid w:val="00D31EE0"/>
    <w:rsid w:val="00D3316C"/>
    <w:rsid w:val="00D33CB7"/>
    <w:rsid w:val="00D3624D"/>
    <w:rsid w:val="00D41CAD"/>
    <w:rsid w:val="00D4224D"/>
    <w:rsid w:val="00D428CB"/>
    <w:rsid w:val="00D4505C"/>
    <w:rsid w:val="00D465B0"/>
    <w:rsid w:val="00D46898"/>
    <w:rsid w:val="00D47C50"/>
    <w:rsid w:val="00D515BC"/>
    <w:rsid w:val="00D52003"/>
    <w:rsid w:val="00D52025"/>
    <w:rsid w:val="00D537A6"/>
    <w:rsid w:val="00D54941"/>
    <w:rsid w:val="00D55509"/>
    <w:rsid w:val="00D61104"/>
    <w:rsid w:val="00D61335"/>
    <w:rsid w:val="00D61403"/>
    <w:rsid w:val="00D6220E"/>
    <w:rsid w:val="00D62261"/>
    <w:rsid w:val="00D630D9"/>
    <w:rsid w:val="00D6571B"/>
    <w:rsid w:val="00D658FD"/>
    <w:rsid w:val="00D70314"/>
    <w:rsid w:val="00D70603"/>
    <w:rsid w:val="00D7116B"/>
    <w:rsid w:val="00D727DE"/>
    <w:rsid w:val="00D72C06"/>
    <w:rsid w:val="00D73306"/>
    <w:rsid w:val="00D73673"/>
    <w:rsid w:val="00D744EF"/>
    <w:rsid w:val="00D75201"/>
    <w:rsid w:val="00D76CAB"/>
    <w:rsid w:val="00D7759C"/>
    <w:rsid w:val="00D77731"/>
    <w:rsid w:val="00D77AC1"/>
    <w:rsid w:val="00D80821"/>
    <w:rsid w:val="00D83B68"/>
    <w:rsid w:val="00D87C64"/>
    <w:rsid w:val="00D87FF4"/>
    <w:rsid w:val="00D90A99"/>
    <w:rsid w:val="00D9113A"/>
    <w:rsid w:val="00D91B12"/>
    <w:rsid w:val="00D93692"/>
    <w:rsid w:val="00D95408"/>
    <w:rsid w:val="00D96C92"/>
    <w:rsid w:val="00DA0EA5"/>
    <w:rsid w:val="00DA20F5"/>
    <w:rsid w:val="00DA2E15"/>
    <w:rsid w:val="00DA3199"/>
    <w:rsid w:val="00DA3B9D"/>
    <w:rsid w:val="00DA4AB3"/>
    <w:rsid w:val="00DA6DB0"/>
    <w:rsid w:val="00DB0746"/>
    <w:rsid w:val="00DB1256"/>
    <w:rsid w:val="00DB2899"/>
    <w:rsid w:val="00DB3858"/>
    <w:rsid w:val="00DB3D59"/>
    <w:rsid w:val="00DB449A"/>
    <w:rsid w:val="00DB504D"/>
    <w:rsid w:val="00DB5341"/>
    <w:rsid w:val="00DB5D42"/>
    <w:rsid w:val="00DB7926"/>
    <w:rsid w:val="00DB7E04"/>
    <w:rsid w:val="00DC1173"/>
    <w:rsid w:val="00DC22CD"/>
    <w:rsid w:val="00DC7CED"/>
    <w:rsid w:val="00DD18E8"/>
    <w:rsid w:val="00DD1FD3"/>
    <w:rsid w:val="00DD450F"/>
    <w:rsid w:val="00DD460D"/>
    <w:rsid w:val="00DD46C7"/>
    <w:rsid w:val="00DD583F"/>
    <w:rsid w:val="00DD666C"/>
    <w:rsid w:val="00DE0039"/>
    <w:rsid w:val="00DE005E"/>
    <w:rsid w:val="00DE066E"/>
    <w:rsid w:val="00DE1FF2"/>
    <w:rsid w:val="00DE3573"/>
    <w:rsid w:val="00DE35CC"/>
    <w:rsid w:val="00DE6D09"/>
    <w:rsid w:val="00DF03B6"/>
    <w:rsid w:val="00DF2C68"/>
    <w:rsid w:val="00DF519E"/>
    <w:rsid w:val="00DF6DC1"/>
    <w:rsid w:val="00DF7278"/>
    <w:rsid w:val="00DF7310"/>
    <w:rsid w:val="00DF789E"/>
    <w:rsid w:val="00E00B6F"/>
    <w:rsid w:val="00E00D29"/>
    <w:rsid w:val="00E03F72"/>
    <w:rsid w:val="00E06B97"/>
    <w:rsid w:val="00E06F8A"/>
    <w:rsid w:val="00E12313"/>
    <w:rsid w:val="00E1250D"/>
    <w:rsid w:val="00E141AD"/>
    <w:rsid w:val="00E14469"/>
    <w:rsid w:val="00E152B7"/>
    <w:rsid w:val="00E15422"/>
    <w:rsid w:val="00E21348"/>
    <w:rsid w:val="00E23571"/>
    <w:rsid w:val="00E23F3A"/>
    <w:rsid w:val="00E24FDF"/>
    <w:rsid w:val="00E262BD"/>
    <w:rsid w:val="00E26416"/>
    <w:rsid w:val="00E31DC3"/>
    <w:rsid w:val="00E32F59"/>
    <w:rsid w:val="00E3328C"/>
    <w:rsid w:val="00E335E1"/>
    <w:rsid w:val="00E336B3"/>
    <w:rsid w:val="00E341F6"/>
    <w:rsid w:val="00E34520"/>
    <w:rsid w:val="00E3596A"/>
    <w:rsid w:val="00E3630E"/>
    <w:rsid w:val="00E40393"/>
    <w:rsid w:val="00E41ACF"/>
    <w:rsid w:val="00E44810"/>
    <w:rsid w:val="00E456FE"/>
    <w:rsid w:val="00E465DA"/>
    <w:rsid w:val="00E522D3"/>
    <w:rsid w:val="00E55987"/>
    <w:rsid w:val="00E55ABA"/>
    <w:rsid w:val="00E56F9B"/>
    <w:rsid w:val="00E609D7"/>
    <w:rsid w:val="00E61791"/>
    <w:rsid w:val="00E61E98"/>
    <w:rsid w:val="00E62801"/>
    <w:rsid w:val="00E632D5"/>
    <w:rsid w:val="00E66277"/>
    <w:rsid w:val="00E66B3C"/>
    <w:rsid w:val="00E709A8"/>
    <w:rsid w:val="00E70D05"/>
    <w:rsid w:val="00E71F47"/>
    <w:rsid w:val="00E72B5F"/>
    <w:rsid w:val="00E73D2F"/>
    <w:rsid w:val="00E742C1"/>
    <w:rsid w:val="00E76625"/>
    <w:rsid w:val="00E77A8D"/>
    <w:rsid w:val="00E813B1"/>
    <w:rsid w:val="00E826C8"/>
    <w:rsid w:val="00E829CE"/>
    <w:rsid w:val="00E8310E"/>
    <w:rsid w:val="00E83C9F"/>
    <w:rsid w:val="00E85C5A"/>
    <w:rsid w:val="00E879FE"/>
    <w:rsid w:val="00E90E40"/>
    <w:rsid w:val="00E91019"/>
    <w:rsid w:val="00E94499"/>
    <w:rsid w:val="00E945CD"/>
    <w:rsid w:val="00E94BC9"/>
    <w:rsid w:val="00EA05E9"/>
    <w:rsid w:val="00EA12DD"/>
    <w:rsid w:val="00EA2A52"/>
    <w:rsid w:val="00EA2AE9"/>
    <w:rsid w:val="00EA2CB5"/>
    <w:rsid w:val="00EA5088"/>
    <w:rsid w:val="00EA5B72"/>
    <w:rsid w:val="00EA6023"/>
    <w:rsid w:val="00EA613D"/>
    <w:rsid w:val="00EA7EE2"/>
    <w:rsid w:val="00EB051C"/>
    <w:rsid w:val="00EB15D6"/>
    <w:rsid w:val="00EB183F"/>
    <w:rsid w:val="00EB3F79"/>
    <w:rsid w:val="00EB47F0"/>
    <w:rsid w:val="00EB62D2"/>
    <w:rsid w:val="00EB664A"/>
    <w:rsid w:val="00EC3966"/>
    <w:rsid w:val="00EC5033"/>
    <w:rsid w:val="00EC60F0"/>
    <w:rsid w:val="00EC6948"/>
    <w:rsid w:val="00EC7E4B"/>
    <w:rsid w:val="00ED0A53"/>
    <w:rsid w:val="00ED49B8"/>
    <w:rsid w:val="00ED5225"/>
    <w:rsid w:val="00ED6C24"/>
    <w:rsid w:val="00EE1C68"/>
    <w:rsid w:val="00EE1E51"/>
    <w:rsid w:val="00EE308F"/>
    <w:rsid w:val="00EE36A3"/>
    <w:rsid w:val="00EE4669"/>
    <w:rsid w:val="00EE65AC"/>
    <w:rsid w:val="00EE792A"/>
    <w:rsid w:val="00EF083E"/>
    <w:rsid w:val="00EF1CA4"/>
    <w:rsid w:val="00EF2A40"/>
    <w:rsid w:val="00EF32F0"/>
    <w:rsid w:val="00EF38FA"/>
    <w:rsid w:val="00EF39FD"/>
    <w:rsid w:val="00EF40AC"/>
    <w:rsid w:val="00EF4A11"/>
    <w:rsid w:val="00EF4A7B"/>
    <w:rsid w:val="00EF54A5"/>
    <w:rsid w:val="00EF7634"/>
    <w:rsid w:val="00EF7CBB"/>
    <w:rsid w:val="00F02096"/>
    <w:rsid w:val="00F028A1"/>
    <w:rsid w:val="00F0452C"/>
    <w:rsid w:val="00F04C74"/>
    <w:rsid w:val="00F12203"/>
    <w:rsid w:val="00F13325"/>
    <w:rsid w:val="00F13724"/>
    <w:rsid w:val="00F2044E"/>
    <w:rsid w:val="00F23D08"/>
    <w:rsid w:val="00F268CD"/>
    <w:rsid w:val="00F270BB"/>
    <w:rsid w:val="00F271FA"/>
    <w:rsid w:val="00F30DEE"/>
    <w:rsid w:val="00F3343E"/>
    <w:rsid w:val="00F33BC0"/>
    <w:rsid w:val="00F357FB"/>
    <w:rsid w:val="00F3624E"/>
    <w:rsid w:val="00F374D3"/>
    <w:rsid w:val="00F4141A"/>
    <w:rsid w:val="00F43136"/>
    <w:rsid w:val="00F43BB9"/>
    <w:rsid w:val="00F43D27"/>
    <w:rsid w:val="00F44FC3"/>
    <w:rsid w:val="00F45207"/>
    <w:rsid w:val="00F4568A"/>
    <w:rsid w:val="00F458FE"/>
    <w:rsid w:val="00F470A7"/>
    <w:rsid w:val="00F52526"/>
    <w:rsid w:val="00F528DF"/>
    <w:rsid w:val="00F546E2"/>
    <w:rsid w:val="00F5489D"/>
    <w:rsid w:val="00F55B92"/>
    <w:rsid w:val="00F5632D"/>
    <w:rsid w:val="00F5682A"/>
    <w:rsid w:val="00F56B3D"/>
    <w:rsid w:val="00F5793F"/>
    <w:rsid w:val="00F60859"/>
    <w:rsid w:val="00F615A3"/>
    <w:rsid w:val="00F6445F"/>
    <w:rsid w:val="00F64A93"/>
    <w:rsid w:val="00F6711C"/>
    <w:rsid w:val="00F70F6F"/>
    <w:rsid w:val="00F71B21"/>
    <w:rsid w:val="00F7565D"/>
    <w:rsid w:val="00F81568"/>
    <w:rsid w:val="00F8184D"/>
    <w:rsid w:val="00F81856"/>
    <w:rsid w:val="00F81FAC"/>
    <w:rsid w:val="00F8461B"/>
    <w:rsid w:val="00F84B92"/>
    <w:rsid w:val="00F86B06"/>
    <w:rsid w:val="00F86D6C"/>
    <w:rsid w:val="00F8755A"/>
    <w:rsid w:val="00F919C5"/>
    <w:rsid w:val="00F920F0"/>
    <w:rsid w:val="00F9480B"/>
    <w:rsid w:val="00F95541"/>
    <w:rsid w:val="00F972A1"/>
    <w:rsid w:val="00F97B32"/>
    <w:rsid w:val="00FA1D6B"/>
    <w:rsid w:val="00FA30E2"/>
    <w:rsid w:val="00FA4C3C"/>
    <w:rsid w:val="00FA56B4"/>
    <w:rsid w:val="00FA67D7"/>
    <w:rsid w:val="00FA783B"/>
    <w:rsid w:val="00FB0382"/>
    <w:rsid w:val="00FB29BD"/>
    <w:rsid w:val="00FB734A"/>
    <w:rsid w:val="00FB7F71"/>
    <w:rsid w:val="00FC12AE"/>
    <w:rsid w:val="00FC1648"/>
    <w:rsid w:val="00FC288A"/>
    <w:rsid w:val="00FC2F05"/>
    <w:rsid w:val="00FC3B30"/>
    <w:rsid w:val="00FC414F"/>
    <w:rsid w:val="00FC436F"/>
    <w:rsid w:val="00FC44A3"/>
    <w:rsid w:val="00FC5C0A"/>
    <w:rsid w:val="00FC6637"/>
    <w:rsid w:val="00FC78CB"/>
    <w:rsid w:val="00FD11F1"/>
    <w:rsid w:val="00FD1C4C"/>
    <w:rsid w:val="00FD1CF5"/>
    <w:rsid w:val="00FD257C"/>
    <w:rsid w:val="00FD2953"/>
    <w:rsid w:val="00FD3A02"/>
    <w:rsid w:val="00FE1FFF"/>
    <w:rsid w:val="00FE4765"/>
    <w:rsid w:val="00FE4826"/>
    <w:rsid w:val="00FE51E3"/>
    <w:rsid w:val="00FE5D7E"/>
    <w:rsid w:val="00FE74AD"/>
    <w:rsid w:val="00FF1287"/>
    <w:rsid w:val="00FF20B5"/>
    <w:rsid w:val="00FF3415"/>
    <w:rsid w:val="00FF3DEE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30C69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704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4A3832"/>
    <w:pPr>
      <w:keepNext/>
      <w:spacing w:before="240" w:after="60"/>
      <w:ind w:left="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3832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7169E3"/>
    <w:pPr>
      <w:keepNext/>
      <w:spacing w:before="240" w:after="60"/>
      <w:ind w:left="0" w:right="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A3832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locked/>
    <w:rsid w:val="007169E3"/>
    <w:pPr>
      <w:spacing w:before="240" w:after="60"/>
      <w:ind w:left="0" w:right="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7169E3"/>
    <w:pPr>
      <w:keepNext/>
      <w:spacing w:before="120"/>
      <w:ind w:left="0" w:right="0" w:hanging="250"/>
      <w:jc w:val="center"/>
      <w:outlineLvl w:val="5"/>
    </w:pPr>
    <w:rPr>
      <w:rFonts w:ascii="Times New Roman" w:hAnsi="Times New Roman" w:cs="Times New Roman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6420C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A3832"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Pr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Pr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locked/>
    <w:rPr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420C9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locked/>
    <w:rPr>
      <w:rFonts w:ascii="Cambria" w:hAnsi="Cambria" w:cs="Cambria"/>
    </w:rPr>
  </w:style>
  <w:style w:type="character" w:customStyle="1" w:styleId="WW8Num1z0">
    <w:name w:val="WW8Num1z0"/>
    <w:rsid w:val="004A3832"/>
  </w:style>
  <w:style w:type="character" w:customStyle="1" w:styleId="WW8Num1z1">
    <w:name w:val="WW8Num1z1"/>
    <w:rsid w:val="004A3832"/>
  </w:style>
  <w:style w:type="character" w:customStyle="1" w:styleId="WW8Num1z2">
    <w:name w:val="WW8Num1z2"/>
    <w:rsid w:val="004A3832"/>
  </w:style>
  <w:style w:type="character" w:customStyle="1" w:styleId="WW8Num1z3">
    <w:name w:val="WW8Num1z3"/>
    <w:rsid w:val="004A3832"/>
  </w:style>
  <w:style w:type="character" w:customStyle="1" w:styleId="WW8Num1z4">
    <w:name w:val="WW8Num1z4"/>
    <w:rsid w:val="004A3832"/>
  </w:style>
  <w:style w:type="character" w:customStyle="1" w:styleId="WW8Num1z5">
    <w:name w:val="WW8Num1z5"/>
    <w:rsid w:val="004A3832"/>
  </w:style>
  <w:style w:type="character" w:customStyle="1" w:styleId="WW8Num1z6">
    <w:name w:val="WW8Num1z6"/>
    <w:rsid w:val="004A3832"/>
  </w:style>
  <w:style w:type="character" w:customStyle="1" w:styleId="WW8Num1z7">
    <w:name w:val="WW8Num1z7"/>
    <w:rsid w:val="004A3832"/>
  </w:style>
  <w:style w:type="character" w:customStyle="1" w:styleId="WW8Num1z8">
    <w:name w:val="WW8Num1z8"/>
    <w:rsid w:val="004A3832"/>
  </w:style>
  <w:style w:type="character" w:customStyle="1" w:styleId="WW8Num2z0">
    <w:name w:val="WW8Num2z0"/>
    <w:rsid w:val="004A3832"/>
  </w:style>
  <w:style w:type="character" w:customStyle="1" w:styleId="WW8Num2z1">
    <w:name w:val="WW8Num2z1"/>
    <w:rsid w:val="004A3832"/>
  </w:style>
  <w:style w:type="character" w:customStyle="1" w:styleId="WW8Num2z2">
    <w:name w:val="WW8Num2z2"/>
    <w:rsid w:val="004A3832"/>
  </w:style>
  <w:style w:type="character" w:customStyle="1" w:styleId="WW8Num2z3">
    <w:name w:val="WW8Num2z3"/>
    <w:rsid w:val="004A3832"/>
  </w:style>
  <w:style w:type="character" w:customStyle="1" w:styleId="WW8Num2z4">
    <w:name w:val="WW8Num2z4"/>
    <w:rsid w:val="004A3832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4A3832"/>
  </w:style>
  <w:style w:type="character" w:customStyle="1" w:styleId="WW8Num2z6">
    <w:name w:val="WW8Num2z6"/>
    <w:rsid w:val="004A3832"/>
    <w:rPr>
      <w:rFonts w:ascii="Calibri" w:hAnsi="Calibri" w:cs="Calibri"/>
      <w:b/>
      <w:bCs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4A3832"/>
    <w:rPr>
      <w:rFonts w:ascii="Arial" w:hAnsi="Arial" w:cs="Arial"/>
      <w:b/>
      <w:bCs/>
      <w:sz w:val="20"/>
      <w:szCs w:val="20"/>
    </w:rPr>
  </w:style>
  <w:style w:type="character" w:customStyle="1" w:styleId="WW8Num3z1">
    <w:name w:val="WW8Num3z1"/>
    <w:rsid w:val="004A3832"/>
  </w:style>
  <w:style w:type="character" w:customStyle="1" w:styleId="WW8Num3z2">
    <w:name w:val="WW8Num3z2"/>
    <w:rsid w:val="004A3832"/>
  </w:style>
  <w:style w:type="character" w:customStyle="1" w:styleId="WW8Num3z3">
    <w:name w:val="WW8Num3z3"/>
    <w:rsid w:val="004A3832"/>
  </w:style>
  <w:style w:type="character" w:customStyle="1" w:styleId="WW8Num3z4">
    <w:name w:val="WW8Num3z4"/>
    <w:rsid w:val="004A3832"/>
  </w:style>
  <w:style w:type="character" w:customStyle="1" w:styleId="WW8Num3z5">
    <w:name w:val="WW8Num3z5"/>
    <w:rsid w:val="004A3832"/>
  </w:style>
  <w:style w:type="character" w:customStyle="1" w:styleId="WW8Num3z6">
    <w:name w:val="WW8Num3z6"/>
    <w:rsid w:val="004A3832"/>
  </w:style>
  <w:style w:type="character" w:customStyle="1" w:styleId="WW8Num3z7">
    <w:name w:val="WW8Num3z7"/>
    <w:rsid w:val="004A3832"/>
  </w:style>
  <w:style w:type="character" w:customStyle="1" w:styleId="WW8Num3z8">
    <w:name w:val="WW8Num3z8"/>
    <w:rsid w:val="004A3832"/>
  </w:style>
  <w:style w:type="character" w:customStyle="1" w:styleId="WW8Num4z0">
    <w:name w:val="WW8Num4z0"/>
    <w:rsid w:val="004A3832"/>
  </w:style>
  <w:style w:type="character" w:customStyle="1" w:styleId="WW8Num4z1">
    <w:name w:val="WW8Num4z1"/>
    <w:rsid w:val="004A3832"/>
  </w:style>
  <w:style w:type="character" w:customStyle="1" w:styleId="WW8Num4z2">
    <w:name w:val="WW8Num4z2"/>
    <w:rsid w:val="004A3832"/>
  </w:style>
  <w:style w:type="character" w:customStyle="1" w:styleId="WW8Num4z3">
    <w:name w:val="WW8Num4z3"/>
    <w:rsid w:val="004A3832"/>
  </w:style>
  <w:style w:type="character" w:customStyle="1" w:styleId="WW8Num4z4">
    <w:name w:val="WW8Num4z4"/>
    <w:rsid w:val="004A3832"/>
  </w:style>
  <w:style w:type="character" w:customStyle="1" w:styleId="WW8Num4z5">
    <w:name w:val="WW8Num4z5"/>
    <w:rsid w:val="004A3832"/>
  </w:style>
  <w:style w:type="character" w:customStyle="1" w:styleId="WW8Num4z6">
    <w:name w:val="WW8Num4z6"/>
    <w:rsid w:val="004A3832"/>
  </w:style>
  <w:style w:type="character" w:customStyle="1" w:styleId="WW8Num4z7">
    <w:name w:val="WW8Num4z7"/>
    <w:rsid w:val="004A3832"/>
  </w:style>
  <w:style w:type="character" w:customStyle="1" w:styleId="WW8Num4z8">
    <w:name w:val="WW8Num4z8"/>
    <w:rsid w:val="004A3832"/>
  </w:style>
  <w:style w:type="character" w:customStyle="1" w:styleId="WW8Num5z0">
    <w:name w:val="WW8Num5z0"/>
    <w:rsid w:val="004A3832"/>
  </w:style>
  <w:style w:type="character" w:customStyle="1" w:styleId="WW8Num5z1">
    <w:name w:val="WW8Num5z1"/>
    <w:rsid w:val="004A3832"/>
  </w:style>
  <w:style w:type="character" w:customStyle="1" w:styleId="WW8Num5z2">
    <w:name w:val="WW8Num5z2"/>
    <w:rsid w:val="004A3832"/>
  </w:style>
  <w:style w:type="character" w:customStyle="1" w:styleId="WW8Num5z3">
    <w:name w:val="WW8Num5z3"/>
    <w:rsid w:val="004A3832"/>
  </w:style>
  <w:style w:type="character" w:customStyle="1" w:styleId="WW8Num5z4">
    <w:name w:val="WW8Num5z4"/>
    <w:rsid w:val="004A3832"/>
    <w:rPr>
      <w:rFonts w:ascii="Calibri" w:hAnsi="Calibri" w:cs="Calibri"/>
      <w:b/>
      <w:bCs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4A3832"/>
  </w:style>
  <w:style w:type="character" w:customStyle="1" w:styleId="WW8Num6z0">
    <w:name w:val="WW8Num6z0"/>
    <w:rsid w:val="004A3832"/>
  </w:style>
  <w:style w:type="character" w:customStyle="1" w:styleId="WW8Num6z1">
    <w:name w:val="WW8Num6z1"/>
    <w:rsid w:val="004A3832"/>
    <w:rPr>
      <w:rFonts w:ascii="Times New Roman" w:hAnsi="Times New Roman" w:cs="Times New Roman"/>
    </w:rPr>
  </w:style>
  <w:style w:type="character" w:customStyle="1" w:styleId="WW8Num6z2">
    <w:name w:val="WW8Num6z2"/>
    <w:rsid w:val="004A3832"/>
  </w:style>
  <w:style w:type="character" w:customStyle="1" w:styleId="WW8Num6z3">
    <w:name w:val="WW8Num6z3"/>
    <w:rsid w:val="004A3832"/>
  </w:style>
  <w:style w:type="character" w:customStyle="1" w:styleId="WW8Num6z4">
    <w:name w:val="WW8Num6z4"/>
    <w:rsid w:val="004A3832"/>
  </w:style>
  <w:style w:type="character" w:customStyle="1" w:styleId="WW8Num6z5">
    <w:name w:val="WW8Num6z5"/>
    <w:rsid w:val="004A3832"/>
  </w:style>
  <w:style w:type="character" w:customStyle="1" w:styleId="WW8Num6z6">
    <w:name w:val="WW8Num6z6"/>
    <w:rsid w:val="004A3832"/>
  </w:style>
  <w:style w:type="character" w:customStyle="1" w:styleId="WW8Num6z7">
    <w:name w:val="WW8Num6z7"/>
    <w:rsid w:val="004A3832"/>
  </w:style>
  <w:style w:type="character" w:customStyle="1" w:styleId="WW8Num6z8">
    <w:name w:val="WW8Num6z8"/>
    <w:rsid w:val="004A3832"/>
  </w:style>
  <w:style w:type="character" w:customStyle="1" w:styleId="WW8Num7z0">
    <w:name w:val="WW8Num7z0"/>
    <w:rsid w:val="004A3832"/>
  </w:style>
  <w:style w:type="character" w:customStyle="1" w:styleId="WW8Num7z1">
    <w:name w:val="WW8Num7z1"/>
    <w:rsid w:val="004A3832"/>
    <w:rPr>
      <w:rFonts w:ascii="Arial" w:hAnsi="Arial" w:cs="Arial"/>
      <w:sz w:val="20"/>
      <w:szCs w:val="20"/>
    </w:rPr>
  </w:style>
  <w:style w:type="character" w:customStyle="1" w:styleId="WW8Num7z2">
    <w:name w:val="WW8Num7z2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7z3">
    <w:name w:val="WW8Num7z3"/>
    <w:uiPriority w:val="99"/>
    <w:rsid w:val="004A3832"/>
  </w:style>
  <w:style w:type="character" w:customStyle="1" w:styleId="WW8Num7z4">
    <w:name w:val="WW8Num7z4"/>
    <w:uiPriority w:val="99"/>
    <w:rsid w:val="004A3832"/>
  </w:style>
  <w:style w:type="character" w:customStyle="1" w:styleId="WW8Num7z5">
    <w:name w:val="WW8Num7z5"/>
    <w:uiPriority w:val="99"/>
    <w:rsid w:val="004A3832"/>
  </w:style>
  <w:style w:type="character" w:customStyle="1" w:styleId="WW8Num7z6">
    <w:name w:val="WW8Num7z6"/>
    <w:uiPriority w:val="99"/>
    <w:rsid w:val="004A3832"/>
  </w:style>
  <w:style w:type="character" w:customStyle="1" w:styleId="WW8Num7z7">
    <w:name w:val="WW8Num7z7"/>
    <w:uiPriority w:val="99"/>
    <w:rsid w:val="004A3832"/>
  </w:style>
  <w:style w:type="character" w:customStyle="1" w:styleId="WW8Num7z8">
    <w:name w:val="WW8Num7z8"/>
    <w:uiPriority w:val="99"/>
    <w:rsid w:val="004A3832"/>
  </w:style>
  <w:style w:type="character" w:customStyle="1" w:styleId="WW8Num8z0">
    <w:name w:val="WW8Num8z0"/>
    <w:rsid w:val="004A3832"/>
    <w:rPr>
      <w:rFonts w:ascii="Arial" w:hAnsi="Arial" w:cs="Arial"/>
    </w:rPr>
  </w:style>
  <w:style w:type="character" w:customStyle="1" w:styleId="WW8Num8z2">
    <w:name w:val="WW8Num8z2"/>
    <w:rsid w:val="004A3832"/>
    <w:rPr>
      <w:rFonts w:ascii="Arial" w:hAnsi="Arial" w:cs="Arial"/>
    </w:rPr>
  </w:style>
  <w:style w:type="character" w:customStyle="1" w:styleId="WW8Num8z3">
    <w:name w:val="WW8Num8z3"/>
    <w:rsid w:val="004A3832"/>
  </w:style>
  <w:style w:type="character" w:customStyle="1" w:styleId="WW8Num8z4">
    <w:name w:val="WW8Num8z4"/>
    <w:rsid w:val="004A3832"/>
  </w:style>
  <w:style w:type="character" w:customStyle="1" w:styleId="WW8Num8z5">
    <w:name w:val="WW8Num8z5"/>
    <w:rsid w:val="004A3832"/>
  </w:style>
  <w:style w:type="character" w:customStyle="1" w:styleId="WW8Num8z6">
    <w:name w:val="WW8Num8z6"/>
    <w:rsid w:val="004A3832"/>
  </w:style>
  <w:style w:type="character" w:customStyle="1" w:styleId="WW8Num8z7">
    <w:name w:val="WW8Num8z7"/>
    <w:rsid w:val="004A3832"/>
  </w:style>
  <w:style w:type="character" w:customStyle="1" w:styleId="WW8Num8z8">
    <w:name w:val="WW8Num8z8"/>
    <w:rsid w:val="004A3832"/>
  </w:style>
  <w:style w:type="character" w:customStyle="1" w:styleId="WW8Num9z0">
    <w:name w:val="WW8Num9z0"/>
    <w:rsid w:val="004A3832"/>
    <w:rPr>
      <w:rFonts w:ascii="Arial" w:hAnsi="Arial" w:cs="Arial"/>
    </w:rPr>
  </w:style>
  <w:style w:type="character" w:customStyle="1" w:styleId="WW8Num9z1">
    <w:name w:val="WW8Num9z1"/>
    <w:rsid w:val="004A3832"/>
  </w:style>
  <w:style w:type="character" w:customStyle="1" w:styleId="WW8Num9z2">
    <w:name w:val="WW8Num9z2"/>
    <w:rsid w:val="004A3832"/>
  </w:style>
  <w:style w:type="character" w:customStyle="1" w:styleId="WW8Num9z3">
    <w:name w:val="WW8Num9z3"/>
    <w:rsid w:val="004A3832"/>
  </w:style>
  <w:style w:type="character" w:customStyle="1" w:styleId="WW8Num9z4">
    <w:name w:val="WW8Num9z4"/>
    <w:rsid w:val="004A3832"/>
    <w:rPr>
      <w:rFonts w:ascii="Symbol" w:hAnsi="Symbol" w:cs="Symbol"/>
    </w:rPr>
  </w:style>
  <w:style w:type="character" w:customStyle="1" w:styleId="WW8Num9z5">
    <w:name w:val="WW8Num9z5"/>
    <w:rsid w:val="004A3832"/>
  </w:style>
  <w:style w:type="character" w:customStyle="1" w:styleId="WW8Num9z6">
    <w:name w:val="WW8Num9z6"/>
    <w:rsid w:val="004A3832"/>
  </w:style>
  <w:style w:type="character" w:customStyle="1" w:styleId="WW8Num9z7">
    <w:name w:val="WW8Num9z7"/>
    <w:rsid w:val="004A3832"/>
  </w:style>
  <w:style w:type="character" w:customStyle="1" w:styleId="WW8Num9z8">
    <w:name w:val="WW8Num9z8"/>
    <w:rsid w:val="004A3832"/>
  </w:style>
  <w:style w:type="character" w:customStyle="1" w:styleId="WW8Num10z0">
    <w:name w:val="WW8Num10z0"/>
    <w:rsid w:val="004A3832"/>
    <w:rPr>
      <w:rFonts w:ascii="Times New Roman" w:hAnsi="Times New Roman" w:cs="Times New Roman"/>
      <w:sz w:val="20"/>
      <w:szCs w:val="20"/>
    </w:rPr>
  </w:style>
  <w:style w:type="character" w:customStyle="1" w:styleId="WW8Num11z0">
    <w:name w:val="WW8Num11z0"/>
    <w:rsid w:val="004A3832"/>
    <w:rPr>
      <w:rFonts w:ascii="Arial" w:hAnsi="Arial" w:cs="Arial"/>
      <w:sz w:val="20"/>
      <w:szCs w:val="20"/>
    </w:rPr>
  </w:style>
  <w:style w:type="character" w:customStyle="1" w:styleId="WW8Num12z0">
    <w:name w:val="WW8Num12z0"/>
    <w:rsid w:val="004A3832"/>
    <w:rPr>
      <w:rFonts w:ascii="Arial" w:hAnsi="Arial" w:cs="Arial"/>
      <w:sz w:val="20"/>
      <w:szCs w:val="20"/>
    </w:rPr>
  </w:style>
  <w:style w:type="character" w:customStyle="1" w:styleId="WW8Num13z0">
    <w:name w:val="WW8Num13z0"/>
    <w:uiPriority w:val="99"/>
    <w:rsid w:val="004A3832"/>
    <w:rPr>
      <w:rFonts w:ascii="Arial" w:hAnsi="Arial" w:cs="Arial"/>
      <w:color w:val="auto"/>
    </w:rPr>
  </w:style>
  <w:style w:type="character" w:customStyle="1" w:styleId="WW8Num14z0">
    <w:name w:val="WW8Num14z0"/>
    <w:uiPriority w:val="99"/>
    <w:rsid w:val="004A3832"/>
    <w:rPr>
      <w:rFonts w:ascii="Arial" w:hAnsi="Arial" w:cs="Arial"/>
    </w:rPr>
  </w:style>
  <w:style w:type="character" w:customStyle="1" w:styleId="WW8Num15z0">
    <w:name w:val="WW8Num15z0"/>
    <w:rsid w:val="004A3832"/>
    <w:rPr>
      <w:rFonts w:ascii="Arial" w:hAnsi="Arial" w:cs="Arial"/>
      <w:sz w:val="20"/>
      <w:szCs w:val="20"/>
    </w:rPr>
  </w:style>
  <w:style w:type="character" w:customStyle="1" w:styleId="WW8Num16z0">
    <w:name w:val="WW8Num16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17z0">
    <w:name w:val="WW8Num17z0"/>
    <w:uiPriority w:val="99"/>
    <w:rsid w:val="004A3832"/>
  </w:style>
  <w:style w:type="character" w:customStyle="1" w:styleId="WW8Num18z0">
    <w:name w:val="WW8Num18z0"/>
    <w:uiPriority w:val="99"/>
    <w:rsid w:val="004A3832"/>
    <w:rPr>
      <w:rFonts w:ascii="Symbol" w:hAnsi="Symbol" w:cs="Symbol"/>
    </w:rPr>
  </w:style>
  <w:style w:type="character" w:customStyle="1" w:styleId="WW8Num18z1">
    <w:name w:val="WW8Num18z1"/>
    <w:uiPriority w:val="99"/>
    <w:rsid w:val="004A3832"/>
    <w:rPr>
      <w:rFonts w:ascii="Wingdings" w:hAnsi="Wingdings" w:cs="Wingdings"/>
    </w:rPr>
  </w:style>
  <w:style w:type="character" w:customStyle="1" w:styleId="WW8Num18z2">
    <w:name w:val="WW8Num18z2"/>
    <w:uiPriority w:val="99"/>
    <w:rsid w:val="004A3832"/>
  </w:style>
  <w:style w:type="character" w:customStyle="1" w:styleId="WW8Num18z3">
    <w:name w:val="WW8Num18z3"/>
    <w:uiPriority w:val="99"/>
    <w:rsid w:val="004A3832"/>
  </w:style>
  <w:style w:type="character" w:customStyle="1" w:styleId="WW8Num18z4">
    <w:name w:val="WW8Num18z4"/>
    <w:uiPriority w:val="99"/>
    <w:rsid w:val="004A3832"/>
  </w:style>
  <w:style w:type="character" w:customStyle="1" w:styleId="WW8Num18z5">
    <w:name w:val="WW8Num18z5"/>
    <w:uiPriority w:val="99"/>
    <w:rsid w:val="004A3832"/>
  </w:style>
  <w:style w:type="character" w:customStyle="1" w:styleId="WW8Num18z6">
    <w:name w:val="WW8Num18z6"/>
    <w:uiPriority w:val="99"/>
    <w:rsid w:val="004A3832"/>
  </w:style>
  <w:style w:type="character" w:customStyle="1" w:styleId="WW8Num18z7">
    <w:name w:val="WW8Num18z7"/>
    <w:uiPriority w:val="99"/>
    <w:rsid w:val="004A3832"/>
  </w:style>
  <w:style w:type="character" w:customStyle="1" w:styleId="WW8Num18z8">
    <w:name w:val="WW8Num18z8"/>
    <w:uiPriority w:val="99"/>
    <w:rsid w:val="004A3832"/>
  </w:style>
  <w:style w:type="character" w:customStyle="1" w:styleId="WW8Num19z0">
    <w:name w:val="WW8Num19z0"/>
    <w:uiPriority w:val="99"/>
    <w:rsid w:val="004A3832"/>
    <w:rPr>
      <w:rFonts w:ascii="Arial" w:hAnsi="Arial" w:cs="Arial"/>
    </w:rPr>
  </w:style>
  <w:style w:type="character" w:customStyle="1" w:styleId="WW8Num20z0">
    <w:name w:val="WW8Num20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20z1">
    <w:name w:val="WW8Num20z1"/>
    <w:uiPriority w:val="99"/>
    <w:rsid w:val="004A3832"/>
  </w:style>
  <w:style w:type="character" w:customStyle="1" w:styleId="WW8Num21z0">
    <w:name w:val="WW8Num21z0"/>
    <w:uiPriority w:val="99"/>
    <w:rsid w:val="004A3832"/>
    <w:rPr>
      <w:rFonts w:ascii="Symbol" w:hAnsi="Symbol" w:cs="Symbol"/>
    </w:rPr>
  </w:style>
  <w:style w:type="character" w:customStyle="1" w:styleId="WW8Num21z1">
    <w:name w:val="WW8Num21z1"/>
    <w:uiPriority w:val="99"/>
    <w:rsid w:val="004A3832"/>
    <w:rPr>
      <w:b/>
      <w:bCs/>
    </w:rPr>
  </w:style>
  <w:style w:type="character" w:customStyle="1" w:styleId="WW8Num21z2">
    <w:name w:val="WW8Num21z2"/>
    <w:uiPriority w:val="99"/>
    <w:rsid w:val="004A3832"/>
  </w:style>
  <w:style w:type="character" w:customStyle="1" w:styleId="WW8Num21z4">
    <w:name w:val="WW8Num21z4"/>
    <w:uiPriority w:val="99"/>
    <w:rsid w:val="004A3832"/>
    <w:rPr>
      <w:rFonts w:ascii="Courier New" w:hAnsi="Courier New" w:cs="Courier New"/>
    </w:rPr>
  </w:style>
  <w:style w:type="character" w:customStyle="1" w:styleId="WW8Num21z5">
    <w:name w:val="WW8Num21z5"/>
    <w:uiPriority w:val="99"/>
    <w:rsid w:val="004A3832"/>
    <w:rPr>
      <w:rFonts w:ascii="Wingdings" w:hAnsi="Wingdings" w:cs="Wingdings"/>
    </w:rPr>
  </w:style>
  <w:style w:type="character" w:customStyle="1" w:styleId="WW8Num22z0">
    <w:name w:val="WW8Num22z0"/>
    <w:uiPriority w:val="99"/>
    <w:rsid w:val="004A3832"/>
    <w:rPr>
      <w:rFonts w:ascii="Arial" w:hAnsi="Arial" w:cs="Arial"/>
    </w:rPr>
  </w:style>
  <w:style w:type="character" w:customStyle="1" w:styleId="WW8Num22z2">
    <w:name w:val="WW8Num22z2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22z3">
    <w:name w:val="WW8Num22z3"/>
    <w:uiPriority w:val="99"/>
    <w:rsid w:val="004A3832"/>
  </w:style>
  <w:style w:type="character" w:customStyle="1" w:styleId="WW8Num22z4">
    <w:name w:val="WW8Num22z4"/>
    <w:uiPriority w:val="99"/>
    <w:rsid w:val="004A3832"/>
  </w:style>
  <w:style w:type="character" w:customStyle="1" w:styleId="WW8Num22z5">
    <w:name w:val="WW8Num22z5"/>
    <w:uiPriority w:val="99"/>
    <w:rsid w:val="004A3832"/>
  </w:style>
  <w:style w:type="character" w:customStyle="1" w:styleId="WW8Num22z6">
    <w:name w:val="WW8Num22z6"/>
    <w:uiPriority w:val="99"/>
    <w:rsid w:val="004A3832"/>
  </w:style>
  <w:style w:type="character" w:customStyle="1" w:styleId="WW8Num22z7">
    <w:name w:val="WW8Num22z7"/>
    <w:uiPriority w:val="99"/>
    <w:rsid w:val="004A3832"/>
  </w:style>
  <w:style w:type="character" w:customStyle="1" w:styleId="WW8Num22z8">
    <w:name w:val="WW8Num22z8"/>
    <w:uiPriority w:val="99"/>
    <w:rsid w:val="004A3832"/>
  </w:style>
  <w:style w:type="character" w:customStyle="1" w:styleId="WW8Num23z0">
    <w:name w:val="WW8Num23z0"/>
    <w:uiPriority w:val="99"/>
    <w:rsid w:val="004A3832"/>
  </w:style>
  <w:style w:type="character" w:customStyle="1" w:styleId="WW8Num24z0">
    <w:name w:val="WW8Num24z0"/>
    <w:uiPriority w:val="99"/>
    <w:rsid w:val="004A3832"/>
  </w:style>
  <w:style w:type="character" w:customStyle="1" w:styleId="WW8Num25z0">
    <w:name w:val="WW8Num25z0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26z0">
    <w:name w:val="WW8Num26z0"/>
    <w:uiPriority w:val="99"/>
    <w:rsid w:val="004A3832"/>
    <w:rPr>
      <w:rFonts w:ascii="Arial" w:hAnsi="Arial" w:cs="Arial"/>
    </w:rPr>
  </w:style>
  <w:style w:type="character" w:customStyle="1" w:styleId="WW8Num27z0">
    <w:name w:val="WW8Num27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28z0">
    <w:name w:val="WW8Num28z0"/>
    <w:uiPriority w:val="99"/>
    <w:rsid w:val="004A3832"/>
    <w:rPr>
      <w:rFonts w:ascii="Arial" w:hAnsi="Arial" w:cs="Arial"/>
    </w:rPr>
  </w:style>
  <w:style w:type="character" w:customStyle="1" w:styleId="WW8Num29z0">
    <w:name w:val="WW8Num29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29z1">
    <w:name w:val="WW8Num29z1"/>
    <w:uiPriority w:val="99"/>
    <w:rsid w:val="004A3832"/>
  </w:style>
  <w:style w:type="character" w:customStyle="1" w:styleId="WW8Num29z2">
    <w:name w:val="WW8Num29z2"/>
    <w:uiPriority w:val="99"/>
    <w:rsid w:val="004A3832"/>
  </w:style>
  <w:style w:type="character" w:customStyle="1" w:styleId="WW8Num29z3">
    <w:name w:val="WW8Num29z3"/>
    <w:uiPriority w:val="99"/>
    <w:rsid w:val="004A3832"/>
  </w:style>
  <w:style w:type="character" w:customStyle="1" w:styleId="WW8Num29z4">
    <w:name w:val="WW8Num29z4"/>
    <w:uiPriority w:val="99"/>
    <w:rsid w:val="004A3832"/>
  </w:style>
  <w:style w:type="character" w:customStyle="1" w:styleId="WW8Num29z5">
    <w:name w:val="WW8Num29z5"/>
    <w:uiPriority w:val="99"/>
    <w:rsid w:val="004A3832"/>
  </w:style>
  <w:style w:type="character" w:customStyle="1" w:styleId="WW8Num29z6">
    <w:name w:val="WW8Num29z6"/>
    <w:uiPriority w:val="99"/>
    <w:rsid w:val="004A3832"/>
  </w:style>
  <w:style w:type="character" w:customStyle="1" w:styleId="WW8Num29z7">
    <w:name w:val="WW8Num29z7"/>
    <w:uiPriority w:val="99"/>
    <w:rsid w:val="004A3832"/>
  </w:style>
  <w:style w:type="character" w:customStyle="1" w:styleId="WW8Num29z8">
    <w:name w:val="WW8Num29z8"/>
    <w:uiPriority w:val="99"/>
    <w:rsid w:val="004A3832"/>
  </w:style>
  <w:style w:type="character" w:customStyle="1" w:styleId="WW8Num30z0">
    <w:name w:val="WW8Num30z0"/>
    <w:uiPriority w:val="99"/>
    <w:rsid w:val="004A3832"/>
    <w:rPr>
      <w:rFonts w:ascii="Arial" w:hAnsi="Arial" w:cs="Arial"/>
    </w:rPr>
  </w:style>
  <w:style w:type="character" w:customStyle="1" w:styleId="WW8Num31z0">
    <w:name w:val="WW8Num31z0"/>
    <w:uiPriority w:val="99"/>
    <w:rsid w:val="004A3832"/>
  </w:style>
  <w:style w:type="character" w:customStyle="1" w:styleId="WW8Num31z1">
    <w:name w:val="WW8Num31z1"/>
    <w:uiPriority w:val="99"/>
    <w:rsid w:val="004A3832"/>
    <w:rPr>
      <w:sz w:val="22"/>
      <w:szCs w:val="22"/>
    </w:rPr>
  </w:style>
  <w:style w:type="character" w:customStyle="1" w:styleId="WW8Num31z2">
    <w:name w:val="WW8Num31z2"/>
    <w:uiPriority w:val="99"/>
    <w:rsid w:val="004A3832"/>
  </w:style>
  <w:style w:type="character" w:customStyle="1" w:styleId="WW8Num31z3">
    <w:name w:val="WW8Num31z3"/>
    <w:uiPriority w:val="99"/>
    <w:rsid w:val="004A3832"/>
  </w:style>
  <w:style w:type="character" w:customStyle="1" w:styleId="WW8Num31z4">
    <w:name w:val="WW8Num31z4"/>
    <w:uiPriority w:val="99"/>
    <w:rsid w:val="004A3832"/>
  </w:style>
  <w:style w:type="character" w:customStyle="1" w:styleId="WW8Num31z5">
    <w:name w:val="WW8Num31z5"/>
    <w:uiPriority w:val="99"/>
    <w:rsid w:val="004A3832"/>
  </w:style>
  <w:style w:type="character" w:customStyle="1" w:styleId="WW8Num31z6">
    <w:name w:val="WW8Num31z6"/>
    <w:uiPriority w:val="99"/>
    <w:rsid w:val="004A3832"/>
  </w:style>
  <w:style w:type="character" w:customStyle="1" w:styleId="WW8Num31z7">
    <w:name w:val="WW8Num31z7"/>
    <w:uiPriority w:val="99"/>
    <w:rsid w:val="004A3832"/>
  </w:style>
  <w:style w:type="character" w:customStyle="1" w:styleId="WW8Num31z8">
    <w:name w:val="WW8Num31z8"/>
    <w:uiPriority w:val="99"/>
    <w:rsid w:val="004A3832"/>
  </w:style>
  <w:style w:type="character" w:customStyle="1" w:styleId="WW8Num32z0">
    <w:name w:val="WW8Num32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33z0">
    <w:name w:val="WW8Num33z0"/>
    <w:uiPriority w:val="99"/>
    <w:rsid w:val="004A3832"/>
    <w:rPr>
      <w:rFonts w:ascii="Arial" w:hAnsi="Arial" w:cs="Arial"/>
    </w:rPr>
  </w:style>
  <w:style w:type="character" w:customStyle="1" w:styleId="WW8Num34z0">
    <w:name w:val="WW8Num34z0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35z0">
    <w:name w:val="WW8Num35z0"/>
    <w:uiPriority w:val="99"/>
    <w:rsid w:val="004A3832"/>
  </w:style>
  <w:style w:type="character" w:customStyle="1" w:styleId="WW8Num36z0">
    <w:name w:val="WW8Num36z0"/>
    <w:uiPriority w:val="99"/>
    <w:rsid w:val="004A3832"/>
    <w:rPr>
      <w:rFonts w:ascii="Arial" w:hAnsi="Arial" w:cs="Arial"/>
      <w:sz w:val="18"/>
      <w:szCs w:val="18"/>
    </w:rPr>
  </w:style>
  <w:style w:type="character" w:customStyle="1" w:styleId="WW8Num37z0">
    <w:name w:val="WW8Num37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38z0">
    <w:name w:val="WW8Num38z0"/>
    <w:uiPriority w:val="99"/>
    <w:rsid w:val="004A3832"/>
    <w:rPr>
      <w:sz w:val="22"/>
      <w:szCs w:val="22"/>
      <w:u w:val="none"/>
    </w:rPr>
  </w:style>
  <w:style w:type="character" w:customStyle="1" w:styleId="WW8Num39z0">
    <w:name w:val="WW8Num39z0"/>
    <w:uiPriority w:val="99"/>
    <w:rsid w:val="004A3832"/>
  </w:style>
  <w:style w:type="character" w:customStyle="1" w:styleId="WW8Num40z0">
    <w:name w:val="WW8Num40z0"/>
    <w:uiPriority w:val="99"/>
    <w:rsid w:val="004A3832"/>
    <w:rPr>
      <w:rFonts w:ascii="Symbol" w:hAnsi="Symbol" w:cs="Symbol"/>
    </w:rPr>
  </w:style>
  <w:style w:type="character" w:customStyle="1" w:styleId="WW8Num41z0">
    <w:name w:val="WW8Num41z0"/>
    <w:uiPriority w:val="99"/>
    <w:rsid w:val="004A3832"/>
    <w:rPr>
      <w:rFonts w:ascii="Arial" w:hAnsi="Arial" w:cs="Arial"/>
    </w:rPr>
  </w:style>
  <w:style w:type="character" w:customStyle="1" w:styleId="WW8Num42z0">
    <w:name w:val="WW8Num42z0"/>
    <w:uiPriority w:val="99"/>
    <w:rsid w:val="004A3832"/>
    <w:rPr>
      <w:rFonts w:ascii="Symbol" w:hAnsi="Symbol" w:cs="Symbol"/>
    </w:rPr>
  </w:style>
  <w:style w:type="character" w:customStyle="1" w:styleId="WW8Num43z0">
    <w:name w:val="WW8Num43z0"/>
    <w:uiPriority w:val="99"/>
    <w:rsid w:val="004A3832"/>
    <w:rPr>
      <w:rFonts w:ascii="Symbol" w:hAnsi="Symbol" w:cs="Symbol"/>
      <w:u w:val="none"/>
    </w:rPr>
  </w:style>
  <w:style w:type="character" w:customStyle="1" w:styleId="WW8Num44z0">
    <w:name w:val="WW8Num44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44z2">
    <w:name w:val="WW8Num44z2"/>
    <w:uiPriority w:val="99"/>
    <w:rsid w:val="004A3832"/>
  </w:style>
  <w:style w:type="character" w:customStyle="1" w:styleId="WW8Num44z3">
    <w:name w:val="WW8Num44z3"/>
    <w:uiPriority w:val="99"/>
    <w:rsid w:val="004A3832"/>
  </w:style>
  <w:style w:type="character" w:customStyle="1" w:styleId="WW8Num44z4">
    <w:name w:val="WW8Num44z4"/>
    <w:uiPriority w:val="99"/>
    <w:rsid w:val="004A3832"/>
  </w:style>
  <w:style w:type="character" w:customStyle="1" w:styleId="WW8Num44z5">
    <w:name w:val="WW8Num44z5"/>
    <w:uiPriority w:val="99"/>
    <w:rsid w:val="004A3832"/>
  </w:style>
  <w:style w:type="character" w:customStyle="1" w:styleId="WW8Num44z6">
    <w:name w:val="WW8Num44z6"/>
    <w:uiPriority w:val="99"/>
    <w:rsid w:val="004A3832"/>
  </w:style>
  <w:style w:type="character" w:customStyle="1" w:styleId="WW8Num44z7">
    <w:name w:val="WW8Num44z7"/>
    <w:uiPriority w:val="99"/>
    <w:rsid w:val="004A3832"/>
  </w:style>
  <w:style w:type="character" w:customStyle="1" w:styleId="WW8Num44z8">
    <w:name w:val="WW8Num44z8"/>
    <w:uiPriority w:val="99"/>
    <w:rsid w:val="004A3832"/>
  </w:style>
  <w:style w:type="character" w:customStyle="1" w:styleId="WW8Num45z0">
    <w:name w:val="WW8Num45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46z0">
    <w:name w:val="WW8Num46z0"/>
    <w:uiPriority w:val="99"/>
    <w:rsid w:val="004A3832"/>
    <w:rPr>
      <w:rFonts w:ascii="Arial" w:hAnsi="Arial" w:cs="Arial"/>
    </w:rPr>
  </w:style>
  <w:style w:type="character" w:customStyle="1" w:styleId="WW8Num46z1">
    <w:name w:val="WW8Num46z1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46z2">
    <w:name w:val="WW8Num46z2"/>
    <w:uiPriority w:val="99"/>
    <w:rsid w:val="004A3832"/>
  </w:style>
  <w:style w:type="character" w:customStyle="1" w:styleId="WW8Num46z3">
    <w:name w:val="WW8Num46z3"/>
    <w:uiPriority w:val="99"/>
    <w:rsid w:val="004A3832"/>
  </w:style>
  <w:style w:type="character" w:customStyle="1" w:styleId="WW8Num46z4">
    <w:name w:val="WW8Num46z4"/>
    <w:uiPriority w:val="99"/>
    <w:rsid w:val="004A3832"/>
  </w:style>
  <w:style w:type="character" w:customStyle="1" w:styleId="WW8Num46z5">
    <w:name w:val="WW8Num46z5"/>
    <w:uiPriority w:val="99"/>
    <w:rsid w:val="004A3832"/>
  </w:style>
  <w:style w:type="character" w:customStyle="1" w:styleId="WW8Num46z6">
    <w:name w:val="WW8Num46z6"/>
    <w:uiPriority w:val="99"/>
    <w:rsid w:val="004A3832"/>
  </w:style>
  <w:style w:type="character" w:customStyle="1" w:styleId="WW8Num46z7">
    <w:name w:val="WW8Num46z7"/>
    <w:uiPriority w:val="99"/>
    <w:rsid w:val="004A3832"/>
  </w:style>
  <w:style w:type="character" w:customStyle="1" w:styleId="WW8Num46z8">
    <w:name w:val="WW8Num46z8"/>
    <w:uiPriority w:val="99"/>
    <w:rsid w:val="004A3832"/>
  </w:style>
  <w:style w:type="character" w:customStyle="1" w:styleId="WW8Num47z0">
    <w:name w:val="WW8Num47z0"/>
    <w:uiPriority w:val="99"/>
    <w:rsid w:val="004A3832"/>
    <w:rPr>
      <w:rFonts w:ascii="Arial" w:hAnsi="Arial" w:cs="Arial"/>
      <w:sz w:val="18"/>
      <w:szCs w:val="18"/>
    </w:rPr>
  </w:style>
  <w:style w:type="character" w:customStyle="1" w:styleId="WW8Num47z2">
    <w:name w:val="WW8Num47z2"/>
    <w:uiPriority w:val="99"/>
    <w:rsid w:val="004A3832"/>
  </w:style>
  <w:style w:type="character" w:customStyle="1" w:styleId="WW8Num47z3">
    <w:name w:val="WW8Num47z3"/>
    <w:uiPriority w:val="99"/>
    <w:rsid w:val="004A3832"/>
  </w:style>
  <w:style w:type="character" w:customStyle="1" w:styleId="WW8Num47z4">
    <w:name w:val="WW8Num47z4"/>
    <w:uiPriority w:val="99"/>
    <w:rsid w:val="004A3832"/>
  </w:style>
  <w:style w:type="character" w:customStyle="1" w:styleId="WW8Num47z5">
    <w:name w:val="WW8Num47z5"/>
    <w:uiPriority w:val="99"/>
    <w:rsid w:val="004A3832"/>
  </w:style>
  <w:style w:type="character" w:customStyle="1" w:styleId="WW8Num47z6">
    <w:name w:val="WW8Num47z6"/>
    <w:uiPriority w:val="99"/>
    <w:rsid w:val="004A3832"/>
  </w:style>
  <w:style w:type="character" w:customStyle="1" w:styleId="WW8Num47z7">
    <w:name w:val="WW8Num47z7"/>
    <w:uiPriority w:val="99"/>
    <w:rsid w:val="004A3832"/>
  </w:style>
  <w:style w:type="character" w:customStyle="1" w:styleId="WW8Num47z8">
    <w:name w:val="WW8Num47z8"/>
    <w:uiPriority w:val="99"/>
    <w:rsid w:val="004A3832"/>
  </w:style>
  <w:style w:type="character" w:customStyle="1" w:styleId="WW8Num48z0">
    <w:name w:val="WW8Num48z0"/>
    <w:uiPriority w:val="99"/>
    <w:rsid w:val="004A3832"/>
  </w:style>
  <w:style w:type="character" w:customStyle="1" w:styleId="WW8Num48z1">
    <w:name w:val="WW8Num48z1"/>
    <w:uiPriority w:val="99"/>
    <w:rsid w:val="004A3832"/>
    <w:rPr>
      <w:rFonts w:ascii="Symbol" w:hAnsi="Symbol" w:cs="Symbol"/>
    </w:rPr>
  </w:style>
  <w:style w:type="character" w:customStyle="1" w:styleId="WW8Num48z3">
    <w:name w:val="WW8Num48z3"/>
    <w:uiPriority w:val="99"/>
    <w:rsid w:val="004A3832"/>
  </w:style>
  <w:style w:type="character" w:customStyle="1" w:styleId="WW8Num48z4">
    <w:name w:val="WW8Num48z4"/>
    <w:uiPriority w:val="99"/>
    <w:rsid w:val="004A3832"/>
  </w:style>
  <w:style w:type="character" w:customStyle="1" w:styleId="WW8Num48z5">
    <w:name w:val="WW8Num48z5"/>
    <w:uiPriority w:val="99"/>
    <w:rsid w:val="004A3832"/>
  </w:style>
  <w:style w:type="character" w:customStyle="1" w:styleId="WW8Num48z6">
    <w:name w:val="WW8Num48z6"/>
    <w:uiPriority w:val="99"/>
    <w:rsid w:val="004A3832"/>
  </w:style>
  <w:style w:type="character" w:customStyle="1" w:styleId="WW8Num48z7">
    <w:name w:val="WW8Num48z7"/>
    <w:uiPriority w:val="99"/>
    <w:rsid w:val="004A3832"/>
  </w:style>
  <w:style w:type="character" w:customStyle="1" w:styleId="WW8Num48z8">
    <w:name w:val="WW8Num48z8"/>
    <w:uiPriority w:val="99"/>
    <w:rsid w:val="004A3832"/>
  </w:style>
  <w:style w:type="character" w:customStyle="1" w:styleId="WW8Num49z0">
    <w:name w:val="WW8Num49z0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49z1">
    <w:name w:val="WW8Num49z1"/>
    <w:uiPriority w:val="99"/>
    <w:rsid w:val="004A3832"/>
  </w:style>
  <w:style w:type="character" w:customStyle="1" w:styleId="WW8Num49z2">
    <w:name w:val="WW8Num49z2"/>
    <w:uiPriority w:val="99"/>
    <w:rsid w:val="004A3832"/>
  </w:style>
  <w:style w:type="character" w:customStyle="1" w:styleId="WW8Num49z3">
    <w:name w:val="WW8Num49z3"/>
    <w:uiPriority w:val="99"/>
    <w:rsid w:val="004A3832"/>
  </w:style>
  <w:style w:type="character" w:customStyle="1" w:styleId="WW8Num49z4">
    <w:name w:val="WW8Num49z4"/>
    <w:uiPriority w:val="99"/>
    <w:rsid w:val="004A3832"/>
  </w:style>
  <w:style w:type="character" w:customStyle="1" w:styleId="WW8Num49z5">
    <w:name w:val="WW8Num49z5"/>
    <w:uiPriority w:val="99"/>
    <w:rsid w:val="004A3832"/>
  </w:style>
  <w:style w:type="character" w:customStyle="1" w:styleId="WW8Num49z6">
    <w:name w:val="WW8Num49z6"/>
    <w:uiPriority w:val="99"/>
    <w:rsid w:val="004A3832"/>
  </w:style>
  <w:style w:type="character" w:customStyle="1" w:styleId="WW8Num49z7">
    <w:name w:val="WW8Num49z7"/>
    <w:uiPriority w:val="99"/>
    <w:rsid w:val="004A3832"/>
  </w:style>
  <w:style w:type="character" w:customStyle="1" w:styleId="WW8Num49z8">
    <w:name w:val="WW8Num49z8"/>
    <w:uiPriority w:val="99"/>
    <w:rsid w:val="004A3832"/>
  </w:style>
  <w:style w:type="character" w:customStyle="1" w:styleId="WW8Num50z0">
    <w:name w:val="WW8Num50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51z0">
    <w:name w:val="WW8Num51z0"/>
    <w:uiPriority w:val="99"/>
    <w:rsid w:val="004A3832"/>
    <w:rPr>
      <w:rFonts w:ascii="Symbol" w:hAnsi="Symbol" w:cs="Symbol"/>
      <w:sz w:val="18"/>
      <w:szCs w:val="18"/>
    </w:rPr>
  </w:style>
  <w:style w:type="character" w:customStyle="1" w:styleId="WW8Num51z1">
    <w:name w:val="WW8Num51z1"/>
    <w:uiPriority w:val="99"/>
    <w:rsid w:val="004A3832"/>
    <w:rPr>
      <w:rFonts w:ascii="Wingdings" w:hAnsi="Wingdings" w:cs="Wingdings"/>
    </w:rPr>
  </w:style>
  <w:style w:type="character" w:customStyle="1" w:styleId="WW8Num51z2">
    <w:name w:val="WW8Num51z2"/>
    <w:uiPriority w:val="99"/>
    <w:rsid w:val="004A3832"/>
  </w:style>
  <w:style w:type="character" w:customStyle="1" w:styleId="WW8Num51z3">
    <w:name w:val="WW8Num51z3"/>
    <w:uiPriority w:val="99"/>
    <w:rsid w:val="004A3832"/>
  </w:style>
  <w:style w:type="character" w:customStyle="1" w:styleId="WW8Num51z4">
    <w:name w:val="WW8Num51z4"/>
    <w:uiPriority w:val="99"/>
    <w:rsid w:val="004A3832"/>
  </w:style>
  <w:style w:type="character" w:customStyle="1" w:styleId="WW8Num51z5">
    <w:name w:val="WW8Num51z5"/>
    <w:uiPriority w:val="99"/>
    <w:rsid w:val="004A3832"/>
  </w:style>
  <w:style w:type="character" w:customStyle="1" w:styleId="WW8Num51z6">
    <w:name w:val="WW8Num51z6"/>
    <w:uiPriority w:val="99"/>
    <w:rsid w:val="004A3832"/>
  </w:style>
  <w:style w:type="character" w:customStyle="1" w:styleId="WW8Num51z7">
    <w:name w:val="WW8Num51z7"/>
    <w:uiPriority w:val="99"/>
    <w:rsid w:val="004A3832"/>
  </w:style>
  <w:style w:type="character" w:customStyle="1" w:styleId="WW8Num51z8">
    <w:name w:val="WW8Num51z8"/>
    <w:uiPriority w:val="99"/>
    <w:rsid w:val="004A3832"/>
  </w:style>
  <w:style w:type="character" w:customStyle="1" w:styleId="WW8Num52z0">
    <w:name w:val="WW8Num52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52z1">
    <w:name w:val="WW8Num52z1"/>
    <w:uiPriority w:val="99"/>
    <w:rsid w:val="004A3832"/>
  </w:style>
  <w:style w:type="character" w:customStyle="1" w:styleId="WW8Num53z0">
    <w:name w:val="WW8Num53z0"/>
    <w:uiPriority w:val="99"/>
    <w:rsid w:val="004A3832"/>
    <w:rPr>
      <w:rFonts w:ascii="Arial" w:hAnsi="Arial" w:cs="Arial"/>
      <w:sz w:val="18"/>
      <w:szCs w:val="18"/>
    </w:rPr>
  </w:style>
  <w:style w:type="character" w:customStyle="1" w:styleId="WW8Num53z1">
    <w:name w:val="WW8Num53z1"/>
    <w:uiPriority w:val="99"/>
    <w:rsid w:val="004A3832"/>
    <w:rPr>
      <w:rFonts w:ascii="Symbol" w:hAnsi="Symbol" w:cs="Symbol"/>
      <w:sz w:val="20"/>
      <w:szCs w:val="20"/>
      <w:u w:val="none"/>
    </w:rPr>
  </w:style>
  <w:style w:type="character" w:customStyle="1" w:styleId="WW8Num53z2">
    <w:name w:val="WW8Num53z2"/>
    <w:uiPriority w:val="99"/>
    <w:rsid w:val="004A3832"/>
  </w:style>
  <w:style w:type="character" w:customStyle="1" w:styleId="WW8Num53z3">
    <w:name w:val="WW8Num53z3"/>
    <w:uiPriority w:val="99"/>
    <w:rsid w:val="004A3832"/>
  </w:style>
  <w:style w:type="character" w:customStyle="1" w:styleId="WW8Num53z4">
    <w:name w:val="WW8Num53z4"/>
    <w:uiPriority w:val="99"/>
    <w:rsid w:val="004A3832"/>
  </w:style>
  <w:style w:type="character" w:customStyle="1" w:styleId="WW8Num53z5">
    <w:name w:val="WW8Num53z5"/>
    <w:uiPriority w:val="99"/>
    <w:rsid w:val="004A3832"/>
  </w:style>
  <w:style w:type="character" w:customStyle="1" w:styleId="WW8Num53z6">
    <w:name w:val="WW8Num53z6"/>
    <w:uiPriority w:val="99"/>
    <w:rsid w:val="004A3832"/>
  </w:style>
  <w:style w:type="character" w:customStyle="1" w:styleId="WW8Num53z7">
    <w:name w:val="WW8Num53z7"/>
    <w:uiPriority w:val="99"/>
    <w:rsid w:val="004A3832"/>
  </w:style>
  <w:style w:type="character" w:customStyle="1" w:styleId="WW8Num53z8">
    <w:name w:val="WW8Num53z8"/>
    <w:uiPriority w:val="99"/>
    <w:rsid w:val="004A3832"/>
  </w:style>
  <w:style w:type="character" w:customStyle="1" w:styleId="WW8Num54z0">
    <w:name w:val="WW8Num54z0"/>
    <w:uiPriority w:val="99"/>
    <w:rsid w:val="004A3832"/>
  </w:style>
  <w:style w:type="character" w:customStyle="1" w:styleId="WW8Num54z3">
    <w:name w:val="WW8Num54z3"/>
    <w:uiPriority w:val="99"/>
    <w:rsid w:val="004A3832"/>
  </w:style>
  <w:style w:type="character" w:customStyle="1" w:styleId="WW8Num54z4">
    <w:name w:val="WW8Num54z4"/>
    <w:uiPriority w:val="99"/>
    <w:rsid w:val="004A3832"/>
  </w:style>
  <w:style w:type="character" w:customStyle="1" w:styleId="WW8Num54z5">
    <w:name w:val="WW8Num54z5"/>
    <w:uiPriority w:val="99"/>
    <w:rsid w:val="004A3832"/>
  </w:style>
  <w:style w:type="character" w:customStyle="1" w:styleId="WW8Num54z6">
    <w:name w:val="WW8Num54z6"/>
    <w:uiPriority w:val="99"/>
    <w:rsid w:val="004A3832"/>
  </w:style>
  <w:style w:type="character" w:customStyle="1" w:styleId="WW8Num54z7">
    <w:name w:val="WW8Num54z7"/>
    <w:uiPriority w:val="99"/>
    <w:rsid w:val="004A3832"/>
  </w:style>
  <w:style w:type="character" w:customStyle="1" w:styleId="WW8Num54z8">
    <w:name w:val="WW8Num54z8"/>
    <w:uiPriority w:val="99"/>
    <w:rsid w:val="004A3832"/>
  </w:style>
  <w:style w:type="character" w:customStyle="1" w:styleId="WW8Num55z0">
    <w:name w:val="WW8Num55z0"/>
    <w:uiPriority w:val="99"/>
    <w:rsid w:val="004A3832"/>
    <w:rPr>
      <w:rFonts w:ascii="Arial" w:hAnsi="Arial" w:cs="Arial"/>
    </w:rPr>
  </w:style>
  <w:style w:type="character" w:customStyle="1" w:styleId="WW8Num55z2">
    <w:name w:val="WW8Num55z2"/>
    <w:uiPriority w:val="99"/>
    <w:rsid w:val="004A3832"/>
  </w:style>
  <w:style w:type="character" w:customStyle="1" w:styleId="WW8Num55z3">
    <w:name w:val="WW8Num55z3"/>
    <w:uiPriority w:val="99"/>
    <w:rsid w:val="004A3832"/>
  </w:style>
  <w:style w:type="character" w:customStyle="1" w:styleId="WW8Num55z4">
    <w:name w:val="WW8Num55z4"/>
    <w:uiPriority w:val="99"/>
    <w:rsid w:val="004A3832"/>
  </w:style>
  <w:style w:type="character" w:customStyle="1" w:styleId="WW8Num55z5">
    <w:name w:val="WW8Num55z5"/>
    <w:uiPriority w:val="99"/>
    <w:rsid w:val="004A3832"/>
  </w:style>
  <w:style w:type="character" w:customStyle="1" w:styleId="WW8Num55z6">
    <w:name w:val="WW8Num55z6"/>
    <w:uiPriority w:val="99"/>
    <w:rsid w:val="004A3832"/>
  </w:style>
  <w:style w:type="character" w:customStyle="1" w:styleId="WW8Num55z7">
    <w:name w:val="WW8Num55z7"/>
    <w:uiPriority w:val="99"/>
    <w:rsid w:val="004A3832"/>
  </w:style>
  <w:style w:type="character" w:customStyle="1" w:styleId="WW8Num55z8">
    <w:name w:val="WW8Num55z8"/>
    <w:uiPriority w:val="99"/>
    <w:rsid w:val="004A3832"/>
  </w:style>
  <w:style w:type="character" w:customStyle="1" w:styleId="WW8Num56z0">
    <w:name w:val="WW8Num56z0"/>
    <w:uiPriority w:val="99"/>
    <w:rsid w:val="004A3832"/>
  </w:style>
  <w:style w:type="character" w:customStyle="1" w:styleId="WW8Num56z1">
    <w:name w:val="WW8Num56z1"/>
    <w:uiPriority w:val="99"/>
    <w:rsid w:val="004A3832"/>
    <w:rPr>
      <w:rFonts w:ascii="Symbol" w:hAnsi="Symbol" w:cs="Symbol"/>
    </w:rPr>
  </w:style>
  <w:style w:type="character" w:customStyle="1" w:styleId="WW8Num56z2">
    <w:name w:val="WW8Num56z2"/>
    <w:uiPriority w:val="99"/>
    <w:rsid w:val="004A3832"/>
  </w:style>
  <w:style w:type="character" w:customStyle="1" w:styleId="WW8Num56z3">
    <w:name w:val="WW8Num56z3"/>
    <w:uiPriority w:val="99"/>
    <w:rsid w:val="004A3832"/>
  </w:style>
  <w:style w:type="character" w:customStyle="1" w:styleId="WW8Num56z4">
    <w:name w:val="WW8Num56z4"/>
    <w:uiPriority w:val="99"/>
    <w:rsid w:val="004A3832"/>
  </w:style>
  <w:style w:type="character" w:customStyle="1" w:styleId="WW8Num56z5">
    <w:name w:val="WW8Num56z5"/>
    <w:uiPriority w:val="99"/>
    <w:rsid w:val="004A3832"/>
  </w:style>
  <w:style w:type="character" w:customStyle="1" w:styleId="WW8Num56z6">
    <w:name w:val="WW8Num56z6"/>
    <w:uiPriority w:val="99"/>
    <w:rsid w:val="004A3832"/>
  </w:style>
  <w:style w:type="character" w:customStyle="1" w:styleId="WW8Num56z7">
    <w:name w:val="WW8Num56z7"/>
    <w:uiPriority w:val="99"/>
    <w:rsid w:val="004A3832"/>
  </w:style>
  <w:style w:type="character" w:customStyle="1" w:styleId="WW8Num56z8">
    <w:name w:val="WW8Num56z8"/>
    <w:uiPriority w:val="99"/>
    <w:rsid w:val="004A3832"/>
  </w:style>
  <w:style w:type="character" w:customStyle="1" w:styleId="WW8Num57z0">
    <w:name w:val="WW8Num57z0"/>
    <w:uiPriority w:val="99"/>
    <w:rsid w:val="004A3832"/>
    <w:rPr>
      <w:rFonts w:ascii="Arial" w:hAnsi="Arial" w:cs="Arial"/>
    </w:rPr>
  </w:style>
  <w:style w:type="character" w:customStyle="1" w:styleId="WW8Num57z1">
    <w:name w:val="WW8Num57z1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57z3">
    <w:name w:val="WW8Num57z3"/>
    <w:uiPriority w:val="99"/>
    <w:rsid w:val="004A3832"/>
  </w:style>
  <w:style w:type="character" w:customStyle="1" w:styleId="WW8Num57z4">
    <w:name w:val="WW8Num57z4"/>
    <w:uiPriority w:val="99"/>
    <w:rsid w:val="004A3832"/>
  </w:style>
  <w:style w:type="character" w:customStyle="1" w:styleId="WW8Num57z5">
    <w:name w:val="WW8Num57z5"/>
    <w:uiPriority w:val="99"/>
    <w:rsid w:val="004A3832"/>
  </w:style>
  <w:style w:type="character" w:customStyle="1" w:styleId="WW8Num57z6">
    <w:name w:val="WW8Num57z6"/>
    <w:uiPriority w:val="99"/>
    <w:rsid w:val="004A3832"/>
  </w:style>
  <w:style w:type="character" w:customStyle="1" w:styleId="WW8Num57z7">
    <w:name w:val="WW8Num57z7"/>
    <w:uiPriority w:val="99"/>
    <w:rsid w:val="004A3832"/>
  </w:style>
  <w:style w:type="character" w:customStyle="1" w:styleId="WW8Num57z8">
    <w:name w:val="WW8Num57z8"/>
    <w:uiPriority w:val="99"/>
    <w:rsid w:val="004A3832"/>
  </w:style>
  <w:style w:type="character" w:customStyle="1" w:styleId="WW8Num58z0">
    <w:name w:val="WW8Num58z0"/>
    <w:uiPriority w:val="99"/>
    <w:rsid w:val="004A3832"/>
    <w:rPr>
      <w:rFonts w:ascii="Arial" w:hAnsi="Arial" w:cs="Arial"/>
    </w:rPr>
  </w:style>
  <w:style w:type="character" w:customStyle="1" w:styleId="WW8Num58z2">
    <w:name w:val="WW8Num58z2"/>
    <w:uiPriority w:val="99"/>
    <w:rsid w:val="004A3832"/>
  </w:style>
  <w:style w:type="character" w:customStyle="1" w:styleId="WW8Num58z3">
    <w:name w:val="WW8Num58z3"/>
    <w:uiPriority w:val="99"/>
    <w:rsid w:val="004A3832"/>
  </w:style>
  <w:style w:type="character" w:customStyle="1" w:styleId="WW8Num58z4">
    <w:name w:val="WW8Num58z4"/>
    <w:uiPriority w:val="99"/>
    <w:rsid w:val="004A3832"/>
  </w:style>
  <w:style w:type="character" w:customStyle="1" w:styleId="WW8Num58z5">
    <w:name w:val="WW8Num58z5"/>
    <w:uiPriority w:val="99"/>
    <w:rsid w:val="004A3832"/>
  </w:style>
  <w:style w:type="character" w:customStyle="1" w:styleId="WW8Num58z6">
    <w:name w:val="WW8Num58z6"/>
    <w:uiPriority w:val="99"/>
    <w:rsid w:val="004A3832"/>
  </w:style>
  <w:style w:type="character" w:customStyle="1" w:styleId="WW8Num58z7">
    <w:name w:val="WW8Num58z7"/>
    <w:uiPriority w:val="99"/>
    <w:rsid w:val="004A3832"/>
  </w:style>
  <w:style w:type="character" w:customStyle="1" w:styleId="WW8Num58z8">
    <w:name w:val="WW8Num58z8"/>
    <w:uiPriority w:val="99"/>
    <w:rsid w:val="004A3832"/>
  </w:style>
  <w:style w:type="character" w:customStyle="1" w:styleId="WW8Num59z0">
    <w:name w:val="WW8Num59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60z0">
    <w:name w:val="WW8Num60z0"/>
    <w:uiPriority w:val="99"/>
    <w:rsid w:val="004A3832"/>
  </w:style>
  <w:style w:type="character" w:customStyle="1" w:styleId="WW8Num61z0">
    <w:name w:val="WW8Num61z0"/>
    <w:uiPriority w:val="99"/>
    <w:rsid w:val="004A3832"/>
    <w:rPr>
      <w:rFonts w:ascii="Arial" w:hAnsi="Arial" w:cs="Arial"/>
    </w:rPr>
  </w:style>
  <w:style w:type="character" w:customStyle="1" w:styleId="WW8Num61z2">
    <w:name w:val="WW8Num61z2"/>
    <w:uiPriority w:val="99"/>
    <w:rsid w:val="004A3832"/>
    <w:rPr>
      <w:rFonts w:ascii="Symbol" w:hAnsi="Symbol" w:cs="Symbol"/>
    </w:rPr>
  </w:style>
  <w:style w:type="character" w:customStyle="1" w:styleId="WW8Num61z4">
    <w:name w:val="WW8Num61z4"/>
    <w:uiPriority w:val="99"/>
    <w:rsid w:val="004A3832"/>
  </w:style>
  <w:style w:type="character" w:customStyle="1" w:styleId="WW8Num61z5">
    <w:name w:val="WW8Num61z5"/>
    <w:uiPriority w:val="99"/>
    <w:rsid w:val="004A3832"/>
  </w:style>
  <w:style w:type="character" w:customStyle="1" w:styleId="WW8Num61z6">
    <w:name w:val="WW8Num61z6"/>
    <w:uiPriority w:val="99"/>
    <w:rsid w:val="004A3832"/>
  </w:style>
  <w:style w:type="character" w:customStyle="1" w:styleId="WW8Num61z7">
    <w:name w:val="WW8Num61z7"/>
    <w:uiPriority w:val="99"/>
    <w:rsid w:val="004A3832"/>
  </w:style>
  <w:style w:type="character" w:customStyle="1" w:styleId="WW8Num61z8">
    <w:name w:val="WW8Num61z8"/>
    <w:uiPriority w:val="99"/>
    <w:rsid w:val="004A3832"/>
  </w:style>
  <w:style w:type="character" w:customStyle="1" w:styleId="WW8Num62z0">
    <w:name w:val="WW8Num62z0"/>
    <w:uiPriority w:val="99"/>
    <w:rsid w:val="004A3832"/>
    <w:rPr>
      <w:rFonts w:ascii="Arial" w:hAnsi="Arial" w:cs="Arial"/>
    </w:rPr>
  </w:style>
  <w:style w:type="character" w:customStyle="1" w:styleId="WW8Num63z0">
    <w:name w:val="WW8Num63z0"/>
    <w:uiPriority w:val="99"/>
    <w:rsid w:val="004A3832"/>
    <w:rPr>
      <w:sz w:val="20"/>
      <w:szCs w:val="20"/>
    </w:rPr>
  </w:style>
  <w:style w:type="character" w:customStyle="1" w:styleId="WW8Num64z0">
    <w:name w:val="WW8Num64z0"/>
    <w:uiPriority w:val="99"/>
    <w:rsid w:val="004A3832"/>
  </w:style>
  <w:style w:type="character" w:customStyle="1" w:styleId="WW8Num65z0">
    <w:name w:val="WW8Num65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65z1">
    <w:name w:val="WW8Num65z1"/>
    <w:uiPriority w:val="99"/>
    <w:rsid w:val="004A3832"/>
  </w:style>
  <w:style w:type="character" w:customStyle="1" w:styleId="WW8Num65z3">
    <w:name w:val="WW8Num65z3"/>
    <w:uiPriority w:val="99"/>
    <w:rsid w:val="004A3832"/>
  </w:style>
  <w:style w:type="character" w:customStyle="1" w:styleId="WW8Num65z4">
    <w:name w:val="WW8Num65z4"/>
    <w:uiPriority w:val="99"/>
    <w:rsid w:val="004A3832"/>
  </w:style>
  <w:style w:type="character" w:customStyle="1" w:styleId="WW8Num65z5">
    <w:name w:val="WW8Num65z5"/>
    <w:uiPriority w:val="99"/>
    <w:rsid w:val="004A3832"/>
  </w:style>
  <w:style w:type="character" w:customStyle="1" w:styleId="WW8Num65z6">
    <w:name w:val="WW8Num65z6"/>
    <w:uiPriority w:val="99"/>
    <w:rsid w:val="004A3832"/>
  </w:style>
  <w:style w:type="character" w:customStyle="1" w:styleId="WW8Num65z7">
    <w:name w:val="WW8Num65z7"/>
    <w:uiPriority w:val="99"/>
    <w:rsid w:val="004A3832"/>
  </w:style>
  <w:style w:type="character" w:customStyle="1" w:styleId="WW8Num65z8">
    <w:name w:val="WW8Num65z8"/>
    <w:uiPriority w:val="99"/>
    <w:rsid w:val="004A3832"/>
  </w:style>
  <w:style w:type="character" w:customStyle="1" w:styleId="WW8Num66z0">
    <w:name w:val="WW8Num66z0"/>
    <w:uiPriority w:val="99"/>
    <w:rsid w:val="004A3832"/>
  </w:style>
  <w:style w:type="character" w:customStyle="1" w:styleId="WW8Num66z1">
    <w:name w:val="WW8Num66z1"/>
    <w:uiPriority w:val="99"/>
    <w:rsid w:val="004A3832"/>
    <w:rPr>
      <w:rFonts w:ascii="Times New Roman" w:hAnsi="Times New Roman" w:cs="Times New Roman"/>
    </w:rPr>
  </w:style>
  <w:style w:type="character" w:customStyle="1" w:styleId="WW8Num66z2">
    <w:name w:val="WW8Num66z2"/>
    <w:uiPriority w:val="99"/>
    <w:rsid w:val="004A3832"/>
    <w:rPr>
      <w:rFonts w:ascii="Arial" w:hAnsi="Arial" w:cs="Arial"/>
    </w:rPr>
  </w:style>
  <w:style w:type="character" w:customStyle="1" w:styleId="WW8Num66z3">
    <w:name w:val="WW8Num66z3"/>
    <w:uiPriority w:val="99"/>
    <w:rsid w:val="004A3832"/>
  </w:style>
  <w:style w:type="character" w:customStyle="1" w:styleId="WW8Num66z4">
    <w:name w:val="WW8Num66z4"/>
    <w:uiPriority w:val="99"/>
    <w:rsid w:val="004A3832"/>
  </w:style>
  <w:style w:type="character" w:customStyle="1" w:styleId="WW8Num66z5">
    <w:name w:val="WW8Num66z5"/>
    <w:uiPriority w:val="99"/>
    <w:rsid w:val="004A3832"/>
  </w:style>
  <w:style w:type="character" w:customStyle="1" w:styleId="WW8Num66z6">
    <w:name w:val="WW8Num66z6"/>
    <w:uiPriority w:val="99"/>
    <w:rsid w:val="004A3832"/>
  </w:style>
  <w:style w:type="character" w:customStyle="1" w:styleId="WW8Num66z7">
    <w:name w:val="WW8Num66z7"/>
    <w:uiPriority w:val="99"/>
    <w:rsid w:val="004A3832"/>
  </w:style>
  <w:style w:type="character" w:customStyle="1" w:styleId="WW8Num66z8">
    <w:name w:val="WW8Num66z8"/>
    <w:uiPriority w:val="99"/>
    <w:rsid w:val="004A3832"/>
  </w:style>
  <w:style w:type="character" w:customStyle="1" w:styleId="WW8Num67z0">
    <w:name w:val="WW8Num67z0"/>
    <w:uiPriority w:val="99"/>
    <w:rsid w:val="004A3832"/>
  </w:style>
  <w:style w:type="character" w:customStyle="1" w:styleId="WW8Num67z2">
    <w:name w:val="WW8Num67z2"/>
    <w:uiPriority w:val="99"/>
    <w:rsid w:val="004A3832"/>
  </w:style>
  <w:style w:type="character" w:customStyle="1" w:styleId="WW8Num67z3">
    <w:name w:val="WW8Num67z3"/>
    <w:uiPriority w:val="99"/>
    <w:rsid w:val="004A3832"/>
    <w:rPr>
      <w:rFonts w:ascii="Symbol" w:hAnsi="Symbol" w:cs="Symbol"/>
    </w:rPr>
  </w:style>
  <w:style w:type="character" w:customStyle="1" w:styleId="WW8Num67z4">
    <w:name w:val="WW8Num67z4"/>
    <w:uiPriority w:val="99"/>
    <w:rsid w:val="004A3832"/>
  </w:style>
  <w:style w:type="character" w:customStyle="1" w:styleId="WW8Num67z5">
    <w:name w:val="WW8Num67z5"/>
    <w:uiPriority w:val="99"/>
    <w:rsid w:val="004A3832"/>
  </w:style>
  <w:style w:type="character" w:customStyle="1" w:styleId="WW8Num67z6">
    <w:name w:val="WW8Num67z6"/>
    <w:uiPriority w:val="99"/>
    <w:rsid w:val="004A3832"/>
  </w:style>
  <w:style w:type="character" w:customStyle="1" w:styleId="WW8Num67z7">
    <w:name w:val="WW8Num67z7"/>
    <w:uiPriority w:val="99"/>
    <w:rsid w:val="004A3832"/>
  </w:style>
  <w:style w:type="character" w:customStyle="1" w:styleId="WW8Num67z8">
    <w:name w:val="WW8Num67z8"/>
    <w:uiPriority w:val="99"/>
    <w:rsid w:val="004A3832"/>
  </w:style>
  <w:style w:type="character" w:customStyle="1" w:styleId="WW8Num68z0">
    <w:name w:val="WW8Num68z0"/>
    <w:uiPriority w:val="99"/>
    <w:rsid w:val="004A3832"/>
    <w:rPr>
      <w:rFonts w:ascii="Arial" w:hAnsi="Arial" w:cs="Arial"/>
    </w:rPr>
  </w:style>
  <w:style w:type="character" w:customStyle="1" w:styleId="WW8Num69z0">
    <w:name w:val="WW8Num69z0"/>
    <w:uiPriority w:val="99"/>
    <w:rsid w:val="004A3832"/>
  </w:style>
  <w:style w:type="character" w:customStyle="1" w:styleId="WW8Num69z1">
    <w:name w:val="WW8Num69z1"/>
    <w:uiPriority w:val="99"/>
    <w:rsid w:val="004A3832"/>
  </w:style>
  <w:style w:type="character" w:customStyle="1" w:styleId="WW8Num69z2">
    <w:name w:val="WW8Num69z2"/>
    <w:uiPriority w:val="99"/>
    <w:rsid w:val="004A3832"/>
  </w:style>
  <w:style w:type="character" w:customStyle="1" w:styleId="WW8Num69z3">
    <w:name w:val="WW8Num69z3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69z4">
    <w:name w:val="WW8Num69z4"/>
    <w:uiPriority w:val="99"/>
    <w:rsid w:val="004A3832"/>
  </w:style>
  <w:style w:type="character" w:customStyle="1" w:styleId="WW8Num69z5">
    <w:name w:val="WW8Num69z5"/>
    <w:uiPriority w:val="99"/>
    <w:rsid w:val="004A3832"/>
  </w:style>
  <w:style w:type="character" w:customStyle="1" w:styleId="WW8Num69z6">
    <w:name w:val="WW8Num69z6"/>
    <w:uiPriority w:val="99"/>
    <w:rsid w:val="004A3832"/>
  </w:style>
  <w:style w:type="character" w:customStyle="1" w:styleId="WW8Num69z7">
    <w:name w:val="WW8Num69z7"/>
    <w:uiPriority w:val="99"/>
    <w:rsid w:val="004A3832"/>
  </w:style>
  <w:style w:type="character" w:customStyle="1" w:styleId="WW8Num69z8">
    <w:name w:val="WW8Num69z8"/>
    <w:uiPriority w:val="99"/>
    <w:rsid w:val="004A3832"/>
  </w:style>
  <w:style w:type="character" w:customStyle="1" w:styleId="WW8Num70z0">
    <w:name w:val="WW8Num70z0"/>
    <w:uiPriority w:val="99"/>
    <w:rsid w:val="004A3832"/>
    <w:rPr>
      <w:rFonts w:ascii="Arial" w:hAnsi="Arial" w:cs="Arial"/>
    </w:rPr>
  </w:style>
  <w:style w:type="character" w:customStyle="1" w:styleId="WW8Num71z0">
    <w:name w:val="WW8Num71z0"/>
    <w:uiPriority w:val="99"/>
    <w:rsid w:val="004A3832"/>
    <w:rPr>
      <w:rFonts w:ascii="Symbol" w:hAnsi="Symbol" w:cs="Symbol"/>
    </w:rPr>
  </w:style>
  <w:style w:type="character" w:customStyle="1" w:styleId="WW8Num2z7">
    <w:name w:val="WW8Num2z7"/>
    <w:rsid w:val="004A3832"/>
  </w:style>
  <w:style w:type="character" w:customStyle="1" w:styleId="WW8Num2z8">
    <w:name w:val="WW8Num2z8"/>
    <w:rsid w:val="004A3832"/>
  </w:style>
  <w:style w:type="character" w:customStyle="1" w:styleId="WW8Num8z1">
    <w:name w:val="WW8Num8z1"/>
    <w:rsid w:val="004A3832"/>
  </w:style>
  <w:style w:type="character" w:customStyle="1" w:styleId="WW8Num10z1">
    <w:name w:val="WW8Num10z1"/>
    <w:rsid w:val="004A3832"/>
  </w:style>
  <w:style w:type="character" w:customStyle="1" w:styleId="WW8Num11z1">
    <w:name w:val="WW8Num11z1"/>
    <w:rsid w:val="004A3832"/>
  </w:style>
  <w:style w:type="character" w:customStyle="1" w:styleId="WW8Num11z2">
    <w:name w:val="WW8Num11z2"/>
    <w:rsid w:val="004A3832"/>
  </w:style>
  <w:style w:type="character" w:customStyle="1" w:styleId="WW8Num11z3">
    <w:name w:val="WW8Num11z3"/>
    <w:rsid w:val="004A3832"/>
  </w:style>
  <w:style w:type="character" w:customStyle="1" w:styleId="WW8Num11z4">
    <w:name w:val="WW8Num11z4"/>
    <w:rsid w:val="004A3832"/>
    <w:rPr>
      <w:rFonts w:ascii="Symbol" w:hAnsi="Symbol" w:cs="Symbol"/>
    </w:rPr>
  </w:style>
  <w:style w:type="character" w:customStyle="1" w:styleId="WW8Num11z5">
    <w:name w:val="WW8Num11z5"/>
    <w:rsid w:val="004A3832"/>
  </w:style>
  <w:style w:type="character" w:customStyle="1" w:styleId="WW8Num11z6">
    <w:name w:val="WW8Num11z6"/>
    <w:rsid w:val="004A3832"/>
  </w:style>
  <w:style w:type="character" w:customStyle="1" w:styleId="WW8Num11z7">
    <w:name w:val="WW8Num11z7"/>
    <w:rsid w:val="004A3832"/>
  </w:style>
  <w:style w:type="character" w:customStyle="1" w:styleId="WW8Num11z8">
    <w:name w:val="WW8Num11z8"/>
    <w:rsid w:val="004A3832"/>
  </w:style>
  <w:style w:type="character" w:customStyle="1" w:styleId="WW8Num12z1">
    <w:name w:val="WW8Num12z1"/>
    <w:rsid w:val="004A3832"/>
  </w:style>
  <w:style w:type="character" w:customStyle="1" w:styleId="WW8Num12z2">
    <w:name w:val="WW8Num12z2"/>
    <w:rsid w:val="004A3832"/>
  </w:style>
  <w:style w:type="character" w:customStyle="1" w:styleId="WW8Num12z3">
    <w:name w:val="WW8Num12z3"/>
    <w:uiPriority w:val="99"/>
    <w:rsid w:val="004A3832"/>
  </w:style>
  <w:style w:type="character" w:customStyle="1" w:styleId="WW8Num12z4">
    <w:name w:val="WW8Num12z4"/>
    <w:uiPriority w:val="99"/>
    <w:rsid w:val="004A3832"/>
  </w:style>
  <w:style w:type="character" w:customStyle="1" w:styleId="WW8Num12z5">
    <w:name w:val="WW8Num12z5"/>
    <w:uiPriority w:val="99"/>
    <w:rsid w:val="004A3832"/>
  </w:style>
  <w:style w:type="character" w:customStyle="1" w:styleId="WW8Num12z6">
    <w:name w:val="WW8Num12z6"/>
    <w:uiPriority w:val="99"/>
    <w:rsid w:val="004A3832"/>
  </w:style>
  <w:style w:type="character" w:customStyle="1" w:styleId="WW8Num12z7">
    <w:name w:val="WW8Num12z7"/>
    <w:uiPriority w:val="99"/>
    <w:rsid w:val="004A3832"/>
  </w:style>
  <w:style w:type="character" w:customStyle="1" w:styleId="WW8Num12z8">
    <w:name w:val="WW8Num12z8"/>
    <w:uiPriority w:val="99"/>
    <w:rsid w:val="004A3832"/>
  </w:style>
  <w:style w:type="character" w:customStyle="1" w:styleId="WW8Num13z1">
    <w:name w:val="WW8Num13z1"/>
    <w:uiPriority w:val="99"/>
    <w:rsid w:val="004A3832"/>
  </w:style>
  <w:style w:type="character" w:customStyle="1" w:styleId="WW8Num13z2">
    <w:name w:val="WW8Num13z2"/>
    <w:uiPriority w:val="99"/>
    <w:rsid w:val="004A3832"/>
  </w:style>
  <w:style w:type="character" w:customStyle="1" w:styleId="WW8Num13z3">
    <w:name w:val="WW8Num13z3"/>
    <w:uiPriority w:val="99"/>
    <w:rsid w:val="004A3832"/>
  </w:style>
  <w:style w:type="character" w:customStyle="1" w:styleId="WW8Num13z4">
    <w:name w:val="WW8Num13z4"/>
    <w:uiPriority w:val="99"/>
    <w:rsid w:val="004A3832"/>
  </w:style>
  <w:style w:type="character" w:customStyle="1" w:styleId="WW8Num13z5">
    <w:name w:val="WW8Num13z5"/>
    <w:uiPriority w:val="99"/>
    <w:rsid w:val="004A3832"/>
  </w:style>
  <w:style w:type="character" w:customStyle="1" w:styleId="WW8Num13z6">
    <w:name w:val="WW8Num13z6"/>
    <w:uiPriority w:val="99"/>
    <w:rsid w:val="004A3832"/>
  </w:style>
  <w:style w:type="character" w:customStyle="1" w:styleId="WW8Num13z7">
    <w:name w:val="WW8Num13z7"/>
    <w:uiPriority w:val="99"/>
    <w:rsid w:val="004A3832"/>
  </w:style>
  <w:style w:type="character" w:customStyle="1" w:styleId="WW8Num13z8">
    <w:name w:val="WW8Num13z8"/>
    <w:uiPriority w:val="99"/>
    <w:rsid w:val="004A3832"/>
  </w:style>
  <w:style w:type="character" w:customStyle="1" w:styleId="WW8Num14z1">
    <w:name w:val="WW8Num14z1"/>
    <w:uiPriority w:val="99"/>
    <w:rsid w:val="004A3832"/>
  </w:style>
  <w:style w:type="character" w:customStyle="1" w:styleId="WW8Num14z2">
    <w:name w:val="WW8Num14z2"/>
    <w:uiPriority w:val="99"/>
    <w:rsid w:val="004A3832"/>
  </w:style>
  <w:style w:type="character" w:customStyle="1" w:styleId="WW8Num14z3">
    <w:name w:val="WW8Num14z3"/>
    <w:uiPriority w:val="99"/>
    <w:rsid w:val="004A3832"/>
  </w:style>
  <w:style w:type="character" w:customStyle="1" w:styleId="WW8Num14z4">
    <w:name w:val="WW8Num14z4"/>
    <w:uiPriority w:val="99"/>
    <w:rsid w:val="004A3832"/>
  </w:style>
  <w:style w:type="character" w:customStyle="1" w:styleId="WW8Num14z5">
    <w:name w:val="WW8Num14z5"/>
    <w:uiPriority w:val="99"/>
    <w:rsid w:val="004A3832"/>
  </w:style>
  <w:style w:type="character" w:customStyle="1" w:styleId="WW8Num14z6">
    <w:name w:val="WW8Num14z6"/>
    <w:uiPriority w:val="99"/>
    <w:rsid w:val="004A3832"/>
  </w:style>
  <w:style w:type="character" w:customStyle="1" w:styleId="WW8Num14z7">
    <w:name w:val="WW8Num14z7"/>
    <w:uiPriority w:val="99"/>
    <w:rsid w:val="004A3832"/>
  </w:style>
  <w:style w:type="character" w:customStyle="1" w:styleId="WW8Num14z8">
    <w:name w:val="WW8Num14z8"/>
    <w:uiPriority w:val="99"/>
    <w:rsid w:val="004A3832"/>
  </w:style>
  <w:style w:type="character" w:customStyle="1" w:styleId="WW8Num15z1">
    <w:name w:val="WW8Num15z1"/>
    <w:rsid w:val="004A3832"/>
  </w:style>
  <w:style w:type="character" w:customStyle="1" w:styleId="WW8Num15z2">
    <w:name w:val="WW8Num15z2"/>
    <w:rsid w:val="004A3832"/>
  </w:style>
  <w:style w:type="character" w:customStyle="1" w:styleId="WW8Num15z3">
    <w:name w:val="WW8Num15z3"/>
    <w:uiPriority w:val="99"/>
    <w:rsid w:val="004A3832"/>
  </w:style>
  <w:style w:type="character" w:customStyle="1" w:styleId="WW8Num15z4">
    <w:name w:val="WW8Num15z4"/>
    <w:uiPriority w:val="99"/>
    <w:rsid w:val="004A3832"/>
  </w:style>
  <w:style w:type="character" w:customStyle="1" w:styleId="WW8Num15z5">
    <w:name w:val="WW8Num15z5"/>
    <w:uiPriority w:val="99"/>
    <w:rsid w:val="004A3832"/>
  </w:style>
  <w:style w:type="character" w:customStyle="1" w:styleId="WW8Num15z6">
    <w:name w:val="WW8Num15z6"/>
    <w:uiPriority w:val="99"/>
    <w:rsid w:val="004A3832"/>
  </w:style>
  <w:style w:type="character" w:customStyle="1" w:styleId="WW8Num15z7">
    <w:name w:val="WW8Num15z7"/>
    <w:uiPriority w:val="99"/>
    <w:rsid w:val="004A3832"/>
  </w:style>
  <w:style w:type="character" w:customStyle="1" w:styleId="WW8Num15z8">
    <w:name w:val="WW8Num15z8"/>
    <w:uiPriority w:val="99"/>
    <w:rsid w:val="004A3832"/>
  </w:style>
  <w:style w:type="character" w:customStyle="1" w:styleId="WW8Num16z1">
    <w:name w:val="WW8Num16z1"/>
    <w:uiPriority w:val="99"/>
    <w:rsid w:val="004A3832"/>
    <w:rPr>
      <w:color w:val="auto"/>
    </w:rPr>
  </w:style>
  <w:style w:type="character" w:customStyle="1" w:styleId="WW8Num16z2">
    <w:name w:val="WW8Num16z2"/>
    <w:uiPriority w:val="99"/>
    <w:rsid w:val="004A3832"/>
  </w:style>
  <w:style w:type="character" w:customStyle="1" w:styleId="WW8Num16z4">
    <w:name w:val="WW8Num16z4"/>
    <w:uiPriority w:val="99"/>
    <w:rsid w:val="004A3832"/>
  </w:style>
  <w:style w:type="character" w:customStyle="1" w:styleId="WW8Num16z5">
    <w:name w:val="WW8Num16z5"/>
    <w:uiPriority w:val="99"/>
    <w:rsid w:val="004A3832"/>
  </w:style>
  <w:style w:type="character" w:customStyle="1" w:styleId="WW8Num16z6">
    <w:name w:val="WW8Num16z6"/>
    <w:uiPriority w:val="99"/>
    <w:rsid w:val="004A3832"/>
  </w:style>
  <w:style w:type="character" w:customStyle="1" w:styleId="WW8Num16z7">
    <w:name w:val="WW8Num16z7"/>
    <w:uiPriority w:val="99"/>
    <w:rsid w:val="004A3832"/>
  </w:style>
  <w:style w:type="character" w:customStyle="1" w:styleId="WW8Num16z8">
    <w:name w:val="WW8Num16z8"/>
    <w:uiPriority w:val="99"/>
    <w:rsid w:val="004A3832"/>
  </w:style>
  <w:style w:type="character" w:customStyle="1" w:styleId="WW8Num17z1">
    <w:name w:val="WW8Num17z1"/>
    <w:uiPriority w:val="99"/>
    <w:rsid w:val="004A3832"/>
  </w:style>
  <w:style w:type="character" w:customStyle="1" w:styleId="WW8Num17z2">
    <w:name w:val="WW8Num17z2"/>
    <w:uiPriority w:val="99"/>
    <w:rsid w:val="004A3832"/>
  </w:style>
  <w:style w:type="character" w:customStyle="1" w:styleId="WW8Num17z3">
    <w:name w:val="WW8Num17z3"/>
    <w:uiPriority w:val="99"/>
    <w:rsid w:val="004A3832"/>
  </w:style>
  <w:style w:type="character" w:customStyle="1" w:styleId="WW8Num17z4">
    <w:name w:val="WW8Num17z4"/>
    <w:uiPriority w:val="99"/>
    <w:rsid w:val="004A3832"/>
  </w:style>
  <w:style w:type="character" w:customStyle="1" w:styleId="WW8Num17z5">
    <w:name w:val="WW8Num17z5"/>
    <w:uiPriority w:val="99"/>
    <w:rsid w:val="004A3832"/>
  </w:style>
  <w:style w:type="character" w:customStyle="1" w:styleId="WW8Num17z6">
    <w:name w:val="WW8Num17z6"/>
    <w:uiPriority w:val="99"/>
    <w:rsid w:val="004A3832"/>
  </w:style>
  <w:style w:type="character" w:customStyle="1" w:styleId="WW8Num17z7">
    <w:name w:val="WW8Num17z7"/>
    <w:uiPriority w:val="99"/>
    <w:rsid w:val="004A3832"/>
  </w:style>
  <w:style w:type="character" w:customStyle="1" w:styleId="WW8Num17z8">
    <w:name w:val="WW8Num17z8"/>
    <w:uiPriority w:val="99"/>
    <w:rsid w:val="004A3832"/>
  </w:style>
  <w:style w:type="character" w:customStyle="1" w:styleId="WW8Num19z1">
    <w:name w:val="WW8Num19z1"/>
    <w:uiPriority w:val="99"/>
    <w:rsid w:val="004A3832"/>
  </w:style>
  <w:style w:type="character" w:customStyle="1" w:styleId="WW8Num19z2">
    <w:name w:val="WW8Num19z2"/>
    <w:uiPriority w:val="99"/>
    <w:rsid w:val="004A3832"/>
  </w:style>
  <w:style w:type="character" w:customStyle="1" w:styleId="WW8Num19z3">
    <w:name w:val="WW8Num19z3"/>
    <w:uiPriority w:val="99"/>
    <w:rsid w:val="004A3832"/>
  </w:style>
  <w:style w:type="character" w:customStyle="1" w:styleId="WW8Num19z4">
    <w:name w:val="WW8Num19z4"/>
    <w:uiPriority w:val="99"/>
    <w:rsid w:val="004A3832"/>
  </w:style>
  <w:style w:type="character" w:customStyle="1" w:styleId="WW8Num19z5">
    <w:name w:val="WW8Num19z5"/>
    <w:uiPriority w:val="99"/>
    <w:rsid w:val="004A3832"/>
  </w:style>
  <w:style w:type="character" w:customStyle="1" w:styleId="WW8Num19z6">
    <w:name w:val="WW8Num19z6"/>
    <w:uiPriority w:val="99"/>
    <w:rsid w:val="004A3832"/>
  </w:style>
  <w:style w:type="character" w:customStyle="1" w:styleId="WW8Num19z7">
    <w:name w:val="WW8Num19z7"/>
    <w:uiPriority w:val="99"/>
    <w:rsid w:val="004A3832"/>
  </w:style>
  <w:style w:type="character" w:customStyle="1" w:styleId="WW8Num19z8">
    <w:name w:val="WW8Num19z8"/>
    <w:uiPriority w:val="99"/>
    <w:rsid w:val="004A3832"/>
  </w:style>
  <w:style w:type="character" w:customStyle="1" w:styleId="WW8Num20z2">
    <w:name w:val="WW8Num20z2"/>
    <w:uiPriority w:val="99"/>
    <w:rsid w:val="004A3832"/>
  </w:style>
  <w:style w:type="character" w:customStyle="1" w:styleId="WW8Num20z3">
    <w:name w:val="WW8Num20z3"/>
    <w:uiPriority w:val="99"/>
    <w:rsid w:val="004A3832"/>
  </w:style>
  <w:style w:type="character" w:customStyle="1" w:styleId="WW8Num20z4">
    <w:name w:val="WW8Num20z4"/>
    <w:uiPriority w:val="99"/>
    <w:rsid w:val="004A3832"/>
  </w:style>
  <w:style w:type="character" w:customStyle="1" w:styleId="WW8Num20z5">
    <w:name w:val="WW8Num20z5"/>
    <w:uiPriority w:val="99"/>
    <w:rsid w:val="004A3832"/>
  </w:style>
  <w:style w:type="character" w:customStyle="1" w:styleId="WW8Num20z6">
    <w:name w:val="WW8Num20z6"/>
    <w:uiPriority w:val="99"/>
    <w:rsid w:val="004A3832"/>
  </w:style>
  <w:style w:type="character" w:customStyle="1" w:styleId="WW8Num20z7">
    <w:name w:val="WW8Num20z7"/>
    <w:uiPriority w:val="99"/>
    <w:rsid w:val="004A3832"/>
  </w:style>
  <w:style w:type="character" w:customStyle="1" w:styleId="WW8Num20z8">
    <w:name w:val="WW8Num20z8"/>
    <w:uiPriority w:val="99"/>
    <w:rsid w:val="004A3832"/>
  </w:style>
  <w:style w:type="character" w:customStyle="1" w:styleId="WW8Num21z3">
    <w:name w:val="WW8Num21z3"/>
    <w:uiPriority w:val="99"/>
    <w:rsid w:val="004A3832"/>
  </w:style>
  <w:style w:type="character" w:customStyle="1" w:styleId="WW8Num21z6">
    <w:name w:val="WW8Num21z6"/>
    <w:uiPriority w:val="99"/>
    <w:rsid w:val="004A3832"/>
  </w:style>
  <w:style w:type="character" w:customStyle="1" w:styleId="WW8Num21z7">
    <w:name w:val="WW8Num21z7"/>
    <w:uiPriority w:val="99"/>
    <w:rsid w:val="004A3832"/>
  </w:style>
  <w:style w:type="character" w:customStyle="1" w:styleId="WW8Num21z8">
    <w:name w:val="WW8Num21z8"/>
    <w:uiPriority w:val="99"/>
    <w:rsid w:val="004A3832"/>
  </w:style>
  <w:style w:type="character" w:customStyle="1" w:styleId="WW8Num22z1">
    <w:name w:val="WW8Num22z1"/>
    <w:uiPriority w:val="99"/>
    <w:rsid w:val="004A3832"/>
    <w:rPr>
      <w:rFonts w:ascii="Wingdings" w:hAnsi="Wingdings" w:cs="Wingdings"/>
    </w:rPr>
  </w:style>
  <w:style w:type="character" w:customStyle="1" w:styleId="WW8Num23z2">
    <w:name w:val="WW8Num23z2"/>
    <w:uiPriority w:val="99"/>
    <w:rsid w:val="004A3832"/>
  </w:style>
  <w:style w:type="character" w:customStyle="1" w:styleId="WW8Num23z3">
    <w:name w:val="WW8Num23z3"/>
    <w:uiPriority w:val="99"/>
    <w:rsid w:val="004A3832"/>
  </w:style>
  <w:style w:type="character" w:customStyle="1" w:styleId="WW8Num23z4">
    <w:name w:val="WW8Num23z4"/>
    <w:uiPriority w:val="99"/>
    <w:rsid w:val="004A3832"/>
  </w:style>
  <w:style w:type="character" w:customStyle="1" w:styleId="WW8Num23z5">
    <w:name w:val="WW8Num23z5"/>
    <w:uiPriority w:val="99"/>
    <w:rsid w:val="004A3832"/>
  </w:style>
  <w:style w:type="character" w:customStyle="1" w:styleId="WW8Num23z6">
    <w:name w:val="WW8Num23z6"/>
    <w:uiPriority w:val="99"/>
    <w:rsid w:val="004A3832"/>
  </w:style>
  <w:style w:type="character" w:customStyle="1" w:styleId="WW8Num23z7">
    <w:name w:val="WW8Num23z7"/>
    <w:uiPriority w:val="99"/>
    <w:rsid w:val="004A3832"/>
  </w:style>
  <w:style w:type="character" w:customStyle="1" w:styleId="WW8Num23z8">
    <w:name w:val="WW8Num23z8"/>
    <w:uiPriority w:val="99"/>
    <w:rsid w:val="004A3832"/>
  </w:style>
  <w:style w:type="character" w:customStyle="1" w:styleId="WW8Num24z1">
    <w:name w:val="WW8Num24z1"/>
    <w:uiPriority w:val="99"/>
    <w:rsid w:val="004A3832"/>
  </w:style>
  <w:style w:type="character" w:customStyle="1" w:styleId="WW8Num25z1">
    <w:name w:val="WW8Num25z1"/>
    <w:uiPriority w:val="99"/>
    <w:rsid w:val="004A3832"/>
    <w:rPr>
      <w:b/>
      <w:bCs/>
    </w:rPr>
  </w:style>
  <w:style w:type="character" w:customStyle="1" w:styleId="WW8Num25z2">
    <w:name w:val="WW8Num25z2"/>
    <w:uiPriority w:val="99"/>
    <w:rsid w:val="004A3832"/>
  </w:style>
  <w:style w:type="character" w:customStyle="1" w:styleId="WW8Num25z4">
    <w:name w:val="WW8Num25z4"/>
    <w:uiPriority w:val="99"/>
    <w:rsid w:val="004A3832"/>
    <w:rPr>
      <w:rFonts w:ascii="Courier New" w:hAnsi="Courier New" w:cs="Courier New"/>
    </w:rPr>
  </w:style>
  <w:style w:type="character" w:customStyle="1" w:styleId="WW8Num25z5">
    <w:name w:val="WW8Num25z5"/>
    <w:uiPriority w:val="99"/>
    <w:rsid w:val="004A3832"/>
    <w:rPr>
      <w:rFonts w:ascii="Wingdings" w:hAnsi="Wingdings" w:cs="Wingdings"/>
    </w:rPr>
  </w:style>
  <w:style w:type="character" w:customStyle="1" w:styleId="WW8Num26z2">
    <w:name w:val="WW8Num26z2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26z3">
    <w:name w:val="WW8Num26z3"/>
    <w:uiPriority w:val="99"/>
    <w:rsid w:val="004A3832"/>
  </w:style>
  <w:style w:type="character" w:customStyle="1" w:styleId="WW8Num26z4">
    <w:name w:val="WW8Num26z4"/>
    <w:uiPriority w:val="99"/>
    <w:rsid w:val="004A3832"/>
  </w:style>
  <w:style w:type="character" w:customStyle="1" w:styleId="WW8Num26z5">
    <w:name w:val="WW8Num26z5"/>
    <w:uiPriority w:val="99"/>
    <w:rsid w:val="004A3832"/>
  </w:style>
  <w:style w:type="character" w:customStyle="1" w:styleId="WW8Num26z6">
    <w:name w:val="WW8Num26z6"/>
    <w:uiPriority w:val="99"/>
    <w:rsid w:val="004A3832"/>
  </w:style>
  <w:style w:type="character" w:customStyle="1" w:styleId="WW8Num26z7">
    <w:name w:val="WW8Num26z7"/>
    <w:uiPriority w:val="99"/>
    <w:rsid w:val="004A3832"/>
  </w:style>
  <w:style w:type="character" w:customStyle="1" w:styleId="WW8Num26z8">
    <w:name w:val="WW8Num26z8"/>
    <w:uiPriority w:val="99"/>
    <w:rsid w:val="004A3832"/>
  </w:style>
  <w:style w:type="character" w:customStyle="1" w:styleId="WW8Num27z1">
    <w:name w:val="WW8Num27z1"/>
    <w:uiPriority w:val="99"/>
    <w:rsid w:val="004A3832"/>
  </w:style>
  <w:style w:type="character" w:customStyle="1" w:styleId="WW8Num27z2">
    <w:name w:val="WW8Num27z2"/>
    <w:uiPriority w:val="99"/>
    <w:rsid w:val="004A3832"/>
  </w:style>
  <w:style w:type="character" w:customStyle="1" w:styleId="WW8Num27z3">
    <w:name w:val="WW8Num27z3"/>
    <w:uiPriority w:val="99"/>
    <w:rsid w:val="004A3832"/>
  </w:style>
  <w:style w:type="character" w:customStyle="1" w:styleId="WW8Num27z4">
    <w:name w:val="WW8Num27z4"/>
    <w:uiPriority w:val="99"/>
    <w:rsid w:val="004A3832"/>
  </w:style>
  <w:style w:type="character" w:customStyle="1" w:styleId="WW8Num27z5">
    <w:name w:val="WW8Num27z5"/>
    <w:uiPriority w:val="99"/>
    <w:rsid w:val="004A3832"/>
  </w:style>
  <w:style w:type="character" w:customStyle="1" w:styleId="WW8Num27z6">
    <w:name w:val="WW8Num27z6"/>
    <w:uiPriority w:val="99"/>
    <w:rsid w:val="004A3832"/>
  </w:style>
  <w:style w:type="character" w:customStyle="1" w:styleId="WW8Num27z7">
    <w:name w:val="WW8Num27z7"/>
    <w:uiPriority w:val="99"/>
    <w:rsid w:val="004A3832"/>
  </w:style>
  <w:style w:type="character" w:customStyle="1" w:styleId="WW8Num27z8">
    <w:name w:val="WW8Num27z8"/>
    <w:uiPriority w:val="99"/>
    <w:rsid w:val="004A3832"/>
  </w:style>
  <w:style w:type="character" w:customStyle="1" w:styleId="WW8Num28z1">
    <w:name w:val="WW8Num28z1"/>
    <w:uiPriority w:val="99"/>
    <w:rsid w:val="004A3832"/>
  </w:style>
  <w:style w:type="character" w:customStyle="1" w:styleId="WW8Num28z2">
    <w:name w:val="WW8Num28z2"/>
    <w:uiPriority w:val="99"/>
    <w:rsid w:val="004A3832"/>
  </w:style>
  <w:style w:type="character" w:customStyle="1" w:styleId="WW8Num28z3">
    <w:name w:val="WW8Num28z3"/>
    <w:uiPriority w:val="99"/>
    <w:rsid w:val="004A3832"/>
  </w:style>
  <w:style w:type="character" w:customStyle="1" w:styleId="WW8Num28z4">
    <w:name w:val="WW8Num28z4"/>
    <w:uiPriority w:val="99"/>
    <w:rsid w:val="004A3832"/>
  </w:style>
  <w:style w:type="character" w:customStyle="1" w:styleId="WW8Num28z5">
    <w:name w:val="WW8Num28z5"/>
    <w:uiPriority w:val="99"/>
    <w:rsid w:val="004A3832"/>
  </w:style>
  <w:style w:type="character" w:customStyle="1" w:styleId="WW8Num28z6">
    <w:name w:val="WW8Num28z6"/>
    <w:uiPriority w:val="99"/>
    <w:rsid w:val="004A3832"/>
  </w:style>
  <w:style w:type="character" w:customStyle="1" w:styleId="WW8Num28z7">
    <w:name w:val="WW8Num28z7"/>
    <w:uiPriority w:val="99"/>
    <w:rsid w:val="004A3832"/>
  </w:style>
  <w:style w:type="character" w:customStyle="1" w:styleId="WW8Num28z8">
    <w:name w:val="WW8Num28z8"/>
    <w:uiPriority w:val="99"/>
    <w:rsid w:val="004A3832"/>
  </w:style>
  <w:style w:type="character" w:customStyle="1" w:styleId="WW8Num30z1">
    <w:name w:val="WW8Num30z1"/>
    <w:uiPriority w:val="99"/>
    <w:rsid w:val="004A3832"/>
  </w:style>
  <w:style w:type="character" w:customStyle="1" w:styleId="WW8Num30z2">
    <w:name w:val="WW8Num30z2"/>
    <w:uiPriority w:val="99"/>
    <w:rsid w:val="004A3832"/>
  </w:style>
  <w:style w:type="character" w:customStyle="1" w:styleId="WW8Num30z3">
    <w:name w:val="WW8Num30z3"/>
    <w:uiPriority w:val="99"/>
    <w:rsid w:val="004A3832"/>
  </w:style>
  <w:style w:type="character" w:customStyle="1" w:styleId="WW8Num30z4">
    <w:name w:val="WW8Num30z4"/>
    <w:uiPriority w:val="99"/>
    <w:rsid w:val="004A3832"/>
  </w:style>
  <w:style w:type="character" w:customStyle="1" w:styleId="WW8Num30z5">
    <w:name w:val="WW8Num30z5"/>
    <w:uiPriority w:val="99"/>
    <w:rsid w:val="004A3832"/>
  </w:style>
  <w:style w:type="character" w:customStyle="1" w:styleId="WW8Num30z6">
    <w:name w:val="WW8Num30z6"/>
    <w:uiPriority w:val="99"/>
    <w:rsid w:val="004A3832"/>
  </w:style>
  <w:style w:type="character" w:customStyle="1" w:styleId="WW8Num30z7">
    <w:name w:val="WW8Num30z7"/>
    <w:uiPriority w:val="99"/>
    <w:rsid w:val="004A3832"/>
  </w:style>
  <w:style w:type="character" w:customStyle="1" w:styleId="WW8Num30z8">
    <w:name w:val="WW8Num30z8"/>
    <w:uiPriority w:val="99"/>
    <w:rsid w:val="004A3832"/>
  </w:style>
  <w:style w:type="character" w:customStyle="1" w:styleId="WW8Num32z1">
    <w:name w:val="WW8Num32z1"/>
    <w:uiPriority w:val="99"/>
    <w:rsid w:val="004A3832"/>
  </w:style>
  <w:style w:type="character" w:customStyle="1" w:styleId="WW8Num32z2">
    <w:name w:val="WW8Num32z2"/>
    <w:uiPriority w:val="99"/>
    <w:rsid w:val="004A3832"/>
  </w:style>
  <w:style w:type="character" w:customStyle="1" w:styleId="WW8Num32z3">
    <w:name w:val="WW8Num32z3"/>
    <w:uiPriority w:val="99"/>
    <w:rsid w:val="004A3832"/>
  </w:style>
  <w:style w:type="character" w:customStyle="1" w:styleId="WW8Num32z4">
    <w:name w:val="WW8Num32z4"/>
    <w:uiPriority w:val="99"/>
    <w:rsid w:val="004A3832"/>
  </w:style>
  <w:style w:type="character" w:customStyle="1" w:styleId="WW8Num32z5">
    <w:name w:val="WW8Num32z5"/>
    <w:uiPriority w:val="99"/>
    <w:rsid w:val="004A3832"/>
  </w:style>
  <w:style w:type="character" w:customStyle="1" w:styleId="WW8Num32z6">
    <w:name w:val="WW8Num32z6"/>
    <w:uiPriority w:val="99"/>
    <w:rsid w:val="004A3832"/>
  </w:style>
  <w:style w:type="character" w:customStyle="1" w:styleId="WW8Num32z7">
    <w:name w:val="WW8Num32z7"/>
    <w:uiPriority w:val="99"/>
    <w:rsid w:val="004A3832"/>
  </w:style>
  <w:style w:type="character" w:customStyle="1" w:styleId="WW8Num32z8">
    <w:name w:val="WW8Num32z8"/>
    <w:uiPriority w:val="99"/>
    <w:rsid w:val="004A3832"/>
  </w:style>
  <w:style w:type="character" w:customStyle="1" w:styleId="WW8Num33z1">
    <w:name w:val="WW8Num33z1"/>
    <w:uiPriority w:val="99"/>
    <w:rsid w:val="004A3832"/>
  </w:style>
  <w:style w:type="character" w:customStyle="1" w:styleId="WW8Num33z2">
    <w:name w:val="WW8Num33z2"/>
    <w:uiPriority w:val="99"/>
    <w:rsid w:val="004A3832"/>
  </w:style>
  <w:style w:type="character" w:customStyle="1" w:styleId="WW8Num33z3">
    <w:name w:val="WW8Num33z3"/>
    <w:uiPriority w:val="99"/>
    <w:rsid w:val="004A3832"/>
  </w:style>
  <w:style w:type="character" w:customStyle="1" w:styleId="WW8Num33z4">
    <w:name w:val="WW8Num33z4"/>
    <w:uiPriority w:val="99"/>
    <w:rsid w:val="004A3832"/>
  </w:style>
  <w:style w:type="character" w:customStyle="1" w:styleId="WW8Num33z5">
    <w:name w:val="WW8Num33z5"/>
    <w:uiPriority w:val="99"/>
    <w:rsid w:val="004A3832"/>
  </w:style>
  <w:style w:type="character" w:customStyle="1" w:styleId="WW8Num33z6">
    <w:name w:val="WW8Num33z6"/>
    <w:uiPriority w:val="99"/>
    <w:rsid w:val="004A3832"/>
  </w:style>
  <w:style w:type="character" w:customStyle="1" w:styleId="WW8Num33z7">
    <w:name w:val="WW8Num33z7"/>
    <w:uiPriority w:val="99"/>
    <w:rsid w:val="004A3832"/>
  </w:style>
  <w:style w:type="character" w:customStyle="1" w:styleId="WW8Num33z8">
    <w:name w:val="WW8Num33z8"/>
    <w:uiPriority w:val="99"/>
    <w:rsid w:val="004A3832"/>
  </w:style>
  <w:style w:type="character" w:customStyle="1" w:styleId="WW8Num34z1">
    <w:name w:val="WW8Num34z1"/>
    <w:uiPriority w:val="99"/>
    <w:rsid w:val="004A3832"/>
  </w:style>
  <w:style w:type="character" w:customStyle="1" w:styleId="WW8Num34z2">
    <w:name w:val="WW8Num34z2"/>
    <w:uiPriority w:val="99"/>
    <w:rsid w:val="004A3832"/>
  </w:style>
  <w:style w:type="character" w:customStyle="1" w:styleId="WW8Num34z3">
    <w:name w:val="WW8Num34z3"/>
    <w:uiPriority w:val="99"/>
    <w:rsid w:val="004A3832"/>
  </w:style>
  <w:style w:type="character" w:customStyle="1" w:styleId="WW8Num34z4">
    <w:name w:val="WW8Num34z4"/>
    <w:uiPriority w:val="99"/>
    <w:rsid w:val="004A3832"/>
  </w:style>
  <w:style w:type="character" w:customStyle="1" w:styleId="WW8Num34z5">
    <w:name w:val="WW8Num34z5"/>
    <w:uiPriority w:val="99"/>
    <w:rsid w:val="004A3832"/>
  </w:style>
  <w:style w:type="character" w:customStyle="1" w:styleId="WW8Num34z6">
    <w:name w:val="WW8Num34z6"/>
    <w:uiPriority w:val="99"/>
    <w:rsid w:val="004A3832"/>
  </w:style>
  <w:style w:type="character" w:customStyle="1" w:styleId="WW8Num34z7">
    <w:name w:val="WW8Num34z7"/>
    <w:uiPriority w:val="99"/>
    <w:rsid w:val="004A3832"/>
  </w:style>
  <w:style w:type="character" w:customStyle="1" w:styleId="WW8Num34z8">
    <w:name w:val="WW8Num34z8"/>
    <w:uiPriority w:val="99"/>
    <w:rsid w:val="004A3832"/>
  </w:style>
  <w:style w:type="character" w:customStyle="1" w:styleId="WW8Num35z1">
    <w:name w:val="WW8Num35z1"/>
    <w:uiPriority w:val="99"/>
    <w:rsid w:val="004A3832"/>
  </w:style>
  <w:style w:type="character" w:customStyle="1" w:styleId="WW8Num35z2">
    <w:name w:val="WW8Num35z2"/>
    <w:uiPriority w:val="99"/>
    <w:rsid w:val="004A3832"/>
  </w:style>
  <w:style w:type="character" w:customStyle="1" w:styleId="WW8Num35z3">
    <w:name w:val="WW8Num35z3"/>
    <w:uiPriority w:val="99"/>
    <w:rsid w:val="004A3832"/>
  </w:style>
  <w:style w:type="character" w:customStyle="1" w:styleId="WW8Num35z4">
    <w:name w:val="WW8Num35z4"/>
    <w:uiPriority w:val="99"/>
    <w:rsid w:val="004A3832"/>
  </w:style>
  <w:style w:type="character" w:customStyle="1" w:styleId="WW8Num35z5">
    <w:name w:val="WW8Num35z5"/>
    <w:uiPriority w:val="99"/>
    <w:rsid w:val="004A3832"/>
  </w:style>
  <w:style w:type="character" w:customStyle="1" w:styleId="WW8Num35z6">
    <w:name w:val="WW8Num35z6"/>
    <w:uiPriority w:val="99"/>
    <w:rsid w:val="004A3832"/>
  </w:style>
  <w:style w:type="character" w:customStyle="1" w:styleId="WW8Num35z7">
    <w:name w:val="WW8Num35z7"/>
    <w:uiPriority w:val="99"/>
    <w:rsid w:val="004A3832"/>
  </w:style>
  <w:style w:type="character" w:customStyle="1" w:styleId="WW8Num35z8">
    <w:name w:val="WW8Num35z8"/>
    <w:uiPriority w:val="99"/>
    <w:rsid w:val="004A3832"/>
  </w:style>
  <w:style w:type="character" w:customStyle="1" w:styleId="WW8Num36z1">
    <w:name w:val="WW8Num36z1"/>
    <w:uiPriority w:val="99"/>
    <w:rsid w:val="004A3832"/>
  </w:style>
  <w:style w:type="character" w:customStyle="1" w:styleId="WW8Num36z2">
    <w:name w:val="WW8Num36z2"/>
    <w:uiPriority w:val="99"/>
    <w:rsid w:val="004A3832"/>
  </w:style>
  <w:style w:type="character" w:customStyle="1" w:styleId="WW8Num36z3">
    <w:name w:val="WW8Num36z3"/>
    <w:uiPriority w:val="99"/>
    <w:rsid w:val="004A3832"/>
  </w:style>
  <w:style w:type="character" w:customStyle="1" w:styleId="WW8Num36z4">
    <w:name w:val="WW8Num36z4"/>
    <w:uiPriority w:val="99"/>
    <w:rsid w:val="004A3832"/>
  </w:style>
  <w:style w:type="character" w:customStyle="1" w:styleId="WW8Num36z5">
    <w:name w:val="WW8Num36z5"/>
    <w:uiPriority w:val="99"/>
    <w:rsid w:val="004A3832"/>
  </w:style>
  <w:style w:type="character" w:customStyle="1" w:styleId="WW8Num36z6">
    <w:name w:val="WW8Num36z6"/>
    <w:uiPriority w:val="99"/>
    <w:rsid w:val="004A3832"/>
  </w:style>
  <w:style w:type="character" w:customStyle="1" w:styleId="WW8Num36z7">
    <w:name w:val="WW8Num36z7"/>
    <w:uiPriority w:val="99"/>
    <w:rsid w:val="004A3832"/>
  </w:style>
  <w:style w:type="character" w:customStyle="1" w:styleId="WW8Num36z8">
    <w:name w:val="WW8Num36z8"/>
    <w:uiPriority w:val="99"/>
    <w:rsid w:val="004A3832"/>
  </w:style>
  <w:style w:type="character" w:customStyle="1" w:styleId="WW8Num37z1">
    <w:name w:val="WW8Num37z1"/>
    <w:uiPriority w:val="99"/>
    <w:rsid w:val="004A3832"/>
  </w:style>
  <w:style w:type="character" w:customStyle="1" w:styleId="WW8Num37z2">
    <w:name w:val="WW8Num37z2"/>
    <w:uiPriority w:val="99"/>
    <w:rsid w:val="004A3832"/>
  </w:style>
  <w:style w:type="character" w:customStyle="1" w:styleId="WW8Num37z3">
    <w:name w:val="WW8Num37z3"/>
    <w:uiPriority w:val="99"/>
    <w:rsid w:val="004A3832"/>
  </w:style>
  <w:style w:type="character" w:customStyle="1" w:styleId="WW8Num37z4">
    <w:name w:val="WW8Num37z4"/>
    <w:uiPriority w:val="99"/>
    <w:rsid w:val="004A3832"/>
  </w:style>
  <w:style w:type="character" w:customStyle="1" w:styleId="WW8Num37z5">
    <w:name w:val="WW8Num37z5"/>
    <w:uiPriority w:val="99"/>
    <w:rsid w:val="004A3832"/>
  </w:style>
  <w:style w:type="character" w:customStyle="1" w:styleId="WW8Num37z6">
    <w:name w:val="WW8Num37z6"/>
    <w:uiPriority w:val="99"/>
    <w:rsid w:val="004A3832"/>
  </w:style>
  <w:style w:type="character" w:customStyle="1" w:styleId="WW8Num37z7">
    <w:name w:val="WW8Num37z7"/>
    <w:uiPriority w:val="99"/>
    <w:rsid w:val="004A3832"/>
  </w:style>
  <w:style w:type="character" w:customStyle="1" w:styleId="WW8Num37z8">
    <w:name w:val="WW8Num37z8"/>
    <w:uiPriority w:val="99"/>
    <w:rsid w:val="004A3832"/>
  </w:style>
  <w:style w:type="character" w:customStyle="1" w:styleId="WW8Num38z1">
    <w:name w:val="WW8Num38z1"/>
    <w:uiPriority w:val="99"/>
    <w:rsid w:val="004A3832"/>
  </w:style>
  <w:style w:type="character" w:customStyle="1" w:styleId="WW8Num38z2">
    <w:name w:val="WW8Num38z2"/>
    <w:uiPriority w:val="99"/>
    <w:rsid w:val="004A3832"/>
  </w:style>
  <w:style w:type="character" w:customStyle="1" w:styleId="WW8Num38z3">
    <w:name w:val="WW8Num38z3"/>
    <w:uiPriority w:val="99"/>
    <w:rsid w:val="004A3832"/>
  </w:style>
  <w:style w:type="character" w:customStyle="1" w:styleId="WW8Num38z4">
    <w:name w:val="WW8Num38z4"/>
    <w:uiPriority w:val="99"/>
    <w:rsid w:val="004A3832"/>
  </w:style>
  <w:style w:type="character" w:customStyle="1" w:styleId="WW8Num38z5">
    <w:name w:val="WW8Num38z5"/>
    <w:uiPriority w:val="99"/>
    <w:rsid w:val="004A3832"/>
  </w:style>
  <w:style w:type="character" w:customStyle="1" w:styleId="WW8Num38z6">
    <w:name w:val="WW8Num38z6"/>
    <w:uiPriority w:val="99"/>
    <w:rsid w:val="004A3832"/>
  </w:style>
  <w:style w:type="character" w:customStyle="1" w:styleId="WW8Num38z7">
    <w:name w:val="WW8Num38z7"/>
    <w:uiPriority w:val="99"/>
    <w:rsid w:val="004A3832"/>
  </w:style>
  <w:style w:type="character" w:customStyle="1" w:styleId="WW8Num38z8">
    <w:name w:val="WW8Num38z8"/>
    <w:uiPriority w:val="99"/>
    <w:rsid w:val="004A3832"/>
  </w:style>
  <w:style w:type="character" w:customStyle="1" w:styleId="WW8Num40z1">
    <w:name w:val="WW8Num40z1"/>
    <w:uiPriority w:val="99"/>
    <w:rsid w:val="004A3832"/>
  </w:style>
  <w:style w:type="character" w:customStyle="1" w:styleId="WW8Num40z2">
    <w:name w:val="WW8Num40z2"/>
    <w:uiPriority w:val="99"/>
    <w:rsid w:val="004A3832"/>
  </w:style>
  <w:style w:type="character" w:customStyle="1" w:styleId="WW8Num40z3">
    <w:name w:val="WW8Num40z3"/>
    <w:uiPriority w:val="99"/>
    <w:rsid w:val="004A3832"/>
  </w:style>
  <w:style w:type="character" w:customStyle="1" w:styleId="WW8Num40z4">
    <w:name w:val="WW8Num40z4"/>
    <w:uiPriority w:val="99"/>
    <w:rsid w:val="004A3832"/>
  </w:style>
  <w:style w:type="character" w:customStyle="1" w:styleId="WW8Num40z5">
    <w:name w:val="WW8Num40z5"/>
    <w:uiPriority w:val="99"/>
    <w:rsid w:val="004A3832"/>
  </w:style>
  <w:style w:type="character" w:customStyle="1" w:styleId="WW8Num40z6">
    <w:name w:val="WW8Num40z6"/>
    <w:uiPriority w:val="99"/>
    <w:rsid w:val="004A3832"/>
  </w:style>
  <w:style w:type="character" w:customStyle="1" w:styleId="WW8Num40z7">
    <w:name w:val="WW8Num40z7"/>
    <w:uiPriority w:val="99"/>
    <w:rsid w:val="004A3832"/>
  </w:style>
  <w:style w:type="character" w:customStyle="1" w:styleId="WW8Num40z8">
    <w:name w:val="WW8Num40z8"/>
    <w:uiPriority w:val="99"/>
    <w:rsid w:val="004A3832"/>
  </w:style>
  <w:style w:type="character" w:customStyle="1" w:styleId="WW8Num41z1">
    <w:name w:val="WW8Num41z1"/>
    <w:uiPriority w:val="99"/>
    <w:rsid w:val="004A3832"/>
  </w:style>
  <w:style w:type="character" w:customStyle="1" w:styleId="WW8Num41z2">
    <w:name w:val="WW8Num41z2"/>
    <w:uiPriority w:val="99"/>
    <w:rsid w:val="004A3832"/>
  </w:style>
  <w:style w:type="character" w:customStyle="1" w:styleId="WW8Num41z3">
    <w:name w:val="WW8Num41z3"/>
    <w:uiPriority w:val="99"/>
    <w:rsid w:val="004A3832"/>
  </w:style>
  <w:style w:type="character" w:customStyle="1" w:styleId="WW8Num41z4">
    <w:name w:val="WW8Num41z4"/>
    <w:uiPriority w:val="99"/>
    <w:rsid w:val="004A3832"/>
  </w:style>
  <w:style w:type="character" w:customStyle="1" w:styleId="WW8Num41z5">
    <w:name w:val="WW8Num41z5"/>
    <w:uiPriority w:val="99"/>
    <w:rsid w:val="004A3832"/>
  </w:style>
  <w:style w:type="character" w:customStyle="1" w:styleId="WW8Num41z6">
    <w:name w:val="WW8Num41z6"/>
    <w:uiPriority w:val="99"/>
    <w:rsid w:val="004A3832"/>
  </w:style>
  <w:style w:type="character" w:customStyle="1" w:styleId="WW8Num41z7">
    <w:name w:val="WW8Num41z7"/>
    <w:uiPriority w:val="99"/>
    <w:rsid w:val="004A3832"/>
  </w:style>
  <w:style w:type="character" w:customStyle="1" w:styleId="WW8Num41z8">
    <w:name w:val="WW8Num41z8"/>
    <w:uiPriority w:val="99"/>
    <w:rsid w:val="004A3832"/>
  </w:style>
  <w:style w:type="character" w:customStyle="1" w:styleId="WW8Num42z1">
    <w:name w:val="WW8Num42z1"/>
    <w:uiPriority w:val="99"/>
    <w:rsid w:val="004A3832"/>
  </w:style>
  <w:style w:type="character" w:customStyle="1" w:styleId="WW8Num42z2">
    <w:name w:val="WW8Num42z2"/>
    <w:uiPriority w:val="99"/>
    <w:rsid w:val="004A3832"/>
  </w:style>
  <w:style w:type="character" w:customStyle="1" w:styleId="WW8Num42z3">
    <w:name w:val="WW8Num42z3"/>
    <w:uiPriority w:val="99"/>
    <w:rsid w:val="004A3832"/>
  </w:style>
  <w:style w:type="character" w:customStyle="1" w:styleId="WW8Num42z4">
    <w:name w:val="WW8Num42z4"/>
    <w:uiPriority w:val="99"/>
    <w:rsid w:val="004A3832"/>
  </w:style>
  <w:style w:type="character" w:customStyle="1" w:styleId="WW8Num42z5">
    <w:name w:val="WW8Num42z5"/>
    <w:uiPriority w:val="99"/>
    <w:rsid w:val="004A3832"/>
  </w:style>
  <w:style w:type="character" w:customStyle="1" w:styleId="WW8Num42z6">
    <w:name w:val="WW8Num42z6"/>
    <w:uiPriority w:val="99"/>
    <w:rsid w:val="004A3832"/>
  </w:style>
  <w:style w:type="character" w:customStyle="1" w:styleId="WW8Num42z7">
    <w:name w:val="WW8Num42z7"/>
    <w:uiPriority w:val="99"/>
    <w:rsid w:val="004A3832"/>
  </w:style>
  <w:style w:type="character" w:customStyle="1" w:styleId="WW8Num42z8">
    <w:name w:val="WW8Num42z8"/>
    <w:uiPriority w:val="99"/>
    <w:rsid w:val="004A3832"/>
  </w:style>
  <w:style w:type="character" w:customStyle="1" w:styleId="WW8Num43z2">
    <w:name w:val="WW8Num43z2"/>
    <w:uiPriority w:val="99"/>
    <w:rsid w:val="004A3832"/>
    <w:rPr>
      <w:rFonts w:ascii="Wingdings" w:hAnsi="Wingdings" w:cs="Wingdings"/>
      <w:sz w:val="20"/>
      <w:szCs w:val="20"/>
    </w:rPr>
  </w:style>
  <w:style w:type="character" w:customStyle="1" w:styleId="WW8Num43z3">
    <w:name w:val="WW8Num43z3"/>
    <w:uiPriority w:val="99"/>
    <w:rsid w:val="004A3832"/>
  </w:style>
  <w:style w:type="character" w:customStyle="1" w:styleId="WW8Num43z4">
    <w:name w:val="WW8Num43z4"/>
    <w:uiPriority w:val="99"/>
    <w:rsid w:val="004A3832"/>
  </w:style>
  <w:style w:type="character" w:customStyle="1" w:styleId="WW8Num43z5">
    <w:name w:val="WW8Num43z5"/>
    <w:uiPriority w:val="99"/>
    <w:rsid w:val="004A3832"/>
  </w:style>
  <w:style w:type="character" w:customStyle="1" w:styleId="WW8Num43z6">
    <w:name w:val="WW8Num43z6"/>
    <w:uiPriority w:val="99"/>
    <w:rsid w:val="004A3832"/>
  </w:style>
  <w:style w:type="character" w:customStyle="1" w:styleId="WW8Num43z7">
    <w:name w:val="WW8Num43z7"/>
    <w:uiPriority w:val="99"/>
    <w:rsid w:val="004A3832"/>
  </w:style>
  <w:style w:type="character" w:customStyle="1" w:styleId="WW8Num43z8">
    <w:name w:val="WW8Num43z8"/>
    <w:uiPriority w:val="99"/>
    <w:rsid w:val="004A3832"/>
  </w:style>
  <w:style w:type="character" w:customStyle="1" w:styleId="WW8Num45z1">
    <w:name w:val="WW8Num45z1"/>
    <w:uiPriority w:val="99"/>
    <w:rsid w:val="004A3832"/>
  </w:style>
  <w:style w:type="character" w:customStyle="1" w:styleId="WW8Num45z2">
    <w:name w:val="WW8Num45z2"/>
    <w:uiPriority w:val="99"/>
    <w:rsid w:val="004A3832"/>
  </w:style>
  <w:style w:type="character" w:customStyle="1" w:styleId="WW8Num45z3">
    <w:name w:val="WW8Num45z3"/>
    <w:uiPriority w:val="99"/>
    <w:rsid w:val="004A3832"/>
  </w:style>
  <w:style w:type="character" w:customStyle="1" w:styleId="WW8Num45z4">
    <w:name w:val="WW8Num45z4"/>
    <w:uiPriority w:val="99"/>
    <w:rsid w:val="004A3832"/>
  </w:style>
  <w:style w:type="character" w:customStyle="1" w:styleId="WW8Num45z5">
    <w:name w:val="WW8Num45z5"/>
    <w:uiPriority w:val="99"/>
    <w:rsid w:val="004A3832"/>
  </w:style>
  <w:style w:type="character" w:customStyle="1" w:styleId="WW8Num45z6">
    <w:name w:val="WW8Num45z6"/>
    <w:uiPriority w:val="99"/>
    <w:rsid w:val="004A3832"/>
  </w:style>
  <w:style w:type="character" w:customStyle="1" w:styleId="WW8Num45z7">
    <w:name w:val="WW8Num45z7"/>
    <w:uiPriority w:val="99"/>
    <w:rsid w:val="004A3832"/>
  </w:style>
  <w:style w:type="character" w:customStyle="1" w:styleId="WW8Num45z8">
    <w:name w:val="WW8Num45z8"/>
    <w:uiPriority w:val="99"/>
    <w:rsid w:val="004A3832"/>
  </w:style>
  <w:style w:type="character" w:customStyle="1" w:styleId="WW8Num47z1">
    <w:name w:val="WW8Num47z1"/>
    <w:uiPriority w:val="99"/>
    <w:rsid w:val="004A3832"/>
  </w:style>
  <w:style w:type="character" w:customStyle="1" w:styleId="WW8Num48z2">
    <w:name w:val="WW8Num48z2"/>
    <w:uiPriority w:val="99"/>
    <w:rsid w:val="004A3832"/>
  </w:style>
  <w:style w:type="character" w:customStyle="1" w:styleId="WW8Num52z2">
    <w:name w:val="WW8Num52z2"/>
    <w:uiPriority w:val="99"/>
    <w:rsid w:val="004A3832"/>
  </w:style>
  <w:style w:type="character" w:customStyle="1" w:styleId="WW8Num52z3">
    <w:name w:val="WW8Num52z3"/>
    <w:uiPriority w:val="99"/>
    <w:rsid w:val="004A3832"/>
  </w:style>
  <w:style w:type="character" w:customStyle="1" w:styleId="WW8Num52z4">
    <w:name w:val="WW8Num52z4"/>
    <w:uiPriority w:val="99"/>
    <w:rsid w:val="004A3832"/>
  </w:style>
  <w:style w:type="character" w:customStyle="1" w:styleId="WW8Num52z5">
    <w:name w:val="WW8Num52z5"/>
    <w:uiPriority w:val="99"/>
    <w:rsid w:val="004A3832"/>
  </w:style>
  <w:style w:type="character" w:customStyle="1" w:styleId="WW8Num52z6">
    <w:name w:val="WW8Num52z6"/>
    <w:uiPriority w:val="99"/>
    <w:rsid w:val="004A3832"/>
  </w:style>
  <w:style w:type="character" w:customStyle="1" w:styleId="WW8Num52z7">
    <w:name w:val="WW8Num52z7"/>
    <w:uiPriority w:val="99"/>
    <w:rsid w:val="004A3832"/>
  </w:style>
  <w:style w:type="character" w:customStyle="1" w:styleId="WW8Num52z8">
    <w:name w:val="WW8Num52z8"/>
    <w:uiPriority w:val="99"/>
    <w:rsid w:val="004A3832"/>
  </w:style>
  <w:style w:type="character" w:customStyle="1" w:styleId="WW8Num54z1">
    <w:name w:val="WW8Num54z1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54z2">
    <w:name w:val="WW8Num54z2"/>
    <w:uiPriority w:val="99"/>
    <w:rsid w:val="004A3832"/>
  </w:style>
  <w:style w:type="character" w:customStyle="1" w:styleId="WW8Num57z2">
    <w:name w:val="WW8Num57z2"/>
    <w:uiPriority w:val="99"/>
    <w:rsid w:val="004A3832"/>
  </w:style>
  <w:style w:type="character" w:customStyle="1" w:styleId="WW8Num59z1">
    <w:name w:val="WW8Num59z1"/>
    <w:uiPriority w:val="99"/>
    <w:rsid w:val="004A3832"/>
    <w:rPr>
      <w:rFonts w:ascii="Wingdings" w:hAnsi="Wingdings" w:cs="Wingdings"/>
    </w:rPr>
  </w:style>
  <w:style w:type="character" w:customStyle="1" w:styleId="WW8Num59z2">
    <w:name w:val="WW8Num59z2"/>
    <w:uiPriority w:val="99"/>
    <w:rsid w:val="004A3832"/>
  </w:style>
  <w:style w:type="character" w:customStyle="1" w:styleId="WW8Num59z3">
    <w:name w:val="WW8Num59z3"/>
    <w:uiPriority w:val="99"/>
    <w:rsid w:val="004A3832"/>
  </w:style>
  <w:style w:type="character" w:customStyle="1" w:styleId="WW8Num59z4">
    <w:name w:val="WW8Num59z4"/>
    <w:uiPriority w:val="99"/>
    <w:rsid w:val="004A3832"/>
  </w:style>
  <w:style w:type="character" w:customStyle="1" w:styleId="WW8Num59z5">
    <w:name w:val="WW8Num59z5"/>
    <w:uiPriority w:val="99"/>
    <w:rsid w:val="004A3832"/>
  </w:style>
  <w:style w:type="character" w:customStyle="1" w:styleId="WW8Num59z6">
    <w:name w:val="WW8Num59z6"/>
    <w:uiPriority w:val="99"/>
    <w:rsid w:val="004A3832"/>
  </w:style>
  <w:style w:type="character" w:customStyle="1" w:styleId="WW8Num59z7">
    <w:name w:val="WW8Num59z7"/>
    <w:uiPriority w:val="99"/>
    <w:rsid w:val="004A3832"/>
  </w:style>
  <w:style w:type="character" w:customStyle="1" w:styleId="WW8Num59z8">
    <w:name w:val="WW8Num59z8"/>
    <w:uiPriority w:val="99"/>
    <w:rsid w:val="004A3832"/>
  </w:style>
  <w:style w:type="character" w:customStyle="1" w:styleId="WW8Num60z1">
    <w:name w:val="WW8Num60z1"/>
    <w:uiPriority w:val="99"/>
    <w:rsid w:val="004A3832"/>
  </w:style>
  <w:style w:type="character" w:customStyle="1" w:styleId="WW8Num61z1">
    <w:name w:val="WW8Num61z1"/>
    <w:uiPriority w:val="99"/>
    <w:rsid w:val="004A3832"/>
    <w:rPr>
      <w:rFonts w:ascii="Symbol" w:hAnsi="Symbol" w:cs="Symbol"/>
      <w:sz w:val="20"/>
      <w:szCs w:val="20"/>
      <w:u w:val="none"/>
    </w:rPr>
  </w:style>
  <w:style w:type="character" w:customStyle="1" w:styleId="WW8Num61z3">
    <w:name w:val="WW8Num61z3"/>
    <w:uiPriority w:val="99"/>
    <w:rsid w:val="004A3832"/>
  </w:style>
  <w:style w:type="character" w:customStyle="1" w:styleId="WW8Num62z3">
    <w:name w:val="WW8Num62z3"/>
    <w:uiPriority w:val="99"/>
    <w:rsid w:val="004A3832"/>
  </w:style>
  <w:style w:type="character" w:customStyle="1" w:styleId="WW8Num62z4">
    <w:name w:val="WW8Num62z4"/>
    <w:uiPriority w:val="99"/>
    <w:rsid w:val="004A3832"/>
  </w:style>
  <w:style w:type="character" w:customStyle="1" w:styleId="WW8Num62z5">
    <w:name w:val="WW8Num62z5"/>
    <w:uiPriority w:val="99"/>
    <w:rsid w:val="004A3832"/>
  </w:style>
  <w:style w:type="character" w:customStyle="1" w:styleId="WW8Num62z6">
    <w:name w:val="WW8Num62z6"/>
    <w:uiPriority w:val="99"/>
    <w:rsid w:val="004A3832"/>
  </w:style>
  <w:style w:type="character" w:customStyle="1" w:styleId="WW8Num62z7">
    <w:name w:val="WW8Num62z7"/>
    <w:uiPriority w:val="99"/>
    <w:rsid w:val="004A3832"/>
  </w:style>
  <w:style w:type="character" w:customStyle="1" w:styleId="WW8Num62z8">
    <w:name w:val="WW8Num62z8"/>
    <w:uiPriority w:val="99"/>
    <w:rsid w:val="004A3832"/>
  </w:style>
  <w:style w:type="character" w:customStyle="1" w:styleId="WW8Num63z2">
    <w:name w:val="WW8Num63z2"/>
    <w:uiPriority w:val="99"/>
    <w:rsid w:val="004A3832"/>
  </w:style>
  <w:style w:type="character" w:customStyle="1" w:styleId="WW8Num63z3">
    <w:name w:val="WW8Num63z3"/>
    <w:uiPriority w:val="99"/>
    <w:rsid w:val="004A3832"/>
  </w:style>
  <w:style w:type="character" w:customStyle="1" w:styleId="WW8Num63z4">
    <w:name w:val="WW8Num63z4"/>
    <w:uiPriority w:val="99"/>
    <w:rsid w:val="004A3832"/>
  </w:style>
  <w:style w:type="character" w:customStyle="1" w:styleId="WW8Num63z5">
    <w:name w:val="WW8Num63z5"/>
    <w:uiPriority w:val="99"/>
    <w:rsid w:val="004A3832"/>
  </w:style>
  <w:style w:type="character" w:customStyle="1" w:styleId="WW8Num63z6">
    <w:name w:val="WW8Num63z6"/>
    <w:uiPriority w:val="99"/>
    <w:rsid w:val="004A3832"/>
  </w:style>
  <w:style w:type="character" w:customStyle="1" w:styleId="WW8Num63z7">
    <w:name w:val="WW8Num63z7"/>
    <w:uiPriority w:val="99"/>
    <w:rsid w:val="004A3832"/>
  </w:style>
  <w:style w:type="character" w:customStyle="1" w:styleId="WW8Num63z8">
    <w:name w:val="WW8Num63z8"/>
    <w:uiPriority w:val="99"/>
    <w:rsid w:val="004A3832"/>
  </w:style>
  <w:style w:type="character" w:customStyle="1" w:styleId="WW8Num64z1">
    <w:name w:val="WW8Num64z1"/>
    <w:uiPriority w:val="99"/>
    <w:rsid w:val="004A3832"/>
    <w:rPr>
      <w:rFonts w:ascii="Symbol" w:hAnsi="Symbol" w:cs="Symbol"/>
    </w:rPr>
  </w:style>
  <w:style w:type="character" w:customStyle="1" w:styleId="WW8Num64z2">
    <w:name w:val="WW8Num64z2"/>
    <w:uiPriority w:val="99"/>
    <w:rsid w:val="004A3832"/>
  </w:style>
  <w:style w:type="character" w:customStyle="1" w:styleId="WW8Num64z3">
    <w:name w:val="WW8Num64z3"/>
    <w:uiPriority w:val="99"/>
    <w:rsid w:val="004A3832"/>
  </w:style>
  <w:style w:type="character" w:customStyle="1" w:styleId="WW8Num64z4">
    <w:name w:val="WW8Num64z4"/>
    <w:uiPriority w:val="99"/>
    <w:rsid w:val="004A3832"/>
  </w:style>
  <w:style w:type="character" w:customStyle="1" w:styleId="WW8Num64z5">
    <w:name w:val="WW8Num64z5"/>
    <w:uiPriority w:val="99"/>
    <w:rsid w:val="004A3832"/>
  </w:style>
  <w:style w:type="character" w:customStyle="1" w:styleId="WW8Num64z6">
    <w:name w:val="WW8Num64z6"/>
    <w:uiPriority w:val="99"/>
    <w:rsid w:val="004A3832"/>
  </w:style>
  <w:style w:type="character" w:customStyle="1" w:styleId="WW8Num64z7">
    <w:name w:val="WW8Num64z7"/>
    <w:uiPriority w:val="99"/>
    <w:rsid w:val="004A3832"/>
  </w:style>
  <w:style w:type="character" w:customStyle="1" w:styleId="WW8Num64z8">
    <w:name w:val="WW8Num64z8"/>
    <w:uiPriority w:val="99"/>
    <w:rsid w:val="004A3832"/>
  </w:style>
  <w:style w:type="character" w:customStyle="1" w:styleId="WW8Num65z2">
    <w:name w:val="WW8Num65z2"/>
    <w:uiPriority w:val="99"/>
    <w:rsid w:val="004A3832"/>
    <w:rPr>
      <w:rFonts w:ascii="Arial" w:hAnsi="Arial" w:cs="Arial"/>
    </w:rPr>
  </w:style>
  <w:style w:type="character" w:customStyle="1" w:styleId="WW8Num67z1">
    <w:name w:val="WW8Num67z1"/>
    <w:uiPriority w:val="99"/>
    <w:rsid w:val="004A3832"/>
  </w:style>
  <w:style w:type="character" w:customStyle="1" w:styleId="WW8Num70z1">
    <w:name w:val="WW8Num70z1"/>
    <w:uiPriority w:val="99"/>
    <w:rsid w:val="004A3832"/>
  </w:style>
  <w:style w:type="character" w:customStyle="1" w:styleId="WW8Num71z1">
    <w:name w:val="WW8Num71z1"/>
    <w:uiPriority w:val="99"/>
    <w:rsid w:val="004A3832"/>
  </w:style>
  <w:style w:type="character" w:customStyle="1" w:styleId="WW8Num71z2">
    <w:name w:val="WW8Num71z2"/>
    <w:uiPriority w:val="99"/>
    <w:rsid w:val="004A3832"/>
  </w:style>
  <w:style w:type="character" w:customStyle="1" w:styleId="WW8Num71z3">
    <w:name w:val="WW8Num71z3"/>
    <w:uiPriority w:val="99"/>
    <w:rsid w:val="004A3832"/>
  </w:style>
  <w:style w:type="character" w:customStyle="1" w:styleId="WW8Num71z4">
    <w:name w:val="WW8Num71z4"/>
    <w:uiPriority w:val="99"/>
    <w:rsid w:val="004A3832"/>
  </w:style>
  <w:style w:type="character" w:customStyle="1" w:styleId="WW8Num71z5">
    <w:name w:val="WW8Num71z5"/>
    <w:uiPriority w:val="99"/>
    <w:rsid w:val="004A3832"/>
  </w:style>
  <w:style w:type="character" w:customStyle="1" w:styleId="WW8Num71z6">
    <w:name w:val="WW8Num71z6"/>
    <w:uiPriority w:val="99"/>
    <w:rsid w:val="004A3832"/>
  </w:style>
  <w:style w:type="character" w:customStyle="1" w:styleId="WW8Num71z7">
    <w:name w:val="WW8Num71z7"/>
    <w:uiPriority w:val="99"/>
    <w:rsid w:val="004A3832"/>
  </w:style>
  <w:style w:type="character" w:customStyle="1" w:styleId="WW8Num71z8">
    <w:name w:val="WW8Num71z8"/>
    <w:uiPriority w:val="99"/>
    <w:rsid w:val="004A3832"/>
  </w:style>
  <w:style w:type="character" w:customStyle="1" w:styleId="WW8Num72z0">
    <w:name w:val="WW8Num72z0"/>
    <w:uiPriority w:val="99"/>
    <w:rsid w:val="004A3832"/>
    <w:rPr>
      <w:sz w:val="20"/>
      <w:szCs w:val="20"/>
    </w:rPr>
  </w:style>
  <w:style w:type="character" w:customStyle="1" w:styleId="WW8Num72z1">
    <w:name w:val="WW8Num72z1"/>
    <w:uiPriority w:val="99"/>
    <w:rsid w:val="004A3832"/>
  </w:style>
  <w:style w:type="character" w:customStyle="1" w:styleId="WW8Num72z2">
    <w:name w:val="WW8Num72z2"/>
    <w:uiPriority w:val="99"/>
    <w:rsid w:val="004A3832"/>
  </w:style>
  <w:style w:type="character" w:customStyle="1" w:styleId="WW8Num72z3">
    <w:name w:val="WW8Num72z3"/>
    <w:uiPriority w:val="99"/>
    <w:rsid w:val="004A3832"/>
  </w:style>
  <w:style w:type="character" w:customStyle="1" w:styleId="WW8Num72z4">
    <w:name w:val="WW8Num72z4"/>
    <w:uiPriority w:val="99"/>
    <w:rsid w:val="004A3832"/>
  </w:style>
  <w:style w:type="character" w:customStyle="1" w:styleId="WW8Num72z5">
    <w:name w:val="WW8Num72z5"/>
    <w:uiPriority w:val="99"/>
    <w:rsid w:val="004A3832"/>
  </w:style>
  <w:style w:type="character" w:customStyle="1" w:styleId="WW8Num72z6">
    <w:name w:val="WW8Num72z6"/>
    <w:uiPriority w:val="99"/>
    <w:rsid w:val="004A3832"/>
  </w:style>
  <w:style w:type="character" w:customStyle="1" w:styleId="WW8Num72z7">
    <w:name w:val="WW8Num72z7"/>
    <w:uiPriority w:val="99"/>
    <w:rsid w:val="004A3832"/>
  </w:style>
  <w:style w:type="character" w:customStyle="1" w:styleId="WW8Num72z8">
    <w:name w:val="WW8Num72z8"/>
    <w:uiPriority w:val="99"/>
    <w:rsid w:val="004A3832"/>
  </w:style>
  <w:style w:type="character" w:customStyle="1" w:styleId="WW8Num73z0">
    <w:name w:val="WW8Num73z0"/>
    <w:uiPriority w:val="99"/>
    <w:rsid w:val="004A3832"/>
  </w:style>
  <w:style w:type="character" w:customStyle="1" w:styleId="WW8Num74z0">
    <w:name w:val="WW8Num74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74z1">
    <w:name w:val="WW8Num74z1"/>
    <w:uiPriority w:val="99"/>
    <w:rsid w:val="004A3832"/>
  </w:style>
  <w:style w:type="character" w:customStyle="1" w:styleId="WW8Num74z3">
    <w:name w:val="WW8Num74z3"/>
    <w:uiPriority w:val="99"/>
    <w:rsid w:val="004A3832"/>
  </w:style>
  <w:style w:type="character" w:customStyle="1" w:styleId="WW8Num74z4">
    <w:name w:val="WW8Num74z4"/>
    <w:uiPriority w:val="99"/>
    <w:rsid w:val="004A3832"/>
  </w:style>
  <w:style w:type="character" w:customStyle="1" w:styleId="WW8Num74z5">
    <w:name w:val="WW8Num74z5"/>
    <w:uiPriority w:val="99"/>
    <w:rsid w:val="004A3832"/>
  </w:style>
  <w:style w:type="character" w:customStyle="1" w:styleId="WW8Num74z6">
    <w:name w:val="WW8Num74z6"/>
    <w:uiPriority w:val="99"/>
    <w:rsid w:val="004A3832"/>
  </w:style>
  <w:style w:type="character" w:customStyle="1" w:styleId="WW8Num74z7">
    <w:name w:val="WW8Num74z7"/>
    <w:uiPriority w:val="99"/>
    <w:rsid w:val="004A3832"/>
  </w:style>
  <w:style w:type="character" w:customStyle="1" w:styleId="WW8Num74z8">
    <w:name w:val="WW8Num74z8"/>
    <w:uiPriority w:val="99"/>
    <w:rsid w:val="004A3832"/>
  </w:style>
  <w:style w:type="character" w:customStyle="1" w:styleId="WW8Num75z0">
    <w:name w:val="WW8Num75z0"/>
    <w:uiPriority w:val="99"/>
    <w:rsid w:val="004A3832"/>
  </w:style>
  <w:style w:type="character" w:customStyle="1" w:styleId="WW8Num75z1">
    <w:name w:val="WW8Num75z1"/>
    <w:uiPriority w:val="99"/>
    <w:rsid w:val="004A3832"/>
    <w:rPr>
      <w:rFonts w:ascii="Times New Roman" w:hAnsi="Times New Roman" w:cs="Times New Roman"/>
    </w:rPr>
  </w:style>
  <w:style w:type="character" w:customStyle="1" w:styleId="WW8Num75z2">
    <w:name w:val="WW8Num75z2"/>
    <w:uiPriority w:val="99"/>
    <w:rsid w:val="004A3832"/>
    <w:rPr>
      <w:rFonts w:ascii="Arial" w:hAnsi="Arial" w:cs="Arial"/>
    </w:rPr>
  </w:style>
  <w:style w:type="character" w:customStyle="1" w:styleId="WW8Num75z3">
    <w:name w:val="WW8Num75z3"/>
    <w:uiPriority w:val="99"/>
    <w:rsid w:val="004A3832"/>
  </w:style>
  <w:style w:type="character" w:customStyle="1" w:styleId="WW8Num75z4">
    <w:name w:val="WW8Num75z4"/>
    <w:uiPriority w:val="99"/>
    <w:rsid w:val="004A3832"/>
  </w:style>
  <w:style w:type="character" w:customStyle="1" w:styleId="WW8Num75z5">
    <w:name w:val="WW8Num75z5"/>
    <w:uiPriority w:val="99"/>
    <w:rsid w:val="004A3832"/>
  </w:style>
  <w:style w:type="character" w:customStyle="1" w:styleId="WW8Num75z6">
    <w:name w:val="WW8Num75z6"/>
    <w:uiPriority w:val="99"/>
    <w:rsid w:val="004A3832"/>
  </w:style>
  <w:style w:type="character" w:customStyle="1" w:styleId="WW8Num75z7">
    <w:name w:val="WW8Num75z7"/>
    <w:uiPriority w:val="99"/>
    <w:rsid w:val="004A3832"/>
  </w:style>
  <w:style w:type="character" w:customStyle="1" w:styleId="WW8Num75z8">
    <w:name w:val="WW8Num75z8"/>
    <w:uiPriority w:val="99"/>
    <w:rsid w:val="004A3832"/>
  </w:style>
  <w:style w:type="character" w:customStyle="1" w:styleId="WW8Num76z0">
    <w:name w:val="WW8Num76z0"/>
    <w:uiPriority w:val="99"/>
    <w:rsid w:val="004A3832"/>
  </w:style>
  <w:style w:type="character" w:customStyle="1" w:styleId="WW8Num76z2">
    <w:name w:val="WW8Num76z2"/>
    <w:uiPriority w:val="99"/>
    <w:rsid w:val="004A3832"/>
  </w:style>
  <w:style w:type="character" w:customStyle="1" w:styleId="WW8Num76z3">
    <w:name w:val="WW8Num76z3"/>
    <w:uiPriority w:val="99"/>
    <w:rsid w:val="004A3832"/>
    <w:rPr>
      <w:rFonts w:ascii="Symbol" w:hAnsi="Symbol" w:cs="Symbol"/>
    </w:rPr>
  </w:style>
  <w:style w:type="character" w:customStyle="1" w:styleId="WW8Num76z4">
    <w:name w:val="WW8Num76z4"/>
    <w:uiPriority w:val="99"/>
    <w:rsid w:val="004A3832"/>
  </w:style>
  <w:style w:type="character" w:customStyle="1" w:styleId="WW8Num76z5">
    <w:name w:val="WW8Num76z5"/>
    <w:uiPriority w:val="99"/>
    <w:rsid w:val="004A3832"/>
  </w:style>
  <w:style w:type="character" w:customStyle="1" w:styleId="WW8Num76z6">
    <w:name w:val="WW8Num76z6"/>
    <w:uiPriority w:val="99"/>
    <w:rsid w:val="004A3832"/>
  </w:style>
  <w:style w:type="character" w:customStyle="1" w:styleId="WW8Num76z7">
    <w:name w:val="WW8Num76z7"/>
    <w:uiPriority w:val="99"/>
    <w:rsid w:val="004A3832"/>
  </w:style>
  <w:style w:type="character" w:customStyle="1" w:styleId="WW8Num76z8">
    <w:name w:val="WW8Num76z8"/>
    <w:uiPriority w:val="99"/>
    <w:rsid w:val="004A3832"/>
  </w:style>
  <w:style w:type="character" w:customStyle="1" w:styleId="WW8Num77z0">
    <w:name w:val="WW8Num77z0"/>
    <w:uiPriority w:val="99"/>
    <w:rsid w:val="004A3832"/>
    <w:rPr>
      <w:rFonts w:ascii="Arial" w:hAnsi="Arial" w:cs="Arial"/>
    </w:rPr>
  </w:style>
  <w:style w:type="character" w:customStyle="1" w:styleId="WW8Num78z0">
    <w:name w:val="WW8Num78z0"/>
    <w:uiPriority w:val="99"/>
    <w:rsid w:val="004A3832"/>
  </w:style>
  <w:style w:type="character" w:customStyle="1" w:styleId="WW8Num78z1">
    <w:name w:val="WW8Num78z1"/>
    <w:uiPriority w:val="99"/>
    <w:rsid w:val="004A3832"/>
  </w:style>
  <w:style w:type="character" w:customStyle="1" w:styleId="WW8Num78z2">
    <w:name w:val="WW8Num78z2"/>
    <w:uiPriority w:val="99"/>
    <w:rsid w:val="004A3832"/>
  </w:style>
  <w:style w:type="character" w:customStyle="1" w:styleId="WW8Num78z3">
    <w:name w:val="WW8Num78z3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78z4">
    <w:name w:val="WW8Num78z4"/>
    <w:uiPriority w:val="99"/>
    <w:rsid w:val="004A3832"/>
  </w:style>
  <w:style w:type="character" w:customStyle="1" w:styleId="WW8Num78z5">
    <w:name w:val="WW8Num78z5"/>
    <w:uiPriority w:val="99"/>
    <w:rsid w:val="004A3832"/>
  </w:style>
  <w:style w:type="character" w:customStyle="1" w:styleId="WW8Num78z6">
    <w:name w:val="WW8Num78z6"/>
    <w:uiPriority w:val="99"/>
    <w:rsid w:val="004A3832"/>
  </w:style>
  <w:style w:type="character" w:customStyle="1" w:styleId="WW8Num78z7">
    <w:name w:val="WW8Num78z7"/>
    <w:uiPriority w:val="99"/>
    <w:rsid w:val="004A3832"/>
  </w:style>
  <w:style w:type="character" w:customStyle="1" w:styleId="WW8Num78z8">
    <w:name w:val="WW8Num78z8"/>
    <w:uiPriority w:val="99"/>
    <w:rsid w:val="004A3832"/>
  </w:style>
  <w:style w:type="character" w:customStyle="1" w:styleId="WW8Num79z0">
    <w:name w:val="WW8Num79z0"/>
    <w:uiPriority w:val="99"/>
    <w:rsid w:val="004A3832"/>
    <w:rPr>
      <w:rFonts w:ascii="Arial" w:hAnsi="Arial" w:cs="Arial"/>
    </w:rPr>
  </w:style>
  <w:style w:type="character" w:customStyle="1" w:styleId="WW8Num80z0">
    <w:name w:val="WW8Num80z0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81z0">
    <w:name w:val="WW8Num81z0"/>
    <w:uiPriority w:val="99"/>
    <w:rsid w:val="004A3832"/>
    <w:rPr>
      <w:rFonts w:ascii="Symbol" w:hAnsi="Symbol" w:cs="Symbol"/>
    </w:rPr>
  </w:style>
  <w:style w:type="character" w:customStyle="1" w:styleId="WW8Num81z1">
    <w:name w:val="WW8Num81z1"/>
    <w:uiPriority w:val="99"/>
    <w:rsid w:val="004A3832"/>
    <w:rPr>
      <w:rFonts w:ascii="Courier New" w:hAnsi="Courier New" w:cs="Courier New"/>
    </w:rPr>
  </w:style>
  <w:style w:type="character" w:customStyle="1" w:styleId="WW8Num81z2">
    <w:name w:val="WW8Num81z2"/>
    <w:uiPriority w:val="99"/>
    <w:rsid w:val="004A3832"/>
    <w:rPr>
      <w:rFonts w:ascii="Wingdings" w:hAnsi="Wingdings" w:cs="Wingdings"/>
    </w:rPr>
  </w:style>
  <w:style w:type="character" w:customStyle="1" w:styleId="Domylnaczcionkaakapitu1">
    <w:name w:val="Domyślna czcionka akapitu1"/>
    <w:rsid w:val="004A3832"/>
  </w:style>
  <w:style w:type="character" w:customStyle="1" w:styleId="ZnakZnak3">
    <w:name w:val="Znak Znak3"/>
    <w:uiPriority w:val="99"/>
    <w:rsid w:val="004A3832"/>
    <w:rPr>
      <w:b/>
      <w:bCs/>
      <w:i/>
      <w:iCs/>
      <w:sz w:val="24"/>
      <w:szCs w:val="24"/>
      <w:lang w:val="pl-PL"/>
    </w:rPr>
  </w:style>
  <w:style w:type="character" w:styleId="Hipercze">
    <w:name w:val="Hyperlink"/>
    <w:basedOn w:val="Domylnaczcionkaakapitu"/>
    <w:rsid w:val="004A3832"/>
    <w:rPr>
      <w:color w:val="0000FF"/>
      <w:u w:val="single"/>
    </w:rPr>
  </w:style>
  <w:style w:type="character" w:customStyle="1" w:styleId="AkapitzlistZnak">
    <w:name w:val="Akapit z listą Znak"/>
    <w:uiPriority w:val="99"/>
    <w:rsid w:val="004A3832"/>
    <w:rPr>
      <w:sz w:val="24"/>
      <w:szCs w:val="24"/>
      <w:lang w:val="pl-PL"/>
    </w:rPr>
  </w:style>
  <w:style w:type="character" w:customStyle="1" w:styleId="ZnakZnak1">
    <w:name w:val="Znak Znak1"/>
    <w:uiPriority w:val="99"/>
    <w:rsid w:val="004A3832"/>
    <w:rPr>
      <w:sz w:val="24"/>
      <w:szCs w:val="24"/>
      <w:lang w:val="pl-PL"/>
    </w:rPr>
  </w:style>
  <w:style w:type="character" w:customStyle="1" w:styleId="ZnakZnak9">
    <w:name w:val="Znak Znak9"/>
    <w:uiPriority w:val="99"/>
    <w:rsid w:val="004A3832"/>
    <w:rPr>
      <w:rFonts w:ascii="Courier New" w:hAnsi="Courier New" w:cs="Courier New"/>
      <w:lang w:val="pl-PL"/>
    </w:rPr>
  </w:style>
  <w:style w:type="character" w:customStyle="1" w:styleId="ZnakZnak7">
    <w:name w:val="Znak Znak7"/>
    <w:uiPriority w:val="99"/>
    <w:rsid w:val="004A3832"/>
    <w:rPr>
      <w:sz w:val="24"/>
      <w:szCs w:val="24"/>
      <w:lang w:val="pl-PL"/>
    </w:rPr>
  </w:style>
  <w:style w:type="character" w:customStyle="1" w:styleId="ZnakZnak2">
    <w:name w:val="Znak Znak2"/>
    <w:uiPriority w:val="99"/>
    <w:rsid w:val="004A3832"/>
    <w:rPr>
      <w:rFonts w:ascii="Arial" w:hAnsi="Arial" w:cs="Arial"/>
      <w:sz w:val="18"/>
      <w:szCs w:val="18"/>
      <w:lang w:val="pl-PL"/>
    </w:rPr>
  </w:style>
  <w:style w:type="character" w:customStyle="1" w:styleId="FontStyle22">
    <w:name w:val="Font Style22"/>
    <w:rsid w:val="004A3832"/>
    <w:rPr>
      <w:rFonts w:ascii="Times New Roman" w:hAnsi="Times New Roman" w:cs="Times New Roman"/>
      <w:b/>
      <w:bCs/>
      <w:i/>
      <w:iCs/>
      <w:sz w:val="60"/>
      <w:szCs w:val="60"/>
    </w:rPr>
  </w:style>
  <w:style w:type="character" w:customStyle="1" w:styleId="FontStyle91">
    <w:name w:val="Font Style91"/>
    <w:rsid w:val="004A3832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4A3832"/>
  </w:style>
  <w:style w:type="character" w:styleId="Numerstrony">
    <w:name w:val="page number"/>
    <w:basedOn w:val="Domylnaczcionkaakapitu1"/>
    <w:rsid w:val="004A3832"/>
  </w:style>
  <w:style w:type="character" w:customStyle="1" w:styleId="Teksttreci">
    <w:name w:val="Tekst treści_"/>
    <w:link w:val="Teksttreci0"/>
    <w:locked/>
    <w:rsid w:val="004A3832"/>
    <w:rPr>
      <w:sz w:val="19"/>
      <w:szCs w:val="19"/>
    </w:rPr>
  </w:style>
  <w:style w:type="character" w:customStyle="1" w:styleId="Teksttreci6">
    <w:name w:val="Tekst treści (6)_"/>
    <w:rsid w:val="004A3832"/>
    <w:rPr>
      <w:rFonts w:ascii="Calibri" w:hAnsi="Calibri" w:cs="Calibri"/>
      <w:b/>
      <w:bCs/>
      <w:sz w:val="19"/>
      <w:szCs w:val="19"/>
    </w:rPr>
  </w:style>
  <w:style w:type="character" w:customStyle="1" w:styleId="TeksttreciPogrubienie14">
    <w:name w:val="Tekst treści + Pogrubienie14"/>
    <w:rsid w:val="004A3832"/>
    <w:rPr>
      <w:rFonts w:ascii="Calibri" w:hAnsi="Calibri" w:cs="Calibri"/>
      <w:b/>
      <w:bCs/>
      <w:spacing w:val="0"/>
      <w:sz w:val="19"/>
      <w:szCs w:val="19"/>
      <w:lang w:val="pl-PL" w:eastAsia="pl-PL"/>
    </w:rPr>
  </w:style>
  <w:style w:type="character" w:customStyle="1" w:styleId="TeksttreciPogrubienie13">
    <w:name w:val="Tekst treści + Pogrubienie13"/>
    <w:rsid w:val="004A3832"/>
    <w:rPr>
      <w:rFonts w:ascii="Calibri" w:hAnsi="Calibri" w:cs="Calibri"/>
      <w:b/>
      <w:bCs/>
      <w:spacing w:val="0"/>
      <w:sz w:val="19"/>
      <w:szCs w:val="19"/>
    </w:rPr>
  </w:style>
  <w:style w:type="character" w:customStyle="1" w:styleId="Teksttreci60">
    <w:name w:val="Tekst treści (6)"/>
    <w:rsid w:val="004A3832"/>
    <w:rPr>
      <w:rFonts w:ascii="Calibri" w:hAnsi="Calibri" w:cs="Calibri"/>
      <w:spacing w:val="0"/>
      <w:sz w:val="19"/>
      <w:szCs w:val="19"/>
    </w:rPr>
  </w:style>
  <w:style w:type="character" w:customStyle="1" w:styleId="Teksttreci63">
    <w:name w:val="Tekst treści (6)3"/>
    <w:rsid w:val="004A3832"/>
    <w:rPr>
      <w:rFonts w:ascii="Calibri" w:hAnsi="Calibri" w:cs="Calibri"/>
      <w:spacing w:val="0"/>
      <w:sz w:val="19"/>
      <w:szCs w:val="19"/>
    </w:rPr>
  </w:style>
  <w:style w:type="character" w:customStyle="1" w:styleId="Teksttreci5">
    <w:name w:val="Tekst treści (5)_"/>
    <w:rsid w:val="004A3832"/>
    <w:rPr>
      <w:rFonts w:ascii="Calibri" w:hAnsi="Calibri" w:cs="Calibri"/>
      <w:sz w:val="15"/>
      <w:szCs w:val="15"/>
    </w:rPr>
  </w:style>
  <w:style w:type="character" w:customStyle="1" w:styleId="Teksttreci8">
    <w:name w:val="Tekst treści8"/>
    <w:rsid w:val="004A3832"/>
    <w:rPr>
      <w:rFonts w:ascii="Calibri" w:hAnsi="Calibri" w:cs="Calibri"/>
      <w:spacing w:val="0"/>
      <w:sz w:val="19"/>
      <w:szCs w:val="19"/>
    </w:rPr>
  </w:style>
  <w:style w:type="character" w:customStyle="1" w:styleId="TeksttreciPogrubienie9">
    <w:name w:val="Tekst treści + Pogrubienie9"/>
    <w:rsid w:val="004A3832"/>
    <w:rPr>
      <w:rFonts w:ascii="Calibri" w:hAnsi="Calibri" w:cs="Calibri"/>
      <w:b/>
      <w:bCs/>
      <w:spacing w:val="0"/>
      <w:sz w:val="19"/>
      <w:szCs w:val="19"/>
    </w:rPr>
  </w:style>
  <w:style w:type="character" w:customStyle="1" w:styleId="TeksttreciPogrubienie8">
    <w:name w:val="Tekst treści + Pogrubienie8"/>
    <w:rsid w:val="004A3832"/>
    <w:rPr>
      <w:rFonts w:ascii="Calibri" w:hAnsi="Calibri" w:cs="Calibri"/>
      <w:b/>
      <w:bCs/>
      <w:spacing w:val="0"/>
      <w:sz w:val="19"/>
      <w:szCs w:val="19"/>
    </w:rPr>
  </w:style>
  <w:style w:type="character" w:customStyle="1" w:styleId="Teksttreci6Bezpogrubienia3">
    <w:name w:val="Tekst treści (6) + Bez pogrubienia3"/>
    <w:rsid w:val="004A3832"/>
    <w:rPr>
      <w:rFonts w:ascii="Calibri" w:hAnsi="Calibri" w:cs="Calibri"/>
      <w:b/>
      <w:bCs/>
      <w:spacing w:val="0"/>
      <w:sz w:val="19"/>
      <w:szCs w:val="19"/>
    </w:rPr>
  </w:style>
  <w:style w:type="character" w:customStyle="1" w:styleId="Teksttreci66">
    <w:name w:val="Tekst treści (6)6"/>
    <w:rsid w:val="004A3832"/>
    <w:rPr>
      <w:rFonts w:ascii="Calibri" w:hAnsi="Calibri" w:cs="Calibri"/>
      <w:spacing w:val="0"/>
      <w:sz w:val="19"/>
      <w:szCs w:val="19"/>
    </w:rPr>
  </w:style>
  <w:style w:type="character" w:customStyle="1" w:styleId="Teksttreci7">
    <w:name w:val="Tekst treści7"/>
    <w:rsid w:val="004A3832"/>
    <w:rPr>
      <w:rFonts w:ascii="Calibri" w:hAnsi="Calibri" w:cs="Calibri"/>
      <w:spacing w:val="0"/>
      <w:sz w:val="19"/>
      <w:szCs w:val="19"/>
    </w:rPr>
  </w:style>
  <w:style w:type="character" w:customStyle="1" w:styleId="FontStyle32">
    <w:name w:val="Font Style32"/>
    <w:rsid w:val="004A3832"/>
    <w:rPr>
      <w:rFonts w:ascii="Microsoft Sans Serif" w:hAnsi="Microsoft Sans Serif" w:cs="Microsoft Sans Serif"/>
      <w:sz w:val="22"/>
      <w:szCs w:val="22"/>
    </w:rPr>
  </w:style>
  <w:style w:type="character" w:customStyle="1" w:styleId="FontStyle37">
    <w:name w:val="Font Style37"/>
    <w:uiPriority w:val="99"/>
    <w:rsid w:val="004A3832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4A3832"/>
    <w:rPr>
      <w:rFonts w:ascii="Calibri" w:hAnsi="Calibri" w:cs="Calibri"/>
      <w:spacing w:val="0"/>
      <w:sz w:val="19"/>
      <w:szCs w:val="19"/>
    </w:rPr>
  </w:style>
  <w:style w:type="character" w:customStyle="1" w:styleId="FontStyle12">
    <w:name w:val="Font Style12"/>
    <w:uiPriority w:val="99"/>
    <w:rsid w:val="004A3832"/>
    <w:rPr>
      <w:rFonts w:ascii="Calibri" w:hAnsi="Calibri" w:cs="Calibri"/>
      <w:sz w:val="16"/>
      <w:szCs w:val="16"/>
    </w:rPr>
  </w:style>
  <w:style w:type="character" w:customStyle="1" w:styleId="ZnakZnak6">
    <w:name w:val="Znak Znak6"/>
    <w:uiPriority w:val="99"/>
    <w:rsid w:val="004A3832"/>
    <w:rPr>
      <w:rFonts w:ascii="Arial" w:hAnsi="Arial" w:cs="Arial"/>
      <w:sz w:val="28"/>
      <w:szCs w:val="28"/>
      <w:lang w:val="pl-PL"/>
    </w:rPr>
  </w:style>
  <w:style w:type="character" w:customStyle="1" w:styleId="FontStyle13">
    <w:name w:val="Font Style13"/>
    <w:uiPriority w:val="99"/>
    <w:rsid w:val="004A383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4A3832"/>
    <w:rPr>
      <w:rFonts w:ascii="Calibri" w:hAnsi="Calibri" w:cs="Calibri"/>
      <w:sz w:val="10"/>
      <w:szCs w:val="10"/>
    </w:rPr>
  </w:style>
  <w:style w:type="character" w:customStyle="1" w:styleId="FontStyle14">
    <w:name w:val="Font Style14"/>
    <w:uiPriority w:val="99"/>
    <w:rsid w:val="004A3832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4A3832"/>
  </w:style>
  <w:style w:type="character" w:customStyle="1" w:styleId="ZnakZnak">
    <w:name w:val="Znak Znak"/>
    <w:uiPriority w:val="99"/>
    <w:rsid w:val="004A3832"/>
    <w:rPr>
      <w:sz w:val="24"/>
      <w:szCs w:val="24"/>
      <w:lang w:val="pl-PL"/>
    </w:rPr>
  </w:style>
  <w:style w:type="character" w:customStyle="1" w:styleId="F2ZnakZnak">
    <w:name w:val="(F2) Znak Znak"/>
    <w:uiPriority w:val="99"/>
    <w:rsid w:val="004A3832"/>
    <w:rPr>
      <w:lang w:val="pl-PL"/>
    </w:rPr>
  </w:style>
  <w:style w:type="character" w:customStyle="1" w:styleId="ZnakZnak31">
    <w:name w:val="Znak Znak31"/>
    <w:uiPriority w:val="99"/>
    <w:rsid w:val="004A3832"/>
    <w:rPr>
      <w:b/>
      <w:bCs/>
      <w:i/>
      <w:iCs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rsid w:val="004A3832"/>
    <w:pPr>
      <w:jc w:val="center"/>
    </w:pPr>
    <w:rPr>
      <w:b/>
      <w:bCs/>
      <w:sz w:val="24"/>
      <w:szCs w:val="24"/>
    </w:rPr>
  </w:style>
  <w:style w:type="paragraph" w:styleId="Tekstpodstawowy">
    <w:name w:val="Body Text"/>
    <w:aliases w:val="(F2)"/>
    <w:basedOn w:val="Normalny"/>
    <w:link w:val="TekstpodstawowyZnak"/>
    <w:rsid w:val="004A3832"/>
    <w:pPr>
      <w:spacing w:after="120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locked/>
    <w:rPr>
      <w:sz w:val="18"/>
      <w:szCs w:val="18"/>
    </w:rPr>
  </w:style>
  <w:style w:type="paragraph" w:styleId="Lista">
    <w:name w:val="List"/>
    <w:basedOn w:val="Tekstpodstawowy"/>
    <w:rsid w:val="004A3832"/>
  </w:style>
  <w:style w:type="paragraph" w:styleId="Legenda">
    <w:name w:val="caption"/>
    <w:basedOn w:val="Normalny"/>
    <w:qFormat/>
    <w:rsid w:val="004A38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4A3832"/>
    <w:pPr>
      <w:suppressLineNumbers/>
    </w:pPr>
  </w:style>
  <w:style w:type="paragraph" w:customStyle="1" w:styleId="Standard">
    <w:name w:val="Standard"/>
    <w:rsid w:val="004A3832"/>
    <w:pPr>
      <w:widowControl w:val="0"/>
      <w:suppressAutoHyphens/>
      <w:ind w:left="57" w:right="57"/>
    </w:pPr>
    <w:rPr>
      <w:sz w:val="24"/>
      <w:szCs w:val="24"/>
      <w:lang w:eastAsia="zh-CN"/>
    </w:rPr>
  </w:style>
  <w:style w:type="paragraph" w:customStyle="1" w:styleId="witojerska54">
    <w:name w:val="więtojerska 5/4Ś"/>
    <w:basedOn w:val="Normalny"/>
    <w:rsid w:val="004A3832"/>
    <w:rPr>
      <w:sz w:val="24"/>
      <w:szCs w:val="24"/>
    </w:rPr>
  </w:style>
  <w:style w:type="paragraph" w:customStyle="1" w:styleId="Tytu6">
    <w:name w:val="Tytuł 6"/>
    <w:basedOn w:val="Standard"/>
    <w:next w:val="Standard"/>
    <w:rsid w:val="004A3832"/>
    <w:pPr>
      <w:keepNext/>
      <w:numPr>
        <w:numId w:val="3"/>
      </w:numPr>
    </w:pPr>
  </w:style>
  <w:style w:type="paragraph" w:styleId="Akapitzlist">
    <w:name w:val="List Paragraph"/>
    <w:aliases w:val="sw tekst,normalny tekst,CW_Lista,L1,Numerowanie,Akapit z listą BS,List Paragraph,Normal,Akapit z listą3,Akapit z listą31,Wypunktowanie,Normal2,Akapit z listą4,Podsis rysunku,T_SZ_List Paragraph,Akapit z listą5"/>
    <w:basedOn w:val="Normalny"/>
    <w:uiPriority w:val="34"/>
    <w:qFormat/>
    <w:rsid w:val="004A3832"/>
    <w:pPr>
      <w:ind w:left="708" w:right="0"/>
    </w:pPr>
    <w:rPr>
      <w:sz w:val="24"/>
      <w:szCs w:val="24"/>
    </w:rPr>
  </w:style>
  <w:style w:type="paragraph" w:styleId="Nagwek">
    <w:name w:val="header"/>
    <w:basedOn w:val="Normalny"/>
    <w:link w:val="NagwekZnak"/>
    <w:rsid w:val="004A383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locked/>
    <w:rPr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4A3832"/>
    <w:pPr>
      <w:spacing w:after="120"/>
      <w:ind w:left="-266" w:right="0"/>
    </w:pPr>
    <w:rPr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sz w:val="18"/>
      <w:szCs w:val="18"/>
    </w:rPr>
  </w:style>
  <w:style w:type="paragraph" w:customStyle="1" w:styleId="Zwykytekst1">
    <w:name w:val="Zwykły tekst1"/>
    <w:basedOn w:val="Normalny"/>
    <w:rsid w:val="004A3832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4A383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sz w:val="18"/>
      <w:szCs w:val="18"/>
    </w:rPr>
  </w:style>
  <w:style w:type="paragraph" w:customStyle="1" w:styleId="Tekstpodstawowy32">
    <w:name w:val="Tekst podstawowy 32"/>
    <w:basedOn w:val="Normalny"/>
    <w:uiPriority w:val="99"/>
    <w:rsid w:val="004A3832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rsid w:val="00942AD3"/>
    <w:pPr>
      <w:tabs>
        <w:tab w:val="left" w:pos="567"/>
        <w:tab w:val="right" w:leader="dot" w:pos="9742"/>
      </w:tabs>
      <w:spacing w:before="120"/>
      <w:ind w:left="567" w:right="0" w:hanging="510"/>
    </w:pPr>
    <w:rPr>
      <w:b/>
      <w:bCs/>
      <w:sz w:val="20"/>
      <w:szCs w:val="22"/>
    </w:rPr>
  </w:style>
  <w:style w:type="paragraph" w:customStyle="1" w:styleId="Tekstpodstawowywcity21">
    <w:name w:val="Tekst podstawowy wcięty 21"/>
    <w:basedOn w:val="Normalny"/>
    <w:uiPriority w:val="99"/>
    <w:rsid w:val="004A3832"/>
    <w:pPr>
      <w:ind w:left="4860" w:right="0"/>
    </w:pPr>
  </w:style>
  <w:style w:type="paragraph" w:customStyle="1" w:styleId="Style38">
    <w:name w:val="Style38"/>
    <w:basedOn w:val="Normalny"/>
    <w:rsid w:val="004A3832"/>
    <w:pPr>
      <w:widowControl w:val="0"/>
      <w:spacing w:line="415" w:lineRule="exact"/>
      <w:ind w:left="0" w:right="0" w:firstLine="3365"/>
    </w:pPr>
    <w:rPr>
      <w:sz w:val="24"/>
      <w:szCs w:val="24"/>
    </w:rPr>
  </w:style>
  <w:style w:type="paragraph" w:customStyle="1" w:styleId="Teksttreci1">
    <w:name w:val="Tekst treści1"/>
    <w:basedOn w:val="Normalny"/>
    <w:rsid w:val="004A3832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rsid w:val="004A3832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4A3832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rsid w:val="004A3832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uiPriority w:val="99"/>
    <w:rsid w:val="004A3832"/>
    <w:pPr>
      <w:spacing w:after="120"/>
    </w:pPr>
  </w:style>
  <w:style w:type="paragraph" w:customStyle="1" w:styleId="Zawartotabeli">
    <w:name w:val="Zawartość tabeli"/>
    <w:basedOn w:val="Obszartekstu"/>
    <w:rsid w:val="004A3832"/>
  </w:style>
  <w:style w:type="paragraph" w:customStyle="1" w:styleId="Tytutabeli">
    <w:name w:val="Tytuł tabeli"/>
    <w:basedOn w:val="Zawartotabeli"/>
    <w:uiPriority w:val="99"/>
    <w:rsid w:val="004A3832"/>
    <w:pPr>
      <w:jc w:val="center"/>
    </w:pPr>
    <w:rPr>
      <w:b/>
      <w:bCs/>
      <w:i/>
      <w:iCs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4A3832"/>
    <w:pPr>
      <w:spacing w:before="120" w:after="120"/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Cambria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4A3832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uiPriority w:val="99"/>
    <w:rsid w:val="004A3832"/>
    <w:pPr>
      <w:spacing w:line="360" w:lineRule="auto"/>
      <w:jc w:val="both"/>
    </w:pPr>
    <w:rPr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4A3832"/>
    <w:rPr>
      <w:sz w:val="24"/>
      <w:szCs w:val="24"/>
    </w:rPr>
  </w:style>
  <w:style w:type="paragraph" w:customStyle="1" w:styleId="Tekstpodstawowy31">
    <w:name w:val="Tekst podstawowy 31"/>
    <w:basedOn w:val="Normalny"/>
    <w:rsid w:val="004A3832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rsid w:val="004A3832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uiPriority w:val="99"/>
    <w:rsid w:val="004A3832"/>
    <w:rPr>
      <w:sz w:val="24"/>
      <w:szCs w:val="24"/>
    </w:rPr>
  </w:style>
  <w:style w:type="paragraph" w:customStyle="1" w:styleId="Style5">
    <w:name w:val="Style5"/>
    <w:basedOn w:val="Normalny"/>
    <w:rsid w:val="004A3832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rsid w:val="004A3832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rsid w:val="004A3832"/>
    <w:pPr>
      <w:suppressAutoHyphens/>
      <w:spacing w:before="60" w:after="60"/>
      <w:ind w:left="851" w:right="0" w:hanging="295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4A3832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rsid w:val="004A3832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rsid w:val="004A3832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4A3832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rsid w:val="004A3832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4A3832"/>
  </w:style>
  <w:style w:type="paragraph" w:styleId="Tekstpodstawowy3">
    <w:name w:val="Body Text 3"/>
    <w:basedOn w:val="Normalny"/>
    <w:link w:val="Tekstpodstawowy3Znak"/>
    <w:rsid w:val="00AB77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bCs/>
      <w:sz w:val="22"/>
      <w:szCs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bCs/>
      <w:sz w:val="22"/>
      <w:szCs w:val="22"/>
    </w:rPr>
  </w:style>
  <w:style w:type="paragraph" w:styleId="Listapunktowana2">
    <w:name w:val="List Bullet 2"/>
    <w:basedOn w:val="Normalny"/>
    <w:uiPriority w:val="99"/>
    <w:rsid w:val="006D38F2"/>
    <w:pPr>
      <w:ind w:left="566" w:hanging="283"/>
    </w:pPr>
  </w:style>
  <w:style w:type="paragraph" w:styleId="Listapunktowana3">
    <w:name w:val="List Bullet 3"/>
    <w:basedOn w:val="Normalny"/>
    <w:uiPriority w:val="99"/>
    <w:rsid w:val="006D38F2"/>
    <w:pPr>
      <w:ind w:left="849" w:hanging="283"/>
    </w:pPr>
  </w:style>
  <w:style w:type="paragraph" w:customStyle="1" w:styleId="Listapunktowana21">
    <w:name w:val="Lista punktowana 21"/>
    <w:basedOn w:val="Normalny"/>
    <w:uiPriority w:val="99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uiPriority w:val="99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6D38F2"/>
    <w:pPr>
      <w:ind w:left="283" w:firstLine="210"/>
    </w:pPr>
    <w:rPr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bCs/>
      <w:i/>
      <w:iCs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bCs/>
      <w:i/>
      <w:iCs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DA31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sz w:val="16"/>
      <w:szCs w:val="16"/>
    </w:rPr>
  </w:style>
  <w:style w:type="table" w:styleId="Tabela-Siatka">
    <w:name w:val="Table Grid"/>
    <w:basedOn w:val="Standardowy"/>
    <w:rsid w:val="00DA31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8"/>
      <w:lang w:eastAsia="ar-SA"/>
    </w:rPr>
  </w:style>
  <w:style w:type="paragraph" w:customStyle="1" w:styleId="WW-Zawartotabeli10">
    <w:name w:val="WW-Zawartoœæ tabeli1"/>
    <w:basedOn w:val="Tekstpodstawowy"/>
    <w:uiPriority w:val="99"/>
    <w:rsid w:val="002377F2"/>
    <w:pPr>
      <w:widowControl w:val="0"/>
    </w:pPr>
    <w:rPr>
      <w:kern w:val="1"/>
      <w:sz w:val="24"/>
      <w:szCs w:val="24"/>
    </w:rPr>
  </w:style>
  <w:style w:type="paragraph" w:styleId="NormalnyWeb">
    <w:name w:val="Normal (Web)"/>
    <w:basedOn w:val="Normalny"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basedOn w:val="Domylnaczcionkaakapitu"/>
    <w:qFormat/>
    <w:rsid w:val="002377F2"/>
    <w:rPr>
      <w:b/>
      <w:bCs/>
    </w:rPr>
  </w:style>
  <w:style w:type="character" w:customStyle="1" w:styleId="Teksttreci2">
    <w:name w:val="Tekst treści (2)_"/>
    <w:link w:val="Teksttreci20"/>
    <w:locked/>
    <w:rsid w:val="002377F2"/>
    <w:rPr>
      <w:b/>
      <w:bCs/>
      <w:sz w:val="22"/>
      <w:szCs w:val="22"/>
    </w:rPr>
  </w:style>
  <w:style w:type="character" w:customStyle="1" w:styleId="TeksttreciPogrubienie">
    <w:name w:val="Tekst treści + Pogrubienie"/>
    <w:uiPriority w:val="99"/>
    <w:rsid w:val="002377F2"/>
    <w:rPr>
      <w:b/>
      <w:bCs/>
      <w:sz w:val="22"/>
      <w:szCs w:val="22"/>
    </w:rPr>
  </w:style>
  <w:style w:type="character" w:customStyle="1" w:styleId="Teksttreci3">
    <w:name w:val="Tekst treści (3)_"/>
    <w:link w:val="Teksttreci30"/>
    <w:uiPriority w:val="99"/>
    <w:locked/>
    <w:rsid w:val="002377F2"/>
    <w:rPr>
      <w:b/>
      <w:bCs/>
      <w:sz w:val="25"/>
      <w:szCs w:val="25"/>
    </w:rPr>
  </w:style>
  <w:style w:type="character" w:customStyle="1" w:styleId="TeksttreciPogrubienie1">
    <w:name w:val="Tekst treści + Pogrubienie1"/>
    <w:uiPriority w:val="99"/>
    <w:rsid w:val="002377F2"/>
    <w:rPr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2377F2"/>
    <w:pPr>
      <w:shd w:val="clear" w:color="auto" w:fill="FFFFFF"/>
      <w:spacing w:line="274" w:lineRule="exact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uiPriority w:val="99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uiPriority w:val="99"/>
    <w:rsid w:val="002377F2"/>
    <w:pPr>
      <w:widowControl w:val="0"/>
      <w:suppressLineNumbers/>
    </w:pPr>
    <w:rPr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D61335"/>
    <w:rPr>
      <w:b/>
      <w:bCs/>
      <w:sz w:val="17"/>
      <w:szCs w:val="17"/>
    </w:rPr>
  </w:style>
  <w:style w:type="character" w:customStyle="1" w:styleId="TeksttreciPogrubienie5">
    <w:name w:val="Tekst treści + Pogrubienie5"/>
    <w:uiPriority w:val="99"/>
    <w:rsid w:val="00D61335"/>
    <w:rPr>
      <w:b/>
      <w:bCs/>
      <w:spacing w:val="0"/>
      <w:sz w:val="17"/>
      <w:szCs w:val="17"/>
    </w:rPr>
  </w:style>
  <w:style w:type="paragraph" w:customStyle="1" w:styleId="Teksttreci130">
    <w:name w:val="Tekst treści (13)"/>
    <w:basedOn w:val="Normalny"/>
    <w:link w:val="Teksttreci13"/>
    <w:uiPriority w:val="99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uiPriority w:val="99"/>
    <w:rsid w:val="00105A64"/>
    <w:rPr>
      <w:b/>
      <w:bCs/>
      <w:spacing w:val="0"/>
      <w:sz w:val="17"/>
      <w:szCs w:val="17"/>
    </w:rPr>
  </w:style>
  <w:style w:type="character" w:customStyle="1" w:styleId="TeksttreciOdstpy1pt2">
    <w:name w:val="Tekst treści + Odstępy 1 pt2"/>
    <w:uiPriority w:val="99"/>
    <w:rsid w:val="007F64D5"/>
    <w:rPr>
      <w:spacing w:val="30"/>
      <w:sz w:val="17"/>
      <w:szCs w:val="17"/>
    </w:rPr>
  </w:style>
  <w:style w:type="character" w:styleId="UyteHipercze">
    <w:name w:val="FollowedHyperlink"/>
    <w:basedOn w:val="Domylnaczcionkaakapitu"/>
    <w:rsid w:val="00806ADB"/>
    <w:rPr>
      <w:color w:val="800080"/>
      <w:u w:val="single"/>
    </w:rPr>
  </w:style>
  <w:style w:type="character" w:customStyle="1" w:styleId="Nagwek50">
    <w:name w:val="Nagłówek #5_"/>
    <w:link w:val="Nagwek51"/>
    <w:uiPriority w:val="99"/>
    <w:locked/>
    <w:rsid w:val="00AE0E8F"/>
    <w:rPr>
      <w:b/>
      <w:bCs/>
      <w:sz w:val="17"/>
      <w:szCs w:val="17"/>
    </w:rPr>
  </w:style>
  <w:style w:type="character" w:customStyle="1" w:styleId="TeksttreciPogrubienie3">
    <w:name w:val="Tekst treści + Pogrubienie3"/>
    <w:uiPriority w:val="99"/>
    <w:rsid w:val="00AE0E8F"/>
    <w:rPr>
      <w:b/>
      <w:bCs/>
      <w:sz w:val="17"/>
      <w:szCs w:val="17"/>
    </w:rPr>
  </w:style>
  <w:style w:type="character" w:customStyle="1" w:styleId="TeksttreciPogrubienie2">
    <w:name w:val="Tekst treści + Pogrubienie2"/>
    <w:uiPriority w:val="99"/>
    <w:rsid w:val="00AE0E8F"/>
    <w:rPr>
      <w:b/>
      <w:bCs/>
      <w:sz w:val="17"/>
      <w:szCs w:val="17"/>
    </w:rPr>
  </w:style>
  <w:style w:type="character" w:customStyle="1" w:styleId="Teksttreci21">
    <w:name w:val="Tekst treści2"/>
    <w:uiPriority w:val="99"/>
    <w:rsid w:val="00AE0E8F"/>
    <w:rPr>
      <w:noProof/>
      <w:sz w:val="17"/>
      <w:szCs w:val="17"/>
    </w:rPr>
  </w:style>
  <w:style w:type="paragraph" w:customStyle="1" w:styleId="Nagwek51">
    <w:name w:val="Nagłówek #51"/>
    <w:basedOn w:val="Normalny"/>
    <w:link w:val="Nagwek50"/>
    <w:uiPriority w:val="99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semiHidden/>
    <w:rsid w:val="00575A37"/>
    <w:rPr>
      <w:rFonts w:ascii="Segoe UI" w:hAnsi="Segoe UI" w:cs="Segoe UI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75A37"/>
    <w:rPr>
      <w:rFonts w:ascii="Segoe UI" w:hAnsi="Segoe UI" w:cs="Segoe UI"/>
      <w:sz w:val="18"/>
      <w:szCs w:val="18"/>
      <w:lang w:eastAsia="zh-CN"/>
    </w:rPr>
  </w:style>
  <w:style w:type="character" w:customStyle="1" w:styleId="Nierozpoznanawzmianka1">
    <w:name w:val="Nierozpoznana wzmianka1"/>
    <w:uiPriority w:val="99"/>
    <w:semiHidden/>
    <w:rsid w:val="00851B9B"/>
    <w:rPr>
      <w:color w:val="auto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4F39"/>
    <w:pPr>
      <w:ind w:left="0" w:right="0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94F39"/>
    <w:rPr>
      <w:rFonts w:eastAsia="Times New Roman"/>
      <w:lang w:eastAsia="en-US"/>
    </w:rPr>
  </w:style>
  <w:style w:type="paragraph" w:customStyle="1" w:styleId="ZnakZnak1ZnakZnakZnak1">
    <w:name w:val="Znak Znak1 Znak Znak Znak1"/>
    <w:basedOn w:val="Normalny"/>
    <w:uiPriority w:val="99"/>
    <w:rsid w:val="00564F49"/>
    <w:pPr>
      <w:ind w:left="0" w:right="0"/>
    </w:pPr>
    <w:rPr>
      <w:sz w:val="24"/>
      <w:szCs w:val="24"/>
    </w:rPr>
  </w:style>
  <w:style w:type="table" w:customStyle="1" w:styleId="TableNormal1">
    <w:name w:val="Table Normal1"/>
    <w:uiPriority w:val="99"/>
    <w:semiHidden/>
    <w:rsid w:val="00114AC4"/>
    <w:pPr>
      <w:widowControl w:val="0"/>
      <w:autoSpaceDE w:val="0"/>
      <w:autoSpaceDN w:val="0"/>
    </w:pPr>
    <w:rPr>
      <w:rFonts w:ascii="Calibri" w:hAnsi="Calibri"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114AC4"/>
    <w:pPr>
      <w:widowControl w:val="0"/>
      <w:autoSpaceDE w:val="0"/>
      <w:autoSpaceDN w:val="0"/>
      <w:ind w:left="0" w:right="0"/>
    </w:pPr>
    <w:rPr>
      <w:sz w:val="22"/>
      <w:szCs w:val="22"/>
    </w:rPr>
  </w:style>
  <w:style w:type="character" w:customStyle="1" w:styleId="x-panel-header-text-container-light">
    <w:name w:val="x-panel-header-text-container-light"/>
    <w:uiPriority w:val="99"/>
    <w:rsid w:val="00C84325"/>
  </w:style>
  <w:style w:type="paragraph" w:customStyle="1" w:styleId="Bezodstpw1">
    <w:name w:val="Bez odstępów1"/>
    <w:uiPriority w:val="99"/>
    <w:rsid w:val="00BB3E78"/>
    <w:pPr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paragraph" w:customStyle="1" w:styleId="ZnakZnakZnakZnakZnakZnakZnak1">
    <w:name w:val="Znak Znak Znak Znak Znak Znak Znak1"/>
    <w:basedOn w:val="Normalny"/>
    <w:uiPriority w:val="99"/>
    <w:rsid w:val="00823D91"/>
    <w:pPr>
      <w:ind w:left="0" w:right="0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1441"/>
    <w:pPr>
      <w:ind w:left="57" w:right="57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B1441"/>
    <w:rPr>
      <w:rFonts w:eastAsia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7524C3"/>
    <w:rPr>
      <w:sz w:val="18"/>
      <w:szCs w:val="18"/>
    </w:rPr>
  </w:style>
  <w:style w:type="numbering" w:customStyle="1" w:styleId="WWNum7">
    <w:name w:val="WWNum7"/>
    <w:rsid w:val="007A766E"/>
    <w:pPr>
      <w:numPr>
        <w:numId w:val="4"/>
      </w:numPr>
    </w:pPr>
  </w:style>
  <w:style w:type="paragraph" w:customStyle="1" w:styleId="ZnakZnakZnakZnakZnakZnakZnak0">
    <w:name w:val="Znak Znak Znak Znak Znak Znak Znak"/>
    <w:basedOn w:val="Normalny"/>
    <w:rsid w:val="00BC2DE8"/>
    <w:pPr>
      <w:ind w:left="0" w:right="0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298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6443F"/>
    <w:pPr>
      <w:keepLines/>
      <w:spacing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numbering" w:customStyle="1" w:styleId="Styl3">
    <w:name w:val="Styl3"/>
    <w:uiPriority w:val="99"/>
    <w:rsid w:val="001D1F80"/>
    <w:pPr>
      <w:numPr>
        <w:numId w:val="5"/>
      </w:numPr>
    </w:pPr>
  </w:style>
  <w:style w:type="paragraph" w:customStyle="1" w:styleId="ZnakZnakZnakZnakZnakZnakZnak2">
    <w:name w:val="Znak Znak Znak Znak Znak Znak Znak"/>
    <w:basedOn w:val="Normalny"/>
    <w:rsid w:val="00423711"/>
    <w:pPr>
      <w:ind w:left="0" w:right="0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169E3"/>
    <w:rPr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7169E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169E3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locked/>
    <w:rsid w:val="007169E3"/>
    <w:pPr>
      <w:ind w:left="0" w:right="-314"/>
    </w:pPr>
    <w:rPr>
      <w:rFonts w:ascii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69E3"/>
    <w:rPr>
      <w:rFonts w:ascii="Times New Roman" w:hAnsi="Times New Roman" w:cs="Times New Roman"/>
      <w:sz w:val="24"/>
      <w:szCs w:val="20"/>
    </w:rPr>
  </w:style>
  <w:style w:type="paragraph" w:customStyle="1" w:styleId="brak">
    <w:name w:val="brak"/>
    <w:basedOn w:val="Nagwek1"/>
    <w:rsid w:val="007169E3"/>
    <w:pPr>
      <w:ind w:right="0"/>
      <w:jc w:val="center"/>
    </w:pPr>
    <w:rPr>
      <w:rFonts w:cs="Times New Roman"/>
      <w:bCs w:val="0"/>
      <w:kern w:val="32"/>
      <w:sz w:val="24"/>
      <w:szCs w:val="20"/>
    </w:rPr>
  </w:style>
  <w:style w:type="paragraph" w:styleId="Zwykytekst">
    <w:name w:val="Plain Text"/>
    <w:basedOn w:val="Normalny"/>
    <w:link w:val="ZwykytekstZnak"/>
    <w:locked/>
    <w:rsid w:val="007169E3"/>
    <w:pPr>
      <w:ind w:left="0" w:right="0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69E3"/>
    <w:rPr>
      <w:rFonts w:ascii="Courier New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locked/>
    <w:rsid w:val="007169E3"/>
    <w:pPr>
      <w:ind w:left="4860" w:right="0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9E3"/>
    <w:rPr>
      <w:sz w:val="20"/>
      <w:szCs w:val="18"/>
    </w:rPr>
  </w:style>
  <w:style w:type="paragraph" w:customStyle="1" w:styleId="Style12">
    <w:name w:val="Style12"/>
    <w:basedOn w:val="Normalny"/>
    <w:rsid w:val="007169E3"/>
    <w:pPr>
      <w:widowControl w:val="0"/>
      <w:autoSpaceDE w:val="0"/>
      <w:autoSpaceDN w:val="0"/>
      <w:adjustRightInd w:val="0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7169E3"/>
    <w:rPr>
      <w:rFonts w:ascii="Times New Roman" w:hAnsi="Times New Roman" w:cs="Times New Roman" w:hint="default"/>
      <w:sz w:val="20"/>
      <w:szCs w:val="20"/>
    </w:rPr>
  </w:style>
  <w:style w:type="character" w:customStyle="1" w:styleId="text1">
    <w:name w:val="text1"/>
    <w:rsid w:val="007169E3"/>
    <w:rPr>
      <w:rFonts w:ascii="Verdana" w:hAnsi="Verdana" w:hint="default"/>
      <w:color w:val="000000"/>
      <w:sz w:val="20"/>
      <w:szCs w:val="20"/>
    </w:rPr>
  </w:style>
  <w:style w:type="paragraph" w:customStyle="1" w:styleId="Style16">
    <w:name w:val="Style16"/>
    <w:basedOn w:val="Normalny"/>
    <w:rsid w:val="007169E3"/>
    <w:pPr>
      <w:widowControl w:val="0"/>
      <w:autoSpaceDE w:val="0"/>
      <w:autoSpaceDN w:val="0"/>
      <w:adjustRightInd w:val="0"/>
      <w:ind w:left="0" w:right="0"/>
      <w:jc w:val="both"/>
    </w:pPr>
    <w:rPr>
      <w:rFonts w:ascii="Tahoma" w:hAnsi="Tahoma" w:cs="Times New Roman"/>
      <w:sz w:val="24"/>
      <w:szCs w:val="24"/>
    </w:rPr>
  </w:style>
  <w:style w:type="paragraph" w:customStyle="1" w:styleId="Style17">
    <w:name w:val="Style17"/>
    <w:basedOn w:val="Normalny"/>
    <w:rsid w:val="007169E3"/>
    <w:pPr>
      <w:widowControl w:val="0"/>
      <w:autoSpaceDE w:val="0"/>
      <w:autoSpaceDN w:val="0"/>
      <w:adjustRightInd w:val="0"/>
      <w:spacing w:line="240" w:lineRule="exact"/>
      <w:ind w:left="0" w:right="0" w:hanging="408"/>
    </w:pPr>
    <w:rPr>
      <w:rFonts w:ascii="Tahoma" w:hAnsi="Tahoma" w:cs="Times New Roman"/>
      <w:sz w:val="24"/>
      <w:szCs w:val="24"/>
    </w:rPr>
  </w:style>
  <w:style w:type="paragraph" w:customStyle="1" w:styleId="Znak0">
    <w:name w:val="Znak"/>
    <w:basedOn w:val="Normalny"/>
    <w:rsid w:val="007169E3"/>
    <w:pPr>
      <w:ind w:left="0" w:right="0"/>
    </w:pPr>
    <w:rPr>
      <w:sz w:val="24"/>
      <w:szCs w:val="24"/>
    </w:rPr>
  </w:style>
  <w:style w:type="paragraph" w:customStyle="1" w:styleId="Style2">
    <w:name w:val="Style2"/>
    <w:basedOn w:val="Normalny"/>
    <w:rsid w:val="007169E3"/>
    <w:pPr>
      <w:widowControl w:val="0"/>
      <w:autoSpaceDE w:val="0"/>
      <w:autoSpaceDN w:val="0"/>
      <w:adjustRightInd w:val="0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rsid w:val="007169E3"/>
    <w:rPr>
      <w:rFonts w:ascii="Times New Roman" w:hAnsi="Times New Roman" w:cs="Times New Roman"/>
      <w:sz w:val="22"/>
      <w:szCs w:val="22"/>
    </w:rPr>
  </w:style>
  <w:style w:type="paragraph" w:customStyle="1" w:styleId="Style57">
    <w:name w:val="Style57"/>
    <w:basedOn w:val="Normalny"/>
    <w:rsid w:val="007169E3"/>
    <w:pPr>
      <w:widowControl w:val="0"/>
      <w:autoSpaceDE w:val="0"/>
      <w:autoSpaceDN w:val="0"/>
      <w:adjustRightInd w:val="0"/>
      <w:spacing w:line="233" w:lineRule="exact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rsid w:val="007169E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Normalny"/>
    <w:rsid w:val="007169E3"/>
    <w:pPr>
      <w:widowControl w:val="0"/>
      <w:autoSpaceDE w:val="0"/>
      <w:autoSpaceDN w:val="0"/>
      <w:adjustRightInd w:val="0"/>
      <w:spacing w:line="274" w:lineRule="exact"/>
      <w:ind w:left="0" w:right="0" w:hanging="259"/>
    </w:pPr>
    <w:rPr>
      <w:rFonts w:ascii="Times New Roman" w:hAnsi="Times New Roman" w:cs="Times New Roman"/>
      <w:sz w:val="24"/>
      <w:szCs w:val="24"/>
    </w:rPr>
  </w:style>
  <w:style w:type="paragraph" w:customStyle="1" w:styleId="Style62">
    <w:name w:val="Style62"/>
    <w:basedOn w:val="Normalny"/>
    <w:rsid w:val="007169E3"/>
    <w:pPr>
      <w:widowControl w:val="0"/>
      <w:autoSpaceDE w:val="0"/>
      <w:autoSpaceDN w:val="0"/>
      <w:adjustRightInd w:val="0"/>
      <w:spacing w:line="206" w:lineRule="exact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FontStyle86">
    <w:name w:val="Font Style86"/>
    <w:rsid w:val="007169E3"/>
    <w:rPr>
      <w:rFonts w:ascii="Times New Roman" w:hAnsi="Times New Roman" w:cs="Times New Roman"/>
      <w:b/>
      <w:bCs/>
      <w:sz w:val="16"/>
      <w:szCs w:val="16"/>
    </w:rPr>
  </w:style>
  <w:style w:type="character" w:customStyle="1" w:styleId="Teksttreci64">
    <w:name w:val="Tekst treści6"/>
    <w:basedOn w:val="Teksttreci"/>
    <w:rsid w:val="007169E3"/>
    <w:rPr>
      <w:sz w:val="19"/>
      <w:szCs w:val="19"/>
      <w:lang w:bidi="ar-SA"/>
    </w:rPr>
  </w:style>
  <w:style w:type="paragraph" w:styleId="Bezodstpw">
    <w:name w:val="No Spacing"/>
    <w:qFormat/>
    <w:rsid w:val="007169E3"/>
    <w:rPr>
      <w:rFonts w:ascii="Times New Roman" w:hAnsi="Times New Roman" w:cs="Times New Roman"/>
      <w:sz w:val="24"/>
      <w:szCs w:val="24"/>
    </w:rPr>
  </w:style>
  <w:style w:type="paragraph" w:customStyle="1" w:styleId="akapitzlist0">
    <w:name w:val="akapitzlist"/>
    <w:basedOn w:val="Normalny"/>
    <w:rsid w:val="007169E3"/>
    <w:pPr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semiHidden/>
    <w:locked/>
    <w:rsid w:val="007169E3"/>
    <w:pPr>
      <w:ind w:left="200" w:right="0"/>
    </w:pPr>
    <w:rPr>
      <w:rFonts w:ascii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semiHidden/>
    <w:locked/>
    <w:rsid w:val="007169E3"/>
    <w:pPr>
      <w:ind w:left="400" w:right="0"/>
    </w:pPr>
    <w:rPr>
      <w:rFonts w:ascii="Times New Roman" w:hAnsi="Times New Roman"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semiHidden/>
    <w:locked/>
    <w:rsid w:val="007169E3"/>
    <w:pPr>
      <w:ind w:left="600" w:right="0"/>
    </w:pPr>
    <w:rPr>
      <w:rFonts w:ascii="Times New Roman" w:hAnsi="Times New Roman"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semiHidden/>
    <w:locked/>
    <w:rsid w:val="007169E3"/>
    <w:pPr>
      <w:ind w:left="800" w:right="0"/>
    </w:pPr>
    <w:rPr>
      <w:rFonts w:ascii="Times New Roman" w:hAnsi="Times New Roman"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semiHidden/>
    <w:locked/>
    <w:rsid w:val="007169E3"/>
    <w:pPr>
      <w:ind w:left="1000" w:right="0"/>
    </w:pPr>
    <w:rPr>
      <w:rFonts w:ascii="Times New Roman" w:hAnsi="Times New Roman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semiHidden/>
    <w:locked/>
    <w:rsid w:val="007169E3"/>
    <w:pPr>
      <w:ind w:left="1200" w:right="0"/>
    </w:pPr>
    <w:rPr>
      <w:rFonts w:ascii="Times New Roman" w:hAnsi="Times New Roman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semiHidden/>
    <w:locked/>
    <w:rsid w:val="007169E3"/>
    <w:pPr>
      <w:ind w:left="1400" w:right="0"/>
    </w:pPr>
    <w:rPr>
      <w:rFonts w:ascii="Times New Roman" w:hAnsi="Times New Roman" w:cs="Times New Roman"/>
      <w:sz w:val="20"/>
      <w:szCs w:val="20"/>
    </w:rPr>
  </w:style>
  <w:style w:type="character" w:customStyle="1" w:styleId="Teksttreci69">
    <w:name w:val="Tekst treści (6)9"/>
    <w:basedOn w:val="Teksttreci6"/>
    <w:rsid w:val="007169E3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6Bezpogrubienia2">
    <w:name w:val="Tekst treści (6) + Bez pogrubienia2"/>
    <w:rsid w:val="007169E3"/>
    <w:rPr>
      <w:rFonts w:ascii="Calibri" w:hAnsi="Calibri" w:cs="Calibri"/>
      <w:b/>
      <w:bCs/>
      <w:spacing w:val="0"/>
      <w:sz w:val="19"/>
      <w:szCs w:val="19"/>
      <w:lang w:bidi="ar-SA"/>
    </w:rPr>
  </w:style>
  <w:style w:type="paragraph" w:styleId="Tytu">
    <w:name w:val="Title"/>
    <w:basedOn w:val="Normalny"/>
    <w:link w:val="TytuZnak1"/>
    <w:qFormat/>
    <w:locked/>
    <w:rsid w:val="007169E3"/>
    <w:pPr>
      <w:ind w:left="0" w:right="0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uiPriority w:val="10"/>
    <w:rsid w:val="007169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-SIWZ-Times12">
    <w:name w:val="A-SIWZ-Times 12"/>
    <w:basedOn w:val="Normalny"/>
    <w:autoRedefine/>
    <w:rsid w:val="007169E3"/>
    <w:pPr>
      <w:widowControl w:val="0"/>
      <w:autoSpaceDE w:val="0"/>
      <w:autoSpaceDN w:val="0"/>
      <w:adjustRightInd w:val="0"/>
      <w:ind w:left="0" w:right="23"/>
      <w:jc w:val="both"/>
    </w:pPr>
    <w:rPr>
      <w:iCs/>
      <w:snapToGrid w:val="0"/>
      <w:sz w:val="24"/>
      <w:szCs w:val="20"/>
    </w:rPr>
  </w:style>
  <w:style w:type="paragraph" w:customStyle="1" w:styleId="Tekstpodstawowywcity22">
    <w:name w:val="Tekst podstawowy wcięty 22"/>
    <w:basedOn w:val="Normalny"/>
    <w:rsid w:val="007169E3"/>
    <w:pPr>
      <w:widowControl w:val="0"/>
      <w:spacing w:before="120"/>
      <w:ind w:left="284" w:right="0" w:hanging="284"/>
    </w:pPr>
    <w:rPr>
      <w:rFonts w:ascii="Times New Roman" w:hAnsi="Times New Roman" w:cs="Times New Roman"/>
      <w:sz w:val="24"/>
      <w:szCs w:val="20"/>
      <w:lang w:val="cs-CZ"/>
    </w:rPr>
  </w:style>
  <w:style w:type="character" w:customStyle="1" w:styleId="ZnakZnak60">
    <w:name w:val="Znak Znak6"/>
    <w:locked/>
    <w:rsid w:val="007169E3"/>
    <w:rPr>
      <w:rFonts w:ascii="Arial" w:eastAsia="Times New Roman" w:hAnsi="Arial" w:cs="Arial"/>
      <w:sz w:val="28"/>
      <w:szCs w:val="28"/>
    </w:rPr>
  </w:style>
  <w:style w:type="paragraph" w:customStyle="1" w:styleId="ww-zawarto-tabeli1-western">
    <w:name w:val="ww-zawartość-tabeli1-western"/>
    <w:basedOn w:val="Normalny"/>
    <w:rsid w:val="007169E3"/>
    <w:pPr>
      <w:spacing w:before="100" w:beforeAutospacing="1" w:after="119"/>
      <w:ind w:left="0" w:right="0"/>
    </w:pPr>
    <w:rPr>
      <w:rFonts w:ascii="Times New Roman" w:hAnsi="Times New Roman" w:cs="Times New Roman"/>
      <w:sz w:val="24"/>
      <w:szCs w:val="24"/>
    </w:rPr>
  </w:style>
  <w:style w:type="paragraph" w:customStyle="1" w:styleId="Domynie">
    <w:name w:val="Domy徑nie"/>
    <w:rsid w:val="007169E3"/>
    <w:pPr>
      <w:widowControl w:val="0"/>
      <w:suppressAutoHyphens/>
      <w:spacing w:after="200" w:line="276" w:lineRule="auto"/>
    </w:pPr>
    <w:rPr>
      <w:kern w:val="1"/>
      <w:sz w:val="20"/>
      <w:szCs w:val="20"/>
      <w:lang w:val="en-US" w:eastAsia="zh-CN"/>
    </w:rPr>
  </w:style>
  <w:style w:type="paragraph" w:customStyle="1" w:styleId="Domy3flnie">
    <w:name w:val="Domyś3flnie"/>
    <w:rsid w:val="007169E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Nag3fwek2">
    <w:name w:val="Nagł3fówek 2"/>
    <w:basedOn w:val="Domy3flnie"/>
    <w:next w:val="Domy3flnie"/>
    <w:rsid w:val="007169E3"/>
    <w:pPr>
      <w:keepNext/>
      <w:widowControl/>
      <w:numPr>
        <w:ilvl w:val="1"/>
      </w:numPr>
      <w:jc w:val="center"/>
      <w:outlineLvl w:val="1"/>
    </w:pPr>
    <w:rPr>
      <w:b/>
      <w:bCs/>
      <w:sz w:val="28"/>
      <w:szCs w:val="28"/>
    </w:rPr>
  </w:style>
  <w:style w:type="paragraph" w:customStyle="1" w:styleId="Nag3fwek4">
    <w:name w:val="Nagł3fówek 4"/>
    <w:basedOn w:val="Domy3flnie"/>
    <w:next w:val="Domy3flnie"/>
    <w:rsid w:val="007169E3"/>
    <w:pPr>
      <w:keepNext/>
      <w:widowControl/>
      <w:numPr>
        <w:ilvl w:val="3"/>
      </w:numPr>
      <w:spacing w:after="120"/>
      <w:outlineLvl w:val="3"/>
    </w:pPr>
    <w:rPr>
      <w:b/>
      <w:bCs/>
    </w:rPr>
  </w:style>
  <w:style w:type="paragraph" w:customStyle="1" w:styleId="WW-Zawarto3f3ftabeli1">
    <w:name w:val="WW-Zawartoś3fć3f tabeli1"/>
    <w:basedOn w:val="Normalny"/>
    <w:rsid w:val="007169E3"/>
    <w:pPr>
      <w:widowControl w:val="0"/>
      <w:suppressLineNumbers/>
      <w:autoSpaceDN w:val="0"/>
      <w:adjustRightInd w:val="0"/>
      <w:spacing w:after="120"/>
      <w:ind w:left="0" w:right="0"/>
    </w:pPr>
    <w:rPr>
      <w:rFonts w:ascii="Times New Roman" w:hAnsi="Tahoma" w:cs="Times New Roman"/>
      <w:sz w:val="24"/>
      <w:szCs w:val="24"/>
    </w:rPr>
  </w:style>
  <w:style w:type="paragraph" w:customStyle="1" w:styleId="Nag3fwek5">
    <w:name w:val="Nagł3fówek 5"/>
    <w:basedOn w:val="Domy3flnie"/>
    <w:next w:val="Domy3flnie"/>
    <w:rsid w:val="007169E3"/>
    <w:pPr>
      <w:widowControl/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Tre3f3ftekstu">
    <w:name w:val="Treś3fć3f tekstu"/>
    <w:basedOn w:val="Domy3flnie"/>
    <w:rsid w:val="007169E3"/>
    <w:pPr>
      <w:widowControl/>
      <w:spacing w:after="120"/>
    </w:pPr>
  </w:style>
  <w:style w:type="paragraph" w:customStyle="1" w:styleId="Domy3fnie">
    <w:name w:val="Domy徑3fnie"/>
    <w:rsid w:val="007169E3"/>
    <w:pPr>
      <w:widowControl w:val="0"/>
      <w:autoSpaceDE w:val="0"/>
      <w:autoSpaceDN w:val="0"/>
      <w:adjustRightInd w:val="0"/>
      <w:spacing w:after="200" w:line="276" w:lineRule="auto"/>
    </w:pPr>
    <w:rPr>
      <w:rFonts w:hAnsi="Times New Roman"/>
      <w:kern w:val="1"/>
      <w:sz w:val="20"/>
      <w:szCs w:val="20"/>
      <w:lang w:val="en-US" w:eastAsia="zh-CN"/>
    </w:rPr>
  </w:style>
  <w:style w:type="character" w:customStyle="1" w:styleId="apple-style-span">
    <w:name w:val="apple-style-span"/>
    <w:basedOn w:val="Domylnaczcionkaakapitu"/>
    <w:rsid w:val="007169E3"/>
  </w:style>
  <w:style w:type="paragraph" w:customStyle="1" w:styleId="Domylnie">
    <w:name w:val="Domyślnie"/>
    <w:rsid w:val="007169E3"/>
    <w:pPr>
      <w:suppressAutoHyphens/>
      <w:spacing w:after="200" w:line="276" w:lineRule="auto"/>
    </w:pPr>
    <w:rPr>
      <w:rFonts w:ascii="Calibri" w:hAnsi="Calibri" w:cs="Times New Roman"/>
      <w:color w:val="00000A"/>
    </w:rPr>
  </w:style>
  <w:style w:type="paragraph" w:customStyle="1" w:styleId="Akapitzlist1">
    <w:name w:val="Akapit z listą1"/>
    <w:basedOn w:val="Domylnie"/>
    <w:link w:val="ListParagraphChar"/>
    <w:rsid w:val="007169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169E3"/>
    <w:rPr>
      <w:rFonts w:ascii="Calibri" w:hAnsi="Calibri" w:cs="Times New Roman"/>
      <w:color w:val="00000A"/>
    </w:rPr>
  </w:style>
  <w:style w:type="paragraph" w:customStyle="1" w:styleId="TableContents">
    <w:name w:val="Table Contents"/>
    <w:basedOn w:val="Normalny"/>
    <w:rsid w:val="007169E3"/>
    <w:pPr>
      <w:widowControl w:val="0"/>
      <w:suppressLineNumbers/>
      <w:suppressAutoHyphens/>
      <w:autoSpaceDN w:val="0"/>
      <w:ind w:left="0" w:right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character" w:customStyle="1" w:styleId="ZnakZnak12">
    <w:name w:val="Znak Znak12"/>
    <w:locked/>
    <w:rsid w:val="007169E3"/>
    <w:rPr>
      <w:rFonts w:ascii="Calibri" w:hAnsi="Calibri" w:cs="Calibri"/>
      <w:i/>
      <w:color w:val="000000"/>
      <w:sz w:val="28"/>
      <w:szCs w:val="36"/>
      <w:lang w:val="pl-PL" w:eastAsia="pl-PL" w:bidi="ar-SA"/>
    </w:rPr>
  </w:style>
  <w:style w:type="paragraph" w:customStyle="1" w:styleId="TableHeading">
    <w:name w:val="Table Heading"/>
    <w:basedOn w:val="TableContents"/>
    <w:rsid w:val="007169E3"/>
    <w:pPr>
      <w:jc w:val="center"/>
    </w:pPr>
    <w:rPr>
      <w:b/>
      <w:bCs/>
    </w:rPr>
  </w:style>
  <w:style w:type="character" w:customStyle="1" w:styleId="czeinternetowe">
    <w:name w:val="Łącze internetowe"/>
    <w:rsid w:val="007169E3"/>
    <w:rPr>
      <w:rFonts w:cs="Times New Roman"/>
      <w:color w:val="0000FF"/>
      <w:u w:val="single"/>
    </w:rPr>
  </w:style>
  <w:style w:type="character" w:customStyle="1" w:styleId="ZnakZnak4">
    <w:name w:val="Znak Znak4"/>
    <w:locked/>
    <w:rsid w:val="007169E3"/>
    <w:rPr>
      <w:sz w:val="24"/>
      <w:szCs w:val="24"/>
      <w:lang w:val="pl-PL" w:eastAsia="pl-PL" w:bidi="ar-SA"/>
    </w:rPr>
  </w:style>
  <w:style w:type="paragraph" w:customStyle="1" w:styleId="msolistparagraph0">
    <w:name w:val="msolistparagraph"/>
    <w:basedOn w:val="Normalny"/>
    <w:rsid w:val="007169E3"/>
    <w:pPr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169E3"/>
  </w:style>
  <w:style w:type="character" w:customStyle="1" w:styleId="ZnakZnak0">
    <w:name w:val="Znak Znak"/>
    <w:locked/>
    <w:rsid w:val="007169E3"/>
    <w:rPr>
      <w:rFonts w:ascii="Calibri" w:hAnsi="Calibri"/>
      <w:sz w:val="22"/>
      <w:szCs w:val="22"/>
      <w:lang w:val="pl-PL" w:eastAsia="en-US" w:bidi="ar-SA"/>
    </w:rPr>
  </w:style>
  <w:style w:type="character" w:customStyle="1" w:styleId="MEZCASEZnak">
    <w:name w:val="MEZ.CASE Znak"/>
    <w:link w:val="MEZCASE"/>
    <w:locked/>
    <w:rsid w:val="007169E3"/>
    <w:rPr>
      <w:rFonts w:ascii="Calibri" w:eastAsia="MS Mincho" w:hAnsi="Calibri"/>
      <w:lang w:val="x-none" w:eastAsia="ja-JP"/>
    </w:rPr>
  </w:style>
  <w:style w:type="paragraph" w:customStyle="1" w:styleId="MEZCASE">
    <w:name w:val="MEZ.CASE"/>
    <w:basedOn w:val="Akapitzlist1"/>
    <w:link w:val="MEZCASEZnak"/>
    <w:rsid w:val="007169E3"/>
    <w:pPr>
      <w:suppressAutoHyphens w:val="0"/>
      <w:spacing w:before="200" w:after="80"/>
      <w:ind w:left="0"/>
      <w:jc w:val="both"/>
    </w:pPr>
    <w:rPr>
      <w:rFonts w:eastAsia="MS Mincho" w:cs="Arial"/>
      <w:color w:val="auto"/>
      <w:lang w:val="x-none" w:eastAsia="ja-JP"/>
    </w:rPr>
  </w:style>
  <w:style w:type="paragraph" w:customStyle="1" w:styleId="Punktparagrafu">
    <w:name w:val="Punkt paragrafu"/>
    <w:basedOn w:val="Akapitzlist1"/>
    <w:link w:val="PunktparagrafuZnak"/>
    <w:rsid w:val="007169E3"/>
    <w:pPr>
      <w:suppressAutoHyphens w:val="0"/>
      <w:spacing w:before="240" w:after="240" w:line="240" w:lineRule="auto"/>
      <w:ind w:left="1414" w:hanging="705"/>
      <w:contextualSpacing w:val="0"/>
      <w:jc w:val="both"/>
    </w:pPr>
    <w:rPr>
      <w:rFonts w:ascii="Cambria" w:hAnsi="Cambria"/>
      <w:color w:val="auto"/>
      <w:sz w:val="20"/>
      <w:szCs w:val="20"/>
      <w:lang w:val="x-none" w:eastAsia="x-none"/>
    </w:rPr>
  </w:style>
  <w:style w:type="character" w:customStyle="1" w:styleId="PunktparagrafuZnak">
    <w:name w:val="Punkt paragrafu Znak"/>
    <w:link w:val="Punktparagrafu"/>
    <w:locked/>
    <w:rsid w:val="007169E3"/>
    <w:rPr>
      <w:rFonts w:ascii="Cambria" w:hAnsi="Cambria" w:cs="Times New Roman"/>
      <w:sz w:val="20"/>
      <w:szCs w:val="20"/>
      <w:lang w:val="x-none" w:eastAsia="x-none"/>
    </w:rPr>
  </w:style>
  <w:style w:type="paragraph" w:customStyle="1" w:styleId="Nagwek20">
    <w:name w:val="Nagłówek2"/>
    <w:basedOn w:val="Normalny"/>
    <w:next w:val="Tekstpodstawowy"/>
    <w:rsid w:val="007169E3"/>
    <w:pPr>
      <w:keepNext/>
      <w:widowControl w:val="0"/>
      <w:suppressAutoHyphens/>
      <w:spacing w:before="240" w:after="120"/>
      <w:ind w:left="0" w:right="0"/>
      <w:jc w:val="center"/>
    </w:pPr>
    <w:rPr>
      <w:rFonts w:eastAsia="Andale Sans UI" w:cs="Tahoma"/>
      <w:b/>
      <w:bCs/>
      <w:kern w:val="1"/>
      <w:sz w:val="56"/>
      <w:szCs w:val="56"/>
      <w:lang w:eastAsia="zh-CN"/>
    </w:rPr>
  </w:style>
  <w:style w:type="character" w:customStyle="1" w:styleId="TytuZnak1">
    <w:name w:val="Tytuł Znak1"/>
    <w:link w:val="Tytu"/>
    <w:locked/>
    <w:rsid w:val="007169E3"/>
    <w:rPr>
      <w:rFonts w:ascii="Times New Roman" w:hAnsi="Times New Roman" w:cs="Times New Roman"/>
      <w:b/>
      <w:sz w:val="24"/>
      <w:szCs w:val="20"/>
    </w:rPr>
  </w:style>
  <w:style w:type="paragraph" w:customStyle="1" w:styleId="Numerowaniewtabeli">
    <w:name w:val="Numerowanie w tabeli"/>
    <w:basedOn w:val="Akapitzlist1"/>
    <w:rsid w:val="007169E3"/>
    <w:pPr>
      <w:numPr>
        <w:numId w:val="7"/>
      </w:numPr>
      <w:tabs>
        <w:tab w:val="num" w:pos="360"/>
      </w:tabs>
      <w:suppressAutoHyphens w:val="0"/>
      <w:spacing w:before="120" w:after="0" w:line="252" w:lineRule="auto"/>
      <w:ind w:left="720" w:firstLine="0"/>
    </w:pPr>
    <w:rPr>
      <w:rFonts w:eastAsia="Calibri" w:cs="Calibri"/>
      <w:color w:val="auto"/>
      <w:sz w:val="18"/>
      <w:szCs w:val="18"/>
      <w:lang w:eastAsia="en-US"/>
    </w:rPr>
  </w:style>
  <w:style w:type="paragraph" w:customStyle="1" w:styleId="wypunktowaniewtabeli">
    <w:name w:val="wypunktowanie w tabeli"/>
    <w:basedOn w:val="Akapitzlist1"/>
    <w:rsid w:val="007169E3"/>
    <w:pPr>
      <w:numPr>
        <w:numId w:val="8"/>
      </w:numPr>
      <w:tabs>
        <w:tab w:val="num" w:pos="360"/>
        <w:tab w:val="num" w:pos="708"/>
      </w:tabs>
      <w:suppressAutoHyphens w:val="0"/>
      <w:spacing w:before="120" w:after="0" w:line="252" w:lineRule="auto"/>
      <w:ind w:left="720" w:firstLine="0"/>
    </w:pPr>
    <w:rPr>
      <w:rFonts w:eastAsia="Calibri" w:cs="Calibri"/>
      <w:color w:val="auto"/>
      <w:sz w:val="18"/>
      <w:szCs w:val="18"/>
      <w:lang w:eastAsia="en-US"/>
    </w:rPr>
  </w:style>
  <w:style w:type="character" w:customStyle="1" w:styleId="Teksttreci4">
    <w:name w:val="Tekst treści (4)_"/>
    <w:link w:val="Teksttreci40"/>
    <w:rsid w:val="007169E3"/>
    <w:rPr>
      <w:rFonts w:ascii="Calibri" w:hAnsi="Calibri"/>
      <w:noProof/>
      <w:shd w:val="clear" w:color="auto" w:fill="FFFFFF"/>
    </w:rPr>
  </w:style>
  <w:style w:type="paragraph" w:customStyle="1" w:styleId="Teksttreci210">
    <w:name w:val="Tekst treści (2)1"/>
    <w:basedOn w:val="Normalny"/>
    <w:rsid w:val="007169E3"/>
    <w:pPr>
      <w:shd w:val="clear" w:color="auto" w:fill="FFFFFF"/>
      <w:spacing w:line="240" w:lineRule="atLeast"/>
      <w:ind w:left="0" w:right="0" w:hanging="680"/>
    </w:pPr>
    <w:rPr>
      <w:rFonts w:ascii="Calibri" w:hAnsi="Calibri" w:cs="Times New Roman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7169E3"/>
    <w:pPr>
      <w:shd w:val="clear" w:color="auto" w:fill="FFFFFF"/>
      <w:spacing w:before="900" w:line="240" w:lineRule="atLeast"/>
      <w:ind w:left="0" w:right="0"/>
    </w:pPr>
    <w:rPr>
      <w:rFonts w:ascii="Calibri" w:hAnsi="Calibri"/>
      <w:noProof/>
      <w:sz w:val="22"/>
      <w:szCs w:val="22"/>
    </w:rPr>
  </w:style>
  <w:style w:type="character" w:customStyle="1" w:styleId="Teksttreci2Bezpogrubienia3">
    <w:name w:val="Tekst treści (2) + Bez pogrubienia3"/>
    <w:rsid w:val="007169E3"/>
    <w:rPr>
      <w:rFonts w:ascii="Calibri" w:hAnsi="Calibri" w:cs="Calibri"/>
      <w:b w:val="0"/>
      <w:bCs w:val="0"/>
      <w:spacing w:val="0"/>
      <w:sz w:val="21"/>
      <w:szCs w:val="21"/>
      <w:lang w:bidi="ar-SA"/>
    </w:rPr>
  </w:style>
  <w:style w:type="character" w:customStyle="1" w:styleId="TeksttreciPogrubienie25">
    <w:name w:val="Tekst treści + Pogrubienie25"/>
    <w:rsid w:val="007169E3"/>
    <w:rPr>
      <w:rFonts w:ascii="Calibri" w:hAnsi="Calibri" w:cs="Calibri"/>
      <w:b/>
      <w:bCs/>
      <w:spacing w:val="0"/>
      <w:sz w:val="21"/>
      <w:szCs w:val="21"/>
      <w:lang w:bidi="ar-SA"/>
    </w:rPr>
  </w:style>
  <w:style w:type="character" w:customStyle="1" w:styleId="Spistreci">
    <w:name w:val="Spis treści_"/>
    <w:link w:val="Spistreci0"/>
    <w:rsid w:val="007169E3"/>
    <w:rPr>
      <w:rFonts w:ascii="Calibri" w:hAnsi="Calibri"/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7169E3"/>
    <w:pPr>
      <w:shd w:val="clear" w:color="auto" w:fill="FFFFFF"/>
      <w:spacing w:line="274" w:lineRule="exact"/>
      <w:ind w:left="0" w:right="0"/>
    </w:pPr>
    <w:rPr>
      <w:rFonts w:ascii="Calibri" w:hAnsi="Calibri"/>
      <w:sz w:val="21"/>
      <w:szCs w:val="21"/>
    </w:rPr>
  </w:style>
  <w:style w:type="character" w:customStyle="1" w:styleId="Teksttreci27">
    <w:name w:val="Tekst treści (2)7"/>
    <w:rsid w:val="007169E3"/>
    <w:rPr>
      <w:rFonts w:ascii="Calibri" w:hAnsi="Calibri" w:cs="Calibri"/>
      <w:b w:val="0"/>
      <w:bCs w:val="0"/>
      <w:spacing w:val="0"/>
      <w:sz w:val="21"/>
      <w:szCs w:val="21"/>
      <w:u w:val="single"/>
      <w:lang w:bidi="ar-SA"/>
    </w:rPr>
  </w:style>
  <w:style w:type="character" w:customStyle="1" w:styleId="TeksttreciPogrubienie17">
    <w:name w:val="Tekst treści + Pogrubienie17"/>
    <w:rsid w:val="007169E3"/>
    <w:rPr>
      <w:rFonts w:ascii="Calibri" w:hAnsi="Calibri" w:cs="Calibri"/>
      <w:b/>
      <w:bCs/>
      <w:spacing w:val="0"/>
      <w:sz w:val="21"/>
      <w:szCs w:val="21"/>
      <w:lang w:bidi="ar-SA"/>
    </w:rPr>
  </w:style>
  <w:style w:type="paragraph" w:customStyle="1" w:styleId="Kolorowalistaakcent11">
    <w:name w:val="Kolorowa lista — akcent 11"/>
    <w:basedOn w:val="Normalny"/>
    <w:qFormat/>
    <w:rsid w:val="007169E3"/>
    <w:pPr>
      <w:spacing w:after="200" w:line="276" w:lineRule="auto"/>
      <w:ind w:left="720" w:right="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locked/>
    <w:rsid w:val="007169E3"/>
    <w:pPr>
      <w:ind w:left="0" w:right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69E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locked/>
    <w:rsid w:val="007169E3"/>
    <w:rPr>
      <w:vertAlign w:val="superscript"/>
    </w:rPr>
  </w:style>
  <w:style w:type="character" w:customStyle="1" w:styleId="WW8Num10z2">
    <w:name w:val="WW8Num10z2"/>
    <w:rsid w:val="007169E3"/>
    <w:rPr>
      <w:rFonts w:ascii="Wingdings" w:hAnsi="Wingdings" w:cs="Wingdings"/>
    </w:rPr>
  </w:style>
  <w:style w:type="character" w:customStyle="1" w:styleId="WW8Num10z3">
    <w:name w:val="WW8Num10z3"/>
    <w:rsid w:val="007169E3"/>
  </w:style>
  <w:style w:type="character" w:customStyle="1" w:styleId="WW8Num10z4">
    <w:name w:val="WW8Num10z4"/>
    <w:rsid w:val="007169E3"/>
  </w:style>
  <w:style w:type="character" w:customStyle="1" w:styleId="WW8Num10z5">
    <w:name w:val="WW8Num10z5"/>
    <w:rsid w:val="007169E3"/>
  </w:style>
  <w:style w:type="character" w:customStyle="1" w:styleId="WW8Num10z6">
    <w:name w:val="WW8Num10z6"/>
    <w:rsid w:val="007169E3"/>
  </w:style>
  <w:style w:type="character" w:customStyle="1" w:styleId="WW8Num10z7">
    <w:name w:val="WW8Num10z7"/>
    <w:rsid w:val="007169E3"/>
  </w:style>
  <w:style w:type="character" w:customStyle="1" w:styleId="WW8Num10z8">
    <w:name w:val="WW8Num10z8"/>
    <w:rsid w:val="007169E3"/>
  </w:style>
  <w:style w:type="character" w:customStyle="1" w:styleId="WW8Num5z6">
    <w:name w:val="WW8Num5z6"/>
    <w:rsid w:val="007169E3"/>
  </w:style>
  <w:style w:type="character" w:customStyle="1" w:styleId="WW8Num5z7">
    <w:name w:val="WW8Num5z7"/>
    <w:rsid w:val="007169E3"/>
  </w:style>
  <w:style w:type="character" w:customStyle="1" w:styleId="WW8Num5z8">
    <w:name w:val="WW8Num5z8"/>
    <w:rsid w:val="007169E3"/>
  </w:style>
  <w:style w:type="character" w:customStyle="1" w:styleId="Domylnaczcionkaakapitu3">
    <w:name w:val="Domyślna czcionka akapitu3"/>
    <w:rsid w:val="007169E3"/>
  </w:style>
  <w:style w:type="character" w:customStyle="1" w:styleId="Domylnaczcionkaakapitu2">
    <w:name w:val="Domyślna czcionka akapitu2"/>
    <w:rsid w:val="007169E3"/>
  </w:style>
  <w:style w:type="character" w:customStyle="1" w:styleId="Znakinumeracji">
    <w:name w:val="Znaki numeracji"/>
    <w:rsid w:val="007169E3"/>
  </w:style>
  <w:style w:type="character" w:styleId="Numerwiersza">
    <w:name w:val="line number"/>
    <w:locked/>
    <w:rsid w:val="007169E3"/>
  </w:style>
  <w:style w:type="character" w:customStyle="1" w:styleId="tabela">
    <w:name w:val="tabela"/>
    <w:basedOn w:val="Domylnaczcionkaakapitu1"/>
    <w:rsid w:val="007169E3"/>
  </w:style>
  <w:style w:type="character" w:customStyle="1" w:styleId="tekstproc">
    <w:name w:val="tekst_proc"/>
    <w:basedOn w:val="Domylnaczcionkaakapitu1"/>
    <w:rsid w:val="007169E3"/>
  </w:style>
  <w:style w:type="character" w:customStyle="1" w:styleId="Znakiwypunktowania">
    <w:name w:val="Znaki wypunktowania"/>
    <w:rsid w:val="007169E3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7169E3"/>
    <w:pPr>
      <w:keepNext/>
      <w:widowControl w:val="0"/>
      <w:suppressAutoHyphens/>
      <w:spacing w:before="240" w:after="120"/>
      <w:ind w:left="0" w:right="0"/>
      <w:textAlignment w:val="baseline"/>
    </w:pPr>
    <w:rPr>
      <w:rFonts w:ascii="Liberation Sans" w:eastAsia="Microsoft YaHei" w:hAnsi="Liberation Sans"/>
      <w:kern w:val="1"/>
      <w:sz w:val="28"/>
      <w:szCs w:val="28"/>
      <w:lang w:eastAsia="zh-CN" w:bidi="hi-IN"/>
    </w:rPr>
  </w:style>
  <w:style w:type="paragraph" w:customStyle="1" w:styleId="Normalny1">
    <w:name w:val="Normalny1"/>
    <w:rsid w:val="007169E3"/>
    <w:pPr>
      <w:widowControl w:val="0"/>
      <w:suppressAutoHyphens/>
      <w:textAlignment w:val="baseline"/>
    </w:pPr>
    <w:rPr>
      <w:rFonts w:ascii="Liberation Serif" w:eastAsia="SimSun" w:hAnsi="Liberation Serif"/>
      <w:kern w:val="1"/>
      <w:sz w:val="24"/>
      <w:szCs w:val="24"/>
      <w:lang w:eastAsia="zh-CN" w:bidi="hi-IN"/>
    </w:rPr>
  </w:style>
  <w:style w:type="character" w:customStyle="1" w:styleId="TytuZnakZnakZnak">
    <w:name w:val="Tytuł Znak Znak Znak"/>
    <w:locked/>
    <w:rsid w:val="007169E3"/>
    <w:rPr>
      <w:b/>
      <w:sz w:val="24"/>
      <w:lang w:val="pl-PL" w:eastAsia="pl-PL" w:bidi="ar-SA"/>
    </w:rPr>
  </w:style>
  <w:style w:type="character" w:customStyle="1" w:styleId="ver8b">
    <w:name w:val="ver8b"/>
    <w:basedOn w:val="Domylnaczcionkaakapitu"/>
    <w:rsid w:val="007169E3"/>
  </w:style>
  <w:style w:type="character" w:customStyle="1" w:styleId="auto-style24">
    <w:name w:val="auto-style24"/>
    <w:basedOn w:val="Domylnaczcionkaakapitu"/>
    <w:rsid w:val="007169E3"/>
  </w:style>
  <w:style w:type="character" w:customStyle="1" w:styleId="auto-style12">
    <w:name w:val="auto-style12"/>
    <w:basedOn w:val="Domylnaczcionkaakapitu"/>
    <w:rsid w:val="007169E3"/>
  </w:style>
  <w:style w:type="character" w:customStyle="1" w:styleId="FontStyle16">
    <w:name w:val="Font Style16"/>
    <w:rsid w:val="007169E3"/>
    <w:rPr>
      <w:rFonts w:ascii="Tahoma" w:hAnsi="Tahoma" w:cs="Tahoma" w:hint="default"/>
      <w:b/>
      <w:bCs/>
      <w:i/>
      <w:iCs/>
      <w:sz w:val="14"/>
      <w:szCs w:val="14"/>
    </w:rPr>
  </w:style>
  <w:style w:type="character" w:customStyle="1" w:styleId="ZnakZnak17">
    <w:name w:val="Znak Znak17"/>
    <w:rsid w:val="007169E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ZnakZnak16">
    <w:name w:val="Znak Znak16"/>
    <w:rsid w:val="007169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nakZnak15">
    <w:name w:val="Znak Znak15"/>
    <w:rsid w:val="007169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4">
    <w:name w:val="Znak Znak14"/>
    <w:rsid w:val="007169E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7169E3"/>
  </w:style>
  <w:style w:type="paragraph" w:customStyle="1" w:styleId="Style13">
    <w:name w:val="Style13"/>
    <w:basedOn w:val="Normalny"/>
    <w:rsid w:val="007169E3"/>
    <w:pPr>
      <w:widowControl w:val="0"/>
      <w:autoSpaceDE w:val="0"/>
      <w:autoSpaceDN w:val="0"/>
      <w:adjustRightInd w:val="0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7169E3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8">
    <w:name w:val="Font Style18"/>
    <w:rsid w:val="007169E3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11">
    <w:name w:val="Style11"/>
    <w:basedOn w:val="Normalny"/>
    <w:rsid w:val="007169E3"/>
    <w:pPr>
      <w:widowControl w:val="0"/>
      <w:autoSpaceDE w:val="0"/>
      <w:autoSpaceDN w:val="0"/>
      <w:adjustRightInd w:val="0"/>
      <w:ind w:left="0" w:right="0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rsid w:val="007169E3"/>
    <w:pPr>
      <w:widowControl w:val="0"/>
      <w:autoSpaceDE w:val="0"/>
      <w:autoSpaceDN w:val="0"/>
      <w:adjustRightInd w:val="0"/>
      <w:spacing w:line="274" w:lineRule="exact"/>
      <w:ind w:left="0" w:right="0" w:firstLine="418"/>
    </w:pPr>
    <w:rPr>
      <w:rFonts w:ascii="Times New Roman" w:hAnsi="Times New Roman" w:cs="Times New Roman"/>
      <w:sz w:val="24"/>
      <w:szCs w:val="24"/>
    </w:rPr>
  </w:style>
  <w:style w:type="character" w:customStyle="1" w:styleId="Teksttreci51">
    <w:name w:val="Tekst treści5"/>
    <w:rsid w:val="007169E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Teksttreci41">
    <w:name w:val="Tekst treści4"/>
    <w:rsid w:val="007169E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Teksttreci31">
    <w:name w:val="Tekst treści3"/>
    <w:rsid w:val="007169E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Bezodstpw2">
    <w:name w:val="Bez odstępów2"/>
    <w:rsid w:val="007169E3"/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locked/>
    <w:rsid w:val="00716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Arial Unicode MS" w:eastAsia="Arial Unicode MS" w:hAnsi="Arial Unicode MS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169E3"/>
    <w:rPr>
      <w:rFonts w:ascii="Arial Unicode MS" w:eastAsia="Arial Unicode MS" w:hAnsi="Arial Unicode M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t@szpitalciechanow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emit@szpitalciechanow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0DDF4-24F3-496E-B954-1FC85657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3031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Wojcik</dc:creator>
  <cp:keywords/>
  <dc:description/>
  <cp:lastModifiedBy>Specjalistyczny Szpital w Ciechanowie Specjalistyczny Szpital w Ciechanowie</cp:lastModifiedBy>
  <cp:revision>43</cp:revision>
  <cp:lastPrinted>2020-12-18T12:01:00Z</cp:lastPrinted>
  <dcterms:created xsi:type="dcterms:W3CDTF">2021-01-18T09:48:00Z</dcterms:created>
  <dcterms:modified xsi:type="dcterms:W3CDTF">2022-06-29T06:24:00Z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0x0101002C49E9F5E03FC84D98B18F0EE1D74B02</vt:lpwstr>
  </property>
</Properties>
</file>