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670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06.06.2022r.</w:t>
      </w:r>
    </w:p>
    <w:p w14:paraId="6094588B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ZP/2501/10.1/22</w:t>
      </w:r>
    </w:p>
    <w:p w14:paraId="3615AEE1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8E2B42B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C26CBEF" w14:textId="7688AE1D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5C2F6B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5C2F6B">
        <w:rPr>
          <w:rFonts w:ascii="Arial" w:hAnsi="Arial" w:cs="Arial"/>
          <w:b/>
          <w:bCs/>
          <w:sz w:val="18"/>
          <w:szCs w:val="18"/>
        </w:rPr>
        <w:t>odczynników do hematologii.</w:t>
      </w:r>
    </w:p>
    <w:p w14:paraId="676A6278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7507CD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06.06.2022r.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5D24FD8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255"/>
        <w:gridCol w:w="2126"/>
        <w:gridCol w:w="1843"/>
        <w:gridCol w:w="1834"/>
      </w:tblGrid>
      <w:tr w:rsidR="00F25517" w14:paraId="1C064D1B" w14:textId="77777777" w:rsidTr="005C2F6B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E0887" w14:textId="77777777" w:rsidR="00F25517" w:rsidRDefault="0058126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AA14EF" w14:textId="77777777" w:rsidR="00F25517" w:rsidRDefault="0058126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1F244" w14:textId="77777777" w:rsidR="00F25517" w:rsidRDefault="0058126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E7BB38" w14:textId="77777777" w:rsidR="00F25517" w:rsidRDefault="0058126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25517" w14:paraId="7E007B07" w14:textId="77777777" w:rsidTr="005C2F6B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C8BEBB" w14:textId="017CFDFB" w:rsidR="00F25517" w:rsidRDefault="00F2551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49CF13" w14:textId="77777777" w:rsidR="00F25517" w:rsidRDefault="005812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99B5CA" w14:textId="77777777" w:rsidR="00F25517" w:rsidRDefault="005812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DFCE77" w14:textId="67EBD901" w:rsidR="00F25517" w:rsidRDefault="005C2F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302 600,88</w:t>
            </w:r>
          </w:p>
        </w:tc>
      </w:tr>
      <w:tr w:rsidR="00F25517" w14:paraId="728BC318" w14:textId="77777777" w:rsidTr="005C2F6B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F4A700" w14:textId="77777777" w:rsidR="005C2F6B" w:rsidRDefault="0058126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Sysmex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176 </w:t>
            </w:r>
          </w:p>
          <w:p w14:paraId="737CA68A" w14:textId="0AF0DA55" w:rsidR="00F25517" w:rsidRDefault="005812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02-486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5222772467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0DE4A9" w14:textId="77777777" w:rsidR="00F25517" w:rsidRDefault="005812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269 090,00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09E9DC" w14:textId="77777777" w:rsidR="00F25517" w:rsidRDefault="005812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293 857,20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5D54D2" w14:textId="77777777" w:rsidR="00F25517" w:rsidRDefault="005812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25517" w14:paraId="78CA1B5D" w14:textId="77777777" w:rsidTr="005C2F6B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B7DA8B" w14:textId="77777777" w:rsidR="005C2F6B" w:rsidRDefault="0058126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GRAŻYNA KONECKA DIAG- MED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Modularna 11a, bud. H3, </w:t>
            </w:r>
          </w:p>
          <w:p w14:paraId="76C87029" w14:textId="48B786B6" w:rsidR="00F25517" w:rsidRDefault="0058126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02-238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5341000682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3DA0C" w14:textId="77777777" w:rsidR="00F25517" w:rsidRDefault="005812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235 780,00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50A94C" w14:textId="77777777" w:rsidR="00F25517" w:rsidRDefault="005812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263 966,40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B7F2A" w14:textId="77777777" w:rsidR="00F25517" w:rsidRDefault="005812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5B659E8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FA4063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8DBD577" w14:textId="77777777" w:rsidR="005C2F6B" w:rsidRDefault="005C2F6B" w:rsidP="005C2F6B">
      <w:pPr>
        <w:ind w:right="110"/>
        <w:rPr>
          <w:rFonts w:ascii="Arial" w:hAnsi="Arial" w:cs="Arial"/>
          <w:sz w:val="18"/>
          <w:szCs w:val="18"/>
        </w:rPr>
      </w:pPr>
    </w:p>
    <w:p w14:paraId="34990116" w14:textId="77777777" w:rsidR="005C2F6B" w:rsidRDefault="005C2F6B" w:rsidP="005C2F6B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CCB6E13" w14:textId="77777777" w:rsidR="005C2F6B" w:rsidRDefault="005C2F6B" w:rsidP="005C2F6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28FBD1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F9F6" w14:textId="77777777" w:rsidR="00581268" w:rsidRDefault="00581268" w:rsidP="002A54AA">
      <w:r>
        <w:separator/>
      </w:r>
    </w:p>
  </w:endnote>
  <w:endnote w:type="continuationSeparator" w:id="0">
    <w:p w14:paraId="2DDFF610" w14:textId="77777777" w:rsidR="00581268" w:rsidRDefault="0058126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5519" w14:textId="77777777" w:rsidR="00581268" w:rsidRDefault="00581268" w:rsidP="002A54AA">
      <w:r>
        <w:separator/>
      </w:r>
    </w:p>
  </w:footnote>
  <w:footnote w:type="continuationSeparator" w:id="0">
    <w:p w14:paraId="3ECA267A" w14:textId="77777777" w:rsidR="00581268" w:rsidRDefault="00581268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81268"/>
    <w:rsid w:val="005A1CDB"/>
    <w:rsid w:val="005A71BA"/>
    <w:rsid w:val="005B75F8"/>
    <w:rsid w:val="005C2268"/>
    <w:rsid w:val="005C2F6B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25517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848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2022-06-06T08:38:00Z</dcterms:created>
  <dcterms:modified xsi:type="dcterms:W3CDTF">2022-06-06T08:38:00Z</dcterms:modified>
</cp:coreProperties>
</file>