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D197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06.06.2022r.</w:t>
      </w:r>
    </w:p>
    <w:p w14:paraId="17C47855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ZP/2505/77/22</w:t>
      </w:r>
    </w:p>
    <w:p w14:paraId="67490CB3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879153A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83048FB" w14:textId="793014D8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 w:rsidRPr="007746F8">
        <w:rPr>
          <w:rFonts w:ascii="Arial" w:hAnsi="Arial" w:cs="Arial"/>
          <w:b/>
          <w:bCs/>
          <w:sz w:val="18"/>
          <w:szCs w:val="18"/>
        </w:rPr>
        <w:t xml:space="preserve">dostawę </w:t>
      </w:r>
      <w:r w:rsidR="007746F8">
        <w:rPr>
          <w:rFonts w:ascii="Arial" w:hAnsi="Arial" w:cs="Arial"/>
          <w:b/>
          <w:bCs/>
          <w:sz w:val="18"/>
          <w:szCs w:val="18"/>
        </w:rPr>
        <w:t>s</w:t>
      </w:r>
      <w:r w:rsidR="004D3622" w:rsidRPr="007746F8">
        <w:rPr>
          <w:rFonts w:ascii="Arial" w:hAnsi="Arial" w:cs="Arial"/>
          <w:b/>
          <w:bCs/>
          <w:sz w:val="18"/>
          <w:szCs w:val="18"/>
        </w:rPr>
        <w:t>przęt</w:t>
      </w:r>
      <w:r w:rsidR="007746F8" w:rsidRPr="007746F8">
        <w:rPr>
          <w:rFonts w:ascii="Arial" w:hAnsi="Arial" w:cs="Arial"/>
          <w:b/>
          <w:bCs/>
          <w:sz w:val="18"/>
          <w:szCs w:val="18"/>
        </w:rPr>
        <w:t>u</w:t>
      </w:r>
      <w:r w:rsidR="004D3622" w:rsidRPr="007746F8">
        <w:rPr>
          <w:rFonts w:ascii="Arial" w:hAnsi="Arial" w:cs="Arial"/>
          <w:b/>
          <w:bCs/>
          <w:sz w:val="18"/>
          <w:szCs w:val="18"/>
        </w:rPr>
        <w:t xml:space="preserve"> jednorazow</w:t>
      </w:r>
      <w:r w:rsidR="007746F8" w:rsidRPr="007746F8">
        <w:rPr>
          <w:rFonts w:ascii="Arial" w:hAnsi="Arial" w:cs="Arial"/>
          <w:b/>
          <w:bCs/>
          <w:sz w:val="18"/>
          <w:szCs w:val="18"/>
        </w:rPr>
        <w:t>ego</w:t>
      </w:r>
      <w:r w:rsidR="004D3622" w:rsidRPr="007746F8">
        <w:rPr>
          <w:rFonts w:ascii="Arial" w:hAnsi="Arial" w:cs="Arial"/>
          <w:b/>
          <w:bCs/>
          <w:sz w:val="18"/>
          <w:szCs w:val="18"/>
        </w:rPr>
        <w:t xml:space="preserve"> do opieki nad noworodkiem</w:t>
      </w:r>
      <w:r w:rsidR="007746F8" w:rsidRPr="007746F8">
        <w:rPr>
          <w:rFonts w:ascii="Arial" w:hAnsi="Arial" w:cs="Arial"/>
          <w:b/>
          <w:bCs/>
          <w:sz w:val="18"/>
          <w:szCs w:val="18"/>
        </w:rPr>
        <w:t>.</w:t>
      </w:r>
    </w:p>
    <w:p w14:paraId="4F6CA936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16A46944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06.06.2022r.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C6717B7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3255"/>
        <w:gridCol w:w="1984"/>
        <w:gridCol w:w="1985"/>
        <w:gridCol w:w="1834"/>
      </w:tblGrid>
      <w:tr w:rsidR="00081F9D" w14:paraId="3C3FF071" w14:textId="77777777" w:rsidTr="007746F8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A05A24B" w14:textId="77777777" w:rsidR="00081F9D" w:rsidRDefault="004D14F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52FF6C8" w14:textId="77777777" w:rsidR="00081F9D" w:rsidRDefault="004D14F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1B20D6" w14:textId="77777777" w:rsidR="00081F9D" w:rsidRDefault="004D14F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C784D6" w14:textId="77777777" w:rsidR="00081F9D" w:rsidRDefault="004D14F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081F9D" w14:paraId="5765DF8C" w14:textId="77777777" w:rsidTr="007746F8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BF7EBB3" w14:textId="77777777" w:rsidR="00081F9D" w:rsidRDefault="004D14F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Sprzęt medyczny jednorazowy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1A2B42" w14:textId="77777777" w:rsidR="00081F9D" w:rsidRDefault="004D14F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3FA7F49" w14:textId="77777777" w:rsidR="00081F9D" w:rsidRDefault="004D14F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F1D430" w14:textId="77777777" w:rsidR="00081F9D" w:rsidRDefault="004D14F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41 355,36</w:t>
            </w:r>
          </w:p>
        </w:tc>
      </w:tr>
      <w:tr w:rsidR="00081F9D" w14:paraId="7CDDC27B" w14:textId="77777777" w:rsidTr="007746F8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3DDAD8" w14:textId="77777777" w:rsidR="00081F9D" w:rsidRDefault="004D14F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VYGON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03-905 Warszawa, ul. Francuska 39/6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113-00-93-549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017A45" w14:textId="77777777" w:rsidR="00081F9D" w:rsidRDefault="004D14F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38 292,00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BC6ED2" w14:textId="77777777" w:rsidR="00081F9D" w:rsidRDefault="004D14F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41 355,36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0F4729D" w14:textId="77777777" w:rsidR="00081F9D" w:rsidRDefault="004D14F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081F9D" w14:paraId="75C8A143" w14:textId="77777777" w:rsidTr="007746F8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7AD388" w14:textId="77777777" w:rsidR="00081F9D" w:rsidRDefault="004D14F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Sprzęt medyczny jednorazowy do pomp infuzyjnych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D11E326" w14:textId="77777777" w:rsidR="00081F9D" w:rsidRDefault="004D14F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243DB01" w14:textId="77777777" w:rsidR="00081F9D" w:rsidRDefault="004D14F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035AA08" w14:textId="77777777" w:rsidR="00081F9D" w:rsidRDefault="004D14F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11 103,26</w:t>
            </w:r>
          </w:p>
        </w:tc>
      </w:tr>
      <w:tr w:rsidR="00081F9D" w14:paraId="3DBD4BD3" w14:textId="77777777" w:rsidTr="007746F8"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CDF7590" w14:textId="77777777" w:rsidR="00081F9D" w:rsidRDefault="004D14F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Becton Dickinson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02-823 Warszawa, ul. Osmańska 14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527-10-55-984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ADD049" w14:textId="77777777" w:rsidR="00081F9D" w:rsidRDefault="004D14F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14 068,20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1C3220" w14:textId="77777777" w:rsidR="00081F9D" w:rsidRDefault="004D14F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15 193,66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BBB28A" w14:textId="77777777" w:rsidR="00081F9D" w:rsidRDefault="004D14F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212A283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3FF152A8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13071CE" w14:textId="77777777" w:rsidR="00861B7C" w:rsidRDefault="00861B7C" w:rsidP="00861B7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E.Katarzyna Jakimiec</w:t>
      </w:r>
    </w:p>
    <w:p w14:paraId="5A8ABAA9" w14:textId="77777777" w:rsidR="00861B7C" w:rsidRDefault="00861B7C" w:rsidP="00861B7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27FCD36B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2DDF" w14:textId="77777777" w:rsidR="004D14FF" w:rsidRDefault="004D14FF" w:rsidP="002A54AA">
      <w:r>
        <w:separator/>
      </w:r>
    </w:p>
  </w:endnote>
  <w:endnote w:type="continuationSeparator" w:id="0">
    <w:p w14:paraId="408D7A7D" w14:textId="77777777" w:rsidR="004D14FF" w:rsidRDefault="004D14FF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E837" w14:textId="77777777" w:rsidR="004D14FF" w:rsidRDefault="004D14FF" w:rsidP="002A54AA">
      <w:r>
        <w:separator/>
      </w:r>
    </w:p>
  </w:footnote>
  <w:footnote w:type="continuationSeparator" w:id="0">
    <w:p w14:paraId="188F73C3" w14:textId="77777777" w:rsidR="004D14FF" w:rsidRDefault="004D14FF" w:rsidP="002A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1F9D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14FF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6F8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61B7C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A67AA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2ED5F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4</cp:revision>
  <cp:lastPrinted>2018-07-12T09:45:00Z</cp:lastPrinted>
  <dcterms:created xsi:type="dcterms:W3CDTF">2022-06-06T08:45:00Z</dcterms:created>
  <dcterms:modified xsi:type="dcterms:W3CDTF">2022-06-06T08:47:00Z</dcterms:modified>
</cp:coreProperties>
</file>