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7CF3D" w14:textId="77777777"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07.06.2022r.</w:t>
      </w:r>
    </w:p>
    <w:p w14:paraId="67D613DA" w14:textId="77777777"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ZP/2501/74/22</w:t>
      </w:r>
    </w:p>
    <w:p w14:paraId="1AC470FB" w14:textId="77777777"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14:paraId="7D2F1E67" w14:textId="77777777"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14:paraId="13AE51BA" w14:textId="7E1273D1"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4D3622" w:rsidRPr="004D3622">
        <w:rPr>
          <w:rFonts w:ascii="Arial" w:hAnsi="Arial" w:cs="Arial"/>
          <w:sz w:val="18"/>
          <w:szCs w:val="18"/>
        </w:rPr>
        <w:t>Zakup sprzętu medycznego oraz wyposażenia dla Ciechanowskiego Centrum Rehabilitacji.</w:t>
      </w:r>
    </w:p>
    <w:p w14:paraId="21820D3C" w14:textId="77777777"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14:paraId="15428746" w14:textId="77777777"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07.06.2022r.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14:paraId="344C3F0E" w14:textId="77777777"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2615"/>
        <w:gridCol w:w="2050"/>
        <w:gridCol w:w="2050"/>
        <w:gridCol w:w="2343"/>
      </w:tblGrid>
      <w:tr w:rsidR="00A87863" w14:paraId="32AE0E9E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C1BBF85" w14:textId="77777777" w:rsidR="00A87863" w:rsidRDefault="0059797C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F8F3D6F" w14:textId="77777777" w:rsidR="00A87863" w:rsidRDefault="0059797C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534CFB9" w14:textId="77777777" w:rsidR="00A87863" w:rsidRDefault="0059797C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611C48C" w14:textId="77777777" w:rsidR="00A87863" w:rsidRDefault="0059797C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A87863" w14:paraId="4B161C54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A73A27B" w14:textId="77777777" w:rsidR="00A87863" w:rsidRDefault="0059797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1 - P1-Zestaw przyrządów do rehabilitacji kończyn górnych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12D35C8" w14:textId="77777777" w:rsidR="00A87863" w:rsidRDefault="0059797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E74FF1D" w14:textId="77777777" w:rsidR="00A87863" w:rsidRDefault="0059797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96BE3FC" w14:textId="77777777" w:rsidR="00A87863" w:rsidRDefault="0059797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4 800,00</w:t>
            </w:r>
          </w:p>
        </w:tc>
      </w:tr>
      <w:tr w:rsidR="00A87863" w14:paraId="10673CBE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A499DEE" w14:textId="77777777" w:rsidR="00A87863" w:rsidRDefault="0059797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2 - P2-Zestaw przyrządów do rehabilitacji kończyn dolnych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53C7E03" w14:textId="77777777" w:rsidR="00A87863" w:rsidRDefault="0059797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CBB2F07" w14:textId="77777777" w:rsidR="00A87863" w:rsidRDefault="0059797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407F5A3" w14:textId="77777777" w:rsidR="00A87863" w:rsidRDefault="0059797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7 500,00</w:t>
            </w:r>
          </w:p>
        </w:tc>
      </w:tr>
      <w:tr w:rsidR="00A87863" w14:paraId="39195B0A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3920649" w14:textId="77777777" w:rsidR="00A87863" w:rsidRDefault="0059797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3 - P3-Wózek do transportu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408005F" w14:textId="77777777" w:rsidR="00A87863" w:rsidRDefault="0059797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2034541" w14:textId="77777777" w:rsidR="00A87863" w:rsidRDefault="0059797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284BB7D" w14:textId="77777777" w:rsidR="00A87863" w:rsidRDefault="0059797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5 599,99</w:t>
            </w:r>
          </w:p>
        </w:tc>
      </w:tr>
      <w:tr w:rsidR="00A87863" w14:paraId="036AEAF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CC6640E" w14:textId="77777777" w:rsidR="00A87863" w:rsidRDefault="0059797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Zakład Techniki Medycznej "TECH-MED"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Ernsta Petersona 6A 85-862 Bydgoszcz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953 22 86 409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1F93A44" w14:textId="77777777" w:rsidR="00A87863" w:rsidRDefault="0059797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5 690,00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13CF9A0" w14:textId="77777777" w:rsidR="00A87863" w:rsidRDefault="0059797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6 145,20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B414E70" w14:textId="77777777" w:rsidR="00A87863" w:rsidRDefault="0059797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A87863" w14:paraId="185BDFEC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7C4DC20" w14:textId="77777777" w:rsidR="00A87863" w:rsidRDefault="0059797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4 - P4- Łóżko szpitalne elektryczne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63D7BAA" w14:textId="77777777" w:rsidR="00A87863" w:rsidRDefault="0059797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FBDD989" w14:textId="77777777" w:rsidR="00A87863" w:rsidRDefault="0059797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14F4020" w14:textId="77777777" w:rsidR="00A87863" w:rsidRDefault="0059797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143 640,02</w:t>
            </w:r>
          </w:p>
        </w:tc>
      </w:tr>
      <w:tr w:rsidR="00A87863" w14:paraId="274B30D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7AA217A" w14:textId="77777777" w:rsidR="00A87863" w:rsidRDefault="0059797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Konkret Dagmara Fik Marcin Mazurkiewicz Spółka Jawna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86-200 Chełmno, ul. Dworcowa 15A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8751524191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4D2F665" w14:textId="77777777" w:rsidR="00A87863" w:rsidRDefault="0059797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128 826,00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C437FEB" w14:textId="77777777" w:rsidR="00A87863" w:rsidRDefault="0059797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139 132,08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48F44B2" w14:textId="77777777" w:rsidR="00A87863" w:rsidRDefault="0059797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A87863" w14:paraId="061E23A7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A9D6939" w14:textId="77777777" w:rsidR="00A87863" w:rsidRDefault="0059797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5 - P5- Przyrządy do elektrorehabilitacji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3DA5D43" w14:textId="77777777" w:rsidR="00A87863" w:rsidRDefault="0059797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B38BDF6" w14:textId="77777777" w:rsidR="00A87863" w:rsidRDefault="0059797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ADC726A" w14:textId="77777777" w:rsidR="00A87863" w:rsidRDefault="0059797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6 510,00</w:t>
            </w:r>
          </w:p>
        </w:tc>
      </w:tr>
      <w:tr w:rsidR="00A87863" w14:paraId="268B68C5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D4A7AA9" w14:textId="77777777" w:rsidR="00A87863" w:rsidRDefault="0059797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6 - P6- Przyrządy do rehabilitacji ruchowej pozycji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D5079B0" w14:textId="77777777" w:rsidR="00A87863" w:rsidRDefault="0059797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3593C0A" w14:textId="77777777" w:rsidR="00A87863" w:rsidRDefault="0059797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1612314" w14:textId="77777777" w:rsidR="00A87863" w:rsidRDefault="0059797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5 199,99</w:t>
            </w:r>
          </w:p>
        </w:tc>
      </w:tr>
      <w:tr w:rsidR="00A87863" w14:paraId="5E06FC1E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D3F1160" w14:textId="77777777" w:rsidR="00A87863" w:rsidRDefault="0059797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7 - P7- Aparat do elektroterapii 1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78A787B" w14:textId="77777777" w:rsidR="00A87863" w:rsidRDefault="0059797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63CA9AC" w14:textId="77777777" w:rsidR="00A87863" w:rsidRDefault="0059797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0462505" w14:textId="77777777" w:rsidR="00A87863" w:rsidRDefault="0059797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17 999,98</w:t>
            </w:r>
          </w:p>
        </w:tc>
      </w:tr>
      <w:tr w:rsidR="00A87863" w14:paraId="1E657EB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D02F9CB" w14:textId="77777777" w:rsidR="00A87863" w:rsidRDefault="0059797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PHU Technomex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Szparagowa 15, 44-141 Gliwice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6310000138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635B3FF" w14:textId="77777777" w:rsidR="00A87863" w:rsidRDefault="0059797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14 449,88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546E98B" w14:textId="77777777" w:rsidR="00A87863" w:rsidRDefault="0059797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15 690,02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C7A6445" w14:textId="77777777" w:rsidR="00A87863" w:rsidRDefault="0059797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A87863" w14:paraId="537AAE8D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6B9F4B0" w14:textId="77777777" w:rsidR="00A87863" w:rsidRDefault="0059797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8 - P8- Aparat do elektroterapii 2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6ECDA1C" w14:textId="77777777" w:rsidR="00A87863" w:rsidRDefault="0059797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778134E" w14:textId="77777777" w:rsidR="00A87863" w:rsidRDefault="0059797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4895479" w14:textId="77777777" w:rsidR="00A87863" w:rsidRDefault="0059797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19 979,99</w:t>
            </w:r>
          </w:p>
        </w:tc>
      </w:tr>
      <w:tr w:rsidR="00A87863" w14:paraId="442CE1B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4873629" w14:textId="77777777" w:rsidR="00A87863" w:rsidRDefault="0059797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PHU Technomex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Szparagowa 15, 44-141 Gliwice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6310000138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2357BB0" w14:textId="77777777" w:rsidR="00A87863" w:rsidRDefault="0059797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23 894,34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8D70301" w14:textId="77777777" w:rsidR="00A87863" w:rsidRDefault="0059797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25 890,04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B9AFEC7" w14:textId="77777777" w:rsidR="00A87863" w:rsidRDefault="0059797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A87863" w14:paraId="4269D9F9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8DC5059" w14:textId="77777777" w:rsidR="00A87863" w:rsidRDefault="0059797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9 - P9- Stół rehabilitacyjny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7032D85" w14:textId="77777777" w:rsidR="00A87863" w:rsidRDefault="0059797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FF5E9DC" w14:textId="77777777" w:rsidR="00A87863" w:rsidRDefault="0059797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8196CA5" w14:textId="77777777" w:rsidR="00A87863" w:rsidRDefault="0059797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9 899,99</w:t>
            </w:r>
          </w:p>
        </w:tc>
      </w:tr>
      <w:tr w:rsidR="00A87863" w14:paraId="74722653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1DBEBBD" w14:textId="77777777" w:rsidR="00A87863" w:rsidRDefault="0059797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PHU Technomex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 Szparagowa 15, 44-141 Gliwice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6310000138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CEF9A0A" w14:textId="77777777" w:rsidR="00A87863" w:rsidRDefault="0059797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8 972,22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EF52629" w14:textId="77777777" w:rsidR="00A87863" w:rsidRDefault="0059797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9 690,00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DC5B309" w14:textId="77777777" w:rsidR="00A87863" w:rsidRDefault="0059797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A87863" w14:paraId="05F3F209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A3537FC" w14:textId="77777777" w:rsidR="00A87863" w:rsidRDefault="0059797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10 - P10- Urządzenie do ćwiczeń biernych kończyny dolnej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6B1A5DF" w14:textId="77777777" w:rsidR="00A87863" w:rsidRDefault="0059797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835485C" w14:textId="77777777" w:rsidR="00A87863" w:rsidRDefault="0059797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F25BDED" w14:textId="77777777" w:rsidR="00A87863" w:rsidRDefault="0059797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9 449,99</w:t>
            </w:r>
          </w:p>
        </w:tc>
      </w:tr>
      <w:tr w:rsidR="00A87863" w14:paraId="31988A3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A98FAF0" w14:textId="77777777" w:rsidR="00A87863" w:rsidRDefault="0059797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PHU Technomex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Szparagowa 15, 44-141 Gliwice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6310000138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9DFC7D1" w14:textId="77777777" w:rsidR="00A87863" w:rsidRDefault="0059797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11 016,90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90175DD" w14:textId="77777777" w:rsidR="00A87863" w:rsidRDefault="0059797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11 940,33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813906D" w14:textId="77777777" w:rsidR="00A87863" w:rsidRDefault="0059797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A87863" w14:paraId="0CC5D239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3FBAABD" w14:textId="77777777" w:rsidR="00A87863" w:rsidRDefault="0059797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11 - P11- Lampa sollux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8D1DC12" w14:textId="77777777" w:rsidR="00A87863" w:rsidRDefault="0059797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5F455FD" w14:textId="77777777" w:rsidR="00A87863" w:rsidRDefault="0059797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9938E45" w14:textId="77777777" w:rsidR="00A87863" w:rsidRDefault="0059797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5 269,99</w:t>
            </w:r>
          </w:p>
        </w:tc>
      </w:tr>
      <w:tr w:rsidR="00A87863" w14:paraId="3C88F0A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C1E906D" w14:textId="77777777" w:rsidR="00A87863" w:rsidRDefault="0059797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lastRenderedPageBreak/>
              <w:t>PHU Technomex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Szparagowa 15, 44-141 Gliwice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6310000138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B977685" w14:textId="77777777" w:rsidR="00A87863" w:rsidRDefault="0059797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3 720,03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CAAACBF" w14:textId="77777777" w:rsidR="00A87863" w:rsidRDefault="0059797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4 059,71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AB212D3" w14:textId="77777777" w:rsidR="00A87863" w:rsidRDefault="0059797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A87863" w14:paraId="54E001F6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C854C39" w14:textId="77777777" w:rsidR="00A87863" w:rsidRDefault="0059797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12 - P12- Kozetka lekarska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0CA15D3" w14:textId="77777777" w:rsidR="00A87863" w:rsidRDefault="0059797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3B427E0" w14:textId="77777777" w:rsidR="00A87863" w:rsidRDefault="0059797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16AAF9D" w14:textId="77777777" w:rsidR="00A87863" w:rsidRDefault="0059797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6 900,01</w:t>
            </w:r>
          </w:p>
        </w:tc>
      </w:tr>
      <w:tr w:rsidR="00A87863" w14:paraId="35225DC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0B811BC" w14:textId="77777777" w:rsidR="00A87863" w:rsidRDefault="0059797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PRZEDSIĘBIORSTWO ZAOPATRZENIA LECZNICTWA CEZAL LUBLIN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20-147 Lublin, Al. Spółdzielczości Pracy 38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7121002094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08D2B32" w14:textId="77777777" w:rsidR="00A87863" w:rsidRDefault="0059797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6 940,00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2BEE518" w14:textId="77777777" w:rsidR="00A87863" w:rsidRDefault="0059797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7 495,20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067B1F1" w14:textId="77777777" w:rsidR="00A87863" w:rsidRDefault="0059797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A87863" w14:paraId="7B23C72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274F62A" w14:textId="77777777" w:rsidR="00A87863" w:rsidRDefault="0059797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Sklep Medyczny Marta Kadzewicz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Popiełuszki 15, 10-693 Olsztyn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7571024167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C144C53" w14:textId="77777777" w:rsidR="00A87863" w:rsidRDefault="0059797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6 076,40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1C0E64C" w14:textId="77777777" w:rsidR="00A87863" w:rsidRDefault="0059797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6 562,51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04FA96F" w14:textId="77777777" w:rsidR="00A87863" w:rsidRDefault="0059797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A87863" w14:paraId="4C29E08E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69C66CF" w14:textId="77777777" w:rsidR="00A87863" w:rsidRDefault="0059797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13 - P13- Kozetka rehabilitacyjna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920D0DD" w14:textId="77777777" w:rsidR="00A87863" w:rsidRDefault="0059797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AF99AEE" w14:textId="77777777" w:rsidR="00A87863" w:rsidRDefault="0059797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4B984D6" w14:textId="77777777" w:rsidR="00A87863" w:rsidRDefault="0059797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6 900,01</w:t>
            </w:r>
          </w:p>
        </w:tc>
      </w:tr>
      <w:tr w:rsidR="00A87863" w14:paraId="765597A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D98871E" w14:textId="77777777" w:rsidR="00A87863" w:rsidRDefault="0059797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PRZEDSIĘBIORSTWO ZAOPATRZENIA LECZNICTWA CEZAL LUBLIN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20-147 Lublin, Al. Spółdzielczości Pracy 38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7121002094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F847A70" w14:textId="77777777" w:rsidR="00A87863" w:rsidRDefault="0059797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6 940,00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85A144B" w14:textId="77777777" w:rsidR="00A87863" w:rsidRDefault="0059797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7 495,20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2C979E2" w14:textId="77777777" w:rsidR="00A87863" w:rsidRDefault="0059797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A87863" w14:paraId="47A2731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CA80FF3" w14:textId="77777777" w:rsidR="00A87863" w:rsidRDefault="0059797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Sklep Medyczny Marta Kadzewicz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Popiełuszki 15, 10-693 Olsztyn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7571024167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678CA4C" w14:textId="77777777" w:rsidR="00A87863" w:rsidRDefault="0059797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6 076,40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2F5AA77" w14:textId="77777777" w:rsidR="00A87863" w:rsidRDefault="0059797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6 562,51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5995D70" w14:textId="77777777" w:rsidR="00A87863" w:rsidRDefault="0059797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A87863" w14:paraId="62CB0A89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E263EA7" w14:textId="77777777" w:rsidR="00A87863" w:rsidRDefault="0059797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14 - P14- Krzesło z regulacją wysokości do hydroterapii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C3E6BD3" w14:textId="77777777" w:rsidR="00A87863" w:rsidRDefault="0059797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1BB71B7" w14:textId="77777777" w:rsidR="00A87863" w:rsidRDefault="0059797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F06612E" w14:textId="77777777" w:rsidR="00A87863" w:rsidRDefault="0059797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350,00</w:t>
            </w:r>
          </w:p>
        </w:tc>
      </w:tr>
    </w:tbl>
    <w:p w14:paraId="2260081B" w14:textId="77777777"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14:paraId="5923C195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14:paraId="18409DFF" w14:textId="77777777" w:rsidR="00EA4DC4" w:rsidRDefault="00EA4DC4" w:rsidP="00EA4DC4">
      <w:pPr>
        <w:ind w:right="110"/>
        <w:rPr>
          <w:rFonts w:ascii="Arial" w:hAnsi="Arial" w:cs="Arial"/>
          <w:sz w:val="18"/>
          <w:szCs w:val="18"/>
        </w:rPr>
      </w:pPr>
    </w:p>
    <w:p w14:paraId="01FA0B65" w14:textId="77777777" w:rsidR="00EA4DC4" w:rsidRDefault="00EA4DC4" w:rsidP="00EA4DC4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E.Katarzyna Jakimiec</w:t>
      </w:r>
    </w:p>
    <w:p w14:paraId="7093C74E" w14:textId="77777777" w:rsidR="00EA4DC4" w:rsidRDefault="00EA4DC4" w:rsidP="00EA4DC4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14:paraId="4BC65FCC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C95CC" w14:textId="77777777" w:rsidR="0059797C" w:rsidRDefault="0059797C" w:rsidP="002A54AA">
      <w:r>
        <w:separator/>
      </w:r>
    </w:p>
  </w:endnote>
  <w:endnote w:type="continuationSeparator" w:id="0">
    <w:p w14:paraId="63BC0C74" w14:textId="77777777" w:rsidR="0059797C" w:rsidRDefault="0059797C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0F3B2" w14:textId="77777777" w:rsidR="0059797C" w:rsidRDefault="0059797C" w:rsidP="002A54AA">
      <w:r>
        <w:separator/>
      </w:r>
    </w:p>
  </w:footnote>
  <w:footnote w:type="continuationSeparator" w:id="0">
    <w:p w14:paraId="6C149639" w14:textId="77777777" w:rsidR="0059797C" w:rsidRDefault="0059797C" w:rsidP="002A5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9797C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87863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4DC4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59A927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Katarzyna Jakimiec</cp:lastModifiedBy>
  <cp:revision>2</cp:revision>
  <cp:lastPrinted>2018-07-12T09:45:00Z</cp:lastPrinted>
  <dcterms:created xsi:type="dcterms:W3CDTF">2022-06-07T09:00:00Z</dcterms:created>
  <dcterms:modified xsi:type="dcterms:W3CDTF">2022-06-07T09:00:00Z</dcterms:modified>
</cp:coreProperties>
</file>