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2D893917" w:rsidR="004004A8" w:rsidRPr="00271D26" w:rsidRDefault="00D24C27" w:rsidP="007F1F9F">
      <w:pPr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>ZP/2501/</w:t>
      </w:r>
      <w:r w:rsidR="001F39C6" w:rsidRPr="00271D26">
        <w:rPr>
          <w:rFonts w:ascii="Tahoma" w:hAnsi="Tahoma" w:cs="Tahoma"/>
          <w:b/>
          <w:noProof/>
          <w:sz w:val="20"/>
          <w:szCs w:val="20"/>
        </w:rPr>
        <w:t>73</w:t>
      </w:r>
      <w:r w:rsidR="00F52175">
        <w:rPr>
          <w:rFonts w:ascii="Tahoma" w:hAnsi="Tahoma" w:cs="Tahoma"/>
          <w:b/>
          <w:noProof/>
          <w:sz w:val="20"/>
          <w:szCs w:val="20"/>
        </w:rPr>
        <w:t>.1</w:t>
      </w:r>
      <w:r w:rsidRPr="00271D26">
        <w:rPr>
          <w:rFonts w:ascii="Tahoma" w:hAnsi="Tahoma" w:cs="Tahoma"/>
          <w:b/>
          <w:noProof/>
          <w:sz w:val="20"/>
          <w:szCs w:val="20"/>
        </w:rPr>
        <w:t>/</w:t>
      </w:r>
      <w:r w:rsidR="00D00FDC" w:rsidRPr="00271D26">
        <w:rPr>
          <w:rFonts w:ascii="Tahoma" w:hAnsi="Tahoma" w:cs="Tahoma"/>
          <w:b/>
          <w:noProof/>
          <w:sz w:val="20"/>
          <w:szCs w:val="20"/>
        </w:rPr>
        <w:t>2</w:t>
      </w:r>
      <w:r w:rsidR="001F39C6" w:rsidRPr="00271D26">
        <w:rPr>
          <w:rFonts w:ascii="Tahoma" w:hAnsi="Tahoma" w:cs="Tahoma"/>
          <w:b/>
          <w:noProof/>
          <w:sz w:val="20"/>
          <w:szCs w:val="20"/>
        </w:rPr>
        <w:t>2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794BEA2C" w14:textId="6A387FE8" w:rsidR="00A450A2" w:rsidRPr="00271D26" w:rsidRDefault="007469CF" w:rsidP="00BA7E64">
      <w:pPr>
        <w:tabs>
          <w:tab w:val="left" w:pos="426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271D26">
        <w:rPr>
          <w:rFonts w:ascii="Tahoma" w:hAnsi="Tahoma" w:cs="Tahoma"/>
          <w:b/>
          <w:sz w:val="20"/>
          <w:szCs w:val="20"/>
        </w:rPr>
        <w:t xml:space="preserve">Dostawa </w:t>
      </w:r>
      <w:r w:rsidR="001F39C6" w:rsidRPr="00271D26">
        <w:rPr>
          <w:rFonts w:ascii="Tahoma" w:hAnsi="Tahoma" w:cs="Tahoma"/>
          <w:b/>
          <w:sz w:val="20"/>
          <w:szCs w:val="20"/>
        </w:rPr>
        <w:t>warzyw i owoców</w:t>
      </w:r>
    </w:p>
    <w:p w14:paraId="6C22E619" w14:textId="77777777" w:rsidR="00AE63D7" w:rsidRPr="00271D26" w:rsidRDefault="00AE63D7" w:rsidP="00BA7E64">
      <w:pPr>
        <w:tabs>
          <w:tab w:val="left" w:pos="600"/>
          <w:tab w:val="center" w:pos="4736"/>
        </w:tabs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2D862D0" w14:textId="77777777" w:rsidR="008C212C" w:rsidRDefault="007F1F9F" w:rsidP="008C212C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8C212C" w:rsidRPr="008C212C">
        <w:rPr>
          <w:rFonts w:ascii="Tahoma" w:hAnsi="Tahoma" w:cs="Tahoma"/>
          <w:b/>
          <w:noProof/>
          <w:sz w:val="20"/>
          <w:szCs w:val="20"/>
        </w:rPr>
        <w:t xml:space="preserve">Ogłoszenie nr 2022/BZP 00202446/01 z dnia 2022-06-09 </w:t>
      </w:r>
    </w:p>
    <w:p w14:paraId="379D9B14" w14:textId="7AF7788B" w:rsidR="0074024E" w:rsidRPr="00271D26" w:rsidRDefault="007F1F9F" w:rsidP="008C212C">
      <w:pPr>
        <w:tabs>
          <w:tab w:val="left" w:pos="0"/>
        </w:tabs>
        <w:ind w:left="0" w:righ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 xml:space="preserve">Dokumenty zamówienia 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0CE096E6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 </w:t>
      </w:r>
      <w:r w:rsidR="00F52175">
        <w:rPr>
          <w:rFonts w:ascii="Tahoma" w:hAnsi="Tahoma" w:cs="Tahoma"/>
          <w:b/>
          <w:bCs/>
          <w:noProof/>
          <w:sz w:val="20"/>
          <w:szCs w:val="20"/>
        </w:rPr>
        <w:t>0</w:t>
      </w:r>
      <w:r w:rsidR="000E1B2D">
        <w:rPr>
          <w:rFonts w:ascii="Tahoma" w:hAnsi="Tahoma" w:cs="Tahoma"/>
          <w:b/>
          <w:bCs/>
          <w:noProof/>
          <w:sz w:val="20"/>
          <w:szCs w:val="20"/>
        </w:rPr>
        <w:t>9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0</w:t>
      </w:r>
      <w:r w:rsidR="00F52175">
        <w:rPr>
          <w:rFonts w:ascii="Tahoma" w:hAnsi="Tahoma" w:cs="Tahoma"/>
          <w:b/>
          <w:bCs/>
          <w:noProof/>
          <w:sz w:val="20"/>
          <w:szCs w:val="20"/>
        </w:rPr>
        <w:t>6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.202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2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309AE00C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74C274C0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71A2CD5A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3E6275E3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6640AAD3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7518EEFF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7FB8B592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56D17F32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0D789EC3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355C7799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7B64AF2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4B17CE91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3861A97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3766B18B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53A638DD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CAD936E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092674DB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5DC851CF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71F09005" w:rsidR="00206B1E" w:rsidRPr="008B333B" w:rsidRDefault="005F7F5A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D351A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5128A113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1F39C6">
        <w:rPr>
          <w:b/>
          <w:noProof/>
        </w:rPr>
        <w:t>73</w:t>
      </w:r>
      <w:r w:rsidR="009E636C">
        <w:rPr>
          <w:b/>
          <w:noProof/>
        </w:rPr>
        <w:t>.1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F39C6">
        <w:rPr>
          <w:b/>
          <w:noProof/>
        </w:rPr>
        <w:t>2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5C6FDB9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1F39C6">
        <w:rPr>
          <w:b/>
          <w:noProof/>
        </w:rPr>
        <w:t>warzyw i owoców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48386D" w:rsidRPr="0048386D" w14:paraId="5731BFB4" w14:textId="77777777" w:rsidTr="0048386D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987" w14:textId="77777777" w:rsidR="0048386D" w:rsidRPr="0048386D" w:rsidRDefault="0048386D" w:rsidP="0048386D">
            <w:pPr>
              <w:ind w:left="0" w:right="0"/>
            </w:pPr>
            <w:r w:rsidRPr="0048386D">
              <w:t>15300000-1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FF6D" w14:textId="77777777" w:rsidR="0048386D" w:rsidRPr="0048386D" w:rsidRDefault="0048386D" w:rsidP="0048386D">
            <w:pPr>
              <w:ind w:left="0" w:right="0"/>
            </w:pPr>
            <w:r w:rsidRPr="0048386D">
              <w:t>Warzywa i owoce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14DCD710" w14:textId="7B995281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</w:t>
      </w:r>
      <w:r w:rsidR="009E636C">
        <w:rPr>
          <w:noProof/>
        </w:rPr>
        <w:t xml:space="preserve">nie </w:t>
      </w:r>
      <w:r w:rsidR="00EC7162" w:rsidRPr="008B333B">
        <w:rPr>
          <w:noProof/>
        </w:rPr>
        <w:t xml:space="preserve">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 xml:space="preserve">ofert częściowych </w:t>
      </w:r>
      <w:r w:rsidR="009E636C">
        <w:rPr>
          <w:noProof/>
        </w:rPr>
        <w:t>.</w:t>
      </w:r>
    </w:p>
    <w:tbl>
      <w:tblPr>
        <w:tblW w:w="4555" w:type="dxa"/>
        <w:tblInd w:w="392" w:type="dxa"/>
        <w:tblLook w:val="01E0" w:firstRow="1" w:lastRow="1" w:firstColumn="1" w:lastColumn="1" w:noHBand="0" w:noVBand="0"/>
      </w:tblPr>
      <w:tblGrid>
        <w:gridCol w:w="1153"/>
        <w:gridCol w:w="3402"/>
      </w:tblGrid>
      <w:tr w:rsidR="007469CF" w:rsidRPr="007469CF" w14:paraId="6E3FE4F8" w14:textId="77777777" w:rsidTr="00FF5046">
        <w:trPr>
          <w:trHeight w:hRule="exact" w:val="279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8AA5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lastRenderedPageBreak/>
              <w:t>Pakiet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AE494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Przedmiot zamówienia</w:t>
            </w:r>
          </w:p>
        </w:tc>
      </w:tr>
      <w:tr w:rsidR="00FF5046" w:rsidRPr="007469CF" w14:paraId="4204A6D8" w14:textId="77777777" w:rsidTr="00FF5046">
        <w:trPr>
          <w:trHeight w:hRule="exact" w:val="340"/>
        </w:trPr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3FEAD1" w14:textId="77777777" w:rsidR="00FF5046" w:rsidRPr="0010190B" w:rsidRDefault="00FF5046" w:rsidP="00FF5046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14:paraId="43201CFB" w14:textId="18806E1D" w:rsidR="00FF5046" w:rsidRPr="00FF5046" w:rsidRDefault="00FF5046" w:rsidP="00FF5046">
            <w:pPr>
              <w:tabs>
                <w:tab w:val="num" w:pos="426"/>
              </w:tabs>
              <w:ind w:left="0" w:right="0"/>
              <w:rPr>
                <w:rFonts w:ascii="Tahoma" w:hAnsi="Tahoma" w:cs="Tahoma"/>
                <w:snapToGrid w:val="0"/>
              </w:rPr>
            </w:pPr>
            <w:r w:rsidRPr="00FF5046">
              <w:rPr>
                <w:rFonts w:ascii="Tahoma" w:hAnsi="Tahoma" w:cs="Tahoma"/>
                <w:b/>
                <w:bCs/>
                <w:color w:val="000000"/>
              </w:rPr>
              <w:t>Warzywa i owoce</w:t>
            </w:r>
          </w:p>
        </w:tc>
      </w:tr>
    </w:tbl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61658D64" w14:textId="626A274A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175E0D" w:rsidRPr="008B333B">
        <w:rPr>
          <w:noProof/>
          <w:lang w:bidi="pl-PL"/>
        </w:rPr>
        <w:t xml:space="preserve">do dnia </w:t>
      </w:r>
      <w:r w:rsidR="007127AF">
        <w:rPr>
          <w:noProof/>
          <w:lang w:bidi="pl-PL"/>
        </w:rPr>
        <w:t xml:space="preserve"> </w:t>
      </w:r>
      <w:r w:rsidR="007127AF" w:rsidRPr="007127AF">
        <w:rPr>
          <w:b/>
          <w:bCs/>
          <w:noProof/>
          <w:highlight w:val="yellow"/>
          <w:lang w:bidi="pl-PL"/>
        </w:rPr>
        <w:t>2022-07-</w:t>
      </w:r>
      <w:r w:rsidR="008C212C">
        <w:rPr>
          <w:b/>
          <w:bCs/>
          <w:noProof/>
          <w:highlight w:val="yellow"/>
          <w:lang w:bidi="pl-PL"/>
        </w:rPr>
        <w:t>16</w:t>
      </w:r>
      <w:r w:rsidR="00175E0D" w:rsidRPr="008B333B">
        <w:rPr>
          <w:noProof/>
          <w:highlight w:val="yellow"/>
          <w:lang w:bidi="pl-PL"/>
        </w:rPr>
        <w:t>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4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6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6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>oświadczenie organu upoważnionego do urzędowej kontroli żywności lub firmy upoważnionej do przeprowadzenia certyfikacji – stwierdzający, że w produkcji i w obrocie wymienionego w siwz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 xml:space="preserve">. </w:t>
      </w:r>
      <w:r w:rsidRPr="008B333B">
        <w:rPr>
          <w:noProof/>
        </w:rPr>
        <w:lastRenderedPageBreak/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3206C5A2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bookmarkEnd w:id="30"/>
      <w:r w:rsidR="007127AF" w:rsidRPr="007127AF">
        <w:rPr>
          <w:b/>
          <w:bCs/>
          <w:noProof/>
          <w:lang w:bidi="pl-PL"/>
        </w:rPr>
        <w:t>2022-06-</w:t>
      </w:r>
      <w:r w:rsidR="008C212C">
        <w:rPr>
          <w:b/>
          <w:bCs/>
          <w:noProof/>
          <w:lang w:bidi="pl-PL"/>
        </w:rPr>
        <w:t>17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8B1A62">
        <w:rPr>
          <w:b/>
          <w:bCs/>
          <w:noProof/>
          <w:lang w:bidi="pl-PL"/>
        </w:rPr>
        <w:t>0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5A70CDA0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7127AF">
        <w:rPr>
          <w:b/>
          <w:bCs/>
          <w:noProof/>
        </w:rPr>
        <w:t>2022-06-</w:t>
      </w:r>
      <w:r w:rsidR="008C212C">
        <w:rPr>
          <w:b/>
          <w:bCs/>
          <w:noProof/>
        </w:rPr>
        <w:t>17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65DA7176" w14:textId="234D2FD7" w:rsidR="00200698" w:rsidRPr="00E32D94" w:rsidRDefault="00200698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  <w:color w:val="0070C0"/>
        </w:rPr>
      </w:pPr>
      <w:r w:rsidRPr="00E32D94">
        <w:rPr>
          <w:bCs/>
          <w:noProof/>
          <w:color w:val="0070C0"/>
          <w:lang w:bidi="pl-PL"/>
        </w:rPr>
        <w:t>Zamawiający wymaga ustalenia wielkości</w:t>
      </w:r>
      <w:r w:rsidR="009E636C">
        <w:rPr>
          <w:bCs/>
          <w:noProof/>
          <w:color w:val="0070C0"/>
          <w:lang w:bidi="pl-PL"/>
        </w:rPr>
        <w:t xml:space="preserve"> marży </w:t>
      </w:r>
      <w:r w:rsidR="00BD351A">
        <w:rPr>
          <w:bCs/>
          <w:noProof/>
          <w:color w:val="0070C0"/>
          <w:lang w:bidi="pl-PL"/>
        </w:rPr>
        <w:t xml:space="preserve">jednakowej </w:t>
      </w:r>
      <w:r w:rsidRPr="00E32D94">
        <w:rPr>
          <w:bCs/>
          <w:noProof/>
          <w:color w:val="0070C0"/>
          <w:lang w:bidi="pl-PL"/>
        </w:rPr>
        <w:t>dla wszystkich pozycji  asortymentowych w pakiecie (</w:t>
      </w:r>
      <w:r w:rsidR="009E636C">
        <w:rPr>
          <w:bCs/>
          <w:noProof/>
          <w:color w:val="0070C0"/>
          <w:lang w:bidi="pl-PL"/>
        </w:rPr>
        <w:t>-%:+%</w:t>
      </w:r>
      <w:r w:rsidRPr="00E32D94">
        <w:rPr>
          <w:bCs/>
          <w:noProof/>
          <w:color w:val="0070C0"/>
          <w:lang w:bidi="pl-PL"/>
        </w:rPr>
        <w:t>)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7" w:name="_Hlk529536930"/>
      <w:r w:rsidRPr="00C17736">
        <w:rPr>
          <w:noProof/>
        </w:rPr>
        <w:t xml:space="preserve">termin płatności  </w:t>
      </w:r>
      <w:bookmarkStart w:id="38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8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529536978"/>
      <w:bookmarkEnd w:id="37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1" w:name="_Hlk104274815"/>
      <w:bookmarkEnd w:id="40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2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2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5"/>
      <w:bookmarkEnd w:id="36"/>
      <w:bookmarkEnd w:id="39"/>
      <w:bookmarkEnd w:id="41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lastRenderedPageBreak/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3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4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4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D848" w14:textId="77777777" w:rsidR="005F7F5A" w:rsidRDefault="005F7F5A" w:rsidP="004004A8">
      <w:r>
        <w:separator/>
      </w:r>
    </w:p>
  </w:endnote>
  <w:endnote w:type="continuationSeparator" w:id="0">
    <w:p w14:paraId="7F93623A" w14:textId="77777777" w:rsidR="005F7F5A" w:rsidRDefault="005F7F5A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900" w14:textId="77777777" w:rsidR="005F7F5A" w:rsidRDefault="005F7F5A" w:rsidP="004004A8">
      <w:r>
        <w:separator/>
      </w:r>
    </w:p>
  </w:footnote>
  <w:footnote w:type="continuationSeparator" w:id="0">
    <w:p w14:paraId="6B5B5B28" w14:textId="77777777" w:rsidR="005F7F5A" w:rsidRDefault="005F7F5A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3"/>
  </w:num>
  <w:num w:numId="8" w16cid:durableId="1889218392">
    <w:abstractNumId w:val="111"/>
  </w:num>
  <w:num w:numId="9" w16cid:durableId="927234561">
    <w:abstractNumId w:val="155"/>
  </w:num>
  <w:num w:numId="10" w16cid:durableId="1016469469">
    <w:abstractNumId w:val="106"/>
  </w:num>
  <w:num w:numId="11" w16cid:durableId="1671715467">
    <w:abstractNumId w:val="87"/>
  </w:num>
  <w:num w:numId="12" w16cid:durableId="1449739966">
    <w:abstractNumId w:val="147"/>
  </w:num>
  <w:num w:numId="13" w16cid:durableId="658534458">
    <w:abstractNumId w:val="122"/>
  </w:num>
  <w:num w:numId="14" w16cid:durableId="1602031811">
    <w:abstractNumId w:val="99"/>
  </w:num>
  <w:num w:numId="15" w16cid:durableId="1689942004">
    <w:abstractNumId w:val="86"/>
  </w:num>
  <w:num w:numId="16" w16cid:durableId="746804068">
    <w:abstractNumId w:val="119"/>
  </w:num>
  <w:num w:numId="17" w16cid:durableId="1469085202">
    <w:abstractNumId w:val="90"/>
  </w:num>
  <w:num w:numId="18" w16cid:durableId="1123839396">
    <w:abstractNumId w:val="113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3"/>
  </w:num>
  <w:num w:numId="22" w16cid:durableId="983965745">
    <w:abstractNumId w:val="126"/>
  </w:num>
  <w:num w:numId="23" w16cid:durableId="1030450842">
    <w:abstractNumId w:val="165"/>
  </w:num>
  <w:num w:numId="24" w16cid:durableId="369691810">
    <w:abstractNumId w:val="88"/>
  </w:num>
  <w:num w:numId="25" w16cid:durableId="747852279">
    <w:abstractNumId w:val="125"/>
  </w:num>
  <w:num w:numId="26" w16cid:durableId="1729380389">
    <w:abstractNumId w:val="115"/>
  </w:num>
  <w:num w:numId="27" w16cid:durableId="953243891">
    <w:abstractNumId w:val="76"/>
  </w:num>
  <w:num w:numId="28" w16cid:durableId="1745183607">
    <w:abstractNumId w:val="108"/>
  </w:num>
  <w:num w:numId="29" w16cid:durableId="667756834">
    <w:abstractNumId w:val="72"/>
  </w:num>
  <w:num w:numId="30" w16cid:durableId="2129270823">
    <w:abstractNumId w:val="169"/>
  </w:num>
  <w:num w:numId="31" w16cid:durableId="1157380809">
    <w:abstractNumId w:val="114"/>
  </w:num>
  <w:num w:numId="32" w16cid:durableId="1504735214">
    <w:abstractNumId w:val="96"/>
  </w:num>
  <w:num w:numId="33" w16cid:durableId="1576092025">
    <w:abstractNumId w:val="93"/>
  </w:num>
  <w:num w:numId="34" w16cid:durableId="436750657">
    <w:abstractNumId w:val="78"/>
  </w:num>
  <w:num w:numId="35" w16cid:durableId="103382951">
    <w:abstractNumId w:val="89"/>
  </w:num>
  <w:num w:numId="36" w16cid:durableId="1349019651">
    <w:abstractNumId w:val="173"/>
  </w:num>
  <w:num w:numId="37" w16cid:durableId="1825656807">
    <w:abstractNumId w:val="71"/>
  </w:num>
  <w:num w:numId="38" w16cid:durableId="1436251663">
    <w:abstractNumId w:val="102"/>
  </w:num>
  <w:num w:numId="39" w16cid:durableId="1338075855">
    <w:abstractNumId w:val="79"/>
  </w:num>
  <w:num w:numId="40" w16cid:durableId="2048334130">
    <w:abstractNumId w:val="146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3"/>
  </w:num>
  <w:num w:numId="43" w16cid:durableId="150489502">
    <w:abstractNumId w:val="124"/>
  </w:num>
  <w:num w:numId="44" w16cid:durableId="2014184496">
    <w:abstractNumId w:val="142"/>
  </w:num>
  <w:num w:numId="45" w16cid:durableId="1732993829">
    <w:abstractNumId w:val="117"/>
  </w:num>
  <w:num w:numId="46" w16cid:durableId="70937520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1B2D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97514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5F7F5A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D46"/>
    <w:rsid w:val="0067251E"/>
    <w:rsid w:val="00673261"/>
    <w:rsid w:val="0067657E"/>
    <w:rsid w:val="006815C0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580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1A62"/>
    <w:rsid w:val="008B20DF"/>
    <w:rsid w:val="008B2F70"/>
    <w:rsid w:val="008B2FD7"/>
    <w:rsid w:val="008B333B"/>
    <w:rsid w:val="008B3ED5"/>
    <w:rsid w:val="008B4655"/>
    <w:rsid w:val="008B698E"/>
    <w:rsid w:val="008C0D37"/>
    <w:rsid w:val="008C212C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2F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636C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B87"/>
    <w:rsid w:val="00B36529"/>
    <w:rsid w:val="00B37012"/>
    <w:rsid w:val="00B37706"/>
    <w:rsid w:val="00B37A63"/>
    <w:rsid w:val="00B37E87"/>
    <w:rsid w:val="00B404FB"/>
    <w:rsid w:val="00B405E0"/>
    <w:rsid w:val="00B42BB1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351A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1CE1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175"/>
    <w:rsid w:val="00F528DF"/>
    <w:rsid w:val="00F5324C"/>
    <w:rsid w:val="00F546E2"/>
    <w:rsid w:val="00F5489D"/>
    <w:rsid w:val="00F55434"/>
    <w:rsid w:val="00F55B92"/>
    <w:rsid w:val="00F5682A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4572</Words>
  <Characters>27435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31944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79</cp:revision>
  <cp:lastPrinted>2022-06-07T12:30:00Z</cp:lastPrinted>
  <dcterms:created xsi:type="dcterms:W3CDTF">2021-10-19T06:55:00Z</dcterms:created>
  <dcterms:modified xsi:type="dcterms:W3CDTF">2022-06-09T12:35:00Z</dcterms:modified>
</cp:coreProperties>
</file>