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5037AB" w:rsidRDefault="004D3622" w:rsidP="004D3622">
      <w:pPr>
        <w:jc w:val="right"/>
        <w:rPr>
          <w:rFonts w:ascii="Arial" w:hAnsi="Arial" w:cs="Arial"/>
          <w:sz w:val="20"/>
          <w:szCs w:val="20"/>
        </w:rPr>
      </w:pPr>
      <w:r w:rsidRPr="005037AB">
        <w:rPr>
          <w:rFonts w:ascii="Arial" w:hAnsi="Arial" w:cs="Arial"/>
          <w:sz w:val="20"/>
          <w:szCs w:val="20"/>
        </w:rPr>
        <w:t>Ciechanów, dnia 14.03.2019r.</w:t>
      </w:r>
    </w:p>
    <w:p w:rsidR="00130D67" w:rsidRPr="005037AB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5037AB">
        <w:rPr>
          <w:rFonts w:ascii="Arial" w:hAnsi="Arial" w:cs="Arial"/>
          <w:sz w:val="20"/>
          <w:szCs w:val="20"/>
        </w:rPr>
        <w:t>ZP/2505/27/19</w:t>
      </w:r>
    </w:p>
    <w:p w:rsidR="00C007E5" w:rsidRPr="005037AB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5037AB">
        <w:rPr>
          <w:rFonts w:ascii="Arial" w:hAnsi="Arial" w:cs="Arial"/>
          <w:b/>
          <w:bCs/>
        </w:rPr>
        <w:t>Informacja z otwarcia ofert</w:t>
      </w:r>
    </w:p>
    <w:p w:rsidR="00975D50" w:rsidRPr="005037AB" w:rsidRDefault="00975D50">
      <w:pPr>
        <w:pStyle w:val="Tekstpodstawowywcity2"/>
        <w:ind w:left="0" w:firstLine="0"/>
        <w:rPr>
          <w:rFonts w:ascii="Arial" w:hAnsi="Arial" w:cs="Arial"/>
        </w:rPr>
      </w:pPr>
    </w:p>
    <w:p w:rsidR="00AB4DD0" w:rsidRPr="005037AB" w:rsidRDefault="007A20BC" w:rsidP="00130D67">
      <w:pPr>
        <w:pStyle w:val="Nagwek8"/>
        <w:spacing w:before="0"/>
        <w:ind w:left="290"/>
        <w:rPr>
          <w:rFonts w:ascii="Arial" w:hAnsi="Arial" w:cs="Arial"/>
          <w:sz w:val="20"/>
          <w:szCs w:val="20"/>
        </w:rPr>
      </w:pPr>
      <w:r w:rsidRPr="005037AB">
        <w:rPr>
          <w:rFonts w:ascii="Arial" w:hAnsi="Arial" w:cs="Arial"/>
          <w:sz w:val="20"/>
          <w:szCs w:val="20"/>
        </w:rPr>
        <w:t xml:space="preserve">dotyczy:  </w:t>
      </w:r>
      <w:r w:rsidR="00F65DCC" w:rsidRPr="005037AB">
        <w:rPr>
          <w:rFonts w:ascii="Arial" w:hAnsi="Arial" w:cs="Arial"/>
          <w:sz w:val="20"/>
          <w:szCs w:val="20"/>
        </w:rPr>
        <w:t xml:space="preserve"> </w:t>
      </w:r>
      <w:r w:rsidRPr="005037AB">
        <w:rPr>
          <w:rFonts w:ascii="Arial" w:hAnsi="Arial" w:cs="Arial"/>
          <w:sz w:val="20"/>
          <w:szCs w:val="20"/>
        </w:rPr>
        <w:t xml:space="preserve">postępowania o udzielenie zamówienia publicznego na </w:t>
      </w:r>
      <w:r w:rsidR="005037AB" w:rsidRPr="005037AB">
        <w:rPr>
          <w:rFonts w:ascii="Arial" w:hAnsi="Arial" w:cs="Arial"/>
          <w:b/>
          <w:sz w:val="20"/>
          <w:szCs w:val="20"/>
        </w:rPr>
        <w:t>u</w:t>
      </w:r>
      <w:r w:rsidR="004D3622" w:rsidRPr="005037AB">
        <w:rPr>
          <w:rFonts w:ascii="Arial" w:hAnsi="Arial" w:cs="Arial"/>
          <w:b/>
          <w:sz w:val="20"/>
          <w:szCs w:val="20"/>
        </w:rPr>
        <w:t>sług</w:t>
      </w:r>
      <w:r w:rsidR="005037AB" w:rsidRPr="005037AB">
        <w:rPr>
          <w:rFonts w:ascii="Arial" w:hAnsi="Arial" w:cs="Arial"/>
          <w:b/>
          <w:sz w:val="20"/>
          <w:szCs w:val="20"/>
        </w:rPr>
        <w:t>ę</w:t>
      </w:r>
      <w:r w:rsidR="004D3622" w:rsidRPr="005037AB">
        <w:rPr>
          <w:rFonts w:ascii="Arial" w:hAnsi="Arial" w:cs="Arial"/>
          <w:b/>
          <w:sz w:val="20"/>
          <w:szCs w:val="20"/>
        </w:rPr>
        <w:t xml:space="preserve"> wykonywania testów specjalistycznych aparatury RTG oraz monitorów stosowanych do prezentacji obrazów medycznych.</w:t>
      </w:r>
    </w:p>
    <w:p w:rsidR="00AB4DD0" w:rsidRPr="005037AB" w:rsidRDefault="00AB4DD0" w:rsidP="00AB4DD0">
      <w:pPr>
        <w:ind w:right="110"/>
        <w:rPr>
          <w:rFonts w:ascii="Arial" w:hAnsi="Arial" w:cs="Arial"/>
          <w:sz w:val="20"/>
          <w:szCs w:val="20"/>
        </w:rPr>
      </w:pPr>
    </w:p>
    <w:p w:rsidR="00376F41" w:rsidRPr="005037AB" w:rsidRDefault="004D3622" w:rsidP="00AB4DD0">
      <w:pPr>
        <w:ind w:right="110"/>
        <w:rPr>
          <w:rFonts w:ascii="Arial" w:hAnsi="Arial" w:cs="Arial"/>
          <w:sz w:val="20"/>
          <w:szCs w:val="20"/>
        </w:rPr>
      </w:pPr>
      <w:r w:rsidRPr="005037AB"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567CC1" w:rsidRPr="005037AB">
        <w:rPr>
          <w:rFonts w:ascii="Arial" w:hAnsi="Arial" w:cs="Arial"/>
          <w:sz w:val="20"/>
          <w:szCs w:val="20"/>
        </w:rPr>
        <w:t xml:space="preserve">informuje, </w:t>
      </w:r>
      <w:r w:rsidR="00D50A8D" w:rsidRPr="005037AB">
        <w:rPr>
          <w:rFonts w:ascii="Arial" w:hAnsi="Arial" w:cs="Arial"/>
          <w:sz w:val="20"/>
          <w:szCs w:val="20"/>
        </w:rPr>
        <w:t xml:space="preserve">że </w:t>
      </w:r>
      <w:r w:rsidR="00376F41" w:rsidRPr="005037AB">
        <w:rPr>
          <w:rFonts w:ascii="Arial" w:hAnsi="Arial" w:cs="Arial"/>
          <w:sz w:val="20"/>
          <w:szCs w:val="20"/>
        </w:rPr>
        <w:t xml:space="preserve"> do upływu terminu składania ofert</w:t>
      </w:r>
      <w:r w:rsidR="00FE4EE6" w:rsidRPr="005037AB">
        <w:rPr>
          <w:rFonts w:ascii="Arial" w:hAnsi="Arial" w:cs="Arial"/>
          <w:sz w:val="20"/>
          <w:szCs w:val="20"/>
        </w:rPr>
        <w:t xml:space="preserve">, tj. </w:t>
      </w:r>
      <w:r w:rsidRPr="005037AB">
        <w:rPr>
          <w:rFonts w:ascii="Arial" w:hAnsi="Arial" w:cs="Arial"/>
          <w:sz w:val="20"/>
          <w:szCs w:val="20"/>
        </w:rPr>
        <w:t xml:space="preserve">do godz. 10:00 w dniu 14.03.2019r. </w:t>
      </w:r>
      <w:r w:rsidR="00FE4EE6" w:rsidRPr="005037AB">
        <w:rPr>
          <w:rFonts w:ascii="Arial" w:hAnsi="Arial" w:cs="Arial"/>
          <w:sz w:val="20"/>
          <w:szCs w:val="20"/>
        </w:rPr>
        <w:t>zło</w:t>
      </w:r>
      <w:r w:rsidR="00CE20C4" w:rsidRPr="005037AB">
        <w:rPr>
          <w:rFonts w:ascii="Arial" w:hAnsi="Arial" w:cs="Arial"/>
          <w:sz w:val="20"/>
          <w:szCs w:val="20"/>
        </w:rPr>
        <w:t>ż</w:t>
      </w:r>
      <w:r w:rsidR="00FE4EE6" w:rsidRPr="005037AB">
        <w:rPr>
          <w:rFonts w:ascii="Arial" w:hAnsi="Arial" w:cs="Arial"/>
          <w:sz w:val="20"/>
          <w:szCs w:val="20"/>
        </w:rPr>
        <w:t>ono</w:t>
      </w:r>
      <w:r w:rsidR="00376F41" w:rsidRPr="005037AB">
        <w:rPr>
          <w:rFonts w:ascii="Arial" w:hAnsi="Arial" w:cs="Arial"/>
          <w:sz w:val="20"/>
          <w:szCs w:val="20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p w:rsidR="00774246" w:rsidRDefault="00774246"/>
    <w:tbl>
      <w:tblPr>
        <w:tblStyle w:val="NormalTablePHPDOCX"/>
        <w:tblW w:w="4614" w:type="pct"/>
        <w:tblLook w:val="04A0" w:firstRow="1" w:lastRow="0" w:firstColumn="1" w:lastColumn="0" w:noHBand="0" w:noVBand="1"/>
      </w:tblPr>
      <w:tblGrid>
        <w:gridCol w:w="3255"/>
        <w:gridCol w:w="1701"/>
        <w:gridCol w:w="1701"/>
        <w:gridCol w:w="1702"/>
      </w:tblGrid>
      <w:tr w:rsidR="005037AB" w:rsidTr="005037AB">
        <w:trPr>
          <w:trHeight w:val="920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5037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Nazwa pakietu/Wykonawca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5037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5037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5037AB" w:rsidP="005037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PLN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Testy specjalistyczne aparatury RTG.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  <w:shd w:val="clear" w:color="auto" w:fill="E7E6E6"/>
              </w:rPr>
              <w:t>29 077,20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FE5A5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MKJ Radiologia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Gwiezdna 16 </w:t>
            </w:r>
          </w:p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80-297 Banino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19 170,00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23 579,10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FE5A5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Łódzki Ośrodek Szkoleniowo- Konsultacyjny ŁOŚ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Lecznicza 6 </w:t>
            </w:r>
          </w:p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93-173 Łódź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29 250,00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35 977,50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FE5A5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Medikol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Quality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Polska 118, </w:t>
            </w:r>
          </w:p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60-401 Poznań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31 050,00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36 811,50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FE5A5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Instytut Fizyki Jądrowej im. Henryka Niewodniczańskiego Polskiej Akademii Nauk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E. Radzikowskiego 152 </w:t>
            </w:r>
          </w:p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31-342 Kraków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42 900,00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52 767,00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FE5A5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Measure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Laboratorium Badawcze Ewa Fabiszewska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G. Bruna 9/234, </w:t>
            </w:r>
          </w:p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02-594 Warszawa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23 700,00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29 151,00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  <w:tr w:rsidR="00774246" w:rsidTr="005037AB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37AB" w:rsidRDefault="00FE5A5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GL CENTER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ul.Bałuckiego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4, </w:t>
            </w:r>
          </w:p>
          <w:p w:rsidR="00774246" w:rsidRDefault="00FE5A5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Tychy 43-100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26 250,00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32 287,50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74246" w:rsidRDefault="00FE5A5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x</w:t>
            </w:r>
          </w:p>
        </w:tc>
      </w:tr>
    </w:tbl>
    <w:p w:rsidR="00774246" w:rsidRDefault="00774246"/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D499C" w:rsidRPr="00EA004C" w:rsidRDefault="00DD499C" w:rsidP="00DD499C">
      <w:pPr>
        <w:ind w:right="110"/>
        <w:rPr>
          <w:rFonts w:ascii="Arial" w:hAnsi="Arial" w:cs="Arial"/>
          <w:sz w:val="20"/>
          <w:szCs w:val="20"/>
        </w:rPr>
      </w:pPr>
    </w:p>
    <w:p w:rsidR="00DD499C" w:rsidRDefault="00DD499C" w:rsidP="00DD499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D499C" w:rsidRDefault="00DD499C" w:rsidP="00DD499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5D" w:rsidRDefault="00FE5A5D" w:rsidP="002A54AA">
      <w:r>
        <w:separator/>
      </w:r>
    </w:p>
  </w:endnote>
  <w:endnote w:type="continuationSeparator" w:id="0">
    <w:p w:rsidR="00FE5A5D" w:rsidRDefault="00FE5A5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5D" w:rsidRDefault="00FE5A5D" w:rsidP="002A54AA">
      <w:r>
        <w:separator/>
      </w:r>
    </w:p>
  </w:footnote>
  <w:footnote w:type="continuationSeparator" w:id="0">
    <w:p w:rsidR="00FE5A5D" w:rsidRDefault="00FE5A5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037AB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246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499C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E5A5D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8798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2019-03-14T10:04:00Z</dcterms:created>
  <dcterms:modified xsi:type="dcterms:W3CDTF">2019-03-14T10:04:00Z</dcterms:modified>
</cp:coreProperties>
</file>