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00DA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14.06.2022r.</w:t>
      </w:r>
    </w:p>
    <w:p w14:paraId="62A77A51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ZP/2505/81/22</w:t>
      </w:r>
    </w:p>
    <w:p w14:paraId="4E0C6E6F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4DF57F93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E2C0FC7" w14:textId="56096B6F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E04D12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E04D12" w:rsidRPr="00E04D12">
        <w:rPr>
          <w:rFonts w:ascii="Arial" w:hAnsi="Arial" w:cs="Arial"/>
          <w:b/>
          <w:bCs/>
          <w:sz w:val="18"/>
          <w:szCs w:val="18"/>
        </w:rPr>
        <w:t xml:space="preserve">leku - </w:t>
      </w:r>
      <w:r w:rsidR="004D3622" w:rsidRPr="00E04D12">
        <w:rPr>
          <w:rFonts w:ascii="Arial" w:hAnsi="Arial" w:cs="Arial"/>
          <w:b/>
          <w:bCs/>
          <w:sz w:val="18"/>
          <w:szCs w:val="18"/>
        </w:rPr>
        <w:t>FULVESTRANT</w:t>
      </w:r>
      <w:r w:rsidR="004D3622" w:rsidRPr="004D3622">
        <w:rPr>
          <w:rFonts w:ascii="Arial" w:hAnsi="Arial" w:cs="Arial"/>
          <w:sz w:val="18"/>
          <w:szCs w:val="18"/>
        </w:rPr>
        <w:t xml:space="preserve"> </w:t>
      </w:r>
    </w:p>
    <w:p w14:paraId="5B663C47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7C235AB6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14.06.2022r.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735C0009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829"/>
        <w:gridCol w:w="1798"/>
        <w:gridCol w:w="2072"/>
        <w:gridCol w:w="2359"/>
      </w:tblGrid>
      <w:tr w:rsidR="00F703E9" w14:paraId="7F4BFB38" w14:textId="77777777" w:rsidTr="00E04D12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7A464B" w14:textId="77777777" w:rsidR="00F703E9" w:rsidRDefault="005F7B8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E769D1" w14:textId="77777777" w:rsidR="00F703E9" w:rsidRDefault="005F7B8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D31DBE" w14:textId="77777777" w:rsidR="00F703E9" w:rsidRDefault="005F7B8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28B8F2" w14:textId="77777777" w:rsidR="00F703E9" w:rsidRDefault="005F7B8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703E9" w14:paraId="31D158CC" w14:textId="77777777" w:rsidTr="00E04D12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F19559" w14:textId="2408B008" w:rsidR="00F703E9" w:rsidRDefault="00F703E9"/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FB3080" w14:textId="77777777" w:rsidR="00F703E9" w:rsidRDefault="005F7B8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808F0B" w14:textId="77777777" w:rsidR="00F703E9" w:rsidRDefault="005F7B8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FC6C3E" w14:textId="77777777" w:rsidR="00F703E9" w:rsidRDefault="005F7B8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17 400,00</w:t>
            </w:r>
          </w:p>
        </w:tc>
      </w:tr>
      <w:tr w:rsidR="00F703E9" w14:paraId="4AD4118D" w14:textId="77777777" w:rsidTr="00E04D12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7E0999" w14:textId="77777777" w:rsidR="00E04D12" w:rsidRDefault="005F7B8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47484E85" w14:textId="24C85BFF" w:rsidR="00F703E9" w:rsidRDefault="005F7B8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F917F0" w14:textId="77777777" w:rsidR="00F703E9" w:rsidRDefault="005F7B8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5 070,00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1820F0" w14:textId="77777777" w:rsidR="00F703E9" w:rsidRDefault="005F7B8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5 475,60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B46D5A" w14:textId="77777777" w:rsidR="00F703E9" w:rsidRDefault="005F7B8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703E9" w14:paraId="44F2115D" w14:textId="77777777" w:rsidTr="00E04D12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CD8D98" w14:textId="77777777" w:rsidR="00E04D12" w:rsidRDefault="005F7B8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Pułaskiego 9, </w:t>
            </w:r>
          </w:p>
          <w:p w14:paraId="44B231BA" w14:textId="3F4302C1" w:rsidR="00F703E9" w:rsidRDefault="005F7B8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2A8ECE" w14:textId="77777777" w:rsidR="00F703E9" w:rsidRDefault="005F7B8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5 190,00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B52D56" w14:textId="77777777" w:rsidR="00F703E9" w:rsidRDefault="005F7B8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5 605,20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98EE12" w14:textId="77777777" w:rsidR="00F703E9" w:rsidRDefault="005F7B8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1590FB0C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75FBC22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F28DB4D" w14:textId="77777777" w:rsidR="00E04D12" w:rsidRPr="009A771A" w:rsidRDefault="00E04D12" w:rsidP="00E04D12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9A771A">
        <w:rPr>
          <w:rFonts w:ascii="Arial" w:hAnsi="Arial" w:cs="Arial"/>
          <w:sz w:val="18"/>
          <w:szCs w:val="18"/>
        </w:rPr>
        <w:t>E.Katarzyna</w:t>
      </w:r>
      <w:proofErr w:type="spellEnd"/>
      <w:r w:rsidRPr="009A771A">
        <w:rPr>
          <w:rFonts w:ascii="Arial" w:hAnsi="Arial" w:cs="Arial"/>
          <w:sz w:val="18"/>
          <w:szCs w:val="18"/>
        </w:rPr>
        <w:t xml:space="preserve"> Jakimiec</w:t>
      </w:r>
    </w:p>
    <w:p w14:paraId="6D71FD4D" w14:textId="77777777" w:rsidR="00E04D12" w:rsidRPr="009A771A" w:rsidRDefault="00E04D12" w:rsidP="00E04D12">
      <w:pPr>
        <w:ind w:right="110"/>
        <w:rPr>
          <w:rFonts w:ascii="Arial" w:hAnsi="Arial" w:cs="Arial"/>
          <w:sz w:val="18"/>
          <w:szCs w:val="18"/>
        </w:rPr>
      </w:pPr>
      <w:r w:rsidRPr="009A771A">
        <w:rPr>
          <w:rFonts w:ascii="Arial" w:hAnsi="Arial" w:cs="Arial"/>
          <w:sz w:val="18"/>
          <w:szCs w:val="18"/>
        </w:rPr>
        <w:t>Specjalista ds. Zamówień Publicznych</w:t>
      </w:r>
    </w:p>
    <w:p w14:paraId="5654B80C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A3B9" w14:textId="77777777" w:rsidR="005F7B84" w:rsidRDefault="005F7B84" w:rsidP="002A54AA">
      <w:r>
        <w:separator/>
      </w:r>
    </w:p>
  </w:endnote>
  <w:endnote w:type="continuationSeparator" w:id="0">
    <w:p w14:paraId="205A0E85" w14:textId="77777777" w:rsidR="005F7B84" w:rsidRDefault="005F7B84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2539" w14:textId="77777777" w:rsidR="005F7B84" w:rsidRDefault="005F7B84" w:rsidP="002A54AA">
      <w:r>
        <w:separator/>
      </w:r>
    </w:p>
  </w:footnote>
  <w:footnote w:type="continuationSeparator" w:id="0">
    <w:p w14:paraId="09209B6E" w14:textId="77777777" w:rsidR="005F7B84" w:rsidRDefault="005F7B84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5F7B84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4D12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703E9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B23C3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2022-06-14T08:36:00Z</dcterms:created>
  <dcterms:modified xsi:type="dcterms:W3CDTF">2022-06-14T08:36:00Z</dcterms:modified>
</cp:coreProperties>
</file>