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9340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14.06.2022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32E6D910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5D221A58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ZP/2505/81/22</w:t>
      </w:r>
    </w:p>
    <w:p w14:paraId="00599284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7567EB0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1C46EA47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67965A75" w14:textId="77777777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FULVESTRANT -lek.</w:t>
      </w:r>
    </w:p>
    <w:p w14:paraId="0E191FB3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74E1C215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03E40D10" w14:textId="77777777" w:rsidR="00C633A8" w:rsidRDefault="00C633A8"/>
    <w:tbl>
      <w:tblPr>
        <w:tblStyle w:val="NormalTablePHPDOCX0"/>
        <w:tblW w:w="2109" w:type="pct"/>
        <w:tblLook w:val="04A0" w:firstRow="1" w:lastRow="0" w:firstColumn="1" w:lastColumn="0" w:noHBand="0" w:noVBand="1"/>
      </w:tblPr>
      <w:tblGrid>
        <w:gridCol w:w="3822"/>
      </w:tblGrid>
      <w:tr w:rsidR="00C633A8" w14:paraId="73380DEB" w14:textId="77777777" w:rsidTr="00AF2C0A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F8D6E4" w14:textId="77777777" w:rsidR="00AF2C0A" w:rsidRPr="00AF2C0A" w:rsidRDefault="00AF2C0A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AF2C0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AF2C0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Szopienicka 77, </w:t>
            </w:r>
          </w:p>
          <w:p w14:paraId="1CCCADE6" w14:textId="6CADADFE" w:rsidR="00C633A8" w:rsidRDefault="00AF2C0A">
            <w:r w:rsidRPr="00AF2C0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40-431 Katowice</w:t>
            </w:r>
            <w:r w:rsidRPr="00AF2C0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2E1038E0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F62AA43" w14:textId="2DCE4ED4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14.06.2022</w:t>
      </w:r>
      <w:r w:rsidR="00AF2C0A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AF2C0A" w:rsidRPr="00AF2C0A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4BF0B077" w14:textId="77777777" w:rsidR="00C633A8" w:rsidRDefault="00C633A8"/>
    <w:tbl>
      <w:tblPr>
        <w:tblStyle w:val="NormalTablePHPDOCX0"/>
        <w:tblW w:w="2109" w:type="pct"/>
        <w:tblLook w:val="04A0" w:firstRow="1" w:lastRow="0" w:firstColumn="1" w:lastColumn="0" w:noHBand="0" w:noVBand="1"/>
      </w:tblPr>
      <w:tblGrid>
        <w:gridCol w:w="3822"/>
      </w:tblGrid>
      <w:tr w:rsidR="00C633A8" w14:paraId="40AF94ED" w14:textId="77777777" w:rsidTr="00AF2C0A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E5E563" w14:textId="77777777" w:rsidR="00AF2C0A" w:rsidRDefault="00AF2C0A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Szopienicka 77, </w:t>
            </w:r>
          </w:p>
          <w:p w14:paraId="0C840B3B" w14:textId="5A55DC00" w:rsidR="00C633A8" w:rsidRDefault="00AF2C0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C633A8" w14:paraId="7CBEA7BD" w14:textId="77777777" w:rsidTr="00AF2C0A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81C1A7" w14:textId="77777777" w:rsidR="00AF2C0A" w:rsidRDefault="00AF2C0A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Pułaskiego 9, </w:t>
            </w:r>
          </w:p>
          <w:p w14:paraId="2AF10E4F" w14:textId="509DC455" w:rsidR="00C633A8" w:rsidRDefault="00AF2C0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681C503C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13F08D5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0A429099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36B2006B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5C6E39B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7373E275" w14:textId="77777777" w:rsidR="00C633A8" w:rsidRDefault="00C633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C633A8" w14:paraId="18F30B6A" w14:textId="77777777" w:rsidTr="00AF2C0A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78A25F" w14:textId="77777777" w:rsidR="00C633A8" w:rsidRDefault="00AF2C0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FA0DDF" w14:textId="77777777" w:rsidR="00C633A8" w:rsidRDefault="00AF2C0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C633A8" w14:paraId="0AD0898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9AE76" w14:textId="77777777" w:rsidR="00C633A8" w:rsidRDefault="00C633A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76AD3F" w14:textId="77777777" w:rsidR="00C633A8" w:rsidRDefault="00AF2C0A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E1358E" w14:textId="77777777" w:rsidR="00C633A8" w:rsidRDefault="00AF2C0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C633A8" w14:paraId="0F71FB82" w14:textId="77777777" w:rsidTr="00AF2C0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393DD5" w14:textId="77777777" w:rsidR="00C633A8" w:rsidRPr="00AF2C0A" w:rsidRDefault="00AF2C0A">
            <w:pPr>
              <w:rPr>
                <w:b/>
                <w:bCs/>
              </w:rPr>
            </w:pPr>
            <w:r w:rsidRPr="00AF2C0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AF2C0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 w:rsidRPr="00AF2C0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61841" w14:textId="77777777" w:rsidR="00C633A8" w:rsidRPr="00AF2C0A" w:rsidRDefault="00AF2C0A">
            <w:pPr>
              <w:jc w:val="center"/>
              <w:rPr>
                <w:b/>
                <w:bCs/>
              </w:rPr>
            </w:pPr>
            <w:r w:rsidRPr="00AF2C0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DD4377" w14:textId="77777777" w:rsidR="00C633A8" w:rsidRPr="00AF2C0A" w:rsidRDefault="00AF2C0A">
            <w:pPr>
              <w:jc w:val="center"/>
              <w:rPr>
                <w:b/>
                <w:bCs/>
              </w:rPr>
            </w:pPr>
            <w:r w:rsidRPr="00AF2C0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C633A8" w14:paraId="7185E25D" w14:textId="77777777" w:rsidTr="00AF2C0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CA6473" w14:textId="77777777" w:rsidR="00C633A8" w:rsidRDefault="00AF2C0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7C486C" w14:textId="77777777" w:rsidR="00C633A8" w:rsidRDefault="00AF2C0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97,69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F33D5D" w14:textId="77777777" w:rsidR="00C633A8" w:rsidRDefault="00AF2C0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97,69</w:t>
            </w:r>
          </w:p>
        </w:tc>
      </w:tr>
    </w:tbl>
    <w:p w14:paraId="3849F1DD" w14:textId="77777777" w:rsidR="00C633A8" w:rsidRDefault="00C633A8"/>
    <w:p w14:paraId="07D06A4E" w14:textId="77777777" w:rsidR="000008D6" w:rsidRDefault="000008D6" w:rsidP="005B2EC9"/>
    <w:p w14:paraId="01E8ACA4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5633AFB9" w14:textId="77777777" w:rsidR="005B2EC9" w:rsidRDefault="005B2EC9" w:rsidP="005B2EC9"/>
    <w:p w14:paraId="17E92321" w14:textId="53596D5A" w:rsidR="008B2970" w:rsidRDefault="008B2970" w:rsidP="005B2EC9"/>
    <w:p w14:paraId="27511EFE" w14:textId="77777777" w:rsidR="00AF2C0A" w:rsidRPr="00AF2C0A" w:rsidRDefault="00AF2C0A" w:rsidP="00AF2C0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F2C0A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AF2C0A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AF2C0A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6E1EC911" w14:textId="77777777" w:rsidR="00AF2C0A" w:rsidRPr="00AF2C0A" w:rsidRDefault="00AF2C0A" w:rsidP="00AF2C0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F2C0A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28C4F754" w14:textId="77777777" w:rsidR="00AF2C0A" w:rsidRPr="005B2EC9" w:rsidRDefault="00AF2C0A" w:rsidP="005B2EC9"/>
    <w:sectPr w:rsidR="00AF2C0A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C12"/>
    <w:multiLevelType w:val="hybridMultilevel"/>
    <w:tmpl w:val="1854C406"/>
    <w:lvl w:ilvl="0" w:tplc="21761850">
      <w:start w:val="1"/>
      <w:numFmt w:val="decimal"/>
      <w:lvlText w:val="%1."/>
      <w:lvlJc w:val="left"/>
      <w:pPr>
        <w:ind w:left="720" w:hanging="360"/>
      </w:pPr>
    </w:lvl>
    <w:lvl w:ilvl="1" w:tplc="21761850" w:tentative="1">
      <w:start w:val="1"/>
      <w:numFmt w:val="lowerLetter"/>
      <w:lvlText w:val="%2."/>
      <w:lvlJc w:val="left"/>
      <w:pPr>
        <w:ind w:left="1440" w:hanging="360"/>
      </w:pPr>
    </w:lvl>
    <w:lvl w:ilvl="2" w:tplc="21761850" w:tentative="1">
      <w:start w:val="1"/>
      <w:numFmt w:val="lowerRoman"/>
      <w:lvlText w:val="%3."/>
      <w:lvlJc w:val="right"/>
      <w:pPr>
        <w:ind w:left="2160" w:hanging="180"/>
      </w:pPr>
    </w:lvl>
    <w:lvl w:ilvl="3" w:tplc="21761850" w:tentative="1">
      <w:start w:val="1"/>
      <w:numFmt w:val="decimal"/>
      <w:lvlText w:val="%4."/>
      <w:lvlJc w:val="left"/>
      <w:pPr>
        <w:ind w:left="2880" w:hanging="360"/>
      </w:pPr>
    </w:lvl>
    <w:lvl w:ilvl="4" w:tplc="21761850" w:tentative="1">
      <w:start w:val="1"/>
      <w:numFmt w:val="lowerLetter"/>
      <w:lvlText w:val="%5."/>
      <w:lvlJc w:val="left"/>
      <w:pPr>
        <w:ind w:left="3600" w:hanging="360"/>
      </w:pPr>
    </w:lvl>
    <w:lvl w:ilvl="5" w:tplc="21761850" w:tentative="1">
      <w:start w:val="1"/>
      <w:numFmt w:val="lowerRoman"/>
      <w:lvlText w:val="%6."/>
      <w:lvlJc w:val="right"/>
      <w:pPr>
        <w:ind w:left="4320" w:hanging="180"/>
      </w:pPr>
    </w:lvl>
    <w:lvl w:ilvl="6" w:tplc="21761850" w:tentative="1">
      <w:start w:val="1"/>
      <w:numFmt w:val="decimal"/>
      <w:lvlText w:val="%7."/>
      <w:lvlJc w:val="left"/>
      <w:pPr>
        <w:ind w:left="5040" w:hanging="360"/>
      </w:pPr>
    </w:lvl>
    <w:lvl w:ilvl="7" w:tplc="21761850" w:tentative="1">
      <w:start w:val="1"/>
      <w:numFmt w:val="lowerLetter"/>
      <w:lvlText w:val="%8."/>
      <w:lvlJc w:val="left"/>
      <w:pPr>
        <w:ind w:left="5760" w:hanging="360"/>
      </w:pPr>
    </w:lvl>
    <w:lvl w:ilvl="8" w:tplc="21761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A9E43EF"/>
    <w:multiLevelType w:val="hybridMultilevel"/>
    <w:tmpl w:val="C82AA9C8"/>
    <w:lvl w:ilvl="0" w:tplc="244062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1807">
    <w:abstractNumId w:val="6"/>
  </w:num>
  <w:num w:numId="2" w16cid:durableId="1384596397">
    <w:abstractNumId w:val="8"/>
  </w:num>
  <w:num w:numId="3" w16cid:durableId="281378467">
    <w:abstractNumId w:val="9"/>
  </w:num>
  <w:num w:numId="4" w16cid:durableId="922646967">
    <w:abstractNumId w:val="7"/>
  </w:num>
  <w:num w:numId="5" w16cid:durableId="1074276303">
    <w:abstractNumId w:val="3"/>
  </w:num>
  <w:num w:numId="6" w16cid:durableId="832600886">
    <w:abstractNumId w:val="2"/>
  </w:num>
  <w:num w:numId="7" w16cid:durableId="1308701626">
    <w:abstractNumId w:val="5"/>
  </w:num>
  <w:num w:numId="8" w16cid:durableId="1642802558">
    <w:abstractNumId w:val="4"/>
  </w:num>
  <w:num w:numId="9" w16cid:durableId="276178483">
    <w:abstractNumId w:val="1"/>
  </w:num>
  <w:num w:numId="10" w16cid:durableId="1934195894">
    <w:abstractNumId w:val="10"/>
  </w:num>
  <w:num w:numId="11" w16cid:durableId="48648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AF2C0A"/>
    <w:rsid w:val="00B3408F"/>
    <w:rsid w:val="00BB18B8"/>
    <w:rsid w:val="00C633A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69EDC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2022-06-14T08:43:00Z</dcterms:created>
  <dcterms:modified xsi:type="dcterms:W3CDTF">2022-06-14T08:43:00Z</dcterms:modified>
</cp:coreProperties>
</file>