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10A7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17.06.2022r.</w:t>
      </w:r>
    </w:p>
    <w:p w14:paraId="6BF1A052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ZP/2501/73.1/22</w:t>
      </w:r>
    </w:p>
    <w:p w14:paraId="2FA058D6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357CC4B6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0E935216" w14:textId="4483078C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warzyw i owoców</w:t>
      </w:r>
      <w:r w:rsidR="00C12EB2">
        <w:rPr>
          <w:rFonts w:ascii="Arial" w:hAnsi="Arial" w:cs="Arial"/>
          <w:sz w:val="18"/>
          <w:szCs w:val="18"/>
        </w:rPr>
        <w:t>.</w:t>
      </w:r>
    </w:p>
    <w:p w14:paraId="44C0D2E9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346801F9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17.06.2022r.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15207252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1929"/>
        <w:gridCol w:w="1451"/>
        <w:gridCol w:w="1524"/>
        <w:gridCol w:w="1885"/>
        <w:gridCol w:w="1208"/>
        <w:gridCol w:w="1061"/>
      </w:tblGrid>
      <w:tr w:rsidR="00C12EB2" w14:paraId="61A3D88F" w14:textId="29826C5D" w:rsidTr="00C12EB2">
        <w:tc>
          <w:tcPr>
            <w:tcW w:w="1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CE647F" w14:textId="77777777" w:rsidR="00C12EB2" w:rsidRDefault="00C12EB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F21229" w14:textId="77777777" w:rsidR="00C12EB2" w:rsidRDefault="00C12EB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AF8750" w14:textId="77777777" w:rsidR="00C12EB2" w:rsidRDefault="00C12EB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E6C86D" w14:textId="77777777" w:rsidR="00C12EB2" w:rsidRDefault="00C12EB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2A3FA" w14:textId="17171A9F" w:rsidR="00C12EB2" w:rsidRDefault="00C12EB2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Oferowany termin płatności (dni)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3E363" w14:textId="0CBB85C2" w:rsidR="00C12EB2" w:rsidRDefault="00C12EB2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Marża</w:t>
            </w:r>
          </w:p>
        </w:tc>
      </w:tr>
      <w:tr w:rsidR="00C12EB2" w14:paraId="305E934A" w14:textId="5DB6F7E6" w:rsidTr="00C12EB2">
        <w:tc>
          <w:tcPr>
            <w:tcW w:w="1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B7D36B" w14:textId="71C56AA3" w:rsidR="00C12EB2" w:rsidRDefault="00C12EB2"/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36982C" w14:textId="77777777" w:rsidR="00C12EB2" w:rsidRDefault="00C12E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78A3D4" w14:textId="77777777" w:rsidR="00C12EB2" w:rsidRDefault="00C12E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31DFAB" w14:textId="77777777" w:rsidR="00C12EB2" w:rsidRDefault="00C12E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214 214,73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7A8A2E0D" w14:textId="77777777" w:rsidR="00C12EB2" w:rsidRDefault="00C12EB2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4F510F77" w14:textId="77777777" w:rsidR="00C12EB2" w:rsidRDefault="00C12EB2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C12EB2" w14:paraId="34DDEEAF" w14:textId="73CB2B0F" w:rsidTr="00C12EB2">
        <w:tc>
          <w:tcPr>
            <w:tcW w:w="1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455480" w14:textId="77777777" w:rsidR="00C12EB2" w:rsidRDefault="00C12E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PHU JARKO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ŚMIECIŃSKA 9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5661009383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C78B70" w14:textId="77777777" w:rsidR="00C12EB2" w:rsidRDefault="00C12E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213 547,30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3D38D4" w14:textId="77777777" w:rsidR="00C12EB2" w:rsidRDefault="00C12E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213 547,30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BA01A6" w14:textId="77777777" w:rsidR="00C12EB2" w:rsidRDefault="00C12E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A4F3B" w14:textId="662B38F4" w:rsidR="00C12EB2" w:rsidRDefault="00C12EB2" w:rsidP="00C12EB2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3FCEB1" w14:textId="58E2D67C" w:rsidR="00C12EB2" w:rsidRDefault="00C12EB2" w:rsidP="00C12EB2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8%</w:t>
            </w:r>
          </w:p>
        </w:tc>
      </w:tr>
    </w:tbl>
    <w:p w14:paraId="411A7DF4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305EC3F9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37541EC7" w14:textId="77777777" w:rsidR="00C12EB2" w:rsidRDefault="00C12EB2" w:rsidP="00C12EB2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312D8971" w14:textId="77777777" w:rsidR="00C12EB2" w:rsidRDefault="00C12EB2" w:rsidP="00C12EB2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3E90E220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764F" w14:textId="77777777" w:rsidR="00F37D60" w:rsidRDefault="00F37D60" w:rsidP="002A54AA">
      <w:r>
        <w:separator/>
      </w:r>
    </w:p>
  </w:endnote>
  <w:endnote w:type="continuationSeparator" w:id="0">
    <w:p w14:paraId="13619E9A" w14:textId="77777777" w:rsidR="00F37D60" w:rsidRDefault="00F37D60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32EA" w14:textId="77777777" w:rsidR="00F37D60" w:rsidRDefault="00F37D60" w:rsidP="002A54AA">
      <w:r>
        <w:separator/>
      </w:r>
    </w:p>
  </w:footnote>
  <w:footnote w:type="continuationSeparator" w:id="0">
    <w:p w14:paraId="0DAFBCA6" w14:textId="77777777" w:rsidR="00F37D60" w:rsidRDefault="00F37D60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062C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2EB2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37D60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FC35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2022-06-17T08:41:00Z</dcterms:created>
  <dcterms:modified xsi:type="dcterms:W3CDTF">2022-06-17T08:41:00Z</dcterms:modified>
</cp:coreProperties>
</file>