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8F4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20.06.2022r.</w:t>
      </w:r>
    </w:p>
    <w:p w14:paraId="2A90576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ZP/2501/76/22</w:t>
      </w:r>
    </w:p>
    <w:p w14:paraId="7E763A4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8A6752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4EA5953" w14:textId="519BB6B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Sprzęt</w:t>
      </w:r>
      <w:r w:rsidR="00E50694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do wykonywania zabiegów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krioablacji</w:t>
      </w:r>
      <w:proofErr w:type="spellEnd"/>
    </w:p>
    <w:p w14:paraId="6D71A96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C7CD5F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C29672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418"/>
        <w:gridCol w:w="1701"/>
        <w:gridCol w:w="1701"/>
        <w:gridCol w:w="1267"/>
      </w:tblGrid>
      <w:tr w:rsidR="00E50694" w14:paraId="09822B5B" w14:textId="31A1C37B" w:rsidTr="00E50694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8329D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AA83E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C5526E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7FBC3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13FD" w14:textId="23CC0D1D" w:rsidR="00E50694" w:rsidRDefault="00E506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E50694" w14:paraId="7E3FA1A4" w14:textId="7A6C88C4" w:rsidTr="00E50694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C5FF6A" w14:textId="5DBE3D4F" w:rsidR="00E50694" w:rsidRDefault="00E5069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Sprzęt do wykonywania zabiegów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krioablacji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E46D64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4546C7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B93C01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704 244,00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0C7C413" w14:textId="77777777" w:rsidR="00E50694" w:rsidRDefault="00E5069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E50694" w14:paraId="7B6E5EB0" w14:textId="7AB9C851" w:rsidTr="00E50694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90204" w14:textId="77777777" w:rsidR="00E50694" w:rsidRDefault="00E50694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F53F5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651 800,00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84A530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704 244,00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C1EB59" w14:textId="77777777" w:rsidR="00E50694" w:rsidRDefault="00E5069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6CD34" w14:textId="661FE8E6" w:rsidR="00E50694" w:rsidRDefault="00E50694" w:rsidP="00E50694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14:paraId="5433905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934D33C" w14:textId="34BBBE01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174F1AD" w14:textId="77777777" w:rsidR="00935F52" w:rsidRDefault="00935F52" w:rsidP="0039322D">
      <w:pPr>
        <w:ind w:right="110"/>
        <w:rPr>
          <w:rFonts w:ascii="Arial" w:hAnsi="Arial" w:cs="Arial"/>
          <w:sz w:val="18"/>
          <w:szCs w:val="18"/>
        </w:rPr>
      </w:pPr>
    </w:p>
    <w:p w14:paraId="3367421F" w14:textId="77777777" w:rsidR="00935F52" w:rsidRDefault="00935F52" w:rsidP="00935F5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B605B95" w14:textId="77777777" w:rsidR="00935F52" w:rsidRDefault="00935F52" w:rsidP="00935F5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A98942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5E0B" w14:textId="77777777" w:rsidR="00E50362" w:rsidRDefault="00E50362" w:rsidP="002A54AA">
      <w:r>
        <w:separator/>
      </w:r>
    </w:p>
  </w:endnote>
  <w:endnote w:type="continuationSeparator" w:id="0">
    <w:p w14:paraId="717BE1CE" w14:textId="77777777" w:rsidR="00E50362" w:rsidRDefault="00E5036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B484" w14:textId="77777777" w:rsidR="00E50362" w:rsidRDefault="00E50362" w:rsidP="002A54AA">
      <w:r>
        <w:separator/>
      </w:r>
    </w:p>
  </w:footnote>
  <w:footnote w:type="continuationSeparator" w:id="0">
    <w:p w14:paraId="418132CD" w14:textId="77777777" w:rsidR="00E50362" w:rsidRDefault="00E5036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35F52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25497"/>
    <w:rsid w:val="00E31679"/>
    <w:rsid w:val="00E43D71"/>
    <w:rsid w:val="00E44C5F"/>
    <w:rsid w:val="00E50362"/>
    <w:rsid w:val="00E50694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6746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2022-06-20T08:38:00Z</dcterms:created>
  <dcterms:modified xsi:type="dcterms:W3CDTF">2022-06-20T08:38:00Z</dcterms:modified>
</cp:coreProperties>
</file>