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1409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28.06.2022r.</w:t>
      </w:r>
    </w:p>
    <w:p w14:paraId="0C38588B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ZP/2505/83/22</w:t>
      </w:r>
    </w:p>
    <w:p w14:paraId="68A9739B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47C4FA78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6AC99C6B" w14:textId="3719BAF3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0A6E28" w:rsidRPr="000A6E28">
        <w:rPr>
          <w:rFonts w:ascii="Arial" w:hAnsi="Arial" w:cs="Arial"/>
          <w:b/>
          <w:bCs/>
          <w:sz w:val="18"/>
          <w:szCs w:val="18"/>
        </w:rPr>
        <w:t>z</w:t>
      </w:r>
      <w:r w:rsidR="004D3622" w:rsidRPr="000A6E28">
        <w:rPr>
          <w:rFonts w:ascii="Arial" w:hAnsi="Arial" w:cs="Arial"/>
          <w:b/>
          <w:bCs/>
          <w:sz w:val="18"/>
          <w:szCs w:val="18"/>
        </w:rPr>
        <w:t>akup urządzeń medycznych i technicznych</w:t>
      </w:r>
      <w:r w:rsidR="000A6E28" w:rsidRPr="000A6E28">
        <w:rPr>
          <w:rFonts w:ascii="Arial" w:hAnsi="Arial" w:cs="Arial"/>
          <w:b/>
          <w:bCs/>
          <w:sz w:val="18"/>
          <w:szCs w:val="18"/>
        </w:rPr>
        <w:t>.</w:t>
      </w:r>
    </w:p>
    <w:p w14:paraId="53829202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5328282C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28.06.2022r.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469A0AD5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925" w:type="pct"/>
        <w:tblLook w:val="04A0" w:firstRow="1" w:lastRow="0" w:firstColumn="1" w:lastColumn="0" w:noHBand="0" w:noVBand="1"/>
      </w:tblPr>
      <w:tblGrid>
        <w:gridCol w:w="2553"/>
        <w:gridCol w:w="1550"/>
        <w:gridCol w:w="1701"/>
        <w:gridCol w:w="1559"/>
        <w:gridCol w:w="1559"/>
      </w:tblGrid>
      <w:tr w:rsidR="000A6E28" w14:paraId="6076851B" w14:textId="09A85061" w:rsidTr="000A6E28"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9E67F8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075FB9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F012C0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0C21BA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ECCFC" w14:textId="77777777" w:rsidR="000A6E28" w:rsidRDefault="000A6E2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Oferowany termin realizacji zamówienia </w:t>
            </w:r>
          </w:p>
          <w:p w14:paraId="1920521D" w14:textId="7864B535" w:rsidR="000A6E28" w:rsidRDefault="000A6E2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( ilość dni)</w:t>
            </w:r>
          </w:p>
        </w:tc>
      </w:tr>
      <w:tr w:rsidR="000A6E28" w14:paraId="66C3B783" w14:textId="07FAD0D8" w:rsidTr="000A6E28"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DD40EA" w14:textId="77777777" w:rsidR="000A6E28" w:rsidRDefault="000A6E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Myjnia dezynfektor do narzędzi i sprzętu medycznego z wyposażeniem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101E42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65AE3B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D9E8C5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459 999,99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3C2AABB0" w14:textId="77777777" w:rsidR="000A6E28" w:rsidRDefault="000A6E28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0A6E28" w14:paraId="17CF03B1" w14:textId="4C0941C6" w:rsidTr="000A6E28"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6416CB" w14:textId="77777777" w:rsidR="000A6E28" w:rsidRDefault="000A6E2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Medilab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Firma Wytwórczo-Usługowa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Niedźwiedzia 60, 15-531 Białystok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542-020-26-64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CB73C5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417 506,00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24F029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450 906,48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1E1316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2D23AC" w14:textId="665A7102" w:rsidR="000A6E28" w:rsidRDefault="000A6E28" w:rsidP="000A6E28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98</w:t>
            </w:r>
          </w:p>
        </w:tc>
      </w:tr>
      <w:tr w:rsidR="000A6E28" w14:paraId="30C7C981" w14:textId="50BE2FB0" w:rsidTr="000A6E28"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CD68D3" w14:textId="77777777" w:rsidR="000A6E28" w:rsidRDefault="000A6E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Wózek wsadowy do myjni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dezynfekatora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do narzędzi laparoskopowych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3B6A74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6FAB1A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03B872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16 000,01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2B38413D" w14:textId="77777777" w:rsidR="000A6E28" w:rsidRDefault="000A6E28" w:rsidP="000A6E28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0A6E28" w14:paraId="16164923" w14:textId="282B93E2" w:rsidTr="000A6E28"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8A1667" w14:textId="77777777" w:rsidR="000A6E28" w:rsidRDefault="000A6E2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Medilab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Firma Wytwórczo-Usługowa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Niedźwiedzia 60, 15-531 Białystok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542-020-26-64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8A64A0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434E08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34 440,00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153EC8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D50CF6" w14:textId="58C59C41" w:rsidR="000A6E28" w:rsidRDefault="000A6E28" w:rsidP="000A6E28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98</w:t>
            </w:r>
          </w:p>
        </w:tc>
      </w:tr>
      <w:tr w:rsidR="000A6E28" w14:paraId="247792E9" w14:textId="4A5EF443" w:rsidTr="000A6E28"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008C51" w14:textId="77777777" w:rsidR="000A6E28" w:rsidRDefault="000A6E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Respirator stacjonarno-transportowy dla dzieci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140000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50F483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C130BE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60 000,00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37CD7F57" w14:textId="77777777" w:rsidR="000A6E28" w:rsidRDefault="000A6E28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0A6E28" w14:paraId="22E4637B" w14:textId="619AEDA4" w:rsidTr="000A6E28"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61BB5A" w14:textId="77777777" w:rsidR="000A6E28" w:rsidRDefault="000A6E28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58 </w:t>
            </w:r>
          </w:p>
          <w:p w14:paraId="1A4BBCBA" w14:textId="722F65CF" w:rsidR="000A6E28" w:rsidRDefault="000A6E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15-620 Białystok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542-020-13-57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93FB5E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1F3025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69 120,00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86E3F8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B9FE5" w14:textId="1F290B7A" w:rsidR="000A6E28" w:rsidRDefault="000A6E28" w:rsidP="000A6E28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75</w:t>
            </w:r>
          </w:p>
        </w:tc>
      </w:tr>
      <w:tr w:rsidR="000A6E28" w14:paraId="2D965A6C" w14:textId="6051DC92" w:rsidTr="000A6E28"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C93CFA" w14:textId="77777777" w:rsidR="000A6E28" w:rsidRDefault="000A6E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Urządzenie do fumigacji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350DBF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5D4ACE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0B8266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60 000,00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3F87B8B6" w14:textId="77777777" w:rsidR="000A6E28" w:rsidRDefault="000A6E28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0A6E28" w14:paraId="713F8118" w14:textId="54C5F8A1" w:rsidTr="000A6E28"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F4A77C" w14:textId="77777777" w:rsidR="000A6E28" w:rsidRDefault="000A6E28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"GREENPOL" INSTYTUT KSZTAŁTOWANIA ŚRODOWISKA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FABRYCZNA 17, </w:t>
            </w:r>
          </w:p>
          <w:p w14:paraId="7C17B321" w14:textId="035D222C" w:rsidR="000A6E28" w:rsidRDefault="000A6E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65-410 ZIELONA GÓRA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9290100334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3FE749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37 500,00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989D62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46 125,00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DA857B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E02283" w14:textId="30FC3969" w:rsidR="000A6E28" w:rsidRDefault="000A6E28" w:rsidP="000A6E28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</w:t>
            </w:r>
          </w:p>
        </w:tc>
      </w:tr>
      <w:tr w:rsidR="000A6E28" w14:paraId="16DC0A4E" w14:textId="3698D641" w:rsidTr="000A6E28"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486583" w14:textId="77777777" w:rsidR="000A6E28" w:rsidRDefault="000A6E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Sterylizator niskotemperaturowy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6B2CBA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9FC91D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F34CF4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230 000,00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20604D36" w14:textId="77777777" w:rsidR="000A6E28" w:rsidRDefault="000A6E28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0A6E28" w14:paraId="2ACC7D0D" w14:textId="297EE30A" w:rsidTr="000A6E28"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8407C3" w14:textId="77777777" w:rsidR="000A6E28" w:rsidRDefault="000A6E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Przyłóżkowy resuscytator noworodkowy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2A8ADF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1E6E57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7BFE03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45 000,00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03D8C8FC" w14:textId="77777777" w:rsidR="000A6E28" w:rsidRDefault="000A6E28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0A6E28" w14:paraId="733BCAE6" w14:textId="2EA31090" w:rsidTr="000A6E28"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E62BE6" w14:textId="77777777" w:rsidR="000A6E28" w:rsidRDefault="000A6E2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Dutchmed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Szajnochy 14, 85-738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554-023-08-29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2ED7AA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74 000,00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148F0A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79 920,00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C07455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F33D0" w14:textId="75BDAC15" w:rsidR="000A6E28" w:rsidRDefault="000A6E28" w:rsidP="000A6E28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</w:t>
            </w:r>
          </w:p>
        </w:tc>
      </w:tr>
      <w:tr w:rsidR="000A6E28" w14:paraId="2A0C8CCA" w14:textId="023381B1" w:rsidTr="000A6E28"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E3DAA8" w14:textId="77777777" w:rsidR="000A6E28" w:rsidRDefault="000A6E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Macerator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4837AC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8C96C0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8038B7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40 000,00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0D030F96" w14:textId="77777777" w:rsidR="000A6E28" w:rsidRDefault="000A6E28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0A6E28" w14:paraId="4F9196D0" w14:textId="4979AE62" w:rsidTr="000A6E28"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89BF91" w14:textId="77777777" w:rsidR="000A6E28" w:rsidRDefault="000A6E28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Sani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z o.o.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Grafitowa 2, </w:t>
            </w:r>
          </w:p>
          <w:p w14:paraId="3E81DFB9" w14:textId="12CA0E0D" w:rsidR="000A6E28" w:rsidRDefault="000A6E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65-128 Zielona Góra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lubuskie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709AD8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31 700,00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F113C1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38 991,00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8FB14D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23BB9C" w14:textId="09A2434B" w:rsidR="000A6E28" w:rsidRDefault="000A6E28" w:rsidP="000A6E28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</w:t>
            </w:r>
          </w:p>
        </w:tc>
      </w:tr>
      <w:tr w:rsidR="000A6E28" w14:paraId="5FD8B508" w14:textId="61E12E4E" w:rsidTr="000A6E28"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537A1D" w14:textId="77777777" w:rsidR="000A6E28" w:rsidRDefault="000A6E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8 - Komputerowy system nadzorujący i dokumentujący przebieg dekontaminacji narzędzi i sprzętu, ich obieg,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współpracujący z systemem AMMS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806820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27794E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656B78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180 000,00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16BA4FFD" w14:textId="77777777" w:rsidR="000A6E28" w:rsidRDefault="000A6E28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0A6E28" w14:paraId="53209B04" w14:textId="049B54BC" w:rsidTr="008055CD"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A5D6F7" w14:textId="77777777" w:rsidR="000A6E28" w:rsidRDefault="000A6E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ELMI Systemy Automatyki Krzysztof Wróblewski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Czarnołęcka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26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1130056620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347A27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148 780,49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3EFB65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183 000,00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3F0145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E7022" w14:textId="70649584" w:rsidR="000A6E28" w:rsidRDefault="008055CD" w:rsidP="008055CD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</w:t>
            </w:r>
          </w:p>
        </w:tc>
      </w:tr>
      <w:tr w:rsidR="000A6E28" w14:paraId="21920006" w14:textId="02F0BF44" w:rsidTr="000A6E28"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E7D879" w14:textId="77777777" w:rsidR="000A6E28" w:rsidRDefault="000A6E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9 - Łóżko szpitalne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bariatryczne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6862A3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9CE865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8C5B29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60 000,00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68E6514B" w14:textId="77777777" w:rsidR="000A6E28" w:rsidRDefault="000A6E28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0A6E28" w14:paraId="60E3BBF4" w14:textId="66C98FED" w:rsidTr="008055CD"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17AEA2" w14:textId="77777777" w:rsidR="000A6E28" w:rsidRDefault="000A6E2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Centromedic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 Reja 14, 55-010 Radwanice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8952207706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936F7F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43 740,00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290B50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47 239,20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A3F466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A3543B" w14:textId="7EB6DFEF" w:rsidR="000A6E28" w:rsidRDefault="008055CD" w:rsidP="008055CD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</w:t>
            </w:r>
          </w:p>
        </w:tc>
      </w:tr>
      <w:tr w:rsidR="000A6E28" w14:paraId="609F1ABE" w14:textId="5DE3532B" w:rsidTr="000A6E28"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AE63BF" w14:textId="77777777" w:rsidR="000A6E28" w:rsidRDefault="000A6E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Parawan mobilny RTG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3563A4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3C4877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B4FEC8" w14:textId="77777777" w:rsidR="000A6E28" w:rsidRDefault="000A6E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43 050,00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74FA7C7F" w14:textId="77777777" w:rsidR="000A6E28" w:rsidRDefault="000A6E28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</w:tbl>
    <w:p w14:paraId="52D1CDEE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55D5F44F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3914AE86" w14:textId="77777777" w:rsidR="00394CC1" w:rsidRDefault="00394CC1" w:rsidP="00394CC1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9782F02" w14:textId="77777777" w:rsidR="00394CC1" w:rsidRDefault="00394CC1" w:rsidP="00394CC1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0C0A542B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AA0E" w14:textId="77777777" w:rsidR="00D17E20" w:rsidRDefault="00D17E20" w:rsidP="002A54AA">
      <w:r>
        <w:separator/>
      </w:r>
    </w:p>
  </w:endnote>
  <w:endnote w:type="continuationSeparator" w:id="0">
    <w:p w14:paraId="7AAC25A6" w14:textId="77777777" w:rsidR="00D17E20" w:rsidRDefault="00D17E2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E3F5" w14:textId="77777777" w:rsidR="00D17E20" w:rsidRDefault="00D17E20" w:rsidP="002A54AA">
      <w:r>
        <w:separator/>
      </w:r>
    </w:p>
  </w:footnote>
  <w:footnote w:type="continuationSeparator" w:id="0">
    <w:p w14:paraId="7F6AA897" w14:textId="77777777" w:rsidR="00D17E20" w:rsidRDefault="00D17E20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A6E28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94CC1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055CD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20C2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20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9746D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2022-06-28T09:46:00Z</dcterms:created>
  <dcterms:modified xsi:type="dcterms:W3CDTF">2022-06-28T09:46:00Z</dcterms:modified>
</cp:coreProperties>
</file>