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51BD" w14:textId="6F187533" w:rsidR="005B2EC9" w:rsidRPr="00EE216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Ciechanów</w:t>
      </w:r>
      <w:r w:rsidR="005B2EC9" w:rsidRPr="00EE2169">
        <w:rPr>
          <w:rFonts w:ascii="Arial" w:hAnsi="Arial" w:cs="Arial"/>
          <w:sz w:val="18"/>
          <w:szCs w:val="18"/>
        </w:rPr>
        <w:t xml:space="preserve">, dnia </w:t>
      </w:r>
      <w:r w:rsidR="006C1953">
        <w:rPr>
          <w:rFonts w:ascii="Arial" w:hAnsi="Arial" w:cs="Arial"/>
          <w:sz w:val="18"/>
          <w:szCs w:val="18"/>
        </w:rPr>
        <w:t>30</w:t>
      </w:r>
      <w:r w:rsidRPr="00EE2169">
        <w:rPr>
          <w:rFonts w:ascii="Arial" w:hAnsi="Arial" w:cs="Arial"/>
          <w:sz w:val="18"/>
          <w:szCs w:val="18"/>
        </w:rPr>
        <w:t>.0</w:t>
      </w:r>
      <w:r w:rsidR="006C1953">
        <w:rPr>
          <w:rFonts w:ascii="Arial" w:hAnsi="Arial" w:cs="Arial"/>
          <w:sz w:val="18"/>
          <w:szCs w:val="18"/>
        </w:rPr>
        <w:t>6</w:t>
      </w:r>
      <w:r w:rsidRPr="00EE2169">
        <w:rPr>
          <w:rFonts w:ascii="Arial" w:hAnsi="Arial" w:cs="Arial"/>
          <w:sz w:val="18"/>
          <w:szCs w:val="18"/>
        </w:rPr>
        <w:t>.202</w:t>
      </w:r>
      <w:r w:rsidR="001613F4">
        <w:rPr>
          <w:rFonts w:ascii="Arial" w:hAnsi="Arial" w:cs="Arial"/>
          <w:sz w:val="18"/>
          <w:szCs w:val="18"/>
        </w:rPr>
        <w:t>2</w:t>
      </w:r>
      <w:r w:rsidR="005B2EC9" w:rsidRPr="00EE2169">
        <w:rPr>
          <w:rFonts w:ascii="Arial" w:hAnsi="Arial" w:cs="Arial"/>
          <w:sz w:val="18"/>
          <w:szCs w:val="18"/>
        </w:rPr>
        <w:t>r.</w:t>
      </w:r>
    </w:p>
    <w:p w14:paraId="1371ABEF" w14:textId="77777777" w:rsidR="005B2EC9" w:rsidRPr="00EE216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ADDB570" w14:textId="05A03A19" w:rsidR="005B2EC9" w:rsidRPr="00EE216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ZP/250</w:t>
      </w:r>
      <w:r w:rsidR="006C1953">
        <w:rPr>
          <w:rFonts w:ascii="Arial" w:hAnsi="Arial" w:cs="Arial"/>
          <w:sz w:val="18"/>
          <w:szCs w:val="18"/>
        </w:rPr>
        <w:t>5</w:t>
      </w:r>
      <w:r w:rsidRPr="00EE2169">
        <w:rPr>
          <w:rFonts w:ascii="Arial" w:hAnsi="Arial" w:cs="Arial"/>
          <w:sz w:val="18"/>
          <w:szCs w:val="18"/>
        </w:rPr>
        <w:t>/</w:t>
      </w:r>
      <w:r w:rsidR="006C1953">
        <w:rPr>
          <w:rFonts w:ascii="Arial" w:hAnsi="Arial" w:cs="Arial"/>
          <w:sz w:val="18"/>
          <w:szCs w:val="18"/>
        </w:rPr>
        <w:t>80</w:t>
      </w:r>
      <w:r w:rsidRPr="00EE2169">
        <w:rPr>
          <w:rFonts w:ascii="Arial" w:hAnsi="Arial" w:cs="Arial"/>
          <w:sz w:val="18"/>
          <w:szCs w:val="18"/>
        </w:rPr>
        <w:t>/2</w:t>
      </w:r>
      <w:r w:rsidR="001613F4">
        <w:rPr>
          <w:rFonts w:ascii="Arial" w:hAnsi="Arial" w:cs="Arial"/>
          <w:sz w:val="18"/>
          <w:szCs w:val="18"/>
        </w:rPr>
        <w:t>2</w:t>
      </w:r>
    </w:p>
    <w:p w14:paraId="76863358" w14:textId="77777777" w:rsidR="005B2EC9" w:rsidRPr="00EE2169" w:rsidRDefault="005B2EC9" w:rsidP="003F1AF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Zawiadomienie o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unieważnieniu postepowania</w:t>
      </w:r>
    </w:p>
    <w:p w14:paraId="156CB6E0" w14:textId="77777777" w:rsidR="005B2EC9" w:rsidRPr="00EE216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6B06541" w14:textId="6DDE245A" w:rsidR="005B2EC9" w:rsidRPr="00EE216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 xml:space="preserve">dotyczy:   postępowania </w:t>
      </w:r>
      <w:r w:rsidR="001613F4" w:rsidRPr="001613F4">
        <w:rPr>
          <w:rFonts w:ascii="Arial" w:hAnsi="Arial" w:cs="Arial"/>
          <w:sz w:val="18"/>
          <w:szCs w:val="18"/>
        </w:rPr>
        <w:t xml:space="preserve">poniżej 130 tysięcy zł, na 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C1953">
        <w:rPr>
          <w:rFonts w:ascii="Arial" w:hAnsi="Arial" w:cs="Arial"/>
          <w:b/>
          <w:bCs/>
          <w:sz w:val="18"/>
          <w:szCs w:val="18"/>
        </w:rPr>
        <w:t>leku- Enoksaparyna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 (2505/</w:t>
      </w:r>
      <w:r w:rsidR="006C1953">
        <w:rPr>
          <w:rFonts w:ascii="Arial" w:hAnsi="Arial" w:cs="Arial"/>
          <w:b/>
          <w:bCs/>
          <w:sz w:val="18"/>
          <w:szCs w:val="18"/>
        </w:rPr>
        <w:t>80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>/22).</w:t>
      </w:r>
    </w:p>
    <w:p w14:paraId="382912BB" w14:textId="77777777" w:rsidR="005B2EC9" w:rsidRPr="00EE21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E4E5315" w14:textId="15610D74" w:rsidR="001613F4" w:rsidRDefault="007A3C34" w:rsidP="006C1953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Specjalistyczny Szpital Wojewódzki w Ciechanowie </w:t>
      </w:r>
      <w:r w:rsidR="005B2EC9" w:rsidRPr="00EE2169">
        <w:rPr>
          <w:rFonts w:ascii="Arial" w:hAnsi="Arial" w:cs="Arial"/>
          <w:b/>
          <w:bCs/>
          <w:sz w:val="18"/>
          <w:szCs w:val="18"/>
        </w:rPr>
        <w:t xml:space="preserve">informuje, że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powołane postepowanie zostaje unieważnione</w:t>
      </w:r>
      <w:r w:rsidR="006C426D">
        <w:rPr>
          <w:rFonts w:ascii="Arial" w:hAnsi="Arial" w:cs="Arial"/>
          <w:b/>
          <w:bCs/>
          <w:sz w:val="18"/>
          <w:szCs w:val="18"/>
        </w:rPr>
        <w:t>,</w:t>
      </w:r>
      <w:r w:rsidR="006C1953">
        <w:rPr>
          <w:rFonts w:ascii="Arial" w:hAnsi="Arial" w:cs="Arial"/>
          <w:b/>
          <w:bCs/>
          <w:sz w:val="18"/>
          <w:szCs w:val="18"/>
        </w:rPr>
        <w:t xml:space="preserve"> gdyż nie złożono na nie żadnej oferty.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118058" w14:textId="77777777" w:rsidR="005B2EC9" w:rsidRPr="00EE21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75A47C" w14:textId="77777777" w:rsidR="00691D9B" w:rsidRPr="00EE2169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E33EDD5" w14:textId="77777777" w:rsidR="00094753" w:rsidRPr="00EE216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963A7A3" w14:textId="77777777" w:rsidR="00286FA5" w:rsidRPr="00EE2169" w:rsidRDefault="00286FA5">
      <w:pPr>
        <w:rPr>
          <w:rFonts w:ascii="Arial" w:hAnsi="Arial" w:cs="Arial"/>
          <w:sz w:val="18"/>
          <w:szCs w:val="18"/>
        </w:rPr>
      </w:pPr>
    </w:p>
    <w:p w14:paraId="56F0E3D8" w14:textId="77777777" w:rsidR="005B2EC9" w:rsidRDefault="005B2EC9" w:rsidP="005B2EC9"/>
    <w:p w14:paraId="7261A723" w14:textId="77777777" w:rsidR="00EE2169" w:rsidRP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755E978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25EA6EE5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AD19E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54D"/>
    <w:multiLevelType w:val="hybridMultilevel"/>
    <w:tmpl w:val="0FC2C2AC"/>
    <w:lvl w:ilvl="0" w:tplc="37861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0CA"/>
    <w:multiLevelType w:val="hybridMultilevel"/>
    <w:tmpl w:val="79B6B8A2"/>
    <w:lvl w:ilvl="0" w:tplc="69655124">
      <w:start w:val="1"/>
      <w:numFmt w:val="decimal"/>
      <w:lvlText w:val="%1."/>
      <w:lvlJc w:val="left"/>
      <w:pPr>
        <w:ind w:left="720" w:hanging="360"/>
      </w:pPr>
    </w:lvl>
    <w:lvl w:ilvl="1" w:tplc="69655124" w:tentative="1">
      <w:start w:val="1"/>
      <w:numFmt w:val="lowerLetter"/>
      <w:lvlText w:val="%2."/>
      <w:lvlJc w:val="left"/>
      <w:pPr>
        <w:ind w:left="1440" w:hanging="360"/>
      </w:pPr>
    </w:lvl>
    <w:lvl w:ilvl="2" w:tplc="69655124" w:tentative="1">
      <w:start w:val="1"/>
      <w:numFmt w:val="lowerRoman"/>
      <w:lvlText w:val="%3."/>
      <w:lvlJc w:val="right"/>
      <w:pPr>
        <w:ind w:left="2160" w:hanging="180"/>
      </w:pPr>
    </w:lvl>
    <w:lvl w:ilvl="3" w:tplc="69655124" w:tentative="1">
      <w:start w:val="1"/>
      <w:numFmt w:val="decimal"/>
      <w:lvlText w:val="%4."/>
      <w:lvlJc w:val="left"/>
      <w:pPr>
        <w:ind w:left="2880" w:hanging="360"/>
      </w:pPr>
    </w:lvl>
    <w:lvl w:ilvl="4" w:tplc="69655124" w:tentative="1">
      <w:start w:val="1"/>
      <w:numFmt w:val="lowerLetter"/>
      <w:lvlText w:val="%5."/>
      <w:lvlJc w:val="left"/>
      <w:pPr>
        <w:ind w:left="3600" w:hanging="360"/>
      </w:pPr>
    </w:lvl>
    <w:lvl w:ilvl="5" w:tplc="69655124" w:tentative="1">
      <w:start w:val="1"/>
      <w:numFmt w:val="lowerRoman"/>
      <w:lvlText w:val="%6."/>
      <w:lvlJc w:val="right"/>
      <w:pPr>
        <w:ind w:left="4320" w:hanging="180"/>
      </w:pPr>
    </w:lvl>
    <w:lvl w:ilvl="6" w:tplc="69655124" w:tentative="1">
      <w:start w:val="1"/>
      <w:numFmt w:val="decimal"/>
      <w:lvlText w:val="%7."/>
      <w:lvlJc w:val="left"/>
      <w:pPr>
        <w:ind w:left="5040" w:hanging="360"/>
      </w:pPr>
    </w:lvl>
    <w:lvl w:ilvl="7" w:tplc="69655124" w:tentative="1">
      <w:start w:val="1"/>
      <w:numFmt w:val="lowerLetter"/>
      <w:lvlText w:val="%8."/>
      <w:lvlJc w:val="left"/>
      <w:pPr>
        <w:ind w:left="5760" w:hanging="360"/>
      </w:pPr>
    </w:lvl>
    <w:lvl w:ilvl="8" w:tplc="6965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AE72D6"/>
    <w:multiLevelType w:val="hybridMultilevel"/>
    <w:tmpl w:val="321E0858"/>
    <w:lvl w:ilvl="0" w:tplc="7430C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BE7D71"/>
    <w:multiLevelType w:val="hybridMultilevel"/>
    <w:tmpl w:val="3B4E6F36"/>
    <w:lvl w:ilvl="0" w:tplc="F840389A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0745860">
      <w:numFmt w:val="bullet"/>
      <w:lvlText w:val="•"/>
      <w:lvlJc w:val="left"/>
      <w:pPr>
        <w:ind w:left="1504" w:hanging="421"/>
      </w:pPr>
      <w:rPr>
        <w:rFonts w:hint="default"/>
        <w:lang w:val="pl-PL" w:eastAsia="pl-PL" w:bidi="pl-PL"/>
      </w:rPr>
    </w:lvl>
    <w:lvl w:ilvl="2" w:tplc="D9D41B0A">
      <w:numFmt w:val="bullet"/>
      <w:lvlText w:val="•"/>
      <w:lvlJc w:val="left"/>
      <w:pPr>
        <w:ind w:left="2469" w:hanging="421"/>
      </w:pPr>
      <w:rPr>
        <w:rFonts w:hint="default"/>
        <w:lang w:val="pl-PL" w:eastAsia="pl-PL" w:bidi="pl-PL"/>
      </w:rPr>
    </w:lvl>
    <w:lvl w:ilvl="3" w:tplc="ACB421F4">
      <w:numFmt w:val="bullet"/>
      <w:lvlText w:val="•"/>
      <w:lvlJc w:val="left"/>
      <w:pPr>
        <w:ind w:left="3433" w:hanging="421"/>
      </w:pPr>
      <w:rPr>
        <w:rFonts w:hint="default"/>
        <w:lang w:val="pl-PL" w:eastAsia="pl-PL" w:bidi="pl-PL"/>
      </w:rPr>
    </w:lvl>
    <w:lvl w:ilvl="4" w:tplc="FDBA7E82">
      <w:numFmt w:val="bullet"/>
      <w:lvlText w:val="•"/>
      <w:lvlJc w:val="left"/>
      <w:pPr>
        <w:ind w:left="4398" w:hanging="421"/>
      </w:pPr>
      <w:rPr>
        <w:rFonts w:hint="default"/>
        <w:lang w:val="pl-PL" w:eastAsia="pl-PL" w:bidi="pl-PL"/>
      </w:rPr>
    </w:lvl>
    <w:lvl w:ilvl="5" w:tplc="CF8840D2">
      <w:numFmt w:val="bullet"/>
      <w:lvlText w:val="•"/>
      <w:lvlJc w:val="left"/>
      <w:pPr>
        <w:ind w:left="5363" w:hanging="421"/>
      </w:pPr>
      <w:rPr>
        <w:rFonts w:hint="default"/>
        <w:lang w:val="pl-PL" w:eastAsia="pl-PL" w:bidi="pl-PL"/>
      </w:rPr>
    </w:lvl>
    <w:lvl w:ilvl="6" w:tplc="385C859C">
      <w:numFmt w:val="bullet"/>
      <w:lvlText w:val="•"/>
      <w:lvlJc w:val="left"/>
      <w:pPr>
        <w:ind w:left="6327" w:hanging="421"/>
      </w:pPr>
      <w:rPr>
        <w:rFonts w:hint="default"/>
        <w:lang w:val="pl-PL" w:eastAsia="pl-PL" w:bidi="pl-PL"/>
      </w:rPr>
    </w:lvl>
    <w:lvl w:ilvl="7" w:tplc="3C587A1A">
      <w:numFmt w:val="bullet"/>
      <w:lvlText w:val="•"/>
      <w:lvlJc w:val="left"/>
      <w:pPr>
        <w:ind w:left="7292" w:hanging="421"/>
      </w:pPr>
      <w:rPr>
        <w:rFonts w:hint="default"/>
        <w:lang w:val="pl-PL" w:eastAsia="pl-PL" w:bidi="pl-PL"/>
      </w:rPr>
    </w:lvl>
    <w:lvl w:ilvl="8" w:tplc="C1661CA2">
      <w:numFmt w:val="bullet"/>
      <w:lvlText w:val="•"/>
      <w:lvlJc w:val="left"/>
      <w:pPr>
        <w:ind w:left="8257" w:hanging="421"/>
      </w:pPr>
      <w:rPr>
        <w:rFonts w:hint="default"/>
        <w:lang w:val="pl-PL" w:eastAsia="pl-PL" w:bidi="pl-PL"/>
      </w:rPr>
    </w:lvl>
  </w:abstractNum>
  <w:num w:numId="1" w16cid:durableId="85351307">
    <w:abstractNumId w:val="8"/>
  </w:num>
  <w:num w:numId="2" w16cid:durableId="1255283593">
    <w:abstractNumId w:val="10"/>
  </w:num>
  <w:num w:numId="3" w16cid:durableId="789973435">
    <w:abstractNumId w:val="11"/>
  </w:num>
  <w:num w:numId="4" w16cid:durableId="1404446099">
    <w:abstractNumId w:val="9"/>
  </w:num>
  <w:num w:numId="5" w16cid:durableId="1115057942">
    <w:abstractNumId w:val="4"/>
  </w:num>
  <w:num w:numId="6" w16cid:durableId="582689230">
    <w:abstractNumId w:val="3"/>
  </w:num>
  <w:num w:numId="7" w16cid:durableId="1771394096">
    <w:abstractNumId w:val="7"/>
  </w:num>
  <w:num w:numId="8" w16cid:durableId="592014294">
    <w:abstractNumId w:val="6"/>
  </w:num>
  <w:num w:numId="9" w16cid:durableId="476384292">
    <w:abstractNumId w:val="0"/>
  </w:num>
  <w:num w:numId="10" w16cid:durableId="200897761">
    <w:abstractNumId w:val="1"/>
  </w:num>
  <w:num w:numId="11" w16cid:durableId="1151940531">
    <w:abstractNumId w:val="2"/>
  </w:num>
  <w:num w:numId="12" w16cid:durableId="1210679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259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613F4"/>
    <w:rsid w:val="0018632C"/>
    <w:rsid w:val="001B4095"/>
    <w:rsid w:val="00205C33"/>
    <w:rsid w:val="00281598"/>
    <w:rsid w:val="00286FA5"/>
    <w:rsid w:val="0033615B"/>
    <w:rsid w:val="003505ED"/>
    <w:rsid w:val="00357D9C"/>
    <w:rsid w:val="003F1AF9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C1953"/>
    <w:rsid w:val="006C426D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E216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D188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1"/>
    <w:qFormat/>
    <w:rsid w:val="00EE21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4E8C-C9F0-4891-A66F-9199C04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2022-02-21T11:07:00Z</dcterms:created>
  <dcterms:modified xsi:type="dcterms:W3CDTF">2022-06-30T08:37:00Z</dcterms:modified>
</cp:coreProperties>
</file>