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AE4039" w:rsidRDefault="004D3622" w:rsidP="004D3622">
      <w:pPr>
        <w:jc w:val="right"/>
        <w:rPr>
          <w:rFonts w:ascii="Arial" w:hAnsi="Arial" w:cs="Arial"/>
          <w:sz w:val="20"/>
          <w:szCs w:val="20"/>
        </w:rPr>
      </w:pPr>
      <w:r w:rsidRPr="00AE4039">
        <w:rPr>
          <w:rFonts w:ascii="Arial" w:hAnsi="Arial" w:cs="Arial"/>
          <w:sz w:val="20"/>
          <w:szCs w:val="20"/>
        </w:rPr>
        <w:t>Ciechanów, dnia 15.03.2019r.</w:t>
      </w:r>
    </w:p>
    <w:p w:rsidR="00130D67" w:rsidRPr="00AE4039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AE4039">
        <w:rPr>
          <w:rFonts w:ascii="Arial" w:hAnsi="Arial" w:cs="Arial"/>
          <w:sz w:val="20"/>
          <w:szCs w:val="20"/>
        </w:rPr>
        <w:t>ZP/2505/29/19</w:t>
      </w:r>
    </w:p>
    <w:p w:rsidR="00C007E5" w:rsidRPr="00AE4039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AE4039">
        <w:rPr>
          <w:rFonts w:ascii="Arial" w:hAnsi="Arial" w:cs="Arial"/>
          <w:b/>
          <w:bCs/>
        </w:rPr>
        <w:t>Informacja z otwarcia ofert</w:t>
      </w:r>
    </w:p>
    <w:p w:rsidR="00975D50" w:rsidRPr="00AE4039" w:rsidRDefault="00975D50">
      <w:pPr>
        <w:pStyle w:val="Tekstpodstawowywcity2"/>
        <w:ind w:left="0" w:firstLine="0"/>
        <w:rPr>
          <w:rFonts w:ascii="Arial" w:hAnsi="Arial" w:cs="Arial"/>
        </w:rPr>
      </w:pPr>
    </w:p>
    <w:p w:rsidR="00AB4DD0" w:rsidRPr="00AE4039" w:rsidRDefault="007A20BC" w:rsidP="00130D67">
      <w:pPr>
        <w:pStyle w:val="Nagwek8"/>
        <w:spacing w:before="0"/>
        <w:ind w:left="290"/>
        <w:rPr>
          <w:rFonts w:ascii="Arial" w:hAnsi="Arial" w:cs="Arial"/>
          <w:sz w:val="20"/>
          <w:szCs w:val="20"/>
        </w:rPr>
      </w:pPr>
      <w:r w:rsidRPr="00AE4039">
        <w:rPr>
          <w:rFonts w:ascii="Arial" w:hAnsi="Arial" w:cs="Arial"/>
          <w:sz w:val="20"/>
          <w:szCs w:val="20"/>
        </w:rPr>
        <w:t xml:space="preserve">dotyczy:  </w:t>
      </w:r>
      <w:r w:rsidR="00F65DCC" w:rsidRPr="00AE4039">
        <w:rPr>
          <w:rFonts w:ascii="Arial" w:hAnsi="Arial" w:cs="Arial"/>
          <w:sz w:val="20"/>
          <w:szCs w:val="20"/>
        </w:rPr>
        <w:t xml:space="preserve"> </w:t>
      </w:r>
      <w:r w:rsidRPr="00AE4039">
        <w:rPr>
          <w:rFonts w:ascii="Arial" w:hAnsi="Arial" w:cs="Arial"/>
          <w:sz w:val="20"/>
          <w:szCs w:val="20"/>
        </w:rPr>
        <w:t xml:space="preserve">postępowania o udzielenie zamówienia publicznego na </w:t>
      </w:r>
      <w:r w:rsidR="00A20208" w:rsidRPr="00A20208">
        <w:rPr>
          <w:rFonts w:ascii="Arial" w:hAnsi="Arial" w:cs="Arial"/>
          <w:b/>
          <w:sz w:val="20"/>
          <w:szCs w:val="20"/>
        </w:rPr>
        <w:t>usługę o</w:t>
      </w:r>
      <w:r w:rsidR="004D3622" w:rsidRPr="00A20208">
        <w:rPr>
          <w:rFonts w:ascii="Arial" w:hAnsi="Arial" w:cs="Arial"/>
          <w:b/>
          <w:sz w:val="20"/>
          <w:szCs w:val="20"/>
        </w:rPr>
        <w:t>kresow</w:t>
      </w:r>
      <w:r w:rsidR="00A20208" w:rsidRPr="00A20208">
        <w:rPr>
          <w:rFonts w:ascii="Arial" w:hAnsi="Arial" w:cs="Arial"/>
          <w:b/>
          <w:sz w:val="20"/>
          <w:szCs w:val="20"/>
        </w:rPr>
        <w:t xml:space="preserve">ej </w:t>
      </w:r>
      <w:r w:rsidR="004D3622" w:rsidRPr="00A20208">
        <w:rPr>
          <w:rFonts w:ascii="Arial" w:hAnsi="Arial" w:cs="Arial"/>
          <w:b/>
          <w:sz w:val="20"/>
          <w:szCs w:val="20"/>
        </w:rPr>
        <w:t xml:space="preserve"> kontrol</w:t>
      </w:r>
      <w:r w:rsidR="00A20208" w:rsidRPr="00A20208">
        <w:rPr>
          <w:rFonts w:ascii="Arial" w:hAnsi="Arial" w:cs="Arial"/>
          <w:b/>
          <w:sz w:val="20"/>
          <w:szCs w:val="20"/>
        </w:rPr>
        <w:t>i</w:t>
      </w:r>
      <w:r w:rsidR="004D3622" w:rsidRPr="00A20208">
        <w:rPr>
          <w:rFonts w:ascii="Arial" w:hAnsi="Arial" w:cs="Arial"/>
          <w:b/>
          <w:sz w:val="20"/>
          <w:szCs w:val="20"/>
        </w:rPr>
        <w:t xml:space="preserve"> obiektów budowlanych.</w:t>
      </w:r>
    </w:p>
    <w:p w:rsidR="00AB4DD0" w:rsidRPr="00AE4039" w:rsidRDefault="00AB4DD0" w:rsidP="00AB4DD0">
      <w:pPr>
        <w:ind w:right="110"/>
        <w:rPr>
          <w:rFonts w:ascii="Arial" w:hAnsi="Arial" w:cs="Arial"/>
          <w:sz w:val="20"/>
          <w:szCs w:val="20"/>
        </w:rPr>
      </w:pPr>
    </w:p>
    <w:p w:rsidR="00376F41" w:rsidRPr="00AE4039" w:rsidRDefault="004D3622" w:rsidP="00AB4DD0">
      <w:pPr>
        <w:ind w:right="110"/>
        <w:rPr>
          <w:rFonts w:ascii="Arial" w:hAnsi="Arial" w:cs="Arial"/>
          <w:sz w:val="20"/>
          <w:szCs w:val="20"/>
        </w:rPr>
      </w:pPr>
      <w:r w:rsidRPr="00AE4039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567CC1" w:rsidRPr="00AE4039">
        <w:rPr>
          <w:rFonts w:ascii="Arial" w:hAnsi="Arial" w:cs="Arial"/>
          <w:sz w:val="20"/>
          <w:szCs w:val="20"/>
        </w:rPr>
        <w:t xml:space="preserve">informuje, </w:t>
      </w:r>
      <w:r w:rsidR="00D50A8D" w:rsidRPr="00AE4039">
        <w:rPr>
          <w:rFonts w:ascii="Arial" w:hAnsi="Arial" w:cs="Arial"/>
          <w:sz w:val="20"/>
          <w:szCs w:val="20"/>
        </w:rPr>
        <w:t xml:space="preserve">że </w:t>
      </w:r>
      <w:r w:rsidR="00376F41" w:rsidRPr="00AE4039">
        <w:rPr>
          <w:rFonts w:ascii="Arial" w:hAnsi="Arial" w:cs="Arial"/>
          <w:sz w:val="20"/>
          <w:szCs w:val="20"/>
        </w:rPr>
        <w:t xml:space="preserve"> do upływu terminu składania ofert</w:t>
      </w:r>
      <w:r w:rsidR="00FE4EE6" w:rsidRPr="00AE4039">
        <w:rPr>
          <w:rFonts w:ascii="Arial" w:hAnsi="Arial" w:cs="Arial"/>
          <w:sz w:val="20"/>
          <w:szCs w:val="20"/>
        </w:rPr>
        <w:t xml:space="preserve">, tj. </w:t>
      </w:r>
      <w:r w:rsidRPr="00AE4039">
        <w:rPr>
          <w:rFonts w:ascii="Arial" w:hAnsi="Arial" w:cs="Arial"/>
          <w:sz w:val="20"/>
          <w:szCs w:val="20"/>
        </w:rPr>
        <w:t xml:space="preserve">do godz. 10:00 w dniu 15.03.2019r. </w:t>
      </w:r>
      <w:r w:rsidR="00FE4EE6" w:rsidRPr="00AE4039">
        <w:rPr>
          <w:rFonts w:ascii="Arial" w:hAnsi="Arial" w:cs="Arial"/>
          <w:sz w:val="20"/>
          <w:szCs w:val="20"/>
        </w:rPr>
        <w:t>zło</w:t>
      </w:r>
      <w:r w:rsidR="00CE20C4" w:rsidRPr="00AE4039">
        <w:rPr>
          <w:rFonts w:ascii="Arial" w:hAnsi="Arial" w:cs="Arial"/>
          <w:sz w:val="20"/>
          <w:szCs w:val="20"/>
        </w:rPr>
        <w:t>ż</w:t>
      </w:r>
      <w:r w:rsidR="00FE4EE6" w:rsidRPr="00AE4039">
        <w:rPr>
          <w:rFonts w:ascii="Arial" w:hAnsi="Arial" w:cs="Arial"/>
          <w:sz w:val="20"/>
          <w:szCs w:val="20"/>
        </w:rPr>
        <w:t>ono</w:t>
      </w:r>
      <w:r w:rsidR="00376F41" w:rsidRPr="00AE4039">
        <w:rPr>
          <w:rFonts w:ascii="Arial" w:hAnsi="Arial" w:cs="Arial"/>
          <w:sz w:val="20"/>
          <w:szCs w:val="20"/>
        </w:rPr>
        <w:t xml:space="preserve"> następujące oferty:</w:t>
      </w:r>
    </w:p>
    <w:p w:rsidR="004D3622" w:rsidRPr="00AE4039" w:rsidRDefault="004D3622" w:rsidP="00AB4DD0">
      <w:pPr>
        <w:ind w:right="110"/>
        <w:rPr>
          <w:rFonts w:ascii="Arial" w:hAnsi="Arial" w:cs="Arial"/>
          <w:sz w:val="20"/>
          <w:szCs w:val="20"/>
        </w:rPr>
      </w:pPr>
    </w:p>
    <w:p w:rsidR="00DB215E" w:rsidRPr="00AE4039" w:rsidRDefault="00DB215E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848" w:type="pct"/>
        <w:tblLook w:val="04A0" w:firstRow="1" w:lastRow="0" w:firstColumn="1" w:lastColumn="0" w:noHBand="0" w:noVBand="1"/>
      </w:tblPr>
      <w:tblGrid>
        <w:gridCol w:w="3113"/>
        <w:gridCol w:w="1843"/>
        <w:gridCol w:w="1984"/>
        <w:gridCol w:w="1843"/>
      </w:tblGrid>
      <w:tr w:rsidR="00AE4039" w:rsidRPr="00AE4039" w:rsidTr="006F12C6">
        <w:trPr>
          <w:trHeight w:val="92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Nazwa pakietu/Wykonawca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netto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brutto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kwota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przeznaczona na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sfinansowanie</w:t>
            </w:r>
            <w:r w:rsidRPr="00AE403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</w:tr>
      <w:tr w:rsidR="00AE4039" w:rsidRPr="00AE4039" w:rsidTr="006F12C6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U</w:t>
            </w: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 xml:space="preserve">sługa wykonania przeglądów okresowych stanu technicznego budynków i budowli </w:t>
            </w:r>
            <w:proofErr w:type="spellStart"/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SSzW</w:t>
            </w:r>
            <w:proofErr w:type="spellEnd"/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 xml:space="preserve"> w Ciechanowie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 xml:space="preserve">19 891,20 </w:t>
            </w:r>
          </w:p>
        </w:tc>
      </w:tr>
      <w:tr w:rsidR="00AE4039" w:rsidRPr="00AE4039" w:rsidTr="006F12C6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F12C6" w:rsidRDefault="00AE403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Green Invest s.c.</w:t>
            </w: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Miła 8 </w:t>
            </w:r>
          </w:p>
          <w:p w:rsidR="00AE4039" w:rsidRPr="00AE4039" w:rsidRDefault="00AE4039">
            <w:pPr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05-082 Babice Nowe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5 773,20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5 773,20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AE4039" w:rsidRPr="00AE4039" w:rsidTr="006F12C6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F12C6" w:rsidRDefault="00AE403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PROJEKTOWANIE KOSZTORYSOWANIE I NADZÓR BUDOWLANY </w:t>
            </w:r>
            <w:proofErr w:type="spellStart"/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Terea</w:t>
            </w:r>
            <w:proofErr w:type="spellEnd"/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Praśniewska</w:t>
            </w:r>
            <w:proofErr w:type="spellEnd"/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Pułtuska 66/8 </w:t>
            </w:r>
          </w:p>
          <w:p w:rsidR="00AE4039" w:rsidRPr="00AE4039" w:rsidRDefault="00AE4039">
            <w:pPr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06-400 Ciechanów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14 960,00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14 960,00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AE4039" w:rsidRPr="00AE4039" w:rsidTr="006F12C6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F12C6" w:rsidRDefault="00AE403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KUBICKI SZYMON "BENDER BUILDING"</w:t>
            </w: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PODGÓRZYN 93, </w:t>
            </w:r>
          </w:p>
          <w:p w:rsidR="00AE4039" w:rsidRPr="00AE4039" w:rsidRDefault="00AE4039">
            <w:pPr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88-400 ŻNIN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6 800,00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8 364,00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AE4039" w:rsidRPr="00AE4039" w:rsidTr="006F12C6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F12C6" w:rsidRDefault="00AE403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IBS Inwestycje Sp. z o.o. Sp. k.</w:t>
            </w: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Siedziba spółki:</w:t>
            </w:r>
          </w:p>
          <w:p w:rsidR="006F12C6" w:rsidRDefault="00AE403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ul. Odrowąża 15, </w:t>
            </w:r>
          </w:p>
          <w:p w:rsidR="00AE4039" w:rsidRPr="00AE4039" w:rsidRDefault="00AE4039">
            <w:pPr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03 - 310 Warszawa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19 992,00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24 590,16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AE4039" w:rsidRPr="00AE4039" w:rsidTr="006F12C6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F12C6" w:rsidRDefault="00AE403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SEBASTJANIUK BUDOWNICTWO</w:t>
            </w: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Klemensiewicza 5 lok. 14, </w:t>
            </w:r>
          </w:p>
          <w:p w:rsidR="00AE4039" w:rsidRPr="00AE4039" w:rsidRDefault="00AE4039">
            <w:pPr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01-318 Warszawa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3 400,00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4 182,00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E4039" w:rsidRPr="00AE4039" w:rsidRDefault="00AE4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3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</w:tbl>
    <w:p w:rsidR="00DB215E" w:rsidRPr="00AE4039" w:rsidRDefault="00DB215E">
      <w:pPr>
        <w:rPr>
          <w:rFonts w:ascii="Arial" w:hAnsi="Arial" w:cs="Arial"/>
          <w:sz w:val="20"/>
          <w:szCs w:val="20"/>
        </w:rPr>
      </w:pPr>
    </w:p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94A38" w:rsidRPr="00EA004C" w:rsidRDefault="00694A38" w:rsidP="00694A38">
      <w:pPr>
        <w:ind w:right="110"/>
        <w:rPr>
          <w:rFonts w:ascii="Arial" w:hAnsi="Arial" w:cs="Arial"/>
          <w:sz w:val="20"/>
          <w:szCs w:val="20"/>
        </w:rPr>
      </w:pPr>
    </w:p>
    <w:p w:rsidR="00694A38" w:rsidRDefault="00694A38" w:rsidP="00694A3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694A38" w:rsidRDefault="00694A38" w:rsidP="00694A3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05" w:rsidRDefault="00254805" w:rsidP="002A54AA">
      <w:r>
        <w:separator/>
      </w:r>
    </w:p>
  </w:endnote>
  <w:endnote w:type="continuationSeparator" w:id="0">
    <w:p w:rsidR="00254805" w:rsidRDefault="0025480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05" w:rsidRDefault="00254805" w:rsidP="002A54AA">
      <w:r>
        <w:separator/>
      </w:r>
    </w:p>
  </w:footnote>
  <w:footnote w:type="continuationSeparator" w:id="0">
    <w:p w:rsidR="00254805" w:rsidRDefault="0025480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4805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94A38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12C6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0208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4039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215E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1755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2019-03-15T09:50:00Z</dcterms:created>
  <dcterms:modified xsi:type="dcterms:W3CDTF">2019-03-15T09:52:00Z</dcterms:modified>
</cp:coreProperties>
</file>