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0E930" w14:textId="766B89E8" w:rsidR="004004A8" w:rsidRPr="00D731DF" w:rsidRDefault="00D24C27" w:rsidP="007F1F9F">
      <w:pPr>
        <w:rPr>
          <w:b/>
          <w:noProof/>
        </w:rPr>
      </w:pPr>
      <w:r w:rsidRPr="00D731DF">
        <w:rPr>
          <w:b/>
          <w:noProof/>
        </w:rPr>
        <w:t>ZP/2501/</w:t>
      </w:r>
      <w:r w:rsidR="00FF26EB" w:rsidRPr="00D731DF">
        <w:rPr>
          <w:b/>
          <w:noProof/>
        </w:rPr>
        <w:t>89</w:t>
      </w:r>
      <w:r w:rsidRPr="00D731DF">
        <w:rPr>
          <w:b/>
          <w:noProof/>
        </w:rPr>
        <w:t>/</w:t>
      </w:r>
      <w:r w:rsidR="008C4F5F" w:rsidRPr="00D731DF">
        <w:rPr>
          <w:b/>
          <w:noProof/>
        </w:rPr>
        <w:t>22</w:t>
      </w:r>
    </w:p>
    <w:p w14:paraId="120EAA23" w14:textId="77777777" w:rsidR="004004A8" w:rsidRPr="00D731DF" w:rsidRDefault="004004A8" w:rsidP="007F1F9F">
      <w:pPr>
        <w:tabs>
          <w:tab w:val="left" w:pos="1545"/>
        </w:tabs>
        <w:rPr>
          <w:b/>
          <w:noProof/>
          <w:u w:val="single"/>
        </w:rPr>
      </w:pPr>
      <w:r w:rsidRPr="00D731DF">
        <w:rPr>
          <w:b/>
          <w:noProof/>
        </w:rPr>
        <w:tab/>
      </w:r>
    </w:p>
    <w:p w14:paraId="57A1B012" w14:textId="77777777" w:rsidR="004004A8" w:rsidRPr="00D731DF" w:rsidRDefault="004004A8" w:rsidP="007F1F9F">
      <w:pPr>
        <w:rPr>
          <w:b/>
          <w:noProof/>
          <w:u w:val="single"/>
        </w:rPr>
      </w:pPr>
    </w:p>
    <w:p w14:paraId="70EC7495" w14:textId="77777777" w:rsidR="004004A8" w:rsidRPr="00D731DF" w:rsidRDefault="004004A8" w:rsidP="007F1F9F">
      <w:pPr>
        <w:rPr>
          <w:b/>
          <w:noProof/>
          <w:u w:val="single"/>
        </w:rPr>
      </w:pPr>
    </w:p>
    <w:p w14:paraId="3A41745C" w14:textId="77777777" w:rsidR="004004A8" w:rsidRPr="00D731DF" w:rsidRDefault="004004A8" w:rsidP="007F1F9F">
      <w:pPr>
        <w:rPr>
          <w:b/>
          <w:noProof/>
          <w:spacing w:val="40"/>
          <w:u w:val="single"/>
        </w:rPr>
      </w:pPr>
    </w:p>
    <w:p w14:paraId="7C19CD8D" w14:textId="77777777" w:rsidR="004004A8" w:rsidRPr="00D731DF" w:rsidRDefault="004004A8" w:rsidP="007F1F9F">
      <w:pPr>
        <w:rPr>
          <w:b/>
          <w:noProof/>
          <w:spacing w:val="40"/>
        </w:rPr>
      </w:pPr>
      <w:bookmarkStart w:id="0" w:name="_Ref205610291"/>
      <w:r w:rsidRPr="00D731DF">
        <w:rPr>
          <w:b/>
          <w:noProof/>
          <w:spacing w:val="40"/>
        </w:rPr>
        <w:t>SPECYFIKACJA</w:t>
      </w:r>
      <w:bookmarkEnd w:id="0"/>
      <w:r w:rsidR="00376E32" w:rsidRPr="00D731DF">
        <w:rPr>
          <w:b/>
          <w:noProof/>
          <w:spacing w:val="40"/>
        </w:rPr>
        <w:t xml:space="preserve"> </w:t>
      </w:r>
      <w:r w:rsidRPr="00D731DF">
        <w:rPr>
          <w:b/>
          <w:noProof/>
          <w:spacing w:val="40"/>
        </w:rPr>
        <w:t>WARUNKÓW  ZAMÓWIENIA</w:t>
      </w:r>
    </w:p>
    <w:p w14:paraId="04EF9C27" w14:textId="77777777" w:rsidR="004004A8" w:rsidRPr="00D731DF" w:rsidRDefault="004004A8" w:rsidP="007F1F9F">
      <w:pPr>
        <w:rPr>
          <w:b/>
          <w:noProof/>
          <w:spacing w:val="40"/>
        </w:rPr>
      </w:pPr>
      <w:r w:rsidRPr="00D731DF">
        <w:rPr>
          <w:b/>
          <w:noProof/>
          <w:spacing w:val="40"/>
        </w:rPr>
        <w:t>(SWZ)</w:t>
      </w:r>
    </w:p>
    <w:p w14:paraId="77463671" w14:textId="77777777" w:rsidR="004004A8" w:rsidRPr="00D731DF" w:rsidRDefault="004004A8" w:rsidP="007F1F9F">
      <w:pPr>
        <w:rPr>
          <w:b/>
          <w:noProof/>
          <w:spacing w:val="40"/>
        </w:rPr>
      </w:pPr>
    </w:p>
    <w:p w14:paraId="5BA388AE" w14:textId="77777777" w:rsidR="004004A8" w:rsidRPr="00D731DF" w:rsidRDefault="004004A8" w:rsidP="007F1F9F">
      <w:pPr>
        <w:rPr>
          <w:b/>
          <w:i/>
          <w:noProof/>
          <w:spacing w:val="40"/>
        </w:rPr>
      </w:pPr>
    </w:p>
    <w:p w14:paraId="2BBF7053" w14:textId="77777777" w:rsidR="007F1F9F" w:rsidRPr="00D731DF" w:rsidRDefault="004004A8" w:rsidP="007F1F9F">
      <w:pPr>
        <w:rPr>
          <w:noProof/>
        </w:rPr>
      </w:pPr>
      <w:r w:rsidRPr="00D731DF">
        <w:rPr>
          <w:noProof/>
          <w:u w:val="single"/>
        </w:rPr>
        <w:t>ZAMAWIAJĄCY</w:t>
      </w:r>
      <w:r w:rsidRPr="00D731DF">
        <w:rPr>
          <w:noProof/>
        </w:rPr>
        <w:t xml:space="preserve">:    </w:t>
      </w:r>
      <w:r w:rsidR="00CE6C2A" w:rsidRPr="00D731DF">
        <w:rPr>
          <w:noProof/>
        </w:rPr>
        <w:t xml:space="preserve"> </w:t>
      </w:r>
    </w:p>
    <w:p w14:paraId="6A44F651" w14:textId="77777777" w:rsidR="004004A8" w:rsidRPr="00D731DF" w:rsidRDefault="004004A8" w:rsidP="007F1F9F">
      <w:pPr>
        <w:rPr>
          <w:noProof/>
        </w:rPr>
      </w:pPr>
      <w:r w:rsidRPr="00D731DF">
        <w:rPr>
          <w:noProof/>
        </w:rPr>
        <w:t>SPECJALISTYCZNY  SZPITAL  WOJEWÓDZKI</w:t>
      </w:r>
      <w:r w:rsidR="007F1F9F" w:rsidRPr="00D731DF">
        <w:rPr>
          <w:noProof/>
        </w:rPr>
        <w:t xml:space="preserve"> w</w:t>
      </w:r>
      <w:r w:rsidRPr="00D731DF">
        <w:rPr>
          <w:noProof/>
        </w:rPr>
        <w:t xml:space="preserve"> CIECHANOWIE</w:t>
      </w:r>
    </w:p>
    <w:p w14:paraId="72AA7D48" w14:textId="77777777" w:rsidR="004004A8" w:rsidRPr="00D731DF" w:rsidRDefault="004004A8" w:rsidP="007F1F9F">
      <w:pPr>
        <w:rPr>
          <w:noProof/>
        </w:rPr>
      </w:pPr>
      <w:r w:rsidRPr="00D731DF">
        <w:rPr>
          <w:noProof/>
        </w:rPr>
        <w:t>ul. Powstańców Wielkopolskich 2</w:t>
      </w:r>
    </w:p>
    <w:p w14:paraId="119516AA" w14:textId="77777777" w:rsidR="004004A8" w:rsidRPr="00D731DF" w:rsidRDefault="00CE6C2A" w:rsidP="007F1F9F">
      <w:pPr>
        <w:ind w:left="0"/>
        <w:rPr>
          <w:i/>
          <w:noProof/>
        </w:rPr>
      </w:pPr>
      <w:r w:rsidRPr="00D731DF">
        <w:rPr>
          <w:noProof/>
        </w:rPr>
        <w:t xml:space="preserve"> </w:t>
      </w:r>
      <w:r w:rsidR="004004A8" w:rsidRPr="00D731DF">
        <w:rPr>
          <w:noProof/>
        </w:rPr>
        <w:t>06-400 Ciechanów</w:t>
      </w:r>
    </w:p>
    <w:p w14:paraId="1F9333A1" w14:textId="77777777" w:rsidR="004004A8" w:rsidRPr="00D731DF" w:rsidRDefault="004004A8" w:rsidP="007F1F9F">
      <w:pPr>
        <w:rPr>
          <w:i/>
          <w:noProof/>
        </w:rPr>
      </w:pPr>
    </w:p>
    <w:p w14:paraId="6D305FFB" w14:textId="77777777" w:rsidR="004004A8" w:rsidRPr="00D731DF" w:rsidRDefault="004004A8" w:rsidP="007F1F9F">
      <w:pPr>
        <w:rPr>
          <w:i/>
          <w:noProof/>
        </w:rPr>
      </w:pPr>
    </w:p>
    <w:p w14:paraId="73DF1EBC" w14:textId="77777777" w:rsidR="004004A8" w:rsidRPr="00D731DF" w:rsidRDefault="004004A8" w:rsidP="007F1F9F">
      <w:pPr>
        <w:rPr>
          <w:i/>
          <w:noProof/>
        </w:rPr>
      </w:pPr>
    </w:p>
    <w:p w14:paraId="51AB0A8E" w14:textId="66AE2852" w:rsidR="004004A8" w:rsidRPr="00D731DF" w:rsidRDefault="004004A8" w:rsidP="007F1F9F">
      <w:pPr>
        <w:rPr>
          <w:noProof/>
          <w:u w:val="single"/>
        </w:rPr>
      </w:pPr>
      <w:r w:rsidRPr="00D731DF">
        <w:rPr>
          <w:noProof/>
          <w:u w:val="single"/>
        </w:rPr>
        <w:t>PRZEDMIOT  ZAMÓWIENIA</w:t>
      </w:r>
    </w:p>
    <w:p w14:paraId="29C0D7F5" w14:textId="77777777" w:rsidR="004004A8" w:rsidRPr="00D731DF" w:rsidRDefault="004004A8" w:rsidP="007F1F9F">
      <w:pPr>
        <w:rPr>
          <w:noProof/>
          <w:u w:val="single"/>
        </w:rPr>
      </w:pPr>
    </w:p>
    <w:p w14:paraId="130852CE" w14:textId="77777777" w:rsidR="0010520C" w:rsidRPr="00D731DF" w:rsidRDefault="0010520C" w:rsidP="00BE62DF">
      <w:pPr>
        <w:tabs>
          <w:tab w:val="left" w:pos="600"/>
          <w:tab w:val="center" w:pos="4736"/>
        </w:tabs>
        <w:ind w:left="0"/>
        <w:rPr>
          <w:b/>
          <w:noProof/>
          <w:u w:val="single"/>
        </w:rPr>
      </w:pPr>
      <w:bookmarkStart w:id="1" w:name="_Hlk33512397"/>
      <w:bookmarkStart w:id="2" w:name="_Hlk524509965"/>
    </w:p>
    <w:bookmarkEnd w:id="1"/>
    <w:p w14:paraId="0FAB8F31" w14:textId="1546A673" w:rsidR="0010520C" w:rsidRPr="00D731DF" w:rsidRDefault="008C3C65" w:rsidP="0010520C">
      <w:pPr>
        <w:pStyle w:val="Nagwek8"/>
        <w:numPr>
          <w:ilvl w:val="0"/>
          <w:numId w:val="0"/>
        </w:numPr>
        <w:spacing w:before="0"/>
        <w:ind w:right="0"/>
        <w:rPr>
          <w:b w:val="0"/>
          <w:bCs/>
          <w:noProof/>
          <w:sz w:val="18"/>
        </w:rPr>
      </w:pPr>
      <w:r w:rsidRPr="00D731DF">
        <w:rPr>
          <w:sz w:val="18"/>
        </w:rPr>
        <w:t>Dostawa oraz wdrożenie u zamawiającego oprogramowania do kompleksowego zarządzania przedsiębiorstwem (ERP)</w:t>
      </w:r>
    </w:p>
    <w:p w14:paraId="137E8AD1" w14:textId="77777777" w:rsidR="008C3C65" w:rsidRPr="00D731DF" w:rsidRDefault="008C3C65" w:rsidP="0010520C">
      <w:pPr>
        <w:pStyle w:val="Nagwek8"/>
        <w:numPr>
          <w:ilvl w:val="0"/>
          <w:numId w:val="0"/>
        </w:numPr>
        <w:spacing w:before="0"/>
        <w:ind w:right="0"/>
        <w:rPr>
          <w:b w:val="0"/>
          <w:bCs/>
          <w:noProof/>
          <w:sz w:val="18"/>
        </w:rPr>
      </w:pPr>
    </w:p>
    <w:p w14:paraId="6525CC7F" w14:textId="7F169397" w:rsidR="0074024E" w:rsidRPr="00D731DF" w:rsidRDefault="007F1F9F" w:rsidP="0010520C">
      <w:pPr>
        <w:pStyle w:val="Nagwek8"/>
        <w:numPr>
          <w:ilvl w:val="0"/>
          <w:numId w:val="0"/>
        </w:numPr>
        <w:spacing w:before="0"/>
        <w:ind w:right="0"/>
        <w:rPr>
          <w:b w:val="0"/>
          <w:bCs/>
          <w:noProof/>
          <w:sz w:val="18"/>
        </w:rPr>
      </w:pPr>
      <w:r w:rsidRPr="00D731DF">
        <w:rPr>
          <w:b w:val="0"/>
          <w:bCs/>
          <w:noProof/>
          <w:sz w:val="18"/>
        </w:rPr>
        <w:t>Postępowanie</w:t>
      </w:r>
      <w:r w:rsidR="0074024E" w:rsidRPr="00D731DF">
        <w:rPr>
          <w:b w:val="0"/>
          <w:bCs/>
          <w:noProof/>
          <w:sz w:val="18"/>
        </w:rPr>
        <w:t xml:space="preserve"> ogłoszon</w:t>
      </w:r>
      <w:r w:rsidRPr="00D731DF">
        <w:rPr>
          <w:b w:val="0"/>
          <w:bCs/>
          <w:noProof/>
          <w:sz w:val="18"/>
        </w:rPr>
        <w:t>e</w:t>
      </w:r>
      <w:r w:rsidR="0074024E" w:rsidRPr="00D731DF">
        <w:rPr>
          <w:b w:val="0"/>
          <w:bCs/>
          <w:noProof/>
          <w:sz w:val="18"/>
        </w:rPr>
        <w:t xml:space="preserve"> w </w:t>
      </w:r>
      <w:r w:rsidR="00100C3E" w:rsidRPr="00D731DF">
        <w:rPr>
          <w:b w:val="0"/>
          <w:bCs/>
          <w:noProof/>
          <w:sz w:val="18"/>
        </w:rPr>
        <w:t>DUUE</w:t>
      </w:r>
      <w:r w:rsidRPr="00D731DF">
        <w:rPr>
          <w:b w:val="0"/>
          <w:bCs/>
          <w:noProof/>
          <w:sz w:val="18"/>
        </w:rPr>
        <w:t xml:space="preserve"> </w:t>
      </w:r>
      <w:r w:rsidR="0083076D" w:rsidRPr="0083076D">
        <w:rPr>
          <w:b w:val="0"/>
          <w:bCs/>
          <w:noProof/>
          <w:sz w:val="18"/>
        </w:rPr>
        <w:t>2022/S 125-352488</w:t>
      </w:r>
      <w:r w:rsidR="00D650E7" w:rsidRPr="00D731DF">
        <w:rPr>
          <w:b w:val="0"/>
          <w:bCs/>
          <w:noProof/>
          <w:sz w:val="18"/>
        </w:rPr>
        <w:t xml:space="preserve"> </w:t>
      </w:r>
      <w:r w:rsidR="0056335C" w:rsidRPr="00D731DF">
        <w:rPr>
          <w:b w:val="0"/>
          <w:bCs/>
          <w:noProof/>
          <w:sz w:val="18"/>
        </w:rPr>
        <w:t xml:space="preserve"> </w:t>
      </w:r>
      <w:r w:rsidR="0074024E" w:rsidRPr="00D731DF">
        <w:rPr>
          <w:b w:val="0"/>
          <w:bCs/>
          <w:noProof/>
          <w:sz w:val="18"/>
        </w:rPr>
        <w:t>w dniu</w:t>
      </w:r>
      <w:r w:rsidR="00DF7D41" w:rsidRPr="00D731DF">
        <w:rPr>
          <w:b w:val="0"/>
          <w:bCs/>
          <w:noProof/>
          <w:sz w:val="18"/>
        </w:rPr>
        <w:t xml:space="preserve"> </w:t>
      </w:r>
      <w:r w:rsidR="00D650E7" w:rsidRPr="00D731DF">
        <w:rPr>
          <w:b w:val="0"/>
          <w:bCs/>
          <w:noProof/>
          <w:sz w:val="18"/>
        </w:rPr>
        <w:t xml:space="preserve"> </w:t>
      </w:r>
      <w:r w:rsidR="0083076D">
        <w:rPr>
          <w:b w:val="0"/>
          <w:bCs/>
          <w:noProof/>
          <w:sz w:val="18"/>
        </w:rPr>
        <w:t>01.07.2022 r.</w:t>
      </w:r>
    </w:p>
    <w:p w14:paraId="76230C49" w14:textId="6BF54B04" w:rsidR="0074024E" w:rsidRPr="00D731DF" w:rsidRDefault="007F1F9F" w:rsidP="0010520C">
      <w:pPr>
        <w:pStyle w:val="Nagwek8"/>
        <w:numPr>
          <w:ilvl w:val="0"/>
          <w:numId w:val="0"/>
        </w:numPr>
        <w:spacing w:before="0"/>
        <w:ind w:right="0"/>
        <w:rPr>
          <w:noProof/>
          <w:sz w:val="18"/>
        </w:rPr>
      </w:pPr>
      <w:r w:rsidRPr="00D731DF">
        <w:rPr>
          <w:b w:val="0"/>
          <w:bCs/>
          <w:noProof/>
          <w:sz w:val="18"/>
        </w:rPr>
        <w:t xml:space="preserve">Dokumenty zamówienia </w:t>
      </w:r>
      <w:r w:rsidR="0074024E" w:rsidRPr="00D731DF">
        <w:rPr>
          <w:b w:val="0"/>
          <w:bCs/>
          <w:noProof/>
          <w:sz w:val="18"/>
        </w:rPr>
        <w:t>opublikowan</w:t>
      </w:r>
      <w:r w:rsidRPr="00D731DF">
        <w:rPr>
          <w:b w:val="0"/>
          <w:bCs/>
          <w:noProof/>
          <w:sz w:val="18"/>
        </w:rPr>
        <w:t>e</w:t>
      </w:r>
      <w:r w:rsidR="0074024E" w:rsidRPr="00D731DF">
        <w:rPr>
          <w:b w:val="0"/>
          <w:bCs/>
          <w:noProof/>
          <w:sz w:val="18"/>
        </w:rPr>
        <w:t xml:space="preserve"> </w:t>
      </w:r>
      <w:r w:rsidR="00A450A2" w:rsidRPr="00D731DF">
        <w:rPr>
          <w:b w:val="0"/>
          <w:bCs/>
          <w:noProof/>
          <w:sz w:val="18"/>
        </w:rPr>
        <w:t>w portalu zakupowym</w:t>
      </w:r>
      <w:r w:rsidR="0074024E" w:rsidRPr="00D731DF">
        <w:rPr>
          <w:b w:val="0"/>
          <w:bCs/>
          <w:noProof/>
          <w:sz w:val="18"/>
        </w:rPr>
        <w:t xml:space="preserve"> zamawiającego</w:t>
      </w:r>
      <w:r w:rsidRPr="00D731DF">
        <w:rPr>
          <w:b w:val="0"/>
          <w:bCs/>
          <w:noProof/>
          <w:sz w:val="18"/>
        </w:rPr>
        <w:t xml:space="preserve"> </w:t>
      </w:r>
    </w:p>
    <w:bookmarkEnd w:id="2"/>
    <w:p w14:paraId="399B38CB" w14:textId="22ED8F77" w:rsidR="0074024E" w:rsidRPr="00D731DF" w:rsidRDefault="0010520C" w:rsidP="0010520C">
      <w:pPr>
        <w:ind w:left="0"/>
        <w:rPr>
          <w:b/>
          <w:bCs/>
          <w:noProof/>
        </w:rPr>
      </w:pPr>
      <w:r w:rsidRPr="00D731DF">
        <w:rPr>
          <w:noProof/>
        </w:rPr>
        <w:fldChar w:fldCharType="begin"/>
      </w:r>
      <w:r w:rsidRPr="00D731DF">
        <w:rPr>
          <w:noProof/>
        </w:rPr>
        <w:instrText xml:space="preserve"> HYPERLINK "https://zamowienia.szpitalciechanow.com.pl/" </w:instrText>
      </w:r>
      <w:r w:rsidRPr="00D731DF">
        <w:rPr>
          <w:noProof/>
        </w:rPr>
      </w:r>
      <w:r w:rsidRPr="00D731DF">
        <w:rPr>
          <w:noProof/>
        </w:rPr>
        <w:fldChar w:fldCharType="separate"/>
      </w:r>
      <w:r w:rsidRPr="00D731DF">
        <w:rPr>
          <w:rStyle w:val="Hipercze"/>
          <w:noProof/>
          <w:color w:val="auto"/>
        </w:rPr>
        <w:t>https://zamowienia.szpitalciechanow.com.pl/</w:t>
      </w:r>
      <w:r w:rsidRPr="00D731DF">
        <w:rPr>
          <w:noProof/>
        </w:rPr>
        <w:fldChar w:fldCharType="end"/>
      </w:r>
      <w:r w:rsidR="00A450A2" w:rsidRPr="00D731DF">
        <w:rPr>
          <w:noProof/>
        </w:rPr>
        <w:t xml:space="preserve"> </w:t>
      </w:r>
    </w:p>
    <w:p w14:paraId="7E483814" w14:textId="328A01BC" w:rsidR="004004A8" w:rsidRPr="00D731DF" w:rsidRDefault="004004A8" w:rsidP="007F1F9F">
      <w:pPr>
        <w:rPr>
          <w:b/>
          <w:noProof/>
        </w:rPr>
      </w:pPr>
    </w:p>
    <w:p w14:paraId="339C572B" w14:textId="146F84A5" w:rsidR="004004A8" w:rsidRPr="00D731DF" w:rsidRDefault="004004A8" w:rsidP="007F1F9F">
      <w:pPr>
        <w:ind w:right="-143"/>
        <w:rPr>
          <w:b/>
          <w:noProof/>
        </w:rPr>
      </w:pPr>
    </w:p>
    <w:p w14:paraId="0FC8E8DC" w14:textId="3E62681A" w:rsidR="005D114C" w:rsidRPr="00D731DF" w:rsidRDefault="005D114C" w:rsidP="007F1F9F">
      <w:pPr>
        <w:ind w:right="-143"/>
        <w:rPr>
          <w:b/>
          <w:noProof/>
        </w:rPr>
      </w:pPr>
    </w:p>
    <w:p w14:paraId="299A0A67" w14:textId="1F170CF3" w:rsidR="005D114C" w:rsidRPr="00D731DF" w:rsidRDefault="005D114C" w:rsidP="007F1F9F">
      <w:pPr>
        <w:ind w:right="-143"/>
        <w:rPr>
          <w:b/>
          <w:noProof/>
        </w:rPr>
      </w:pPr>
    </w:p>
    <w:p w14:paraId="158DDA07" w14:textId="201EE4BA" w:rsidR="004004A8" w:rsidRPr="00D731DF" w:rsidRDefault="00A450A2" w:rsidP="007F1F9F">
      <w:pPr>
        <w:rPr>
          <w:noProof/>
        </w:rPr>
      </w:pPr>
      <w:r w:rsidRPr="00D731DF">
        <w:rPr>
          <w:noProof/>
          <w:u w:val="single"/>
        </w:rPr>
        <w:t>TRYB UDZIELENIA ZAMÓWIENIA:</w:t>
      </w:r>
      <w:r w:rsidRPr="00D731DF">
        <w:rPr>
          <w:noProof/>
        </w:rPr>
        <w:t xml:space="preserve">  </w:t>
      </w:r>
      <w:r w:rsidR="00CC44DB" w:rsidRPr="00D731DF">
        <w:rPr>
          <w:b/>
          <w:bCs/>
          <w:noProof/>
        </w:rPr>
        <w:t>przetarg nieograniczony</w:t>
      </w:r>
    </w:p>
    <w:p w14:paraId="7DF1F264" w14:textId="4ED606E8" w:rsidR="004004A8" w:rsidRPr="00D731DF" w:rsidRDefault="004004A8" w:rsidP="007F1F9F">
      <w:pPr>
        <w:rPr>
          <w:noProof/>
        </w:rPr>
      </w:pPr>
    </w:p>
    <w:p w14:paraId="45ECDAD7" w14:textId="5034C8C6" w:rsidR="004004A8" w:rsidRPr="00D731DF" w:rsidRDefault="004004A8" w:rsidP="007F1F9F">
      <w:pPr>
        <w:rPr>
          <w:noProof/>
        </w:rPr>
      </w:pPr>
    </w:p>
    <w:p w14:paraId="2A945554" w14:textId="77777777" w:rsidR="004004A8" w:rsidRPr="00D731DF" w:rsidRDefault="004004A8" w:rsidP="007F1F9F">
      <w:pPr>
        <w:rPr>
          <w:noProof/>
        </w:rPr>
      </w:pPr>
    </w:p>
    <w:p w14:paraId="179A4E96" w14:textId="39F83B43" w:rsidR="004004A8" w:rsidRPr="00D731DF" w:rsidRDefault="004004A8" w:rsidP="007F1F9F">
      <w:pPr>
        <w:rPr>
          <w:noProof/>
        </w:rPr>
      </w:pPr>
    </w:p>
    <w:p w14:paraId="33B952E0" w14:textId="75B1E5A4" w:rsidR="00052765" w:rsidRPr="00D731DF" w:rsidRDefault="00052765" w:rsidP="00875BB5">
      <w:pPr>
        <w:rPr>
          <w:noProof/>
        </w:rPr>
      </w:pPr>
    </w:p>
    <w:p w14:paraId="67AD3656" w14:textId="4A771AE4" w:rsidR="00052765" w:rsidRPr="00D731DF" w:rsidRDefault="00052765" w:rsidP="007F1F9F">
      <w:pPr>
        <w:rPr>
          <w:noProof/>
        </w:rPr>
      </w:pPr>
    </w:p>
    <w:p w14:paraId="5A46246B" w14:textId="637A3C3B" w:rsidR="004004A8" w:rsidRPr="00D731DF" w:rsidRDefault="00936B5D" w:rsidP="007F1F9F">
      <w:pPr>
        <w:rPr>
          <w:noProof/>
        </w:rPr>
      </w:pPr>
      <w:r>
        <w:rPr>
          <w:noProof/>
        </w:rPr>
        <w:drawing>
          <wp:inline distT="0" distB="0" distL="0" distR="0" wp14:anchorId="675A1C1F" wp14:editId="09642F60">
            <wp:extent cx="1591310" cy="103632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1036320"/>
                    </a:xfrm>
                    <a:prstGeom prst="rect">
                      <a:avLst/>
                    </a:prstGeom>
                    <a:noFill/>
                  </pic:spPr>
                </pic:pic>
              </a:graphicData>
            </a:graphic>
          </wp:inline>
        </w:drawing>
      </w:r>
    </w:p>
    <w:p w14:paraId="4FEFF0B7" w14:textId="71712BD2" w:rsidR="004004A8" w:rsidRPr="00D731DF" w:rsidRDefault="004004A8" w:rsidP="007F1F9F">
      <w:pPr>
        <w:rPr>
          <w:noProof/>
        </w:rPr>
      </w:pPr>
    </w:p>
    <w:p w14:paraId="42F28023" w14:textId="09061AE1" w:rsidR="004004A8" w:rsidRPr="00D731DF" w:rsidRDefault="004004A8" w:rsidP="007F1F9F">
      <w:pPr>
        <w:rPr>
          <w:noProof/>
        </w:rPr>
      </w:pPr>
    </w:p>
    <w:p w14:paraId="6C2A8884" w14:textId="77777777" w:rsidR="0060793A" w:rsidRPr="00D731DF" w:rsidRDefault="0060793A" w:rsidP="007F1F9F">
      <w:pPr>
        <w:rPr>
          <w:noProof/>
        </w:rPr>
      </w:pPr>
    </w:p>
    <w:p w14:paraId="36C42CEF" w14:textId="77777777" w:rsidR="0060793A" w:rsidRPr="00D731DF" w:rsidRDefault="0060793A" w:rsidP="007F1F9F">
      <w:pPr>
        <w:rPr>
          <w:noProof/>
        </w:rPr>
      </w:pPr>
    </w:p>
    <w:p w14:paraId="1EFCA5C4" w14:textId="1C713639" w:rsidR="0060793A" w:rsidRPr="00D731DF" w:rsidRDefault="0060793A" w:rsidP="007F1F9F">
      <w:pPr>
        <w:rPr>
          <w:noProof/>
        </w:rPr>
      </w:pPr>
    </w:p>
    <w:p w14:paraId="5D701AFB" w14:textId="07057ECD" w:rsidR="0060793A" w:rsidRPr="00D731DF" w:rsidRDefault="0060793A" w:rsidP="007F1F9F">
      <w:pPr>
        <w:rPr>
          <w:noProof/>
        </w:rPr>
      </w:pPr>
    </w:p>
    <w:p w14:paraId="30C7F3AA" w14:textId="77777777" w:rsidR="00114AC4" w:rsidRPr="00D731DF" w:rsidRDefault="00114AC4" w:rsidP="007F1F9F">
      <w:pPr>
        <w:rPr>
          <w:noProof/>
        </w:rPr>
      </w:pPr>
    </w:p>
    <w:p w14:paraId="01DB8A7E" w14:textId="1D09C343" w:rsidR="0063739B" w:rsidRPr="00D731DF" w:rsidRDefault="0063739B" w:rsidP="007F1F9F">
      <w:pPr>
        <w:rPr>
          <w:noProof/>
        </w:rPr>
      </w:pPr>
    </w:p>
    <w:p w14:paraId="1A949498" w14:textId="511547FC" w:rsidR="009D333B" w:rsidRPr="00D731DF" w:rsidRDefault="009D333B" w:rsidP="007F1F9F">
      <w:pPr>
        <w:rPr>
          <w:noProof/>
        </w:rPr>
      </w:pPr>
    </w:p>
    <w:p w14:paraId="3877744D" w14:textId="59B57B13" w:rsidR="009D333B" w:rsidRPr="00D731DF" w:rsidRDefault="009D333B" w:rsidP="007F1F9F">
      <w:pPr>
        <w:rPr>
          <w:noProof/>
        </w:rPr>
      </w:pPr>
    </w:p>
    <w:p w14:paraId="223F5E39" w14:textId="740E6DC5" w:rsidR="009D333B" w:rsidRPr="00D731DF" w:rsidRDefault="009D333B" w:rsidP="007F1F9F">
      <w:pPr>
        <w:rPr>
          <w:noProof/>
        </w:rPr>
      </w:pPr>
    </w:p>
    <w:p w14:paraId="68962031" w14:textId="625DDAEE" w:rsidR="009D333B" w:rsidRPr="00D731DF" w:rsidRDefault="009D333B" w:rsidP="007F1F9F">
      <w:pPr>
        <w:rPr>
          <w:noProof/>
        </w:rPr>
      </w:pPr>
    </w:p>
    <w:p w14:paraId="45A4C237" w14:textId="4A41CFF4" w:rsidR="009D333B" w:rsidRPr="00D731DF" w:rsidRDefault="009D333B" w:rsidP="007F1F9F">
      <w:pPr>
        <w:rPr>
          <w:noProof/>
        </w:rPr>
      </w:pPr>
    </w:p>
    <w:p w14:paraId="59D38F8B" w14:textId="1546214A" w:rsidR="00C52974" w:rsidRPr="00D731DF" w:rsidRDefault="00C52974" w:rsidP="007F1F9F">
      <w:pPr>
        <w:rPr>
          <w:noProof/>
        </w:rPr>
      </w:pPr>
    </w:p>
    <w:p w14:paraId="3E77E27C" w14:textId="18387748" w:rsidR="00C52974" w:rsidRPr="00D731DF" w:rsidRDefault="00C52974" w:rsidP="007F1F9F">
      <w:pPr>
        <w:rPr>
          <w:noProof/>
        </w:rPr>
      </w:pPr>
    </w:p>
    <w:p w14:paraId="4944BC87" w14:textId="6D0169CC" w:rsidR="00C52974" w:rsidRPr="00D731DF" w:rsidRDefault="00C52974" w:rsidP="007F1F9F">
      <w:pPr>
        <w:rPr>
          <w:noProof/>
        </w:rPr>
      </w:pPr>
    </w:p>
    <w:p w14:paraId="6A44A062" w14:textId="65C9B162" w:rsidR="00C52974" w:rsidRPr="00D731DF" w:rsidRDefault="00C52974" w:rsidP="007F1F9F">
      <w:pPr>
        <w:rPr>
          <w:noProof/>
        </w:rPr>
      </w:pPr>
    </w:p>
    <w:p w14:paraId="05A6D805" w14:textId="1DAB0F40" w:rsidR="00C52974" w:rsidRPr="00D731DF" w:rsidRDefault="00C52974" w:rsidP="007F1F9F">
      <w:pPr>
        <w:rPr>
          <w:noProof/>
        </w:rPr>
      </w:pPr>
    </w:p>
    <w:p w14:paraId="4674DCBF" w14:textId="77777777" w:rsidR="00D650E7" w:rsidRPr="00D731DF" w:rsidRDefault="00D650E7" w:rsidP="007F1F9F">
      <w:pPr>
        <w:rPr>
          <w:noProof/>
        </w:rPr>
      </w:pPr>
    </w:p>
    <w:p w14:paraId="313A084D" w14:textId="1A5D4838" w:rsidR="00C52974" w:rsidRPr="00D731DF" w:rsidRDefault="00C52974" w:rsidP="007F1F9F">
      <w:pPr>
        <w:rPr>
          <w:noProof/>
        </w:rPr>
      </w:pPr>
    </w:p>
    <w:p w14:paraId="07A84272" w14:textId="5D09C86F" w:rsidR="00C52974" w:rsidRPr="00D731DF" w:rsidRDefault="00C52974" w:rsidP="007F1F9F">
      <w:pPr>
        <w:rPr>
          <w:noProof/>
        </w:rPr>
      </w:pPr>
    </w:p>
    <w:p w14:paraId="5B5B2CEE" w14:textId="53D781CC" w:rsidR="00C52974" w:rsidRPr="00D731DF" w:rsidRDefault="00C52974" w:rsidP="007F1F9F">
      <w:pPr>
        <w:rPr>
          <w:noProof/>
        </w:rPr>
      </w:pPr>
    </w:p>
    <w:p w14:paraId="0D9B5910" w14:textId="1BB46826" w:rsidR="00C52974" w:rsidRPr="00D731DF" w:rsidRDefault="00C52974" w:rsidP="007F1F9F">
      <w:pPr>
        <w:rPr>
          <w:noProof/>
        </w:rPr>
      </w:pPr>
    </w:p>
    <w:p w14:paraId="730C2928" w14:textId="1E44E772" w:rsidR="00C52974" w:rsidRPr="00D731DF" w:rsidRDefault="00C52974" w:rsidP="007F1F9F">
      <w:pPr>
        <w:rPr>
          <w:noProof/>
        </w:rPr>
      </w:pPr>
    </w:p>
    <w:p w14:paraId="546FCE90" w14:textId="3519D4D0" w:rsidR="00161337" w:rsidRPr="00D731DF" w:rsidRDefault="00161337" w:rsidP="007F1F9F">
      <w:pPr>
        <w:rPr>
          <w:noProof/>
        </w:rPr>
      </w:pPr>
    </w:p>
    <w:p w14:paraId="3B05FC37" w14:textId="6FA99CD9" w:rsidR="008C3C65" w:rsidRPr="00D731DF" w:rsidRDefault="008C3C65" w:rsidP="007F1F9F">
      <w:pPr>
        <w:rPr>
          <w:noProof/>
        </w:rPr>
      </w:pPr>
    </w:p>
    <w:p w14:paraId="58F32CFD" w14:textId="77777777" w:rsidR="008C3C65" w:rsidRPr="00D731DF" w:rsidRDefault="008C3C65" w:rsidP="007F1F9F">
      <w:pPr>
        <w:rPr>
          <w:noProof/>
        </w:rPr>
      </w:pPr>
    </w:p>
    <w:p w14:paraId="340E85A8" w14:textId="77777777" w:rsidR="000D326E" w:rsidRPr="00D731DF" w:rsidRDefault="000D326E" w:rsidP="007F1F9F">
      <w:pPr>
        <w:rPr>
          <w:noProof/>
        </w:rPr>
      </w:pPr>
    </w:p>
    <w:p w14:paraId="20ED4CF3" w14:textId="4AADC358" w:rsidR="009D333B" w:rsidRPr="00D731DF" w:rsidRDefault="009D333B" w:rsidP="007F1F9F">
      <w:pPr>
        <w:rPr>
          <w:noProof/>
        </w:rPr>
      </w:pPr>
    </w:p>
    <w:p w14:paraId="586ECD62" w14:textId="77777777" w:rsidR="00206B1E" w:rsidRPr="00D731DF" w:rsidRDefault="00206B1E" w:rsidP="007F1F9F">
      <w:pPr>
        <w:rPr>
          <w:noProof/>
        </w:rPr>
      </w:pPr>
    </w:p>
    <w:p w14:paraId="2DCA0BA8" w14:textId="77777777" w:rsidR="004004A8" w:rsidRPr="00D731DF" w:rsidRDefault="004004A8" w:rsidP="007F1F9F">
      <w:pPr>
        <w:pStyle w:val="Nagwek8"/>
        <w:numPr>
          <w:ilvl w:val="0"/>
          <w:numId w:val="0"/>
        </w:numPr>
        <w:spacing w:before="0"/>
        <w:rPr>
          <w:noProof/>
          <w:sz w:val="18"/>
        </w:rPr>
      </w:pPr>
      <w:r w:rsidRPr="00D731DF">
        <w:rPr>
          <w:noProof/>
          <w:sz w:val="18"/>
        </w:rPr>
        <w:t>SPIS TREŚCI</w:t>
      </w:r>
    </w:p>
    <w:p w14:paraId="681FD998" w14:textId="41EDD2AA" w:rsidR="008C00F9" w:rsidRDefault="004004A8">
      <w:pPr>
        <w:pStyle w:val="Spistreci2"/>
        <w:tabs>
          <w:tab w:val="right" w:leader="dot" w:pos="9060"/>
        </w:tabs>
        <w:rPr>
          <w:rFonts w:asciiTheme="minorHAnsi" w:eastAsiaTheme="minorEastAsia" w:hAnsiTheme="minorHAnsi" w:cstheme="minorBidi"/>
          <w:b w:val="0"/>
          <w:bCs w:val="0"/>
          <w:noProof/>
        </w:rPr>
      </w:pPr>
      <w:r w:rsidRPr="00D731DF">
        <w:rPr>
          <w:noProof/>
          <w:sz w:val="18"/>
          <w:szCs w:val="18"/>
        </w:rPr>
        <w:fldChar w:fldCharType="begin"/>
      </w:r>
      <w:r w:rsidRPr="00D731DF">
        <w:rPr>
          <w:noProof/>
          <w:sz w:val="18"/>
          <w:szCs w:val="18"/>
        </w:rPr>
        <w:instrText xml:space="preserve"> TOC \o "1-3" \h \z \u </w:instrText>
      </w:r>
      <w:r w:rsidRPr="00D731DF">
        <w:rPr>
          <w:noProof/>
          <w:sz w:val="18"/>
          <w:szCs w:val="18"/>
        </w:rPr>
        <w:fldChar w:fldCharType="separate"/>
      </w:r>
      <w:hyperlink w:anchor="_Toc107566797" w:history="1">
        <w:r w:rsidR="008C00F9" w:rsidRPr="00352C02">
          <w:rPr>
            <w:rStyle w:val="Hipercze"/>
            <w:noProof/>
          </w:rPr>
          <w:t>I. Nazwa oraz adres zamawiającego</w:t>
        </w:r>
        <w:r w:rsidR="008C00F9">
          <w:rPr>
            <w:noProof/>
            <w:webHidden/>
          </w:rPr>
          <w:tab/>
        </w:r>
        <w:r w:rsidR="008C00F9">
          <w:rPr>
            <w:noProof/>
            <w:webHidden/>
          </w:rPr>
          <w:fldChar w:fldCharType="begin"/>
        </w:r>
        <w:r w:rsidR="008C00F9">
          <w:rPr>
            <w:noProof/>
            <w:webHidden/>
          </w:rPr>
          <w:instrText xml:space="preserve"> PAGEREF _Toc107566797 \h </w:instrText>
        </w:r>
        <w:r w:rsidR="008C00F9">
          <w:rPr>
            <w:noProof/>
            <w:webHidden/>
          </w:rPr>
        </w:r>
        <w:r w:rsidR="008C00F9">
          <w:rPr>
            <w:noProof/>
            <w:webHidden/>
          </w:rPr>
          <w:fldChar w:fldCharType="separate"/>
        </w:r>
        <w:r w:rsidR="008C00F9">
          <w:rPr>
            <w:noProof/>
            <w:webHidden/>
          </w:rPr>
          <w:t>3</w:t>
        </w:r>
        <w:r w:rsidR="008C00F9">
          <w:rPr>
            <w:noProof/>
            <w:webHidden/>
          </w:rPr>
          <w:fldChar w:fldCharType="end"/>
        </w:r>
      </w:hyperlink>
    </w:p>
    <w:p w14:paraId="28EB82F2" w14:textId="28C467B2" w:rsidR="008C00F9" w:rsidRDefault="008C00F9">
      <w:pPr>
        <w:pStyle w:val="Spistreci2"/>
        <w:tabs>
          <w:tab w:val="right" w:leader="dot" w:pos="9060"/>
        </w:tabs>
        <w:rPr>
          <w:rFonts w:asciiTheme="minorHAnsi" w:eastAsiaTheme="minorEastAsia" w:hAnsiTheme="minorHAnsi" w:cstheme="minorBidi"/>
          <w:b w:val="0"/>
          <w:bCs w:val="0"/>
          <w:noProof/>
        </w:rPr>
      </w:pPr>
      <w:hyperlink w:anchor="_Toc107566798" w:history="1">
        <w:r w:rsidRPr="00352C02">
          <w:rPr>
            <w:rStyle w:val="Hipercze"/>
            <w:noProof/>
          </w:rPr>
          <w:t>II.  Adres strony internetowej, na której udostępniane będą zmiany i wyjaśnienia treści SWZ oraz inne dokumenty zamówienia bezpośrednio związane z postępowaniem o udzielenie zamówienia</w:t>
        </w:r>
        <w:r>
          <w:rPr>
            <w:noProof/>
            <w:webHidden/>
          </w:rPr>
          <w:tab/>
        </w:r>
        <w:r>
          <w:rPr>
            <w:noProof/>
            <w:webHidden/>
          </w:rPr>
          <w:fldChar w:fldCharType="begin"/>
        </w:r>
        <w:r>
          <w:rPr>
            <w:noProof/>
            <w:webHidden/>
          </w:rPr>
          <w:instrText xml:space="preserve"> PAGEREF _Toc107566798 \h </w:instrText>
        </w:r>
        <w:r>
          <w:rPr>
            <w:noProof/>
            <w:webHidden/>
          </w:rPr>
        </w:r>
        <w:r>
          <w:rPr>
            <w:noProof/>
            <w:webHidden/>
          </w:rPr>
          <w:fldChar w:fldCharType="separate"/>
        </w:r>
        <w:r>
          <w:rPr>
            <w:noProof/>
            <w:webHidden/>
          </w:rPr>
          <w:t>3</w:t>
        </w:r>
        <w:r>
          <w:rPr>
            <w:noProof/>
            <w:webHidden/>
          </w:rPr>
          <w:fldChar w:fldCharType="end"/>
        </w:r>
      </w:hyperlink>
    </w:p>
    <w:p w14:paraId="6E0B58E0" w14:textId="502D88A5" w:rsidR="008C00F9" w:rsidRDefault="008C00F9">
      <w:pPr>
        <w:pStyle w:val="Spistreci2"/>
        <w:tabs>
          <w:tab w:val="right" w:leader="dot" w:pos="9060"/>
        </w:tabs>
        <w:rPr>
          <w:rFonts w:asciiTheme="minorHAnsi" w:eastAsiaTheme="minorEastAsia" w:hAnsiTheme="minorHAnsi" w:cstheme="minorBidi"/>
          <w:b w:val="0"/>
          <w:bCs w:val="0"/>
          <w:noProof/>
        </w:rPr>
      </w:pPr>
      <w:hyperlink w:anchor="_Toc107566799" w:history="1">
        <w:r w:rsidRPr="00352C02">
          <w:rPr>
            <w:rStyle w:val="Hipercze"/>
            <w:noProof/>
          </w:rPr>
          <w:t>III.  Tryb udzielenia zamówienia</w:t>
        </w:r>
        <w:r>
          <w:rPr>
            <w:noProof/>
            <w:webHidden/>
          </w:rPr>
          <w:tab/>
        </w:r>
        <w:r>
          <w:rPr>
            <w:noProof/>
            <w:webHidden/>
          </w:rPr>
          <w:fldChar w:fldCharType="begin"/>
        </w:r>
        <w:r>
          <w:rPr>
            <w:noProof/>
            <w:webHidden/>
          </w:rPr>
          <w:instrText xml:space="preserve"> PAGEREF _Toc107566799 \h </w:instrText>
        </w:r>
        <w:r>
          <w:rPr>
            <w:noProof/>
            <w:webHidden/>
          </w:rPr>
        </w:r>
        <w:r>
          <w:rPr>
            <w:noProof/>
            <w:webHidden/>
          </w:rPr>
          <w:fldChar w:fldCharType="separate"/>
        </w:r>
        <w:r>
          <w:rPr>
            <w:noProof/>
            <w:webHidden/>
          </w:rPr>
          <w:t>3</w:t>
        </w:r>
        <w:r>
          <w:rPr>
            <w:noProof/>
            <w:webHidden/>
          </w:rPr>
          <w:fldChar w:fldCharType="end"/>
        </w:r>
      </w:hyperlink>
    </w:p>
    <w:p w14:paraId="445D76D8" w14:textId="740A0C30" w:rsidR="008C00F9" w:rsidRDefault="008C00F9">
      <w:pPr>
        <w:pStyle w:val="Spistreci2"/>
        <w:tabs>
          <w:tab w:val="right" w:leader="dot" w:pos="9060"/>
        </w:tabs>
        <w:rPr>
          <w:rFonts w:asciiTheme="minorHAnsi" w:eastAsiaTheme="minorEastAsia" w:hAnsiTheme="minorHAnsi" w:cstheme="minorBidi"/>
          <w:b w:val="0"/>
          <w:bCs w:val="0"/>
          <w:noProof/>
        </w:rPr>
      </w:pPr>
      <w:hyperlink w:anchor="_Toc107566800" w:history="1">
        <w:r w:rsidRPr="00352C02">
          <w:rPr>
            <w:rStyle w:val="Hipercze"/>
            <w:i/>
            <w:noProof/>
          </w:rPr>
          <w:t>IV.  Opis przedmiotu zamówienia</w:t>
        </w:r>
        <w:r>
          <w:rPr>
            <w:noProof/>
            <w:webHidden/>
          </w:rPr>
          <w:tab/>
        </w:r>
        <w:r>
          <w:rPr>
            <w:noProof/>
            <w:webHidden/>
          </w:rPr>
          <w:fldChar w:fldCharType="begin"/>
        </w:r>
        <w:r>
          <w:rPr>
            <w:noProof/>
            <w:webHidden/>
          </w:rPr>
          <w:instrText xml:space="preserve"> PAGEREF _Toc107566800 \h </w:instrText>
        </w:r>
        <w:r>
          <w:rPr>
            <w:noProof/>
            <w:webHidden/>
          </w:rPr>
        </w:r>
        <w:r>
          <w:rPr>
            <w:noProof/>
            <w:webHidden/>
          </w:rPr>
          <w:fldChar w:fldCharType="separate"/>
        </w:r>
        <w:r>
          <w:rPr>
            <w:noProof/>
            <w:webHidden/>
          </w:rPr>
          <w:t>3</w:t>
        </w:r>
        <w:r>
          <w:rPr>
            <w:noProof/>
            <w:webHidden/>
          </w:rPr>
          <w:fldChar w:fldCharType="end"/>
        </w:r>
      </w:hyperlink>
    </w:p>
    <w:p w14:paraId="50A524D8" w14:textId="6CD8E81E" w:rsidR="008C00F9" w:rsidRDefault="008C00F9">
      <w:pPr>
        <w:pStyle w:val="Spistreci2"/>
        <w:tabs>
          <w:tab w:val="right" w:leader="dot" w:pos="9060"/>
        </w:tabs>
        <w:rPr>
          <w:rFonts w:asciiTheme="minorHAnsi" w:eastAsiaTheme="minorEastAsia" w:hAnsiTheme="minorHAnsi" w:cstheme="minorBidi"/>
          <w:b w:val="0"/>
          <w:bCs w:val="0"/>
          <w:noProof/>
        </w:rPr>
      </w:pPr>
      <w:hyperlink w:anchor="_Toc107566801" w:history="1">
        <w:r w:rsidRPr="00352C02">
          <w:rPr>
            <w:rStyle w:val="Hipercze"/>
            <w:i/>
            <w:noProof/>
          </w:rPr>
          <w:t>V.  Informacja o przedmiotowych środkach dowodowych</w:t>
        </w:r>
        <w:r>
          <w:rPr>
            <w:noProof/>
            <w:webHidden/>
          </w:rPr>
          <w:tab/>
        </w:r>
        <w:r>
          <w:rPr>
            <w:noProof/>
            <w:webHidden/>
          </w:rPr>
          <w:fldChar w:fldCharType="begin"/>
        </w:r>
        <w:r>
          <w:rPr>
            <w:noProof/>
            <w:webHidden/>
          </w:rPr>
          <w:instrText xml:space="preserve"> PAGEREF _Toc107566801 \h </w:instrText>
        </w:r>
        <w:r>
          <w:rPr>
            <w:noProof/>
            <w:webHidden/>
          </w:rPr>
        </w:r>
        <w:r>
          <w:rPr>
            <w:noProof/>
            <w:webHidden/>
          </w:rPr>
          <w:fldChar w:fldCharType="separate"/>
        </w:r>
        <w:r>
          <w:rPr>
            <w:noProof/>
            <w:webHidden/>
          </w:rPr>
          <w:t>4</w:t>
        </w:r>
        <w:r>
          <w:rPr>
            <w:noProof/>
            <w:webHidden/>
          </w:rPr>
          <w:fldChar w:fldCharType="end"/>
        </w:r>
      </w:hyperlink>
    </w:p>
    <w:p w14:paraId="6A834D48" w14:textId="41136F49" w:rsidR="008C00F9" w:rsidRDefault="008C00F9">
      <w:pPr>
        <w:pStyle w:val="Spistreci2"/>
        <w:tabs>
          <w:tab w:val="right" w:leader="dot" w:pos="9060"/>
        </w:tabs>
        <w:rPr>
          <w:rFonts w:asciiTheme="minorHAnsi" w:eastAsiaTheme="minorEastAsia" w:hAnsiTheme="minorHAnsi" w:cstheme="minorBidi"/>
          <w:b w:val="0"/>
          <w:bCs w:val="0"/>
          <w:noProof/>
        </w:rPr>
      </w:pPr>
      <w:hyperlink w:anchor="_Toc107566802" w:history="1">
        <w:r w:rsidRPr="00352C02">
          <w:rPr>
            <w:rStyle w:val="Hipercze"/>
            <w:i/>
            <w:noProof/>
          </w:rPr>
          <w:t>VI. Termin wykonania zamówienia</w:t>
        </w:r>
        <w:r>
          <w:rPr>
            <w:noProof/>
            <w:webHidden/>
          </w:rPr>
          <w:tab/>
        </w:r>
        <w:r>
          <w:rPr>
            <w:noProof/>
            <w:webHidden/>
          </w:rPr>
          <w:fldChar w:fldCharType="begin"/>
        </w:r>
        <w:r>
          <w:rPr>
            <w:noProof/>
            <w:webHidden/>
          </w:rPr>
          <w:instrText xml:space="preserve"> PAGEREF _Toc107566802 \h </w:instrText>
        </w:r>
        <w:r>
          <w:rPr>
            <w:noProof/>
            <w:webHidden/>
          </w:rPr>
        </w:r>
        <w:r>
          <w:rPr>
            <w:noProof/>
            <w:webHidden/>
          </w:rPr>
          <w:fldChar w:fldCharType="separate"/>
        </w:r>
        <w:r>
          <w:rPr>
            <w:noProof/>
            <w:webHidden/>
          </w:rPr>
          <w:t>4</w:t>
        </w:r>
        <w:r>
          <w:rPr>
            <w:noProof/>
            <w:webHidden/>
          </w:rPr>
          <w:fldChar w:fldCharType="end"/>
        </w:r>
      </w:hyperlink>
    </w:p>
    <w:p w14:paraId="4A38A2B1" w14:textId="15526EF5" w:rsidR="008C00F9" w:rsidRDefault="008C00F9">
      <w:pPr>
        <w:pStyle w:val="Spistreci2"/>
        <w:tabs>
          <w:tab w:val="right" w:leader="dot" w:pos="9060"/>
        </w:tabs>
        <w:rPr>
          <w:rFonts w:asciiTheme="minorHAnsi" w:eastAsiaTheme="minorEastAsia" w:hAnsiTheme="minorHAnsi" w:cstheme="minorBidi"/>
          <w:b w:val="0"/>
          <w:bCs w:val="0"/>
          <w:noProof/>
        </w:rPr>
      </w:pPr>
      <w:hyperlink w:anchor="_Toc107566803" w:history="1">
        <w:r w:rsidRPr="00352C02">
          <w:rPr>
            <w:rStyle w:val="Hipercze"/>
            <w:i/>
            <w:noProof/>
          </w:rPr>
          <w:t>VII. Podstawy wykluczenia, o których mowa w art. 108 ustawy PZP.</w:t>
        </w:r>
        <w:r>
          <w:rPr>
            <w:noProof/>
            <w:webHidden/>
          </w:rPr>
          <w:tab/>
        </w:r>
        <w:r>
          <w:rPr>
            <w:noProof/>
            <w:webHidden/>
          </w:rPr>
          <w:fldChar w:fldCharType="begin"/>
        </w:r>
        <w:r>
          <w:rPr>
            <w:noProof/>
            <w:webHidden/>
          </w:rPr>
          <w:instrText xml:space="preserve"> PAGEREF _Toc107566803 \h </w:instrText>
        </w:r>
        <w:r>
          <w:rPr>
            <w:noProof/>
            <w:webHidden/>
          </w:rPr>
        </w:r>
        <w:r>
          <w:rPr>
            <w:noProof/>
            <w:webHidden/>
          </w:rPr>
          <w:fldChar w:fldCharType="separate"/>
        </w:r>
        <w:r>
          <w:rPr>
            <w:noProof/>
            <w:webHidden/>
          </w:rPr>
          <w:t>4</w:t>
        </w:r>
        <w:r>
          <w:rPr>
            <w:noProof/>
            <w:webHidden/>
          </w:rPr>
          <w:fldChar w:fldCharType="end"/>
        </w:r>
      </w:hyperlink>
    </w:p>
    <w:p w14:paraId="79C62A7A" w14:textId="6D12EA1E" w:rsidR="008C00F9" w:rsidRDefault="008C00F9">
      <w:pPr>
        <w:pStyle w:val="Spistreci2"/>
        <w:tabs>
          <w:tab w:val="right" w:leader="dot" w:pos="9060"/>
        </w:tabs>
        <w:rPr>
          <w:rFonts w:asciiTheme="minorHAnsi" w:eastAsiaTheme="minorEastAsia" w:hAnsiTheme="minorHAnsi" w:cstheme="minorBidi"/>
          <w:b w:val="0"/>
          <w:bCs w:val="0"/>
          <w:noProof/>
        </w:rPr>
      </w:pPr>
      <w:hyperlink w:anchor="_Toc107566804" w:history="1">
        <w:r w:rsidRPr="00352C02">
          <w:rPr>
            <w:rStyle w:val="Hipercze"/>
            <w:i/>
            <w:noProof/>
          </w:rPr>
          <w:t>VIII.  Informacja o warunkach udziału w postępowaniu o udzielenie zamówienia</w:t>
        </w:r>
        <w:r>
          <w:rPr>
            <w:noProof/>
            <w:webHidden/>
          </w:rPr>
          <w:tab/>
        </w:r>
        <w:r>
          <w:rPr>
            <w:noProof/>
            <w:webHidden/>
          </w:rPr>
          <w:fldChar w:fldCharType="begin"/>
        </w:r>
        <w:r>
          <w:rPr>
            <w:noProof/>
            <w:webHidden/>
          </w:rPr>
          <w:instrText xml:space="preserve"> PAGEREF _Toc107566804 \h </w:instrText>
        </w:r>
        <w:r>
          <w:rPr>
            <w:noProof/>
            <w:webHidden/>
          </w:rPr>
        </w:r>
        <w:r>
          <w:rPr>
            <w:noProof/>
            <w:webHidden/>
          </w:rPr>
          <w:fldChar w:fldCharType="separate"/>
        </w:r>
        <w:r>
          <w:rPr>
            <w:noProof/>
            <w:webHidden/>
          </w:rPr>
          <w:t>4</w:t>
        </w:r>
        <w:r>
          <w:rPr>
            <w:noProof/>
            <w:webHidden/>
          </w:rPr>
          <w:fldChar w:fldCharType="end"/>
        </w:r>
      </w:hyperlink>
    </w:p>
    <w:p w14:paraId="425883C7" w14:textId="28A8F6BC" w:rsidR="008C00F9" w:rsidRDefault="008C00F9">
      <w:pPr>
        <w:pStyle w:val="Spistreci2"/>
        <w:tabs>
          <w:tab w:val="right" w:leader="dot" w:pos="9060"/>
        </w:tabs>
        <w:rPr>
          <w:rFonts w:asciiTheme="minorHAnsi" w:eastAsiaTheme="minorEastAsia" w:hAnsiTheme="minorHAnsi" w:cstheme="minorBidi"/>
          <w:b w:val="0"/>
          <w:bCs w:val="0"/>
          <w:noProof/>
        </w:rPr>
      </w:pPr>
      <w:hyperlink w:anchor="_Toc107566805" w:history="1">
        <w:r w:rsidRPr="00352C02">
          <w:rPr>
            <w:rStyle w:val="Hipercze"/>
            <w:i/>
            <w:noProof/>
          </w:rPr>
          <w:t>IX.  Wykaz podmiotowych środków dowodowych</w:t>
        </w:r>
        <w:r>
          <w:rPr>
            <w:noProof/>
            <w:webHidden/>
          </w:rPr>
          <w:tab/>
        </w:r>
        <w:r>
          <w:rPr>
            <w:noProof/>
            <w:webHidden/>
          </w:rPr>
          <w:fldChar w:fldCharType="begin"/>
        </w:r>
        <w:r>
          <w:rPr>
            <w:noProof/>
            <w:webHidden/>
          </w:rPr>
          <w:instrText xml:space="preserve"> PAGEREF _Toc107566805 \h </w:instrText>
        </w:r>
        <w:r>
          <w:rPr>
            <w:noProof/>
            <w:webHidden/>
          </w:rPr>
        </w:r>
        <w:r>
          <w:rPr>
            <w:noProof/>
            <w:webHidden/>
          </w:rPr>
          <w:fldChar w:fldCharType="separate"/>
        </w:r>
        <w:r>
          <w:rPr>
            <w:noProof/>
            <w:webHidden/>
          </w:rPr>
          <w:t>5</w:t>
        </w:r>
        <w:r>
          <w:rPr>
            <w:noProof/>
            <w:webHidden/>
          </w:rPr>
          <w:fldChar w:fldCharType="end"/>
        </w:r>
      </w:hyperlink>
    </w:p>
    <w:p w14:paraId="58C45411" w14:textId="02B04C13" w:rsidR="008C00F9" w:rsidRDefault="008C00F9">
      <w:pPr>
        <w:pStyle w:val="Spistreci2"/>
        <w:tabs>
          <w:tab w:val="right" w:leader="dot" w:pos="9060"/>
        </w:tabs>
        <w:rPr>
          <w:rFonts w:asciiTheme="minorHAnsi" w:eastAsiaTheme="minorEastAsia" w:hAnsiTheme="minorHAnsi" w:cstheme="minorBidi"/>
          <w:b w:val="0"/>
          <w:bCs w:val="0"/>
          <w:noProof/>
        </w:rPr>
      </w:pPr>
      <w:hyperlink w:anchor="_Toc107566806" w:history="1">
        <w:r w:rsidRPr="00352C02">
          <w:rPr>
            <w:rStyle w:val="Hipercze"/>
            <w:i/>
            <w:noProof/>
          </w:rPr>
          <w:t>X.  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_Toc107566806 \h </w:instrText>
        </w:r>
        <w:r>
          <w:rPr>
            <w:noProof/>
            <w:webHidden/>
          </w:rPr>
        </w:r>
        <w:r>
          <w:rPr>
            <w:noProof/>
            <w:webHidden/>
          </w:rPr>
          <w:fldChar w:fldCharType="separate"/>
        </w:r>
        <w:r>
          <w:rPr>
            <w:noProof/>
            <w:webHidden/>
          </w:rPr>
          <w:t>7</w:t>
        </w:r>
        <w:r>
          <w:rPr>
            <w:noProof/>
            <w:webHidden/>
          </w:rPr>
          <w:fldChar w:fldCharType="end"/>
        </w:r>
      </w:hyperlink>
    </w:p>
    <w:p w14:paraId="7ED9E3CB" w14:textId="586EF84E" w:rsidR="008C00F9" w:rsidRDefault="008C00F9">
      <w:pPr>
        <w:pStyle w:val="Spistreci2"/>
        <w:tabs>
          <w:tab w:val="right" w:leader="dot" w:pos="9060"/>
        </w:tabs>
        <w:rPr>
          <w:rFonts w:asciiTheme="minorHAnsi" w:eastAsiaTheme="minorEastAsia" w:hAnsiTheme="minorHAnsi" w:cstheme="minorBidi"/>
          <w:b w:val="0"/>
          <w:bCs w:val="0"/>
          <w:noProof/>
        </w:rPr>
      </w:pPr>
      <w:hyperlink w:anchor="_Toc107566807" w:history="1">
        <w:r w:rsidRPr="00352C02">
          <w:rPr>
            <w:rStyle w:val="Hipercze"/>
            <w:i/>
            <w:noProof/>
          </w:rPr>
          <w:t>XI.  Informacje o sposobie komunikowania się zamawiającego z wykonawcami w inny sposób niż przy użyciu środków komunikacji elektronicznej, w tym w przypadku zaistnienia jednej z sytuacji określonych w art. 65 ust. 1, art. 66 i art. 69;</w:t>
        </w:r>
        <w:r>
          <w:rPr>
            <w:noProof/>
            <w:webHidden/>
          </w:rPr>
          <w:tab/>
        </w:r>
        <w:r>
          <w:rPr>
            <w:noProof/>
            <w:webHidden/>
          </w:rPr>
          <w:fldChar w:fldCharType="begin"/>
        </w:r>
        <w:r>
          <w:rPr>
            <w:noProof/>
            <w:webHidden/>
          </w:rPr>
          <w:instrText xml:space="preserve"> PAGEREF _Toc107566807 \h </w:instrText>
        </w:r>
        <w:r>
          <w:rPr>
            <w:noProof/>
            <w:webHidden/>
          </w:rPr>
        </w:r>
        <w:r>
          <w:rPr>
            <w:noProof/>
            <w:webHidden/>
          </w:rPr>
          <w:fldChar w:fldCharType="separate"/>
        </w:r>
        <w:r>
          <w:rPr>
            <w:noProof/>
            <w:webHidden/>
          </w:rPr>
          <w:t>7</w:t>
        </w:r>
        <w:r>
          <w:rPr>
            <w:noProof/>
            <w:webHidden/>
          </w:rPr>
          <w:fldChar w:fldCharType="end"/>
        </w:r>
      </w:hyperlink>
    </w:p>
    <w:p w14:paraId="0804D7DD" w14:textId="3B08EE56" w:rsidR="008C00F9" w:rsidRDefault="008C00F9">
      <w:pPr>
        <w:pStyle w:val="Spistreci2"/>
        <w:tabs>
          <w:tab w:val="right" w:leader="dot" w:pos="9060"/>
        </w:tabs>
        <w:rPr>
          <w:rFonts w:asciiTheme="minorHAnsi" w:eastAsiaTheme="minorEastAsia" w:hAnsiTheme="minorHAnsi" w:cstheme="minorBidi"/>
          <w:b w:val="0"/>
          <w:bCs w:val="0"/>
          <w:noProof/>
        </w:rPr>
      </w:pPr>
      <w:hyperlink w:anchor="_Toc107566808" w:history="1">
        <w:r w:rsidRPr="00352C02">
          <w:rPr>
            <w:rStyle w:val="Hipercze"/>
            <w:i/>
            <w:noProof/>
          </w:rPr>
          <w:t>XII.  Wskazanie osób uprawnionych do komunikowania się z wykonawcami</w:t>
        </w:r>
        <w:r>
          <w:rPr>
            <w:noProof/>
            <w:webHidden/>
          </w:rPr>
          <w:tab/>
        </w:r>
        <w:r>
          <w:rPr>
            <w:noProof/>
            <w:webHidden/>
          </w:rPr>
          <w:fldChar w:fldCharType="begin"/>
        </w:r>
        <w:r>
          <w:rPr>
            <w:noProof/>
            <w:webHidden/>
          </w:rPr>
          <w:instrText xml:space="preserve"> PAGEREF _Toc107566808 \h </w:instrText>
        </w:r>
        <w:r>
          <w:rPr>
            <w:noProof/>
            <w:webHidden/>
          </w:rPr>
        </w:r>
        <w:r>
          <w:rPr>
            <w:noProof/>
            <w:webHidden/>
          </w:rPr>
          <w:fldChar w:fldCharType="separate"/>
        </w:r>
        <w:r>
          <w:rPr>
            <w:noProof/>
            <w:webHidden/>
          </w:rPr>
          <w:t>7</w:t>
        </w:r>
        <w:r>
          <w:rPr>
            <w:noProof/>
            <w:webHidden/>
          </w:rPr>
          <w:fldChar w:fldCharType="end"/>
        </w:r>
      </w:hyperlink>
    </w:p>
    <w:p w14:paraId="3CD9E92A" w14:textId="64489106" w:rsidR="008C00F9" w:rsidRDefault="008C00F9">
      <w:pPr>
        <w:pStyle w:val="Spistreci2"/>
        <w:tabs>
          <w:tab w:val="right" w:leader="dot" w:pos="9060"/>
        </w:tabs>
        <w:rPr>
          <w:rFonts w:asciiTheme="minorHAnsi" w:eastAsiaTheme="minorEastAsia" w:hAnsiTheme="minorHAnsi" w:cstheme="minorBidi"/>
          <w:b w:val="0"/>
          <w:bCs w:val="0"/>
          <w:noProof/>
        </w:rPr>
      </w:pPr>
      <w:hyperlink w:anchor="_Toc107566809" w:history="1">
        <w:r w:rsidRPr="00352C02">
          <w:rPr>
            <w:rStyle w:val="Hipercze"/>
            <w:i/>
            <w:noProof/>
          </w:rPr>
          <w:t>XIII.  Termin związania ofertą</w:t>
        </w:r>
        <w:r>
          <w:rPr>
            <w:noProof/>
            <w:webHidden/>
          </w:rPr>
          <w:tab/>
        </w:r>
        <w:r>
          <w:rPr>
            <w:noProof/>
            <w:webHidden/>
          </w:rPr>
          <w:fldChar w:fldCharType="begin"/>
        </w:r>
        <w:r>
          <w:rPr>
            <w:noProof/>
            <w:webHidden/>
          </w:rPr>
          <w:instrText xml:space="preserve"> PAGEREF _Toc107566809 \h </w:instrText>
        </w:r>
        <w:r>
          <w:rPr>
            <w:noProof/>
            <w:webHidden/>
          </w:rPr>
        </w:r>
        <w:r>
          <w:rPr>
            <w:noProof/>
            <w:webHidden/>
          </w:rPr>
          <w:fldChar w:fldCharType="separate"/>
        </w:r>
        <w:r>
          <w:rPr>
            <w:noProof/>
            <w:webHidden/>
          </w:rPr>
          <w:t>7</w:t>
        </w:r>
        <w:r>
          <w:rPr>
            <w:noProof/>
            <w:webHidden/>
          </w:rPr>
          <w:fldChar w:fldCharType="end"/>
        </w:r>
      </w:hyperlink>
    </w:p>
    <w:p w14:paraId="0ED2CCB9" w14:textId="34BD4C97" w:rsidR="008C00F9" w:rsidRDefault="008C00F9">
      <w:pPr>
        <w:pStyle w:val="Spistreci2"/>
        <w:tabs>
          <w:tab w:val="right" w:leader="dot" w:pos="9060"/>
        </w:tabs>
        <w:rPr>
          <w:rFonts w:asciiTheme="minorHAnsi" w:eastAsiaTheme="minorEastAsia" w:hAnsiTheme="minorHAnsi" w:cstheme="minorBidi"/>
          <w:b w:val="0"/>
          <w:bCs w:val="0"/>
          <w:noProof/>
        </w:rPr>
      </w:pPr>
      <w:hyperlink w:anchor="_Toc107566810" w:history="1">
        <w:r w:rsidRPr="00352C02">
          <w:rPr>
            <w:rStyle w:val="Hipercze"/>
            <w:i/>
            <w:noProof/>
          </w:rPr>
          <w:t>XIV.  Opis sposobu przygotowywania oferty</w:t>
        </w:r>
        <w:r>
          <w:rPr>
            <w:noProof/>
            <w:webHidden/>
          </w:rPr>
          <w:tab/>
        </w:r>
        <w:r>
          <w:rPr>
            <w:noProof/>
            <w:webHidden/>
          </w:rPr>
          <w:fldChar w:fldCharType="begin"/>
        </w:r>
        <w:r>
          <w:rPr>
            <w:noProof/>
            <w:webHidden/>
          </w:rPr>
          <w:instrText xml:space="preserve"> PAGEREF _Toc107566810 \h </w:instrText>
        </w:r>
        <w:r>
          <w:rPr>
            <w:noProof/>
            <w:webHidden/>
          </w:rPr>
        </w:r>
        <w:r>
          <w:rPr>
            <w:noProof/>
            <w:webHidden/>
          </w:rPr>
          <w:fldChar w:fldCharType="separate"/>
        </w:r>
        <w:r>
          <w:rPr>
            <w:noProof/>
            <w:webHidden/>
          </w:rPr>
          <w:t>7</w:t>
        </w:r>
        <w:r>
          <w:rPr>
            <w:noProof/>
            <w:webHidden/>
          </w:rPr>
          <w:fldChar w:fldCharType="end"/>
        </w:r>
      </w:hyperlink>
    </w:p>
    <w:p w14:paraId="48048E3A" w14:textId="29CE7387" w:rsidR="008C00F9" w:rsidRDefault="008C00F9">
      <w:pPr>
        <w:pStyle w:val="Spistreci2"/>
        <w:tabs>
          <w:tab w:val="right" w:leader="dot" w:pos="9060"/>
        </w:tabs>
        <w:rPr>
          <w:rFonts w:asciiTheme="minorHAnsi" w:eastAsiaTheme="minorEastAsia" w:hAnsiTheme="minorHAnsi" w:cstheme="minorBidi"/>
          <w:b w:val="0"/>
          <w:bCs w:val="0"/>
          <w:noProof/>
        </w:rPr>
      </w:pPr>
      <w:hyperlink w:anchor="_Toc107566811" w:history="1">
        <w:r w:rsidRPr="00352C02">
          <w:rPr>
            <w:rStyle w:val="Hipercze"/>
            <w:i/>
            <w:noProof/>
          </w:rPr>
          <w:t>XV.  Sposób oraz termin składania ofert</w:t>
        </w:r>
        <w:r>
          <w:rPr>
            <w:noProof/>
            <w:webHidden/>
          </w:rPr>
          <w:tab/>
        </w:r>
        <w:r>
          <w:rPr>
            <w:noProof/>
            <w:webHidden/>
          </w:rPr>
          <w:fldChar w:fldCharType="begin"/>
        </w:r>
        <w:r>
          <w:rPr>
            <w:noProof/>
            <w:webHidden/>
          </w:rPr>
          <w:instrText xml:space="preserve"> PAGEREF _Toc107566811 \h </w:instrText>
        </w:r>
        <w:r>
          <w:rPr>
            <w:noProof/>
            <w:webHidden/>
          </w:rPr>
        </w:r>
        <w:r>
          <w:rPr>
            <w:noProof/>
            <w:webHidden/>
          </w:rPr>
          <w:fldChar w:fldCharType="separate"/>
        </w:r>
        <w:r>
          <w:rPr>
            <w:noProof/>
            <w:webHidden/>
          </w:rPr>
          <w:t>8</w:t>
        </w:r>
        <w:r>
          <w:rPr>
            <w:noProof/>
            <w:webHidden/>
          </w:rPr>
          <w:fldChar w:fldCharType="end"/>
        </w:r>
      </w:hyperlink>
    </w:p>
    <w:p w14:paraId="71D129AC" w14:textId="2550DF95" w:rsidR="008C00F9" w:rsidRDefault="008C00F9">
      <w:pPr>
        <w:pStyle w:val="Spistreci2"/>
        <w:tabs>
          <w:tab w:val="right" w:leader="dot" w:pos="9060"/>
        </w:tabs>
        <w:rPr>
          <w:rFonts w:asciiTheme="minorHAnsi" w:eastAsiaTheme="minorEastAsia" w:hAnsiTheme="minorHAnsi" w:cstheme="minorBidi"/>
          <w:b w:val="0"/>
          <w:bCs w:val="0"/>
          <w:noProof/>
        </w:rPr>
      </w:pPr>
      <w:hyperlink w:anchor="_Toc107566812" w:history="1">
        <w:r w:rsidRPr="00352C02">
          <w:rPr>
            <w:rStyle w:val="Hipercze"/>
            <w:i/>
            <w:noProof/>
          </w:rPr>
          <w:t>XVI.  Termin otwarcia ofert;</w:t>
        </w:r>
        <w:r>
          <w:rPr>
            <w:noProof/>
            <w:webHidden/>
          </w:rPr>
          <w:tab/>
        </w:r>
        <w:r>
          <w:rPr>
            <w:noProof/>
            <w:webHidden/>
          </w:rPr>
          <w:fldChar w:fldCharType="begin"/>
        </w:r>
        <w:r>
          <w:rPr>
            <w:noProof/>
            <w:webHidden/>
          </w:rPr>
          <w:instrText xml:space="preserve"> PAGEREF _Toc107566812 \h </w:instrText>
        </w:r>
        <w:r>
          <w:rPr>
            <w:noProof/>
            <w:webHidden/>
          </w:rPr>
        </w:r>
        <w:r>
          <w:rPr>
            <w:noProof/>
            <w:webHidden/>
          </w:rPr>
          <w:fldChar w:fldCharType="separate"/>
        </w:r>
        <w:r>
          <w:rPr>
            <w:noProof/>
            <w:webHidden/>
          </w:rPr>
          <w:t>8</w:t>
        </w:r>
        <w:r>
          <w:rPr>
            <w:noProof/>
            <w:webHidden/>
          </w:rPr>
          <w:fldChar w:fldCharType="end"/>
        </w:r>
      </w:hyperlink>
    </w:p>
    <w:p w14:paraId="0038AD31" w14:textId="786A3414" w:rsidR="008C00F9" w:rsidRDefault="008C00F9">
      <w:pPr>
        <w:pStyle w:val="Spistreci2"/>
        <w:tabs>
          <w:tab w:val="right" w:leader="dot" w:pos="9060"/>
        </w:tabs>
        <w:rPr>
          <w:rFonts w:asciiTheme="minorHAnsi" w:eastAsiaTheme="minorEastAsia" w:hAnsiTheme="minorHAnsi" w:cstheme="minorBidi"/>
          <w:b w:val="0"/>
          <w:bCs w:val="0"/>
          <w:noProof/>
        </w:rPr>
      </w:pPr>
      <w:hyperlink w:anchor="_Toc107566813" w:history="1">
        <w:r w:rsidRPr="00352C02">
          <w:rPr>
            <w:rStyle w:val="Hipercze"/>
            <w:i/>
            <w:noProof/>
          </w:rPr>
          <w:t>XVII.  Sposób obliczenia ceny;</w:t>
        </w:r>
        <w:r>
          <w:rPr>
            <w:noProof/>
            <w:webHidden/>
          </w:rPr>
          <w:tab/>
        </w:r>
        <w:r>
          <w:rPr>
            <w:noProof/>
            <w:webHidden/>
          </w:rPr>
          <w:fldChar w:fldCharType="begin"/>
        </w:r>
        <w:r>
          <w:rPr>
            <w:noProof/>
            <w:webHidden/>
          </w:rPr>
          <w:instrText xml:space="preserve"> PAGEREF _Toc107566813 \h </w:instrText>
        </w:r>
        <w:r>
          <w:rPr>
            <w:noProof/>
            <w:webHidden/>
          </w:rPr>
        </w:r>
        <w:r>
          <w:rPr>
            <w:noProof/>
            <w:webHidden/>
          </w:rPr>
          <w:fldChar w:fldCharType="separate"/>
        </w:r>
        <w:r>
          <w:rPr>
            <w:noProof/>
            <w:webHidden/>
          </w:rPr>
          <w:t>8</w:t>
        </w:r>
        <w:r>
          <w:rPr>
            <w:noProof/>
            <w:webHidden/>
          </w:rPr>
          <w:fldChar w:fldCharType="end"/>
        </w:r>
      </w:hyperlink>
    </w:p>
    <w:p w14:paraId="1958CE1A" w14:textId="3A34F0E0" w:rsidR="008C00F9" w:rsidRDefault="008C00F9">
      <w:pPr>
        <w:pStyle w:val="Spistreci2"/>
        <w:tabs>
          <w:tab w:val="right" w:leader="dot" w:pos="9060"/>
        </w:tabs>
        <w:rPr>
          <w:rFonts w:asciiTheme="minorHAnsi" w:eastAsiaTheme="minorEastAsia" w:hAnsiTheme="minorHAnsi" w:cstheme="minorBidi"/>
          <w:b w:val="0"/>
          <w:bCs w:val="0"/>
          <w:noProof/>
        </w:rPr>
      </w:pPr>
      <w:hyperlink w:anchor="_Toc107566814" w:history="1">
        <w:r w:rsidRPr="00352C02">
          <w:rPr>
            <w:rStyle w:val="Hipercze"/>
            <w:i/>
            <w:noProof/>
          </w:rPr>
          <w:t>XVIII.  Opis kryteriów oceny ofert, wraz z podaniem wag tych kryteriów i sposobu oceny ofert</w:t>
        </w:r>
        <w:r>
          <w:rPr>
            <w:noProof/>
            <w:webHidden/>
          </w:rPr>
          <w:tab/>
        </w:r>
        <w:r>
          <w:rPr>
            <w:noProof/>
            <w:webHidden/>
          </w:rPr>
          <w:fldChar w:fldCharType="begin"/>
        </w:r>
        <w:r>
          <w:rPr>
            <w:noProof/>
            <w:webHidden/>
          </w:rPr>
          <w:instrText xml:space="preserve"> PAGEREF _Toc107566814 \h </w:instrText>
        </w:r>
        <w:r>
          <w:rPr>
            <w:noProof/>
            <w:webHidden/>
          </w:rPr>
        </w:r>
        <w:r>
          <w:rPr>
            <w:noProof/>
            <w:webHidden/>
          </w:rPr>
          <w:fldChar w:fldCharType="separate"/>
        </w:r>
        <w:r>
          <w:rPr>
            <w:noProof/>
            <w:webHidden/>
          </w:rPr>
          <w:t>9</w:t>
        </w:r>
        <w:r>
          <w:rPr>
            <w:noProof/>
            <w:webHidden/>
          </w:rPr>
          <w:fldChar w:fldCharType="end"/>
        </w:r>
      </w:hyperlink>
    </w:p>
    <w:p w14:paraId="7EE76FBE" w14:textId="17EE7423" w:rsidR="008C00F9" w:rsidRDefault="008C00F9">
      <w:pPr>
        <w:pStyle w:val="Spistreci2"/>
        <w:tabs>
          <w:tab w:val="right" w:leader="dot" w:pos="9060"/>
        </w:tabs>
        <w:rPr>
          <w:rFonts w:asciiTheme="minorHAnsi" w:eastAsiaTheme="minorEastAsia" w:hAnsiTheme="minorHAnsi" w:cstheme="minorBidi"/>
          <w:b w:val="0"/>
          <w:bCs w:val="0"/>
          <w:noProof/>
        </w:rPr>
      </w:pPr>
      <w:hyperlink w:anchor="_Toc107566815" w:history="1">
        <w:r w:rsidRPr="00352C02">
          <w:rPr>
            <w:rStyle w:val="Hipercze"/>
            <w:i/>
            <w:noProof/>
          </w:rPr>
          <w:t>XIX.  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_Toc107566815 \h </w:instrText>
        </w:r>
        <w:r>
          <w:rPr>
            <w:noProof/>
            <w:webHidden/>
          </w:rPr>
        </w:r>
        <w:r>
          <w:rPr>
            <w:noProof/>
            <w:webHidden/>
          </w:rPr>
          <w:fldChar w:fldCharType="separate"/>
        </w:r>
        <w:r>
          <w:rPr>
            <w:noProof/>
            <w:webHidden/>
          </w:rPr>
          <w:t>10</w:t>
        </w:r>
        <w:r>
          <w:rPr>
            <w:noProof/>
            <w:webHidden/>
          </w:rPr>
          <w:fldChar w:fldCharType="end"/>
        </w:r>
      </w:hyperlink>
    </w:p>
    <w:p w14:paraId="0FB6D25B" w14:textId="4EE764C3" w:rsidR="008C00F9" w:rsidRDefault="008C00F9">
      <w:pPr>
        <w:pStyle w:val="Spistreci2"/>
        <w:tabs>
          <w:tab w:val="right" w:leader="dot" w:pos="9060"/>
        </w:tabs>
        <w:rPr>
          <w:rFonts w:asciiTheme="minorHAnsi" w:eastAsiaTheme="minorEastAsia" w:hAnsiTheme="minorHAnsi" w:cstheme="minorBidi"/>
          <w:b w:val="0"/>
          <w:bCs w:val="0"/>
          <w:noProof/>
        </w:rPr>
      </w:pPr>
      <w:hyperlink w:anchor="_Toc107566816" w:history="1">
        <w:r w:rsidRPr="00352C02">
          <w:rPr>
            <w:rStyle w:val="Hipercze"/>
            <w:i/>
            <w:noProof/>
          </w:rPr>
          <w:t>XX.  Projektowane postanowienia umowy w sprawie zamówienia publicznego, które zostaną wprowadzone do umowy w sprawie zamówienia publicznego;</w:t>
        </w:r>
        <w:r>
          <w:rPr>
            <w:noProof/>
            <w:webHidden/>
          </w:rPr>
          <w:tab/>
        </w:r>
        <w:r>
          <w:rPr>
            <w:noProof/>
            <w:webHidden/>
          </w:rPr>
          <w:fldChar w:fldCharType="begin"/>
        </w:r>
        <w:r>
          <w:rPr>
            <w:noProof/>
            <w:webHidden/>
          </w:rPr>
          <w:instrText xml:space="preserve"> PAGEREF _Toc107566816 \h </w:instrText>
        </w:r>
        <w:r>
          <w:rPr>
            <w:noProof/>
            <w:webHidden/>
          </w:rPr>
        </w:r>
        <w:r>
          <w:rPr>
            <w:noProof/>
            <w:webHidden/>
          </w:rPr>
          <w:fldChar w:fldCharType="separate"/>
        </w:r>
        <w:r>
          <w:rPr>
            <w:noProof/>
            <w:webHidden/>
          </w:rPr>
          <w:t>10</w:t>
        </w:r>
        <w:r>
          <w:rPr>
            <w:noProof/>
            <w:webHidden/>
          </w:rPr>
          <w:fldChar w:fldCharType="end"/>
        </w:r>
      </w:hyperlink>
    </w:p>
    <w:p w14:paraId="73B09C30" w14:textId="2426BA92" w:rsidR="008C00F9" w:rsidRDefault="008C00F9">
      <w:pPr>
        <w:pStyle w:val="Spistreci2"/>
        <w:tabs>
          <w:tab w:val="right" w:leader="dot" w:pos="9060"/>
        </w:tabs>
        <w:rPr>
          <w:rFonts w:asciiTheme="minorHAnsi" w:eastAsiaTheme="minorEastAsia" w:hAnsiTheme="minorHAnsi" w:cstheme="minorBidi"/>
          <w:b w:val="0"/>
          <w:bCs w:val="0"/>
          <w:noProof/>
        </w:rPr>
      </w:pPr>
      <w:hyperlink w:anchor="_Toc107566817" w:history="1">
        <w:r w:rsidRPr="00352C02">
          <w:rPr>
            <w:rStyle w:val="Hipercze"/>
            <w:i/>
            <w:noProof/>
          </w:rPr>
          <w:t>XXI.  Pouczenie o środkach ochrony prawnej przysługujących wykonawcy.</w:t>
        </w:r>
        <w:r>
          <w:rPr>
            <w:noProof/>
            <w:webHidden/>
          </w:rPr>
          <w:tab/>
        </w:r>
        <w:r>
          <w:rPr>
            <w:noProof/>
            <w:webHidden/>
          </w:rPr>
          <w:fldChar w:fldCharType="begin"/>
        </w:r>
        <w:r>
          <w:rPr>
            <w:noProof/>
            <w:webHidden/>
          </w:rPr>
          <w:instrText xml:space="preserve"> PAGEREF _Toc107566817 \h </w:instrText>
        </w:r>
        <w:r>
          <w:rPr>
            <w:noProof/>
            <w:webHidden/>
          </w:rPr>
        </w:r>
        <w:r>
          <w:rPr>
            <w:noProof/>
            <w:webHidden/>
          </w:rPr>
          <w:fldChar w:fldCharType="separate"/>
        </w:r>
        <w:r>
          <w:rPr>
            <w:noProof/>
            <w:webHidden/>
          </w:rPr>
          <w:t>10</w:t>
        </w:r>
        <w:r>
          <w:rPr>
            <w:noProof/>
            <w:webHidden/>
          </w:rPr>
          <w:fldChar w:fldCharType="end"/>
        </w:r>
      </w:hyperlink>
    </w:p>
    <w:p w14:paraId="17A7480B" w14:textId="5964C0F1" w:rsidR="00A450A2" w:rsidRPr="00D731DF" w:rsidRDefault="004004A8" w:rsidP="007F1F9F">
      <w:pPr>
        <w:rPr>
          <w:noProof/>
        </w:rPr>
      </w:pPr>
      <w:r w:rsidRPr="00D731DF">
        <w:rPr>
          <w:noProof/>
        </w:rPr>
        <w:fldChar w:fldCharType="end"/>
      </w:r>
    </w:p>
    <w:p w14:paraId="078385BF" w14:textId="77777777" w:rsidR="00A450A2" w:rsidRPr="00D731DF" w:rsidRDefault="00A450A2" w:rsidP="007F1F9F">
      <w:pPr>
        <w:rPr>
          <w:noProof/>
        </w:rPr>
      </w:pPr>
    </w:p>
    <w:p w14:paraId="5BAEA942" w14:textId="77777777" w:rsidR="00A450A2" w:rsidRPr="00D731DF" w:rsidRDefault="00A450A2" w:rsidP="007F1F9F">
      <w:pPr>
        <w:rPr>
          <w:noProof/>
        </w:rPr>
      </w:pPr>
    </w:p>
    <w:p w14:paraId="56A01DA5" w14:textId="77777777" w:rsidR="00A62026" w:rsidRPr="00D731DF" w:rsidRDefault="00A62026" w:rsidP="007F1F9F">
      <w:pPr>
        <w:rPr>
          <w:noProof/>
        </w:rPr>
      </w:pPr>
    </w:p>
    <w:p w14:paraId="579E2685" w14:textId="5865F42D" w:rsidR="00A62026" w:rsidRPr="00D731DF" w:rsidRDefault="00A62026" w:rsidP="007F1F9F">
      <w:pPr>
        <w:rPr>
          <w:noProof/>
        </w:rPr>
      </w:pPr>
    </w:p>
    <w:p w14:paraId="5A555450" w14:textId="16906578" w:rsidR="00D650E7" w:rsidRPr="00D731DF" w:rsidRDefault="00D650E7" w:rsidP="007F1F9F">
      <w:pPr>
        <w:rPr>
          <w:noProof/>
        </w:rPr>
      </w:pPr>
    </w:p>
    <w:p w14:paraId="3C916F5B" w14:textId="3269C9D4" w:rsidR="00D650E7" w:rsidRPr="00D731DF" w:rsidRDefault="00D650E7" w:rsidP="007F1F9F">
      <w:pPr>
        <w:rPr>
          <w:noProof/>
        </w:rPr>
      </w:pPr>
    </w:p>
    <w:p w14:paraId="1F70A6B4" w14:textId="3FB81551" w:rsidR="00D650E7" w:rsidRPr="00D731DF" w:rsidRDefault="00D650E7" w:rsidP="007F1F9F">
      <w:pPr>
        <w:rPr>
          <w:noProof/>
        </w:rPr>
      </w:pPr>
    </w:p>
    <w:p w14:paraId="14169AAC" w14:textId="42386E95" w:rsidR="00D650E7" w:rsidRPr="00D731DF" w:rsidRDefault="00D650E7" w:rsidP="007F1F9F">
      <w:pPr>
        <w:rPr>
          <w:noProof/>
        </w:rPr>
      </w:pPr>
    </w:p>
    <w:p w14:paraId="70FA3C8E" w14:textId="557E23BD" w:rsidR="004004A8" w:rsidRPr="00D731DF" w:rsidRDefault="00D24C27" w:rsidP="007F1F9F">
      <w:pPr>
        <w:rPr>
          <w:b/>
          <w:noProof/>
        </w:rPr>
      </w:pPr>
      <w:r w:rsidRPr="00D731DF">
        <w:rPr>
          <w:b/>
          <w:noProof/>
        </w:rPr>
        <w:lastRenderedPageBreak/>
        <w:t>ZP/2501/</w:t>
      </w:r>
      <w:r w:rsidR="00FF26EB" w:rsidRPr="00D731DF">
        <w:rPr>
          <w:b/>
          <w:noProof/>
        </w:rPr>
        <w:t>89</w:t>
      </w:r>
      <w:r w:rsidRPr="00D731DF">
        <w:rPr>
          <w:b/>
          <w:noProof/>
        </w:rPr>
        <w:t>/</w:t>
      </w:r>
      <w:r w:rsidR="008C4F5F" w:rsidRPr="00D731DF">
        <w:rPr>
          <w:b/>
          <w:noProof/>
        </w:rPr>
        <w:t>22</w:t>
      </w:r>
      <w:r w:rsidR="004004A8" w:rsidRPr="00D731DF">
        <w:rPr>
          <w:b/>
          <w:noProof/>
        </w:rPr>
        <w:tab/>
      </w:r>
      <w:r w:rsidR="004004A8" w:rsidRPr="00D731DF">
        <w:rPr>
          <w:b/>
          <w:noProof/>
        </w:rPr>
        <w:tab/>
      </w:r>
    </w:p>
    <w:p w14:paraId="4AF20BB2" w14:textId="77777777" w:rsidR="004004A8" w:rsidRPr="00D731DF" w:rsidRDefault="004004A8" w:rsidP="007F1F9F">
      <w:pPr>
        <w:rPr>
          <w:b/>
          <w:noProof/>
        </w:rPr>
      </w:pPr>
    </w:p>
    <w:p w14:paraId="42B78C19" w14:textId="77777777" w:rsidR="004004A8" w:rsidRPr="00D731DF" w:rsidRDefault="004004A8" w:rsidP="007F1F9F">
      <w:pPr>
        <w:pStyle w:val="Nagwek2"/>
        <w:jc w:val="left"/>
        <w:rPr>
          <w:noProof/>
          <w:sz w:val="18"/>
        </w:rPr>
      </w:pPr>
      <w:bookmarkStart w:id="3" w:name="_Toc107566797"/>
      <w:r w:rsidRPr="00D731DF">
        <w:rPr>
          <w:noProof/>
          <w:sz w:val="18"/>
          <w:u w:val="single"/>
        </w:rPr>
        <w:t xml:space="preserve">I. </w:t>
      </w:r>
      <w:r w:rsidR="00A05B17" w:rsidRPr="00D731DF">
        <w:rPr>
          <w:noProof/>
          <w:sz w:val="18"/>
          <w:u w:val="single"/>
        </w:rPr>
        <w:t>Nazwa oraz adres zamawiającego</w:t>
      </w:r>
      <w:bookmarkEnd w:id="3"/>
    </w:p>
    <w:p w14:paraId="16866C28" w14:textId="77777777" w:rsidR="00AB135C" w:rsidRPr="00D731DF" w:rsidRDefault="00AB135C" w:rsidP="00F9542C">
      <w:pPr>
        <w:rPr>
          <w:noProof/>
        </w:rPr>
      </w:pPr>
    </w:p>
    <w:p w14:paraId="3DF0028A" w14:textId="77777777" w:rsidR="004004A8" w:rsidRPr="00D731DF" w:rsidRDefault="004004A8" w:rsidP="00F9542C">
      <w:pPr>
        <w:rPr>
          <w:noProof/>
        </w:rPr>
      </w:pPr>
      <w:r w:rsidRPr="00D731DF">
        <w:rPr>
          <w:noProof/>
        </w:rPr>
        <w:t>Specjalistyczny Szpital Wojewódzki w Ciechanowie</w:t>
      </w:r>
    </w:p>
    <w:p w14:paraId="3B9E30F7" w14:textId="77777777" w:rsidR="004004A8" w:rsidRPr="00D731DF" w:rsidRDefault="004004A8" w:rsidP="00F9542C">
      <w:pPr>
        <w:rPr>
          <w:noProof/>
        </w:rPr>
      </w:pPr>
      <w:r w:rsidRPr="00D731DF">
        <w:rPr>
          <w:noProof/>
        </w:rPr>
        <w:t xml:space="preserve">ul. Powstańców Wielkopolskich 2, </w:t>
      </w:r>
    </w:p>
    <w:p w14:paraId="3EC93C7C" w14:textId="77777777" w:rsidR="004004A8" w:rsidRPr="00D731DF" w:rsidRDefault="004004A8" w:rsidP="00F9542C">
      <w:pPr>
        <w:rPr>
          <w:noProof/>
        </w:rPr>
      </w:pPr>
      <w:r w:rsidRPr="00D731DF">
        <w:rPr>
          <w:noProof/>
        </w:rPr>
        <w:t>06-400 Ciechanów</w:t>
      </w:r>
    </w:p>
    <w:p w14:paraId="49224932" w14:textId="77777777" w:rsidR="004004A8" w:rsidRPr="00D731DF" w:rsidRDefault="004004A8" w:rsidP="00F9542C">
      <w:pPr>
        <w:rPr>
          <w:noProof/>
        </w:rPr>
      </w:pPr>
      <w:r w:rsidRPr="00D731DF">
        <w:rPr>
          <w:noProof/>
        </w:rPr>
        <w:t>Sekretariat    - tel. 23 / 672 31 27,  fax  672 27 64</w:t>
      </w:r>
    </w:p>
    <w:p w14:paraId="435EEF70" w14:textId="77777777" w:rsidR="006F21C5" w:rsidRPr="00D731DF" w:rsidRDefault="006F21C5" w:rsidP="00F9542C">
      <w:pPr>
        <w:rPr>
          <w:noProof/>
        </w:rPr>
      </w:pPr>
      <w:r w:rsidRPr="00D731DF">
        <w:rPr>
          <w:noProof/>
        </w:rPr>
        <w:t xml:space="preserve">Portal zamówień publicznych - </w:t>
      </w:r>
      <w:hyperlink r:id="rId9" w:history="1">
        <w:r w:rsidR="00B059A4" w:rsidRPr="00D731DF">
          <w:rPr>
            <w:rStyle w:val="Hipercze"/>
            <w:color w:val="auto"/>
          </w:rPr>
          <w:t>https://zamowienia.szpitalciechanow.com.pl/</w:t>
        </w:r>
      </w:hyperlink>
      <w:r w:rsidR="00A450A2" w:rsidRPr="00D731DF">
        <w:rPr>
          <w:noProof/>
        </w:rPr>
        <w:t xml:space="preserve"> </w:t>
      </w:r>
      <w:hyperlink r:id="rId10" w:history="1">
        <w:r w:rsidR="00DD0E84" w:rsidRPr="00D731DF">
          <w:rPr>
            <w:rStyle w:val="Hipercze"/>
            <w:noProof/>
            <w:color w:val="auto"/>
          </w:rPr>
          <w:t>https://zamowienia.szpitalciechanow.com.pl</w:t>
        </w:r>
      </w:hyperlink>
      <w:r w:rsidR="00DD0E84" w:rsidRPr="00D731DF">
        <w:rPr>
          <w:noProof/>
        </w:rPr>
        <w:t xml:space="preserve"> </w:t>
      </w:r>
    </w:p>
    <w:p w14:paraId="2C146139" w14:textId="1D24A265" w:rsidR="004004A8" w:rsidRPr="00D731DF" w:rsidRDefault="00A450A2" w:rsidP="00F9542C">
      <w:pPr>
        <w:rPr>
          <w:noProof/>
        </w:rPr>
      </w:pPr>
      <w:r w:rsidRPr="00D731DF">
        <w:rPr>
          <w:noProof/>
        </w:rPr>
        <w:t xml:space="preserve">Sekcja ds. zamówień publicznych – </w:t>
      </w:r>
      <w:hyperlink r:id="rId11" w:history="1">
        <w:r w:rsidR="009A40E1" w:rsidRPr="00D731DF">
          <w:rPr>
            <w:rStyle w:val="Hipercze"/>
            <w:noProof/>
            <w:color w:val="auto"/>
          </w:rPr>
          <w:t>zp1@szpitalciechanow.com.pl</w:t>
        </w:r>
      </w:hyperlink>
      <w:r w:rsidR="007F1F9F" w:rsidRPr="00D731DF">
        <w:rPr>
          <w:noProof/>
        </w:rPr>
        <w:t xml:space="preserve"> </w:t>
      </w:r>
    </w:p>
    <w:p w14:paraId="22D86681" w14:textId="77777777" w:rsidR="00AB135C" w:rsidRPr="00D731DF" w:rsidRDefault="00AB135C" w:rsidP="007F1F9F">
      <w:pPr>
        <w:pStyle w:val="Nagwek2"/>
        <w:ind w:left="284" w:hanging="284"/>
        <w:jc w:val="left"/>
        <w:rPr>
          <w:b w:val="0"/>
          <w:noProof/>
          <w:sz w:val="18"/>
        </w:rPr>
      </w:pPr>
      <w:bookmarkStart w:id="4" w:name="_Hlk45025454"/>
    </w:p>
    <w:p w14:paraId="62E11849" w14:textId="77777777" w:rsidR="004004A8" w:rsidRPr="00D731DF" w:rsidRDefault="004004A8" w:rsidP="007F1F9F">
      <w:pPr>
        <w:pStyle w:val="Nagwek2"/>
        <w:ind w:left="284" w:hanging="284"/>
        <w:jc w:val="left"/>
        <w:rPr>
          <w:b w:val="0"/>
          <w:noProof/>
          <w:sz w:val="18"/>
        </w:rPr>
      </w:pPr>
      <w:bookmarkStart w:id="5" w:name="_Toc107566798"/>
      <w:r w:rsidRPr="00D731DF">
        <w:rPr>
          <w:noProof/>
          <w:sz w:val="18"/>
          <w:u w:val="single"/>
        </w:rPr>
        <w:t xml:space="preserve">II. </w:t>
      </w:r>
      <w:r w:rsidR="006C06D8" w:rsidRPr="00D731DF">
        <w:rPr>
          <w:noProof/>
          <w:sz w:val="18"/>
          <w:u w:val="single"/>
        </w:rPr>
        <w:t xml:space="preserve"> </w:t>
      </w:r>
      <w:r w:rsidR="00A05B17" w:rsidRPr="00D731DF">
        <w:rPr>
          <w:noProof/>
          <w:sz w:val="18"/>
          <w:u w:val="single"/>
        </w:rPr>
        <w:t>Adres strony internetowej, na której udostępniane będą zmiany i wyjaśnienia treści SWZ oraz inne dokumenty zamówienia bezpośrednio związane z postępowaniem o udzielenie zamówienia</w:t>
      </w:r>
      <w:bookmarkEnd w:id="5"/>
    </w:p>
    <w:bookmarkEnd w:id="4"/>
    <w:p w14:paraId="706D95EA" w14:textId="77777777" w:rsidR="00A62026" w:rsidRPr="00D731DF" w:rsidRDefault="00A450A2" w:rsidP="00036DDC">
      <w:pPr>
        <w:pStyle w:val="Akapitzlist"/>
        <w:numPr>
          <w:ilvl w:val="0"/>
          <w:numId w:val="27"/>
        </w:numPr>
        <w:ind w:left="284" w:hanging="284"/>
        <w:rPr>
          <w:noProof/>
          <w:sz w:val="18"/>
        </w:rPr>
      </w:pPr>
      <w:r w:rsidRPr="00D731DF">
        <w:rPr>
          <w:noProof/>
          <w:sz w:val="18"/>
        </w:rPr>
        <w:t xml:space="preserve">Zmiany i wyjaśnienia treści SWZ oraz inne dokumenty zamówienia bezpośrednio związane z postęp̨owaniem  o udzielenie zamówienia będą udostępniane w portalu zakupowym zamawiającego </w:t>
      </w:r>
      <w:hyperlink r:id="rId12" w:history="1">
        <w:r w:rsidRPr="00D731DF">
          <w:rPr>
            <w:rStyle w:val="Hipercze"/>
            <w:noProof/>
            <w:color w:val="auto"/>
            <w:sz w:val="18"/>
          </w:rPr>
          <w:t>https://zamowienia.szpitalciechanow.com.pl</w:t>
        </w:r>
      </w:hyperlink>
      <w:r w:rsidRPr="00D731DF">
        <w:rPr>
          <w:noProof/>
          <w:sz w:val="18"/>
        </w:rPr>
        <w:t xml:space="preserve"> </w:t>
      </w:r>
    </w:p>
    <w:p w14:paraId="34A3FD97" w14:textId="40605061" w:rsidR="005662C5" w:rsidRPr="00D731DF" w:rsidRDefault="005662C5" w:rsidP="00036DDC">
      <w:pPr>
        <w:pStyle w:val="Akapitzlist"/>
        <w:widowControl w:val="0"/>
        <w:numPr>
          <w:ilvl w:val="0"/>
          <w:numId w:val="27"/>
        </w:numPr>
        <w:tabs>
          <w:tab w:val="left" w:pos="142"/>
        </w:tabs>
        <w:autoSpaceDE w:val="0"/>
        <w:autoSpaceDN w:val="0"/>
        <w:ind w:left="284" w:right="196" w:hanging="284"/>
        <w:jc w:val="both"/>
        <w:rPr>
          <w:noProof/>
          <w:sz w:val="18"/>
        </w:rPr>
      </w:pPr>
      <w:bookmarkStart w:id="6" w:name="_Hlk90375132"/>
      <w:r w:rsidRPr="00D731DF">
        <w:rPr>
          <w:noProof/>
          <w:sz w:val="18"/>
        </w:rPr>
        <w:t xml:space="preserve">Zamawiający udzieli wyjaśnień niezwłocznie, jednak nie później niż na </w:t>
      </w:r>
      <w:r w:rsidR="008C68F8" w:rsidRPr="00D731DF">
        <w:rPr>
          <w:noProof/>
          <w:sz w:val="18"/>
        </w:rPr>
        <w:t>6</w:t>
      </w:r>
      <w:r w:rsidRPr="00D731DF">
        <w:rPr>
          <w:noProof/>
          <w:sz w:val="18"/>
        </w:rPr>
        <w:t xml:space="preserve"> dni przed upływem terminu składania ofert, pod warunkiem że wniosek o wyjaśnienie treści SWZ wpłynął do zamawiającego nie później niż na </w:t>
      </w:r>
      <w:r w:rsidR="00161337" w:rsidRPr="00D731DF">
        <w:rPr>
          <w:noProof/>
          <w:sz w:val="18"/>
        </w:rPr>
        <w:t>14</w:t>
      </w:r>
      <w:r w:rsidRPr="00D731DF">
        <w:rPr>
          <w:noProof/>
          <w:sz w:val="18"/>
        </w:rPr>
        <w:t xml:space="preserve"> dni przed upływem terminu składania ofert.</w:t>
      </w:r>
    </w:p>
    <w:bookmarkEnd w:id="6"/>
    <w:p w14:paraId="717BC8A5" w14:textId="60C2974D" w:rsidR="00D479AA" w:rsidRPr="00D731DF" w:rsidRDefault="00D479AA" w:rsidP="00036DDC">
      <w:pPr>
        <w:pStyle w:val="Akapitzlist"/>
        <w:widowControl w:val="0"/>
        <w:numPr>
          <w:ilvl w:val="0"/>
          <w:numId w:val="27"/>
        </w:numPr>
        <w:tabs>
          <w:tab w:val="left" w:pos="142"/>
        </w:tabs>
        <w:autoSpaceDE w:val="0"/>
        <w:autoSpaceDN w:val="0"/>
        <w:ind w:left="284" w:right="196" w:hanging="284"/>
        <w:jc w:val="both"/>
        <w:rPr>
          <w:noProof/>
          <w:sz w:val="18"/>
        </w:rPr>
      </w:pPr>
      <w:r w:rsidRPr="00D731DF">
        <w:rPr>
          <w:noProof/>
          <w:sz w:val="18"/>
        </w:rPr>
        <w:t>Jeżeli zamawiający nie udzieli wyjaśnień w termi</w:t>
      </w:r>
      <w:r w:rsidR="009A40E1" w:rsidRPr="00D731DF">
        <w:rPr>
          <w:noProof/>
          <w:sz w:val="18"/>
        </w:rPr>
        <w:t>nie</w:t>
      </w:r>
      <w:r w:rsidRPr="00D731DF">
        <w:rPr>
          <w:noProof/>
          <w:sz w:val="18"/>
        </w:rPr>
        <w:t>, o którym mowa w pkt. 2, zostanie przedłużony termin składania ofert  o</w:t>
      </w:r>
      <w:r w:rsidRPr="00D731DF">
        <w:rPr>
          <w:noProof/>
          <w:spacing w:val="-6"/>
          <w:sz w:val="18"/>
        </w:rPr>
        <w:t xml:space="preserve"> </w:t>
      </w:r>
      <w:r w:rsidRPr="00D731DF">
        <w:rPr>
          <w:noProof/>
          <w:sz w:val="18"/>
        </w:rPr>
        <w:t>czas</w:t>
      </w:r>
      <w:r w:rsidRPr="00D731DF">
        <w:rPr>
          <w:noProof/>
          <w:spacing w:val="-2"/>
          <w:sz w:val="18"/>
        </w:rPr>
        <w:t xml:space="preserve"> </w:t>
      </w:r>
      <w:r w:rsidRPr="00D731DF">
        <w:rPr>
          <w:noProof/>
          <w:sz w:val="18"/>
        </w:rPr>
        <w:t>niezbędny</w:t>
      </w:r>
      <w:r w:rsidRPr="00D731DF">
        <w:rPr>
          <w:noProof/>
          <w:spacing w:val="-5"/>
          <w:sz w:val="18"/>
        </w:rPr>
        <w:t xml:space="preserve"> </w:t>
      </w:r>
      <w:r w:rsidRPr="00D731DF">
        <w:rPr>
          <w:noProof/>
          <w:sz w:val="18"/>
        </w:rPr>
        <w:t>do zapoznania</w:t>
      </w:r>
      <w:r w:rsidRPr="00D731DF">
        <w:rPr>
          <w:noProof/>
          <w:spacing w:val="-3"/>
          <w:sz w:val="18"/>
        </w:rPr>
        <w:t xml:space="preserve"> </w:t>
      </w:r>
      <w:r w:rsidRPr="00D731DF">
        <w:rPr>
          <w:noProof/>
          <w:sz w:val="18"/>
        </w:rPr>
        <w:t>się</w:t>
      </w:r>
      <w:r w:rsidRPr="00D731DF">
        <w:rPr>
          <w:noProof/>
          <w:spacing w:val="-3"/>
          <w:sz w:val="18"/>
        </w:rPr>
        <w:t xml:space="preserve"> </w:t>
      </w:r>
      <w:r w:rsidRPr="00D731DF">
        <w:rPr>
          <w:noProof/>
          <w:sz w:val="18"/>
        </w:rPr>
        <w:t>wszystkich</w:t>
      </w:r>
      <w:r w:rsidRPr="00D731DF">
        <w:rPr>
          <w:noProof/>
          <w:spacing w:val="-4"/>
          <w:sz w:val="18"/>
        </w:rPr>
        <w:t xml:space="preserve"> </w:t>
      </w:r>
      <w:r w:rsidRPr="00D731DF">
        <w:rPr>
          <w:noProof/>
          <w:sz w:val="18"/>
        </w:rPr>
        <w:t>zainteresowanych</w:t>
      </w:r>
      <w:r w:rsidRPr="00D731DF">
        <w:rPr>
          <w:noProof/>
          <w:spacing w:val="-4"/>
          <w:sz w:val="18"/>
        </w:rPr>
        <w:t xml:space="preserve"> </w:t>
      </w:r>
      <w:r w:rsidRPr="00D731DF">
        <w:rPr>
          <w:noProof/>
          <w:sz w:val="18"/>
        </w:rPr>
        <w:t>wykonawców</w:t>
      </w:r>
      <w:r w:rsidRPr="00D731DF">
        <w:rPr>
          <w:noProof/>
          <w:spacing w:val="-7"/>
          <w:sz w:val="18"/>
        </w:rPr>
        <w:t xml:space="preserve"> </w:t>
      </w:r>
      <w:r w:rsidRPr="00D731DF">
        <w:rPr>
          <w:noProof/>
          <w:sz w:val="18"/>
        </w:rPr>
        <w:t>z</w:t>
      </w:r>
      <w:r w:rsidRPr="00D731DF">
        <w:rPr>
          <w:noProof/>
          <w:spacing w:val="-4"/>
          <w:sz w:val="18"/>
        </w:rPr>
        <w:t xml:space="preserve"> </w:t>
      </w:r>
      <w:r w:rsidRPr="00D731DF">
        <w:rPr>
          <w:noProof/>
          <w:sz w:val="18"/>
        </w:rPr>
        <w:t>wyjaśnieniami</w:t>
      </w:r>
      <w:r w:rsidRPr="00D731DF">
        <w:rPr>
          <w:noProof/>
          <w:spacing w:val="-3"/>
          <w:sz w:val="18"/>
        </w:rPr>
        <w:t xml:space="preserve"> </w:t>
      </w:r>
      <w:r w:rsidRPr="00D731DF">
        <w:rPr>
          <w:noProof/>
          <w:sz w:val="18"/>
        </w:rPr>
        <w:t>niezbędnymi</w:t>
      </w:r>
      <w:r w:rsidRPr="00D731DF">
        <w:rPr>
          <w:noProof/>
          <w:spacing w:val="-4"/>
          <w:sz w:val="18"/>
        </w:rPr>
        <w:t xml:space="preserve"> </w:t>
      </w:r>
      <w:r w:rsidRPr="00D731DF">
        <w:rPr>
          <w:noProof/>
          <w:sz w:val="18"/>
        </w:rPr>
        <w:t>do</w:t>
      </w:r>
      <w:r w:rsidRPr="00D731DF">
        <w:rPr>
          <w:noProof/>
          <w:spacing w:val="-3"/>
          <w:sz w:val="18"/>
        </w:rPr>
        <w:t xml:space="preserve"> </w:t>
      </w:r>
      <w:r w:rsidRPr="00D731DF">
        <w:rPr>
          <w:noProof/>
          <w:sz w:val="18"/>
        </w:rPr>
        <w:t>należytego przygotowania i złożenia</w:t>
      </w:r>
      <w:r w:rsidRPr="00D731DF">
        <w:rPr>
          <w:noProof/>
          <w:spacing w:val="1"/>
          <w:sz w:val="18"/>
        </w:rPr>
        <w:t xml:space="preserve"> </w:t>
      </w:r>
      <w:r w:rsidRPr="00D731DF">
        <w:rPr>
          <w:noProof/>
          <w:sz w:val="18"/>
        </w:rPr>
        <w:t>ofert.</w:t>
      </w:r>
    </w:p>
    <w:p w14:paraId="34CD4C31" w14:textId="77777777" w:rsidR="00D479AA" w:rsidRPr="00D731DF" w:rsidRDefault="00D479AA" w:rsidP="00036DDC">
      <w:pPr>
        <w:pStyle w:val="Akapitzlist"/>
        <w:widowControl w:val="0"/>
        <w:numPr>
          <w:ilvl w:val="0"/>
          <w:numId w:val="27"/>
        </w:numPr>
        <w:tabs>
          <w:tab w:val="left" w:pos="284"/>
        </w:tabs>
        <w:autoSpaceDE w:val="0"/>
        <w:autoSpaceDN w:val="0"/>
        <w:ind w:left="284" w:right="199" w:hanging="284"/>
        <w:jc w:val="both"/>
        <w:rPr>
          <w:noProof/>
          <w:sz w:val="18"/>
        </w:rPr>
      </w:pPr>
      <w:r w:rsidRPr="00D731DF">
        <w:rPr>
          <w:noProof/>
          <w:sz w:val="18"/>
        </w:rPr>
        <w:t xml:space="preserve">Przedłużenie terminu składania  ofert  nie  </w:t>
      </w:r>
      <w:r w:rsidRPr="00D731DF">
        <w:rPr>
          <w:noProof/>
          <w:spacing w:val="-3"/>
          <w:sz w:val="18"/>
        </w:rPr>
        <w:t xml:space="preserve">wpływa  </w:t>
      </w:r>
      <w:r w:rsidRPr="00D731DF">
        <w:rPr>
          <w:noProof/>
          <w:sz w:val="18"/>
        </w:rPr>
        <w:t>na  bieg terminu składania wniosku o wyjaśnienie treści SWZ, o którym mowa w pkt.</w:t>
      </w:r>
      <w:r w:rsidRPr="00D731DF">
        <w:rPr>
          <w:noProof/>
          <w:spacing w:val="-7"/>
          <w:sz w:val="18"/>
        </w:rPr>
        <w:t xml:space="preserve"> </w:t>
      </w:r>
      <w:r w:rsidRPr="00D731DF">
        <w:rPr>
          <w:noProof/>
          <w:sz w:val="18"/>
        </w:rPr>
        <w:t>2.</w:t>
      </w:r>
    </w:p>
    <w:p w14:paraId="42F0BD28" w14:textId="77777777" w:rsidR="00D479AA" w:rsidRPr="00D731DF" w:rsidRDefault="00D479AA" w:rsidP="00036DDC">
      <w:pPr>
        <w:pStyle w:val="Akapitzlist"/>
        <w:widowControl w:val="0"/>
        <w:numPr>
          <w:ilvl w:val="0"/>
          <w:numId w:val="27"/>
        </w:numPr>
        <w:tabs>
          <w:tab w:val="left" w:pos="284"/>
        </w:tabs>
        <w:autoSpaceDE w:val="0"/>
        <w:autoSpaceDN w:val="0"/>
        <w:ind w:left="284" w:right="196" w:hanging="284"/>
        <w:jc w:val="both"/>
        <w:rPr>
          <w:noProof/>
          <w:sz w:val="18"/>
        </w:rPr>
      </w:pPr>
      <w:r w:rsidRPr="00D731DF">
        <w:rPr>
          <w:noProof/>
          <w:sz w:val="18"/>
        </w:rPr>
        <w:t>W przypadku gdy wniosek o wyjaśnienie treści SWZ nie wpłynął w terminie, o którym mowa w pkt. 2, zamawiający nie ma obowiązku udzielania wyjaśnień SWZ oraz obowiązku przedłużenia terminu składania</w:t>
      </w:r>
      <w:r w:rsidRPr="00D731DF">
        <w:rPr>
          <w:noProof/>
          <w:spacing w:val="-26"/>
          <w:sz w:val="18"/>
        </w:rPr>
        <w:t xml:space="preserve"> </w:t>
      </w:r>
      <w:r w:rsidRPr="00D731DF">
        <w:rPr>
          <w:noProof/>
          <w:sz w:val="18"/>
        </w:rPr>
        <w:t>ofert.</w:t>
      </w:r>
    </w:p>
    <w:p w14:paraId="28957AB4" w14:textId="77777777" w:rsidR="00D479AA" w:rsidRPr="00D731DF" w:rsidRDefault="00D479AA" w:rsidP="00036DDC">
      <w:pPr>
        <w:pStyle w:val="Akapitzlist"/>
        <w:widowControl w:val="0"/>
        <w:numPr>
          <w:ilvl w:val="0"/>
          <w:numId w:val="27"/>
        </w:numPr>
        <w:tabs>
          <w:tab w:val="left" w:pos="284"/>
        </w:tabs>
        <w:autoSpaceDE w:val="0"/>
        <w:autoSpaceDN w:val="0"/>
        <w:ind w:left="284" w:right="204" w:hanging="284"/>
        <w:jc w:val="both"/>
        <w:rPr>
          <w:noProof/>
          <w:sz w:val="18"/>
        </w:rPr>
      </w:pPr>
      <w:r w:rsidRPr="00D731DF">
        <w:rPr>
          <w:noProof/>
          <w:sz w:val="18"/>
        </w:rPr>
        <w:t>Treść zapytań wraz z wyjaśnieniami zamawiający udostępnia na stronie internetowej prowadzonego postępowania, a w przypadkach, o których mowa w art. 133 ust. 2 i 3, przekazuje wykonawcom, którym przekazał SWZ, bez ujawniania źródła</w:t>
      </w:r>
      <w:r w:rsidRPr="00D731DF">
        <w:rPr>
          <w:noProof/>
          <w:spacing w:val="-1"/>
          <w:sz w:val="18"/>
        </w:rPr>
        <w:t xml:space="preserve"> </w:t>
      </w:r>
      <w:r w:rsidRPr="00D731DF">
        <w:rPr>
          <w:noProof/>
          <w:sz w:val="18"/>
        </w:rPr>
        <w:t>zapytania.</w:t>
      </w:r>
    </w:p>
    <w:p w14:paraId="099116B2" w14:textId="77777777" w:rsidR="00300C34" w:rsidRPr="00D731DF" w:rsidRDefault="00300C34" w:rsidP="00D479AA">
      <w:pPr>
        <w:pStyle w:val="Nagwek2"/>
        <w:tabs>
          <w:tab w:val="left" w:pos="284"/>
        </w:tabs>
        <w:ind w:left="0" w:firstLine="0"/>
        <w:jc w:val="left"/>
        <w:rPr>
          <w:noProof/>
          <w:sz w:val="18"/>
          <w:u w:val="single"/>
        </w:rPr>
      </w:pPr>
    </w:p>
    <w:p w14:paraId="1E207332" w14:textId="77777777" w:rsidR="009761B7" w:rsidRPr="00D731DF" w:rsidRDefault="006C06D8" w:rsidP="007F1F9F">
      <w:pPr>
        <w:pStyle w:val="Nagwek2"/>
        <w:tabs>
          <w:tab w:val="left" w:pos="284"/>
        </w:tabs>
        <w:ind w:left="0" w:firstLine="0"/>
        <w:jc w:val="left"/>
        <w:rPr>
          <w:noProof/>
          <w:u w:val="single"/>
        </w:rPr>
      </w:pPr>
      <w:bookmarkStart w:id="7" w:name="_Toc107566799"/>
      <w:r w:rsidRPr="00D731DF">
        <w:rPr>
          <w:noProof/>
          <w:sz w:val="18"/>
          <w:u w:val="single"/>
        </w:rPr>
        <w:t>III.  Tryb udzielenia zamówienia</w:t>
      </w:r>
      <w:bookmarkEnd w:id="7"/>
    </w:p>
    <w:p w14:paraId="5DF01868" w14:textId="2202C6B9" w:rsidR="006F74C0" w:rsidRPr="00D731DF" w:rsidRDefault="00DD0E84" w:rsidP="004050E0">
      <w:pPr>
        <w:numPr>
          <w:ilvl w:val="0"/>
          <w:numId w:val="8"/>
        </w:numPr>
        <w:tabs>
          <w:tab w:val="left" w:pos="284"/>
        </w:tabs>
        <w:ind w:left="284" w:right="0" w:hanging="284"/>
        <w:rPr>
          <w:noProof/>
        </w:rPr>
      </w:pPr>
      <w:bookmarkStart w:id="8" w:name="_Toc516142252"/>
      <w:bookmarkStart w:id="9" w:name="_Toc529944977"/>
      <w:r w:rsidRPr="00D731DF">
        <w:rPr>
          <w:noProof/>
        </w:rPr>
        <w:t xml:space="preserve">Postępowanie o udzielenie zamówienia publicznego prowadzone jest </w:t>
      </w:r>
      <w:r w:rsidRPr="00D731DF">
        <w:rPr>
          <w:b/>
          <w:bCs/>
          <w:noProof/>
        </w:rPr>
        <w:t xml:space="preserve">w trybie </w:t>
      </w:r>
      <w:r w:rsidR="007F0DE3" w:rsidRPr="00D731DF">
        <w:rPr>
          <w:b/>
          <w:bCs/>
          <w:noProof/>
        </w:rPr>
        <w:t>przetargu nieograniczonego</w:t>
      </w:r>
      <w:r w:rsidRPr="00D731DF">
        <w:rPr>
          <w:noProof/>
        </w:rPr>
        <w:t xml:space="preserve">, na podstawie art. </w:t>
      </w:r>
      <w:r w:rsidR="00CC44DB" w:rsidRPr="00D731DF">
        <w:rPr>
          <w:noProof/>
        </w:rPr>
        <w:t>132</w:t>
      </w:r>
      <w:r w:rsidRPr="00D731DF">
        <w:rPr>
          <w:noProof/>
        </w:rPr>
        <w:t xml:space="preserve"> ustawy z dnia 11 września 2019 r. - Prawo zamówień publicznych (Dz. U. z </w:t>
      </w:r>
      <w:r w:rsidR="00161337" w:rsidRPr="00D731DF">
        <w:rPr>
          <w:noProof/>
        </w:rPr>
        <w:t>2021 poz. 1129</w:t>
      </w:r>
      <w:r w:rsidR="00B51520" w:rsidRPr="00D731DF">
        <w:rPr>
          <w:noProof/>
        </w:rPr>
        <w:t>, ze zmian.</w:t>
      </w:r>
      <w:r w:rsidRPr="00D731DF">
        <w:rPr>
          <w:noProof/>
        </w:rPr>
        <w:t>)</w:t>
      </w:r>
      <w:r w:rsidR="005D5390" w:rsidRPr="00D731DF">
        <w:rPr>
          <w:noProof/>
        </w:rPr>
        <w:t xml:space="preserve">, </w:t>
      </w:r>
      <w:r w:rsidRPr="00D731DF">
        <w:rPr>
          <w:noProof/>
        </w:rPr>
        <w:t xml:space="preserve">zwanej dalej także </w:t>
      </w:r>
      <w:r w:rsidR="005D5390" w:rsidRPr="00D731DF">
        <w:rPr>
          <w:noProof/>
        </w:rPr>
        <w:t>P</w:t>
      </w:r>
      <w:r w:rsidRPr="00D731DF">
        <w:rPr>
          <w:noProof/>
        </w:rPr>
        <w:t>zp.</w:t>
      </w:r>
      <w:r w:rsidR="00F95D2B" w:rsidRPr="00D731DF">
        <w:rPr>
          <w:noProof/>
        </w:rPr>
        <w:t xml:space="preserve"> </w:t>
      </w:r>
    </w:p>
    <w:p w14:paraId="5EE5466A" w14:textId="77777777" w:rsidR="006F74C0" w:rsidRPr="00D731DF" w:rsidRDefault="00A450A2" w:rsidP="004050E0">
      <w:pPr>
        <w:numPr>
          <w:ilvl w:val="0"/>
          <w:numId w:val="8"/>
        </w:numPr>
        <w:tabs>
          <w:tab w:val="left" w:pos="284"/>
        </w:tabs>
        <w:ind w:left="284" w:right="0" w:hanging="284"/>
        <w:rPr>
          <w:noProof/>
        </w:rPr>
      </w:pPr>
      <w:r w:rsidRPr="00D731DF">
        <w:rPr>
          <w:noProof/>
        </w:rPr>
        <w:t xml:space="preserve">W zakresie nieuregulowanym niniejszą Specyfikacją Warunków Zamówienia, zwaną dalej </w:t>
      </w:r>
      <w:r w:rsidR="005D5390" w:rsidRPr="00D731DF">
        <w:rPr>
          <w:noProof/>
        </w:rPr>
        <w:t xml:space="preserve">także </w:t>
      </w:r>
      <w:r w:rsidRPr="00D731DF">
        <w:rPr>
          <w:noProof/>
        </w:rPr>
        <w:t xml:space="preserve">SWZ, zastosowanie mają przepisy </w:t>
      </w:r>
      <w:r w:rsidR="005D5390" w:rsidRPr="00D731DF">
        <w:rPr>
          <w:noProof/>
        </w:rPr>
        <w:t>P</w:t>
      </w:r>
      <w:r w:rsidR="00DD0E84" w:rsidRPr="00D731DF">
        <w:rPr>
          <w:noProof/>
        </w:rPr>
        <w:t>zp</w:t>
      </w:r>
      <w:r w:rsidRPr="00D731DF">
        <w:rPr>
          <w:noProof/>
        </w:rPr>
        <w:t>.</w:t>
      </w:r>
    </w:p>
    <w:p w14:paraId="1CCB3B48" w14:textId="0B10F7DC" w:rsidR="006C06D8" w:rsidRPr="00D731DF" w:rsidRDefault="00A450A2" w:rsidP="004050E0">
      <w:pPr>
        <w:numPr>
          <w:ilvl w:val="0"/>
          <w:numId w:val="8"/>
        </w:numPr>
        <w:tabs>
          <w:tab w:val="left" w:pos="284"/>
        </w:tabs>
        <w:ind w:left="284" w:right="0" w:hanging="284"/>
        <w:rPr>
          <w:noProof/>
        </w:rPr>
      </w:pPr>
      <w:r w:rsidRPr="00D731DF">
        <w:rPr>
          <w:noProof/>
        </w:rPr>
        <w:t>Wartoś</w:t>
      </w:r>
      <w:r w:rsidR="006F74C0" w:rsidRPr="00D731DF">
        <w:rPr>
          <w:noProof/>
        </w:rPr>
        <w:t>ć</w:t>
      </w:r>
      <w:r w:rsidRPr="00D731DF">
        <w:rPr>
          <w:noProof/>
        </w:rPr>
        <w:t xml:space="preserve"> zamówienia </w:t>
      </w:r>
      <w:r w:rsidR="006F74C0" w:rsidRPr="00D731DF">
        <w:rPr>
          <w:noProof/>
        </w:rPr>
        <w:t xml:space="preserve">jest </w:t>
      </w:r>
      <w:r w:rsidR="007F0DE3" w:rsidRPr="00D731DF">
        <w:rPr>
          <w:noProof/>
        </w:rPr>
        <w:t>większa</w:t>
      </w:r>
      <w:r w:rsidR="006F74C0" w:rsidRPr="00D731DF">
        <w:rPr>
          <w:noProof/>
        </w:rPr>
        <w:t xml:space="preserve"> niż progi unijne, w rozumieniu </w:t>
      </w:r>
      <w:r w:rsidR="007F1F9F" w:rsidRPr="00D731DF">
        <w:rPr>
          <w:noProof/>
        </w:rPr>
        <w:t xml:space="preserve">art. 3 </w:t>
      </w:r>
      <w:r w:rsidR="005D5390" w:rsidRPr="00D731DF">
        <w:rPr>
          <w:noProof/>
        </w:rPr>
        <w:t>P</w:t>
      </w:r>
      <w:r w:rsidR="006F74C0" w:rsidRPr="00D731DF">
        <w:rPr>
          <w:noProof/>
        </w:rPr>
        <w:t>zp.</w:t>
      </w:r>
    </w:p>
    <w:p w14:paraId="25017696" w14:textId="0CCA456F" w:rsidR="00F1139C" w:rsidRPr="00D731DF" w:rsidRDefault="00F1139C" w:rsidP="004050E0">
      <w:pPr>
        <w:numPr>
          <w:ilvl w:val="0"/>
          <w:numId w:val="8"/>
        </w:numPr>
        <w:tabs>
          <w:tab w:val="left" w:pos="284"/>
        </w:tabs>
        <w:ind w:left="284" w:right="0" w:hanging="284"/>
        <w:rPr>
          <w:noProof/>
        </w:rPr>
      </w:pPr>
      <w:r w:rsidRPr="00D731DF">
        <w:rPr>
          <w:noProof/>
        </w:rPr>
        <w:t xml:space="preserve">Zamawiający zastrzega sobie prawo do uniewaznienia postępowania na podstawie art. 257 </w:t>
      </w:r>
      <w:r w:rsidR="00E562BE" w:rsidRPr="00D731DF">
        <w:rPr>
          <w:noProof/>
        </w:rPr>
        <w:t xml:space="preserve">ust. 1 </w:t>
      </w:r>
      <w:r w:rsidRPr="00D731DF">
        <w:rPr>
          <w:noProof/>
        </w:rPr>
        <w:t>ustawy Pzp.</w:t>
      </w:r>
    </w:p>
    <w:p w14:paraId="04509642" w14:textId="77777777" w:rsidR="00A90F11" w:rsidRPr="00D731DF" w:rsidRDefault="00A90F11" w:rsidP="00AF3A1B">
      <w:pPr>
        <w:tabs>
          <w:tab w:val="left" w:pos="567"/>
        </w:tabs>
        <w:ind w:left="567" w:right="0"/>
        <w:rPr>
          <w:noProof/>
        </w:rPr>
      </w:pPr>
    </w:p>
    <w:p w14:paraId="22A11DD9" w14:textId="77777777" w:rsidR="00DA0047" w:rsidRPr="00D731DF" w:rsidRDefault="00CC44DB" w:rsidP="003D0CBB">
      <w:pPr>
        <w:keepNext/>
        <w:ind w:left="0" w:right="0"/>
        <w:outlineLvl w:val="1"/>
        <w:rPr>
          <w:b/>
          <w:i/>
          <w:noProof/>
          <w:u w:val="single"/>
        </w:rPr>
      </w:pPr>
      <w:bookmarkStart w:id="10" w:name="_Hlk45025655"/>
      <w:bookmarkStart w:id="11" w:name="_Hlk58405567"/>
      <w:bookmarkStart w:id="12" w:name="_Toc107566800"/>
      <w:r w:rsidRPr="00D731DF">
        <w:rPr>
          <w:b/>
          <w:i/>
          <w:noProof/>
          <w:u w:val="single"/>
        </w:rPr>
        <w:t>I</w:t>
      </w:r>
      <w:r w:rsidR="006C06D8" w:rsidRPr="00D731DF">
        <w:rPr>
          <w:b/>
          <w:i/>
          <w:noProof/>
          <w:u w:val="single"/>
        </w:rPr>
        <w:t>V</w:t>
      </w:r>
      <w:r w:rsidR="008F6896" w:rsidRPr="00D731DF">
        <w:rPr>
          <w:b/>
          <w:i/>
          <w:noProof/>
          <w:u w:val="single"/>
        </w:rPr>
        <w:t xml:space="preserve">. </w:t>
      </w:r>
      <w:r w:rsidR="00DA0047" w:rsidRPr="00D731DF">
        <w:rPr>
          <w:b/>
          <w:i/>
          <w:noProof/>
          <w:u w:val="single"/>
        </w:rPr>
        <w:t xml:space="preserve"> </w:t>
      </w:r>
      <w:r w:rsidR="008F6896" w:rsidRPr="00D731DF">
        <w:rPr>
          <w:b/>
          <w:i/>
          <w:noProof/>
          <w:u w:val="single"/>
        </w:rPr>
        <w:t>Opis przedmiotu zamówienia</w:t>
      </w:r>
      <w:bookmarkStart w:id="13" w:name="_Toc512504538"/>
      <w:bookmarkStart w:id="14" w:name="_Hlk535826656"/>
      <w:bookmarkEnd w:id="8"/>
      <w:bookmarkEnd w:id="10"/>
      <w:bookmarkEnd w:id="12"/>
    </w:p>
    <w:p w14:paraId="47C87374" w14:textId="63BE927D" w:rsidR="00D83FF3" w:rsidRPr="00D731DF" w:rsidRDefault="00DC1EC6" w:rsidP="00036DDC">
      <w:pPr>
        <w:numPr>
          <w:ilvl w:val="0"/>
          <w:numId w:val="22"/>
        </w:numPr>
        <w:tabs>
          <w:tab w:val="center" w:pos="284"/>
        </w:tabs>
        <w:ind w:left="284" w:hanging="284"/>
        <w:rPr>
          <w:b/>
          <w:noProof/>
        </w:rPr>
      </w:pPr>
      <w:bookmarkStart w:id="15" w:name="_Hlk50013574"/>
      <w:bookmarkEnd w:id="11"/>
      <w:r w:rsidRPr="00D731DF">
        <w:rPr>
          <w:noProof/>
        </w:rPr>
        <w:t xml:space="preserve">Przedmiotem zamówienia  </w:t>
      </w:r>
      <w:r w:rsidR="009F6298" w:rsidRPr="00D731DF">
        <w:rPr>
          <w:noProof/>
        </w:rPr>
        <w:t>są</w:t>
      </w:r>
      <w:r w:rsidR="00C55A72" w:rsidRPr="00D731DF">
        <w:rPr>
          <w:noProof/>
        </w:rPr>
        <w:t>t</w:t>
      </w:r>
      <w:r w:rsidR="00D83FF3" w:rsidRPr="00D731DF">
        <w:rPr>
          <w:noProof/>
        </w:rPr>
        <w:t>:</w:t>
      </w:r>
      <w:r w:rsidRPr="00D731DF">
        <w:rPr>
          <w:b/>
          <w:bCs/>
          <w:noProof/>
        </w:rPr>
        <w:t xml:space="preserve">                                                                                                                                                                         </w:t>
      </w:r>
      <w:r w:rsidRPr="00D731DF">
        <w:rPr>
          <w:b/>
          <w:noProof/>
        </w:rPr>
        <w:t xml:space="preserve"> </w:t>
      </w:r>
    </w:p>
    <w:p w14:paraId="23CF1AD2" w14:textId="5EA7B8B3" w:rsidR="00056D5C" w:rsidRPr="00D731DF" w:rsidRDefault="00056D5C" w:rsidP="00036DDC">
      <w:pPr>
        <w:pStyle w:val="Akapitzlist"/>
        <w:numPr>
          <w:ilvl w:val="0"/>
          <w:numId w:val="47"/>
        </w:numPr>
        <w:tabs>
          <w:tab w:val="num" w:pos="851"/>
        </w:tabs>
        <w:spacing w:line="100" w:lineRule="atLeast"/>
        <w:ind w:left="851" w:hanging="567"/>
        <w:jc w:val="both"/>
        <w:rPr>
          <w:sz w:val="18"/>
        </w:rPr>
      </w:pPr>
      <w:bookmarkStart w:id="16" w:name="_Hlk106013203"/>
      <w:bookmarkStart w:id="17" w:name="_Hlk106185584"/>
      <w:r w:rsidRPr="00D731DF">
        <w:rPr>
          <w:sz w:val="18"/>
        </w:rPr>
        <w:t xml:space="preserve">Dostawa oprogramowania do kompleksowego zarządzania przedsiębiorstwem (ERP), składającego się z modułów funkcjonalnych </w:t>
      </w:r>
      <w:bookmarkStart w:id="18" w:name="_Hlk106012768"/>
      <w:r w:rsidRPr="00D731DF">
        <w:rPr>
          <w:sz w:val="18"/>
        </w:rPr>
        <w:t xml:space="preserve">wymienionych </w:t>
      </w:r>
      <w:bookmarkEnd w:id="18"/>
      <w:r w:rsidR="001D054B" w:rsidRPr="00D731DF">
        <w:rPr>
          <w:sz w:val="18"/>
        </w:rPr>
        <w:t>w pkt 1.1 załącznika nr 2 do SWZ</w:t>
      </w:r>
      <w:r w:rsidRPr="00D731DF">
        <w:rPr>
          <w:sz w:val="18"/>
        </w:rPr>
        <w:t>, zwanego dalej Oprogramowaniem Aplikacyjnym</w:t>
      </w:r>
    </w:p>
    <w:p w14:paraId="5B44BC8F" w14:textId="77777777" w:rsidR="00056D5C" w:rsidRPr="00D731DF" w:rsidRDefault="00056D5C" w:rsidP="00036DDC">
      <w:pPr>
        <w:pStyle w:val="Akapitzlist"/>
        <w:numPr>
          <w:ilvl w:val="0"/>
          <w:numId w:val="47"/>
        </w:numPr>
        <w:tabs>
          <w:tab w:val="num" w:pos="851"/>
        </w:tabs>
        <w:spacing w:line="100" w:lineRule="atLeast"/>
        <w:ind w:left="851" w:hanging="567"/>
        <w:jc w:val="both"/>
        <w:rPr>
          <w:sz w:val="18"/>
        </w:rPr>
      </w:pPr>
      <w:r w:rsidRPr="00D731DF">
        <w:rPr>
          <w:sz w:val="18"/>
        </w:rPr>
        <w:t>Integracja Oprogramowania Aplikacyjnego z posiadanymi i użytkowanymi przez zamawiającego systemami:</w:t>
      </w:r>
    </w:p>
    <w:p w14:paraId="7702A4B8" w14:textId="43F43457" w:rsidR="00056D5C" w:rsidRPr="00D731DF" w:rsidRDefault="00056D5C" w:rsidP="00036DDC">
      <w:pPr>
        <w:numPr>
          <w:ilvl w:val="0"/>
          <w:numId w:val="46"/>
        </w:numPr>
        <w:spacing w:line="100" w:lineRule="atLeast"/>
        <w:ind w:right="0"/>
        <w:contextualSpacing/>
        <w:jc w:val="both"/>
      </w:pPr>
      <w:bookmarkStart w:id="19" w:name="_Hlk106179154"/>
      <w:r w:rsidRPr="00D731DF">
        <w:t xml:space="preserve">HIS </w:t>
      </w:r>
      <w:r w:rsidR="000730FA" w:rsidRPr="00D731DF">
        <w:t xml:space="preserve">pn. AMMS </w:t>
      </w:r>
      <w:r w:rsidRPr="00D731DF">
        <w:t>produkcji Asseco Poland S.A</w:t>
      </w:r>
      <w:r w:rsidR="00A46A1E" w:rsidRPr="00D731DF">
        <w:t>, ul. Olchowa 14</w:t>
      </w:r>
      <w:r w:rsidR="009A33A1" w:rsidRPr="00D731DF">
        <w:t>, 35-322 Rzeszów.</w:t>
      </w:r>
    </w:p>
    <w:p w14:paraId="3B7620D4" w14:textId="437C0161" w:rsidR="00056D5C" w:rsidRPr="00D731DF" w:rsidRDefault="00056D5C" w:rsidP="00036DDC">
      <w:pPr>
        <w:numPr>
          <w:ilvl w:val="0"/>
          <w:numId w:val="46"/>
        </w:numPr>
        <w:spacing w:line="100" w:lineRule="atLeast"/>
        <w:ind w:right="0"/>
        <w:contextualSpacing/>
        <w:jc w:val="both"/>
      </w:pPr>
      <w:r w:rsidRPr="00D731DF">
        <w:t>Elektroniczn</w:t>
      </w:r>
      <w:r w:rsidR="008223B3" w:rsidRPr="00D731DF">
        <w:t>y</w:t>
      </w:r>
      <w:r w:rsidRPr="00D731DF">
        <w:t xml:space="preserve"> Obieg Dokumentów</w:t>
      </w:r>
      <w:r w:rsidR="00B717E9" w:rsidRPr="00D731DF">
        <w:t xml:space="preserve"> (EOD)</w:t>
      </w:r>
      <w:r w:rsidRPr="00D731DF">
        <w:t xml:space="preserve"> produkcji </w:t>
      </w:r>
      <w:bookmarkStart w:id="20" w:name="_Hlk106012086"/>
      <w:r w:rsidRPr="00D731DF">
        <w:t>WebChilli</w:t>
      </w:r>
      <w:bookmarkEnd w:id="20"/>
      <w:r w:rsidRPr="00D731DF">
        <w:t xml:space="preserve"> Sp. z o.o.</w:t>
      </w:r>
      <w:r w:rsidR="00AE1B71" w:rsidRPr="00D731DF">
        <w:t xml:space="preserve"> Al. Wincentego Witosa 16, 20-315 Lublin</w:t>
      </w:r>
    </w:p>
    <w:bookmarkEnd w:id="19"/>
    <w:p w14:paraId="72F854A3" w14:textId="54631858" w:rsidR="007F636A" w:rsidRPr="00D731DF" w:rsidRDefault="00056D5C" w:rsidP="00056D5C">
      <w:pPr>
        <w:ind w:left="851" w:right="0"/>
        <w:rPr>
          <w:u w:val="single"/>
        </w:rPr>
      </w:pPr>
      <w:r w:rsidRPr="00D731DF">
        <w:rPr>
          <w:u w:val="single"/>
        </w:rPr>
        <w:t>wraz z wykonaniem migracji danych z użytkowan</w:t>
      </w:r>
      <w:r w:rsidR="002361BD" w:rsidRPr="00D731DF">
        <w:rPr>
          <w:u w:val="single"/>
        </w:rPr>
        <w:t>ych</w:t>
      </w:r>
      <w:r w:rsidRPr="00D731DF">
        <w:rPr>
          <w:u w:val="single"/>
        </w:rPr>
        <w:t xml:space="preserve"> przez zamawiającego system</w:t>
      </w:r>
      <w:r w:rsidR="002361BD" w:rsidRPr="00D731DF">
        <w:rPr>
          <w:u w:val="single"/>
        </w:rPr>
        <w:t>ów</w:t>
      </w:r>
      <w:r w:rsidRPr="00D731DF">
        <w:rPr>
          <w:u w:val="single"/>
        </w:rPr>
        <w:t xml:space="preserve"> SIMPLE.ERP </w:t>
      </w:r>
      <w:r w:rsidR="007F636A" w:rsidRPr="00D731DF">
        <w:rPr>
          <w:u w:val="single"/>
        </w:rPr>
        <w:t xml:space="preserve">produkcji Simple S.A. </w:t>
      </w:r>
      <w:r w:rsidRPr="00D731DF">
        <w:rPr>
          <w:u w:val="single"/>
        </w:rPr>
        <w:t xml:space="preserve">oraz EOD produkcji WebChilli. </w:t>
      </w:r>
    </w:p>
    <w:p w14:paraId="3DD633C4" w14:textId="05C4CF9B" w:rsidR="00056D5C" w:rsidRPr="00D731DF" w:rsidRDefault="00056D5C" w:rsidP="00056D5C">
      <w:pPr>
        <w:ind w:left="851" w:right="0"/>
      </w:pPr>
      <w:r w:rsidRPr="00D731DF">
        <w:t>Zakres</w:t>
      </w:r>
      <w:r w:rsidR="0084579E" w:rsidRPr="00D731DF">
        <w:t>y</w:t>
      </w:r>
      <w:r w:rsidRPr="00D731DF">
        <w:t xml:space="preserve"> i zasady intergracji oraz migracji danych opisane zostały  w Załącznikach nr </w:t>
      </w:r>
      <w:r w:rsidR="00057238" w:rsidRPr="00D731DF">
        <w:t>2a</w:t>
      </w:r>
      <w:r w:rsidR="007F22EA" w:rsidRPr="00D731DF">
        <w:t>,</w:t>
      </w:r>
      <w:r w:rsidR="00057238" w:rsidRPr="00D731DF">
        <w:t xml:space="preserve"> 2b</w:t>
      </w:r>
      <w:r w:rsidR="007F22EA" w:rsidRPr="00D731DF">
        <w:t xml:space="preserve"> i 2c</w:t>
      </w:r>
      <w:r w:rsidR="00404621" w:rsidRPr="00D731DF">
        <w:t xml:space="preserve"> do SWZ.</w:t>
      </w:r>
    </w:p>
    <w:p w14:paraId="5D8CBC5F" w14:textId="0CFE3584" w:rsidR="00056D5C" w:rsidRPr="00D731DF" w:rsidRDefault="00056D5C" w:rsidP="00036DDC">
      <w:pPr>
        <w:pStyle w:val="Akapitzlist"/>
        <w:numPr>
          <w:ilvl w:val="0"/>
          <w:numId w:val="47"/>
        </w:numPr>
        <w:tabs>
          <w:tab w:val="num" w:pos="851"/>
          <w:tab w:val="num" w:pos="1594"/>
        </w:tabs>
        <w:spacing w:line="100" w:lineRule="atLeast"/>
        <w:ind w:left="851" w:hanging="567"/>
        <w:jc w:val="both"/>
        <w:rPr>
          <w:sz w:val="18"/>
        </w:rPr>
      </w:pPr>
      <w:r w:rsidRPr="00D731DF">
        <w:rPr>
          <w:sz w:val="18"/>
        </w:rPr>
        <w:t>Modernizacja system</w:t>
      </w:r>
      <w:r w:rsidR="004D0798" w:rsidRPr="00D731DF">
        <w:rPr>
          <w:sz w:val="18"/>
        </w:rPr>
        <w:t>u</w:t>
      </w:r>
      <w:r w:rsidRPr="00D731DF">
        <w:rPr>
          <w:sz w:val="18"/>
        </w:rPr>
        <w:t xml:space="preserve"> EOD WebChilli, w zakresie opisanym w załączniku</w:t>
      </w:r>
      <w:r w:rsidR="00666BB6" w:rsidRPr="00D731DF">
        <w:rPr>
          <w:sz w:val="18"/>
        </w:rPr>
        <w:t xml:space="preserve"> nr 2 do SWZ.</w:t>
      </w:r>
    </w:p>
    <w:p w14:paraId="7B235E00" w14:textId="4DFA9093" w:rsidR="00056D5C" w:rsidRPr="00D731DF" w:rsidRDefault="00056D5C" w:rsidP="00036DDC">
      <w:pPr>
        <w:pStyle w:val="Akapitzlist"/>
        <w:numPr>
          <w:ilvl w:val="0"/>
          <w:numId w:val="47"/>
        </w:numPr>
        <w:tabs>
          <w:tab w:val="num" w:pos="851"/>
        </w:tabs>
        <w:spacing w:line="100" w:lineRule="atLeast"/>
        <w:ind w:left="851" w:hanging="567"/>
        <w:jc w:val="both"/>
        <w:rPr>
          <w:sz w:val="18"/>
        </w:rPr>
      </w:pPr>
      <w:r w:rsidRPr="00D731DF">
        <w:rPr>
          <w:sz w:val="18"/>
        </w:rPr>
        <w:t xml:space="preserve">Udzielenie licencji na korzystanie z Oprogramowania Aplikacyjnego, zgodnie ze specyfikację funkcjonalną </w:t>
      </w:r>
      <w:r w:rsidR="002E602F" w:rsidRPr="00D731DF">
        <w:rPr>
          <w:sz w:val="18"/>
        </w:rPr>
        <w:t xml:space="preserve">i techniczną </w:t>
      </w:r>
      <w:r w:rsidRPr="00D731DF">
        <w:rPr>
          <w:sz w:val="18"/>
        </w:rPr>
        <w:t xml:space="preserve">określoną w załączniku nr </w:t>
      </w:r>
      <w:r w:rsidR="002E602F" w:rsidRPr="00D731DF">
        <w:rPr>
          <w:sz w:val="18"/>
        </w:rPr>
        <w:t>2 do SWZ</w:t>
      </w:r>
      <w:r w:rsidR="00B8354B" w:rsidRPr="00D731DF">
        <w:rPr>
          <w:sz w:val="18"/>
        </w:rPr>
        <w:t xml:space="preserve"> oraz załącznikiem nr 2 do projektu umowy</w:t>
      </w:r>
      <w:r w:rsidR="00D63528" w:rsidRPr="00D731DF">
        <w:rPr>
          <w:sz w:val="18"/>
        </w:rPr>
        <w:t>(zał. Nr 6 do SWZ)</w:t>
      </w:r>
    </w:p>
    <w:p w14:paraId="16DA2FDF" w14:textId="7CF02DBE" w:rsidR="00056D5C" w:rsidRPr="00D731DF" w:rsidRDefault="00056D5C" w:rsidP="00036DDC">
      <w:pPr>
        <w:pStyle w:val="Akapitzlist"/>
        <w:numPr>
          <w:ilvl w:val="0"/>
          <w:numId w:val="47"/>
        </w:numPr>
        <w:tabs>
          <w:tab w:val="num" w:pos="851"/>
        </w:tabs>
        <w:spacing w:line="100" w:lineRule="atLeast"/>
        <w:ind w:left="851" w:hanging="567"/>
        <w:jc w:val="both"/>
        <w:rPr>
          <w:sz w:val="18"/>
        </w:rPr>
      </w:pPr>
      <w:bookmarkStart w:id="21" w:name="_Hlk106185445"/>
      <w:r w:rsidRPr="00D731DF">
        <w:rPr>
          <w:sz w:val="18"/>
        </w:rPr>
        <w:t xml:space="preserve">Instalacja i uruchomienie </w:t>
      </w:r>
      <w:r w:rsidR="000C1AA5" w:rsidRPr="00D731DF">
        <w:rPr>
          <w:sz w:val="18"/>
        </w:rPr>
        <w:t>dostarczonych, zintegrowanych  i zmodernizowanych systemów</w:t>
      </w:r>
      <w:bookmarkEnd w:id="21"/>
      <w:r w:rsidR="000C1AA5" w:rsidRPr="00D731DF">
        <w:rPr>
          <w:sz w:val="18"/>
        </w:rPr>
        <w:t>.</w:t>
      </w:r>
      <w:r w:rsidRPr="00D731DF">
        <w:rPr>
          <w:sz w:val="18"/>
        </w:rPr>
        <w:t xml:space="preserve"> </w:t>
      </w:r>
    </w:p>
    <w:p w14:paraId="4B6B39E1" w14:textId="66D0A5F1" w:rsidR="00056D5C" w:rsidRPr="00D731DF" w:rsidRDefault="00056D5C" w:rsidP="00036DDC">
      <w:pPr>
        <w:pStyle w:val="Akapitzlist"/>
        <w:numPr>
          <w:ilvl w:val="0"/>
          <w:numId w:val="47"/>
        </w:numPr>
        <w:tabs>
          <w:tab w:val="num" w:pos="851"/>
        </w:tabs>
        <w:spacing w:line="100" w:lineRule="atLeast"/>
        <w:ind w:left="851" w:hanging="567"/>
        <w:jc w:val="both"/>
        <w:rPr>
          <w:sz w:val="18"/>
        </w:rPr>
      </w:pPr>
      <w:r w:rsidRPr="00D731DF">
        <w:rPr>
          <w:sz w:val="18"/>
        </w:rPr>
        <w:t xml:space="preserve">Wdrożenia u Zamawiającego Oprogramowania Aplikacyjnego, zgodnie z opisem zawartym w  załączniku nr </w:t>
      </w:r>
      <w:r w:rsidR="00D63528" w:rsidRPr="00D731DF">
        <w:rPr>
          <w:sz w:val="18"/>
        </w:rPr>
        <w:t>5</w:t>
      </w:r>
      <w:r w:rsidRPr="00D731DF">
        <w:rPr>
          <w:sz w:val="18"/>
        </w:rPr>
        <w:t xml:space="preserve"> do </w:t>
      </w:r>
      <w:bookmarkStart w:id="22" w:name="_Hlk106012922"/>
      <w:r w:rsidRPr="00D731DF">
        <w:rPr>
          <w:sz w:val="18"/>
        </w:rPr>
        <w:t>projektu umowy (zał. Nr 6 do SWZ)</w:t>
      </w:r>
    </w:p>
    <w:p w14:paraId="6B984B98" w14:textId="420FAF2D" w:rsidR="00056D5C" w:rsidRPr="00D731DF" w:rsidRDefault="00056D5C" w:rsidP="00036DDC">
      <w:pPr>
        <w:pStyle w:val="Akapitzlist"/>
        <w:numPr>
          <w:ilvl w:val="0"/>
          <w:numId w:val="47"/>
        </w:numPr>
        <w:tabs>
          <w:tab w:val="num" w:pos="851"/>
        </w:tabs>
        <w:spacing w:line="100" w:lineRule="atLeast"/>
        <w:ind w:left="851" w:hanging="567"/>
        <w:jc w:val="both"/>
        <w:rPr>
          <w:strike/>
          <w:sz w:val="18"/>
        </w:rPr>
      </w:pPr>
      <w:bookmarkStart w:id="23" w:name="_Hlk105753890"/>
      <w:bookmarkEnd w:id="22"/>
      <w:r w:rsidRPr="00D731DF">
        <w:rPr>
          <w:sz w:val="18"/>
        </w:rPr>
        <w:t xml:space="preserve">Udzielenie przez Wykonawcę  12 miesięcznej gwarancji jakości na zrealizowany przedmiot Umowy, o którym mowa w pkt od </w:t>
      </w:r>
      <w:r w:rsidR="00D47762" w:rsidRPr="00D731DF">
        <w:rPr>
          <w:sz w:val="18"/>
        </w:rPr>
        <w:t>1.1</w:t>
      </w:r>
      <w:r w:rsidRPr="00D731DF">
        <w:rPr>
          <w:sz w:val="18"/>
        </w:rPr>
        <w:t xml:space="preserve"> do </w:t>
      </w:r>
      <w:r w:rsidR="00D47762" w:rsidRPr="00D731DF">
        <w:rPr>
          <w:sz w:val="18"/>
        </w:rPr>
        <w:t>1.6</w:t>
      </w:r>
      <w:r w:rsidRPr="00D731DF">
        <w:rPr>
          <w:sz w:val="18"/>
        </w:rPr>
        <w:t xml:space="preserve">, a także objęcie go  w tym okresie 12 miesięcznym nadzorem autorskim.  Bieg gwarancji oraz nadzoru autorskiego rozpoczyna się od dnia następującego po dacie podpisania protokołu, o którym mowa w §3 ust.1 </w:t>
      </w:r>
      <w:bookmarkStart w:id="24" w:name="_Hlk105755713"/>
      <w:r w:rsidR="00D47762" w:rsidRPr="00D731DF">
        <w:rPr>
          <w:sz w:val="18"/>
        </w:rPr>
        <w:t>projektu umowy.</w:t>
      </w:r>
    </w:p>
    <w:bookmarkEnd w:id="23"/>
    <w:bookmarkEnd w:id="24"/>
    <w:p w14:paraId="6F2EC461" w14:textId="22E6AB53" w:rsidR="00056D5C" w:rsidRPr="00D731DF" w:rsidRDefault="00056D5C" w:rsidP="00056D5C">
      <w:pPr>
        <w:pStyle w:val="Nagwek8"/>
        <w:numPr>
          <w:ilvl w:val="0"/>
          <w:numId w:val="0"/>
        </w:numPr>
        <w:spacing w:before="0"/>
        <w:ind w:left="851" w:right="0"/>
        <w:rPr>
          <w:b w:val="0"/>
          <w:sz w:val="18"/>
        </w:rPr>
      </w:pPr>
      <w:r w:rsidRPr="00D731DF">
        <w:rPr>
          <w:b w:val="0"/>
          <w:sz w:val="18"/>
        </w:rPr>
        <w:lastRenderedPageBreak/>
        <w:t xml:space="preserve">Warunki określające zobowiązania Wykonawcy wynikające z udzielonej gwarancji jakości oraz nadzoru autorskiego  zawarte są w pkt. 2. załącznika nr </w:t>
      </w:r>
      <w:r w:rsidR="00D63528" w:rsidRPr="00D731DF">
        <w:rPr>
          <w:b w:val="0"/>
          <w:sz w:val="18"/>
        </w:rPr>
        <w:t>5</w:t>
      </w:r>
      <w:r w:rsidRPr="00D731DF">
        <w:rPr>
          <w:b w:val="0"/>
          <w:sz w:val="18"/>
        </w:rPr>
        <w:t xml:space="preserve"> do </w:t>
      </w:r>
      <w:bookmarkEnd w:id="16"/>
      <w:r w:rsidRPr="00D731DF">
        <w:rPr>
          <w:b w:val="0"/>
          <w:sz w:val="18"/>
        </w:rPr>
        <w:t>Umowy</w:t>
      </w:r>
    </w:p>
    <w:p w14:paraId="0D19BB42" w14:textId="77777777" w:rsidR="009F6298" w:rsidRPr="00D731DF" w:rsidRDefault="009F6298" w:rsidP="00036DDC">
      <w:pPr>
        <w:pStyle w:val="Akapitzlist"/>
        <w:numPr>
          <w:ilvl w:val="0"/>
          <w:numId w:val="47"/>
        </w:numPr>
        <w:ind w:left="851" w:hanging="567"/>
        <w:rPr>
          <w:sz w:val="18"/>
        </w:rPr>
      </w:pPr>
      <w:r w:rsidRPr="00D731DF">
        <w:rPr>
          <w:sz w:val="18"/>
        </w:rPr>
        <w:t>Inne zobowiązania wykonawcy określone przez zamawiającego w treści SWZ, w szczególności w projekcie umowy.</w:t>
      </w:r>
    </w:p>
    <w:bookmarkEnd w:id="17"/>
    <w:p w14:paraId="419581B8" w14:textId="2B7DC55B" w:rsidR="00C55A72" w:rsidRPr="00D731DF" w:rsidRDefault="00D650E7" w:rsidP="00036DDC">
      <w:pPr>
        <w:pStyle w:val="Nagwek8"/>
        <w:numPr>
          <w:ilvl w:val="0"/>
          <w:numId w:val="48"/>
        </w:numPr>
        <w:spacing w:before="0"/>
        <w:ind w:left="426" w:right="0" w:hanging="426"/>
        <w:rPr>
          <w:b w:val="0"/>
          <w:bCs/>
          <w:noProof/>
          <w:sz w:val="18"/>
        </w:rPr>
      </w:pPr>
      <w:r w:rsidRPr="00D731DF">
        <w:rPr>
          <w:b w:val="0"/>
          <w:bCs/>
          <w:noProof/>
          <w:sz w:val="18"/>
        </w:rPr>
        <w:t xml:space="preserve">Szczegółowy opis przedmiotu zamówienia </w:t>
      </w:r>
      <w:r w:rsidR="00686A7A" w:rsidRPr="00D731DF">
        <w:rPr>
          <w:b w:val="0"/>
          <w:bCs/>
          <w:noProof/>
          <w:sz w:val="18"/>
        </w:rPr>
        <w:t>został określony</w:t>
      </w:r>
      <w:r w:rsidRPr="00D731DF">
        <w:rPr>
          <w:b w:val="0"/>
          <w:bCs/>
          <w:noProof/>
          <w:sz w:val="18"/>
        </w:rPr>
        <w:t xml:space="preserve"> w </w:t>
      </w:r>
      <w:r w:rsidR="00980635" w:rsidRPr="00D731DF">
        <w:rPr>
          <w:b w:val="0"/>
          <w:bCs/>
          <w:noProof/>
          <w:sz w:val="18"/>
        </w:rPr>
        <w:t>z</w:t>
      </w:r>
      <w:r w:rsidRPr="00D731DF">
        <w:rPr>
          <w:b w:val="0"/>
          <w:bCs/>
          <w:noProof/>
          <w:sz w:val="18"/>
        </w:rPr>
        <w:t xml:space="preserve">ałączniku nr </w:t>
      </w:r>
      <w:r w:rsidR="00A067D7" w:rsidRPr="00D731DF">
        <w:rPr>
          <w:b w:val="0"/>
          <w:bCs/>
          <w:noProof/>
          <w:sz w:val="18"/>
        </w:rPr>
        <w:t>2</w:t>
      </w:r>
      <w:r w:rsidR="00980635" w:rsidRPr="00D731DF">
        <w:rPr>
          <w:b w:val="0"/>
          <w:bCs/>
          <w:noProof/>
          <w:sz w:val="18"/>
        </w:rPr>
        <w:t xml:space="preserve"> </w:t>
      </w:r>
      <w:r w:rsidR="00A067D7" w:rsidRPr="00D731DF">
        <w:rPr>
          <w:b w:val="0"/>
          <w:bCs/>
          <w:noProof/>
          <w:sz w:val="18"/>
        </w:rPr>
        <w:t>do SWZ.</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5799"/>
      </w:tblGrid>
      <w:tr w:rsidR="00D731DF" w:rsidRPr="00D731DF" w14:paraId="4F2B8CC9" w14:textId="77777777" w:rsidTr="00A067D7">
        <w:tc>
          <w:tcPr>
            <w:tcW w:w="1713" w:type="dxa"/>
            <w:vAlign w:val="center"/>
          </w:tcPr>
          <w:p w14:paraId="77B24F97" w14:textId="77777777" w:rsidR="00574AAA" w:rsidRPr="00D731DF" w:rsidRDefault="00574AAA" w:rsidP="001B4867">
            <w:pPr>
              <w:tabs>
                <w:tab w:val="left" w:pos="360"/>
              </w:tabs>
              <w:ind w:left="0" w:right="0"/>
              <w:jc w:val="center"/>
              <w:rPr>
                <w:lang w:eastAsia="ar-SA"/>
              </w:rPr>
            </w:pPr>
            <w:r w:rsidRPr="00D731DF">
              <w:rPr>
                <w:lang w:eastAsia="ar-SA"/>
              </w:rPr>
              <w:t>Kod CPV (wiodący)</w:t>
            </w:r>
          </w:p>
        </w:tc>
        <w:tc>
          <w:tcPr>
            <w:tcW w:w="5799" w:type="dxa"/>
            <w:vAlign w:val="center"/>
          </w:tcPr>
          <w:p w14:paraId="0EA44659" w14:textId="77777777" w:rsidR="00574AAA" w:rsidRPr="00D731DF" w:rsidRDefault="00574AAA" w:rsidP="001B4867">
            <w:pPr>
              <w:tabs>
                <w:tab w:val="left" w:pos="360"/>
              </w:tabs>
              <w:ind w:left="0" w:right="0"/>
              <w:jc w:val="center"/>
              <w:rPr>
                <w:lang w:eastAsia="ar-SA"/>
              </w:rPr>
            </w:pPr>
            <w:r w:rsidRPr="00D731DF">
              <w:rPr>
                <w:lang w:eastAsia="ar-SA"/>
              </w:rPr>
              <w:t xml:space="preserve"> Opis</w:t>
            </w:r>
          </w:p>
        </w:tc>
      </w:tr>
      <w:tr w:rsidR="00D731DF" w:rsidRPr="00D731DF" w14:paraId="66B5036A" w14:textId="77777777" w:rsidTr="00A067D7">
        <w:tc>
          <w:tcPr>
            <w:tcW w:w="1713" w:type="dxa"/>
            <w:tcBorders>
              <w:top w:val="single" w:sz="12" w:space="0" w:color="auto"/>
              <w:left w:val="single" w:sz="4" w:space="0" w:color="auto"/>
              <w:bottom w:val="single" w:sz="4" w:space="0" w:color="auto"/>
              <w:right w:val="single" w:sz="4" w:space="0" w:color="auto"/>
            </w:tcBorders>
          </w:tcPr>
          <w:p w14:paraId="54C4EDA9" w14:textId="0FD40EAA" w:rsidR="00D83E8F" w:rsidRPr="00D731DF" w:rsidRDefault="00A067D7" w:rsidP="00D83E8F">
            <w:pPr>
              <w:tabs>
                <w:tab w:val="left" w:pos="360"/>
              </w:tabs>
              <w:ind w:left="0" w:right="0"/>
              <w:jc w:val="center"/>
            </w:pPr>
            <w:r w:rsidRPr="00D731DF">
              <w:rPr>
                <w:noProof/>
              </w:rPr>
              <w:t>48000000-8</w:t>
            </w:r>
          </w:p>
        </w:tc>
        <w:tc>
          <w:tcPr>
            <w:tcW w:w="5799" w:type="dxa"/>
            <w:tcBorders>
              <w:top w:val="single" w:sz="12" w:space="0" w:color="auto"/>
              <w:left w:val="single" w:sz="4" w:space="0" w:color="auto"/>
              <w:bottom w:val="single" w:sz="4" w:space="0" w:color="auto"/>
              <w:right w:val="single" w:sz="4" w:space="0" w:color="auto"/>
            </w:tcBorders>
          </w:tcPr>
          <w:p w14:paraId="21DE42CA" w14:textId="2A64A25E" w:rsidR="00D83E8F" w:rsidRPr="00D731DF" w:rsidRDefault="00C03DC8" w:rsidP="00D83E8F">
            <w:pPr>
              <w:tabs>
                <w:tab w:val="left" w:pos="360"/>
              </w:tabs>
              <w:ind w:left="0" w:right="0"/>
              <w:rPr>
                <w:shd w:val="clear" w:color="auto" w:fill="FFFFFF"/>
              </w:rPr>
            </w:pPr>
            <w:r w:rsidRPr="00D731DF">
              <w:rPr>
                <w:noProof/>
              </w:rPr>
              <w:t>Pakiety oprogramowania i systemy informatyczne</w:t>
            </w:r>
          </w:p>
        </w:tc>
      </w:tr>
      <w:tr w:rsidR="00D731DF" w:rsidRPr="00D731DF" w14:paraId="09A716B6" w14:textId="77777777" w:rsidTr="00A067D7">
        <w:tc>
          <w:tcPr>
            <w:tcW w:w="1713" w:type="dxa"/>
            <w:tcBorders>
              <w:top w:val="single" w:sz="4" w:space="0" w:color="auto"/>
              <w:left w:val="single" w:sz="4" w:space="0" w:color="auto"/>
              <w:bottom w:val="single" w:sz="4" w:space="0" w:color="auto"/>
              <w:right w:val="single" w:sz="4" w:space="0" w:color="auto"/>
            </w:tcBorders>
          </w:tcPr>
          <w:p w14:paraId="4950F703" w14:textId="74B80051" w:rsidR="00D83E8F" w:rsidRPr="00D731DF" w:rsidRDefault="00C03DC8" w:rsidP="00D83E8F">
            <w:pPr>
              <w:tabs>
                <w:tab w:val="left" w:pos="360"/>
              </w:tabs>
              <w:ind w:left="0" w:right="0"/>
              <w:jc w:val="center"/>
            </w:pPr>
            <w:r w:rsidRPr="00D731DF">
              <w:rPr>
                <w:noProof/>
              </w:rPr>
              <w:t>48814000-7</w:t>
            </w:r>
          </w:p>
        </w:tc>
        <w:tc>
          <w:tcPr>
            <w:tcW w:w="5799" w:type="dxa"/>
            <w:tcBorders>
              <w:top w:val="single" w:sz="4" w:space="0" w:color="auto"/>
              <w:left w:val="single" w:sz="4" w:space="0" w:color="auto"/>
              <w:bottom w:val="single" w:sz="4" w:space="0" w:color="auto"/>
              <w:right w:val="single" w:sz="4" w:space="0" w:color="auto"/>
            </w:tcBorders>
          </w:tcPr>
          <w:p w14:paraId="42211172" w14:textId="7287241E" w:rsidR="00D83E8F" w:rsidRPr="00D731DF" w:rsidRDefault="00C03DC8" w:rsidP="00D83E8F">
            <w:pPr>
              <w:tabs>
                <w:tab w:val="left" w:pos="360"/>
              </w:tabs>
              <w:ind w:left="0" w:right="0"/>
            </w:pPr>
            <w:r w:rsidRPr="00D731DF">
              <w:rPr>
                <w:noProof/>
              </w:rPr>
              <w:t>Systemy informacji medycznej</w:t>
            </w:r>
          </w:p>
        </w:tc>
      </w:tr>
      <w:tr w:rsidR="00D731DF" w:rsidRPr="00D731DF" w14:paraId="48682D60" w14:textId="77777777" w:rsidTr="00A067D7">
        <w:tc>
          <w:tcPr>
            <w:tcW w:w="1713" w:type="dxa"/>
            <w:tcBorders>
              <w:top w:val="single" w:sz="4" w:space="0" w:color="auto"/>
              <w:left w:val="single" w:sz="4" w:space="0" w:color="auto"/>
              <w:bottom w:val="single" w:sz="4" w:space="0" w:color="auto"/>
              <w:right w:val="single" w:sz="4" w:space="0" w:color="auto"/>
            </w:tcBorders>
          </w:tcPr>
          <w:p w14:paraId="144A897C" w14:textId="109E964C" w:rsidR="00C03DC8" w:rsidRPr="00D731DF" w:rsidRDefault="00C03DC8" w:rsidP="00D83E8F">
            <w:pPr>
              <w:tabs>
                <w:tab w:val="left" w:pos="360"/>
              </w:tabs>
              <w:ind w:left="0" w:right="0"/>
              <w:jc w:val="center"/>
              <w:rPr>
                <w:noProof/>
              </w:rPr>
            </w:pPr>
            <w:r w:rsidRPr="00D731DF">
              <w:rPr>
                <w:noProof/>
              </w:rPr>
              <w:t>48180000-3</w:t>
            </w:r>
          </w:p>
        </w:tc>
        <w:tc>
          <w:tcPr>
            <w:tcW w:w="5799" w:type="dxa"/>
            <w:tcBorders>
              <w:top w:val="single" w:sz="4" w:space="0" w:color="auto"/>
              <w:left w:val="single" w:sz="4" w:space="0" w:color="auto"/>
              <w:bottom w:val="single" w:sz="4" w:space="0" w:color="auto"/>
              <w:right w:val="single" w:sz="4" w:space="0" w:color="auto"/>
            </w:tcBorders>
          </w:tcPr>
          <w:p w14:paraId="0A8917F1" w14:textId="19E1E1E3" w:rsidR="00C03DC8" w:rsidRPr="00D731DF" w:rsidRDefault="00C03DC8" w:rsidP="00D83E8F">
            <w:pPr>
              <w:tabs>
                <w:tab w:val="left" w:pos="360"/>
              </w:tabs>
              <w:ind w:left="0" w:right="0"/>
              <w:rPr>
                <w:noProof/>
              </w:rPr>
            </w:pPr>
            <w:r w:rsidRPr="00D731DF">
              <w:rPr>
                <w:noProof/>
              </w:rPr>
              <w:t>Pakiety oprogramowania medycznego</w:t>
            </w:r>
          </w:p>
        </w:tc>
      </w:tr>
      <w:tr w:rsidR="00D731DF" w:rsidRPr="00D731DF" w14:paraId="1081AD8B" w14:textId="77777777" w:rsidTr="00A067D7">
        <w:tc>
          <w:tcPr>
            <w:tcW w:w="1713" w:type="dxa"/>
            <w:tcBorders>
              <w:top w:val="single" w:sz="4" w:space="0" w:color="auto"/>
              <w:left w:val="single" w:sz="4" w:space="0" w:color="auto"/>
              <w:bottom w:val="single" w:sz="4" w:space="0" w:color="auto"/>
              <w:right w:val="single" w:sz="4" w:space="0" w:color="auto"/>
            </w:tcBorders>
          </w:tcPr>
          <w:p w14:paraId="321CEF8F" w14:textId="271700C4" w:rsidR="00C03DC8" w:rsidRPr="00D731DF" w:rsidRDefault="00C03DC8" w:rsidP="00D83E8F">
            <w:pPr>
              <w:tabs>
                <w:tab w:val="left" w:pos="360"/>
              </w:tabs>
              <w:ind w:left="0" w:right="0"/>
              <w:jc w:val="center"/>
              <w:rPr>
                <w:noProof/>
              </w:rPr>
            </w:pPr>
            <w:r w:rsidRPr="00D731DF">
              <w:rPr>
                <w:noProof/>
              </w:rPr>
              <w:t>72268000-5</w:t>
            </w:r>
          </w:p>
        </w:tc>
        <w:tc>
          <w:tcPr>
            <w:tcW w:w="5799" w:type="dxa"/>
            <w:tcBorders>
              <w:top w:val="single" w:sz="4" w:space="0" w:color="auto"/>
              <w:left w:val="single" w:sz="4" w:space="0" w:color="auto"/>
              <w:bottom w:val="single" w:sz="4" w:space="0" w:color="auto"/>
              <w:right w:val="single" w:sz="4" w:space="0" w:color="auto"/>
            </w:tcBorders>
          </w:tcPr>
          <w:p w14:paraId="1B1F07F9" w14:textId="1436A4BB" w:rsidR="00C03DC8" w:rsidRPr="00D731DF" w:rsidRDefault="00C03DC8" w:rsidP="00D83E8F">
            <w:pPr>
              <w:tabs>
                <w:tab w:val="left" w:pos="360"/>
              </w:tabs>
              <w:ind w:left="0" w:right="0"/>
              <w:rPr>
                <w:noProof/>
              </w:rPr>
            </w:pPr>
            <w:r w:rsidRPr="00D731DF">
              <w:rPr>
                <w:noProof/>
              </w:rPr>
              <w:t>Usługi w zakresie oprogramowania</w:t>
            </w:r>
          </w:p>
        </w:tc>
      </w:tr>
      <w:tr w:rsidR="00D731DF" w:rsidRPr="00D731DF" w14:paraId="59FBD80D" w14:textId="77777777" w:rsidTr="00A067D7">
        <w:tc>
          <w:tcPr>
            <w:tcW w:w="1713" w:type="dxa"/>
            <w:tcBorders>
              <w:top w:val="single" w:sz="4" w:space="0" w:color="auto"/>
              <w:left w:val="single" w:sz="4" w:space="0" w:color="auto"/>
              <w:bottom w:val="single" w:sz="4" w:space="0" w:color="auto"/>
              <w:right w:val="single" w:sz="4" w:space="0" w:color="auto"/>
            </w:tcBorders>
          </w:tcPr>
          <w:p w14:paraId="20FE9F86" w14:textId="2751E3CC" w:rsidR="00C03DC8" w:rsidRPr="00D731DF" w:rsidRDefault="00C03DC8" w:rsidP="00D83E8F">
            <w:pPr>
              <w:tabs>
                <w:tab w:val="left" w:pos="360"/>
              </w:tabs>
              <w:ind w:left="0" w:right="0"/>
              <w:jc w:val="center"/>
              <w:rPr>
                <w:noProof/>
              </w:rPr>
            </w:pPr>
            <w:r w:rsidRPr="00D731DF">
              <w:rPr>
                <w:noProof/>
              </w:rPr>
              <w:t>72265000-0</w:t>
            </w:r>
          </w:p>
        </w:tc>
        <w:tc>
          <w:tcPr>
            <w:tcW w:w="5799" w:type="dxa"/>
            <w:tcBorders>
              <w:top w:val="single" w:sz="4" w:space="0" w:color="auto"/>
              <w:left w:val="single" w:sz="4" w:space="0" w:color="auto"/>
              <w:bottom w:val="single" w:sz="4" w:space="0" w:color="auto"/>
              <w:right w:val="single" w:sz="4" w:space="0" w:color="auto"/>
            </w:tcBorders>
          </w:tcPr>
          <w:p w14:paraId="633A9891" w14:textId="6DBBD794" w:rsidR="00C03DC8" w:rsidRPr="00D731DF" w:rsidRDefault="00C03DC8" w:rsidP="00D83E8F">
            <w:pPr>
              <w:tabs>
                <w:tab w:val="left" w:pos="360"/>
              </w:tabs>
              <w:ind w:left="0" w:right="0"/>
              <w:rPr>
                <w:noProof/>
              </w:rPr>
            </w:pPr>
            <w:r w:rsidRPr="00D731DF">
              <w:rPr>
                <w:noProof/>
              </w:rPr>
              <w:t>Usługi konfiguracji oprogramowania</w:t>
            </w:r>
          </w:p>
        </w:tc>
      </w:tr>
      <w:tr w:rsidR="00D731DF" w:rsidRPr="00D731DF" w14:paraId="30DB47D9" w14:textId="77777777" w:rsidTr="00A067D7">
        <w:tc>
          <w:tcPr>
            <w:tcW w:w="1713" w:type="dxa"/>
            <w:tcBorders>
              <w:top w:val="single" w:sz="4" w:space="0" w:color="auto"/>
              <w:left w:val="single" w:sz="4" w:space="0" w:color="auto"/>
              <w:bottom w:val="single" w:sz="4" w:space="0" w:color="auto"/>
              <w:right w:val="single" w:sz="4" w:space="0" w:color="auto"/>
            </w:tcBorders>
          </w:tcPr>
          <w:p w14:paraId="63C8458D" w14:textId="01E9263A" w:rsidR="00C03DC8" w:rsidRPr="00D731DF" w:rsidRDefault="00A706A7" w:rsidP="00D83E8F">
            <w:pPr>
              <w:tabs>
                <w:tab w:val="left" w:pos="360"/>
              </w:tabs>
              <w:ind w:left="0" w:right="0"/>
              <w:jc w:val="center"/>
              <w:rPr>
                <w:noProof/>
              </w:rPr>
            </w:pPr>
            <w:r w:rsidRPr="00D731DF">
              <w:rPr>
                <w:noProof/>
              </w:rPr>
              <w:t>48612000-1</w:t>
            </w:r>
          </w:p>
        </w:tc>
        <w:tc>
          <w:tcPr>
            <w:tcW w:w="5799" w:type="dxa"/>
            <w:tcBorders>
              <w:top w:val="single" w:sz="4" w:space="0" w:color="auto"/>
              <w:left w:val="single" w:sz="4" w:space="0" w:color="auto"/>
              <w:bottom w:val="single" w:sz="4" w:space="0" w:color="auto"/>
              <w:right w:val="single" w:sz="4" w:space="0" w:color="auto"/>
            </w:tcBorders>
          </w:tcPr>
          <w:p w14:paraId="152112CF" w14:textId="567EA570" w:rsidR="00C03DC8" w:rsidRPr="00D731DF" w:rsidRDefault="00A706A7" w:rsidP="00D83E8F">
            <w:pPr>
              <w:tabs>
                <w:tab w:val="left" w:pos="360"/>
              </w:tabs>
              <w:ind w:left="0" w:right="0"/>
              <w:rPr>
                <w:noProof/>
              </w:rPr>
            </w:pPr>
            <w:r w:rsidRPr="00D731DF">
              <w:rPr>
                <w:noProof/>
              </w:rPr>
              <w:t>System zarządzania bazą danych</w:t>
            </w:r>
          </w:p>
        </w:tc>
      </w:tr>
    </w:tbl>
    <w:p w14:paraId="66728AD4" w14:textId="3F865E06" w:rsidR="00DC1EC6" w:rsidRPr="00D731DF" w:rsidRDefault="00DC1EC6" w:rsidP="00036DDC">
      <w:pPr>
        <w:numPr>
          <w:ilvl w:val="0"/>
          <w:numId w:val="49"/>
        </w:numPr>
        <w:ind w:left="284" w:right="0" w:hanging="284"/>
        <w:rPr>
          <w:bCs/>
          <w:noProof/>
        </w:rPr>
      </w:pPr>
      <w:r w:rsidRPr="00D731DF">
        <w:rPr>
          <w:bCs/>
          <w:noProof/>
        </w:rPr>
        <w:t xml:space="preserve">Zamawiający informuje, że zamówienie </w:t>
      </w:r>
      <w:r w:rsidR="00A706A7" w:rsidRPr="00D731DF">
        <w:rPr>
          <w:bCs/>
          <w:noProof/>
        </w:rPr>
        <w:t xml:space="preserve">nie </w:t>
      </w:r>
      <w:r w:rsidRPr="00D731DF">
        <w:rPr>
          <w:bCs/>
          <w:noProof/>
        </w:rPr>
        <w:t>zostało podzielone na części</w:t>
      </w:r>
      <w:r w:rsidR="00A706A7" w:rsidRPr="00D731DF">
        <w:rPr>
          <w:bCs/>
          <w:noProof/>
        </w:rPr>
        <w:t xml:space="preserve">. Jest zamówieniem niepodzielnym. . Dopuszczenie możliwości składania ofert częściowych, a tym samym zgoda na wyłonienie kilku wykonawców, realizujących </w:t>
      </w:r>
      <w:r w:rsidR="00754EC1" w:rsidRPr="00D731DF">
        <w:rPr>
          <w:bCs/>
          <w:noProof/>
        </w:rPr>
        <w:t>pojedyńcze części</w:t>
      </w:r>
      <w:r w:rsidR="00A706A7" w:rsidRPr="00D731DF">
        <w:rPr>
          <w:bCs/>
          <w:noProof/>
        </w:rPr>
        <w:t>, mogł</w:t>
      </w:r>
      <w:r w:rsidR="00754EC1" w:rsidRPr="00D731DF">
        <w:rPr>
          <w:bCs/>
          <w:noProof/>
        </w:rPr>
        <w:t>o</w:t>
      </w:r>
      <w:r w:rsidR="00A706A7" w:rsidRPr="00D731DF">
        <w:rPr>
          <w:bCs/>
          <w:noProof/>
        </w:rPr>
        <w:t xml:space="preserve">by poważnie zagrozić właściwemu wykonaniu zamówienia, w szczególności z uwagi na niemożność odpowiedniego skoordynowania działań </w:t>
      </w:r>
      <w:r w:rsidR="00DA7CB0" w:rsidRPr="00D731DF">
        <w:rPr>
          <w:bCs/>
          <w:noProof/>
        </w:rPr>
        <w:t>kilku</w:t>
      </w:r>
      <w:r w:rsidR="00A706A7" w:rsidRPr="00D731DF">
        <w:rPr>
          <w:bCs/>
          <w:noProof/>
        </w:rPr>
        <w:t xml:space="preserve"> wykonawców</w:t>
      </w:r>
      <w:r w:rsidR="00DA7CB0" w:rsidRPr="00D731DF">
        <w:rPr>
          <w:bCs/>
          <w:noProof/>
        </w:rPr>
        <w:t xml:space="preserve"> na etapie realizacji zamówienia, </w:t>
      </w:r>
      <w:r w:rsidR="000343A4" w:rsidRPr="00D731DF">
        <w:rPr>
          <w:bCs/>
          <w:noProof/>
        </w:rPr>
        <w:t xml:space="preserve">a także brak możliwości określenia zakresu odpowiedzialności za wady,błedy, awarie itp. Filanalnego produktu, stworzonego </w:t>
      </w:r>
      <w:r w:rsidR="0087217C" w:rsidRPr="00D731DF">
        <w:rPr>
          <w:bCs/>
          <w:noProof/>
        </w:rPr>
        <w:t>poprzez integerację systemów, stworzonych przez kilku autorów.</w:t>
      </w:r>
    </w:p>
    <w:p w14:paraId="5344D010" w14:textId="505AAA02" w:rsidR="00DC1EC6" w:rsidRPr="00D731DF" w:rsidRDefault="00DC1EC6" w:rsidP="00036DDC">
      <w:pPr>
        <w:numPr>
          <w:ilvl w:val="0"/>
          <w:numId w:val="49"/>
        </w:numPr>
        <w:ind w:left="284" w:right="0" w:hanging="284"/>
        <w:rPr>
          <w:bCs/>
          <w:noProof/>
        </w:rPr>
      </w:pPr>
      <w:r w:rsidRPr="00D731DF">
        <w:rPr>
          <w:bCs/>
          <w:noProof/>
        </w:rPr>
        <w:t>Zamawiający nie dopuszcza składania ofert wariantowych.</w:t>
      </w:r>
    </w:p>
    <w:p w14:paraId="27B8DDB0" w14:textId="505E6522" w:rsidR="00F030E7" w:rsidRPr="00D731DF" w:rsidRDefault="00F030E7" w:rsidP="00036DDC">
      <w:pPr>
        <w:widowControl w:val="0"/>
        <w:numPr>
          <w:ilvl w:val="0"/>
          <w:numId w:val="49"/>
        </w:numPr>
        <w:ind w:left="284" w:right="0" w:hanging="284"/>
        <w:contextualSpacing/>
        <w:jc w:val="both"/>
        <w:rPr>
          <w:noProof/>
        </w:rPr>
      </w:pPr>
      <w:r w:rsidRPr="00D731DF">
        <w:rPr>
          <w:noProof/>
        </w:rPr>
        <w:t>Zamawiający żąda wskazania przez Wykonawcę w ofercie części zamówienia, których wykonanie powierzy Podwykonawcom, oraz podania nazw ewentualnych Podwykonawców, jeżeli są już znani</w:t>
      </w:r>
      <w:r w:rsidR="00B82A03" w:rsidRPr="00D731DF">
        <w:rPr>
          <w:noProof/>
        </w:rPr>
        <w:t xml:space="preserve"> (w formularzu ofertowym – zał. </w:t>
      </w:r>
      <w:r w:rsidR="00ED170D" w:rsidRPr="00D731DF">
        <w:rPr>
          <w:noProof/>
        </w:rPr>
        <w:t>n</w:t>
      </w:r>
      <w:r w:rsidR="00B82A03" w:rsidRPr="00D731DF">
        <w:rPr>
          <w:noProof/>
        </w:rPr>
        <w:t>r 1 do SWZ</w:t>
      </w:r>
      <w:r w:rsidR="0087217C" w:rsidRPr="00D731DF">
        <w:rPr>
          <w:noProof/>
        </w:rPr>
        <w:t xml:space="preserve"> oraz JEDZ</w:t>
      </w:r>
      <w:r w:rsidR="00B82A03" w:rsidRPr="00D731DF">
        <w:rPr>
          <w:noProof/>
        </w:rPr>
        <w:t>)</w:t>
      </w:r>
    </w:p>
    <w:p w14:paraId="6417F898" w14:textId="756567AA" w:rsidR="005B171C" w:rsidRPr="00D731DF" w:rsidRDefault="008A546B" w:rsidP="00036DDC">
      <w:pPr>
        <w:pStyle w:val="Akapitzlist"/>
        <w:numPr>
          <w:ilvl w:val="0"/>
          <w:numId w:val="49"/>
        </w:numPr>
        <w:ind w:left="284" w:hanging="284"/>
        <w:rPr>
          <w:noProof/>
          <w:sz w:val="18"/>
        </w:rPr>
      </w:pPr>
      <w:r w:rsidRPr="00D731DF">
        <w:rPr>
          <w:noProof/>
          <w:sz w:val="18"/>
        </w:rPr>
        <w:t>Z</w:t>
      </w:r>
      <w:r w:rsidR="005B171C" w:rsidRPr="00D731DF">
        <w:rPr>
          <w:noProof/>
          <w:sz w:val="18"/>
        </w:rPr>
        <w:t>amawiający nie przewiduje możliwości udzielenie zamówień, o których mowa w art. 214 ust. 1 Pzp.</w:t>
      </w:r>
    </w:p>
    <w:p w14:paraId="5BCD52B0" w14:textId="58865BC9" w:rsidR="00AA18E4" w:rsidRPr="00D731DF" w:rsidRDefault="00AA18E4" w:rsidP="00036DDC">
      <w:pPr>
        <w:pStyle w:val="Akapitzlist"/>
        <w:numPr>
          <w:ilvl w:val="0"/>
          <w:numId w:val="49"/>
        </w:numPr>
        <w:ind w:left="284" w:hanging="284"/>
        <w:rPr>
          <w:noProof/>
          <w:sz w:val="18"/>
        </w:rPr>
      </w:pPr>
      <w:r w:rsidRPr="00D731DF">
        <w:rPr>
          <w:noProof/>
          <w:sz w:val="18"/>
        </w:rPr>
        <w:t>Wadium w postępowaniu nie ma zastosowania.</w:t>
      </w:r>
    </w:p>
    <w:p w14:paraId="0DFAFC44" w14:textId="77777777" w:rsidR="00E30912" w:rsidRPr="00D731DF" w:rsidRDefault="00E30912" w:rsidP="00E30912">
      <w:pPr>
        <w:rPr>
          <w:noProof/>
        </w:rPr>
      </w:pPr>
    </w:p>
    <w:p w14:paraId="1698CF08" w14:textId="25197DEC" w:rsidR="00CC44DB" w:rsidRPr="00D731DF" w:rsidRDefault="00CC44DB" w:rsidP="00CC44DB">
      <w:pPr>
        <w:keepNext/>
        <w:ind w:left="0" w:right="0"/>
        <w:outlineLvl w:val="1"/>
        <w:rPr>
          <w:b/>
          <w:i/>
          <w:noProof/>
          <w:u w:val="single"/>
        </w:rPr>
      </w:pPr>
      <w:bookmarkStart w:id="25" w:name="_Hlk58405872"/>
      <w:bookmarkStart w:id="26" w:name="_Toc107566801"/>
      <w:r w:rsidRPr="00D731DF">
        <w:rPr>
          <w:b/>
          <w:i/>
          <w:noProof/>
          <w:u w:val="single"/>
        </w:rPr>
        <w:t xml:space="preserve">V.  </w:t>
      </w:r>
      <w:r w:rsidR="00887A0B" w:rsidRPr="00D731DF">
        <w:rPr>
          <w:b/>
          <w:i/>
          <w:noProof/>
          <w:u w:val="single"/>
        </w:rPr>
        <w:t>Informacja o przedmiotowych środkach dowodowych</w:t>
      </w:r>
      <w:bookmarkEnd w:id="26"/>
    </w:p>
    <w:bookmarkEnd w:id="15"/>
    <w:bookmarkEnd w:id="25"/>
    <w:p w14:paraId="190E45B4" w14:textId="49A6CE7D" w:rsidR="000730FA" w:rsidRPr="00D731DF" w:rsidRDefault="008A546B" w:rsidP="00207DB0">
      <w:pPr>
        <w:widowControl w:val="0"/>
        <w:ind w:left="0"/>
        <w:contextualSpacing/>
        <w:jc w:val="both"/>
        <w:rPr>
          <w:noProof/>
        </w:rPr>
      </w:pPr>
      <w:r w:rsidRPr="00D731DF">
        <w:rPr>
          <w:noProof/>
        </w:rPr>
        <w:t xml:space="preserve">Zamawiający </w:t>
      </w:r>
      <w:r w:rsidR="00207DB0" w:rsidRPr="00D731DF">
        <w:rPr>
          <w:noProof/>
        </w:rPr>
        <w:t xml:space="preserve">wymaga, aby w celu potwierdzenia, że oferowane dostawy i usługi spełniają wymagania określone przez zamawiającego </w:t>
      </w:r>
      <w:r w:rsidR="000730FA" w:rsidRPr="00D731DF">
        <w:rPr>
          <w:noProof/>
        </w:rPr>
        <w:t>w SWZ, wykonawca złożył wraz z ofertą oświadczeni</w:t>
      </w:r>
      <w:r w:rsidR="008223B3" w:rsidRPr="00D731DF">
        <w:rPr>
          <w:noProof/>
        </w:rPr>
        <w:t>a</w:t>
      </w:r>
      <w:r w:rsidR="000730FA" w:rsidRPr="00D731DF">
        <w:rPr>
          <w:noProof/>
        </w:rPr>
        <w:t xml:space="preserve"> producentów systemów:</w:t>
      </w:r>
    </w:p>
    <w:p w14:paraId="79E3ED2B" w14:textId="1F60DB3E" w:rsidR="008223B3" w:rsidRPr="00D731DF" w:rsidRDefault="008223B3" w:rsidP="00036DDC">
      <w:pPr>
        <w:numPr>
          <w:ilvl w:val="0"/>
          <w:numId w:val="50"/>
        </w:numPr>
        <w:spacing w:line="100" w:lineRule="atLeast"/>
        <w:ind w:left="284" w:right="0" w:hanging="284"/>
        <w:contextualSpacing/>
        <w:jc w:val="both"/>
      </w:pPr>
      <w:r w:rsidRPr="00D731DF">
        <w:t xml:space="preserve">HIS pn. AMMS </w:t>
      </w:r>
      <w:r w:rsidR="0033748B" w:rsidRPr="00D731DF">
        <w:t xml:space="preserve">- </w:t>
      </w:r>
      <w:r w:rsidRPr="00D731DF">
        <w:t>produkcja Asseco Poland S.A, ul. Olchowa 14, 35-322 Rzeszów)</w:t>
      </w:r>
    </w:p>
    <w:p w14:paraId="380E7C23" w14:textId="4E4FBF9B" w:rsidR="008223B3" w:rsidRPr="00D731DF" w:rsidRDefault="008223B3" w:rsidP="00036DDC">
      <w:pPr>
        <w:numPr>
          <w:ilvl w:val="0"/>
          <w:numId w:val="50"/>
        </w:numPr>
        <w:spacing w:line="100" w:lineRule="atLeast"/>
        <w:ind w:left="284" w:right="0" w:hanging="284"/>
        <w:contextualSpacing/>
        <w:jc w:val="both"/>
      </w:pPr>
      <w:r w:rsidRPr="00D731DF">
        <w:t xml:space="preserve">Elektroniczny Obieg Dokumentów </w:t>
      </w:r>
      <w:r w:rsidR="0033748B" w:rsidRPr="00D731DF">
        <w:t xml:space="preserve">(EOD) - </w:t>
      </w:r>
      <w:r w:rsidRPr="00D731DF">
        <w:t>produkcja WebChilli Sp. z o.o. Al. Wincentego Witosa 16, 20-315 Lublin</w:t>
      </w:r>
    </w:p>
    <w:p w14:paraId="10DF4A4D" w14:textId="6621E1F9" w:rsidR="000730FA" w:rsidRPr="00D731DF" w:rsidRDefault="008223B3" w:rsidP="00C37519">
      <w:pPr>
        <w:pStyle w:val="Akapitzlist"/>
        <w:widowControl w:val="0"/>
        <w:ind w:left="0"/>
        <w:contextualSpacing/>
        <w:jc w:val="both"/>
        <w:rPr>
          <w:noProof/>
          <w:sz w:val="18"/>
        </w:rPr>
      </w:pPr>
      <w:r w:rsidRPr="00D731DF">
        <w:rPr>
          <w:noProof/>
          <w:sz w:val="18"/>
        </w:rPr>
        <w:t>Iż oferowan</w:t>
      </w:r>
      <w:r w:rsidR="00C37519" w:rsidRPr="00D731DF">
        <w:rPr>
          <w:noProof/>
          <w:sz w:val="18"/>
        </w:rPr>
        <w:t>y</w:t>
      </w:r>
      <w:r w:rsidRPr="00D731DF">
        <w:rPr>
          <w:noProof/>
          <w:sz w:val="18"/>
        </w:rPr>
        <w:t xml:space="preserve"> przez </w:t>
      </w:r>
      <w:r w:rsidR="00C37519" w:rsidRPr="00D731DF">
        <w:rPr>
          <w:noProof/>
          <w:sz w:val="18"/>
        </w:rPr>
        <w:t>wykonawcę</w:t>
      </w:r>
      <w:r w:rsidRPr="00D731DF">
        <w:rPr>
          <w:noProof/>
          <w:sz w:val="18"/>
        </w:rPr>
        <w:t xml:space="preserve"> system klasy</w:t>
      </w:r>
      <w:r w:rsidR="00C37519" w:rsidRPr="00D731DF">
        <w:rPr>
          <w:noProof/>
          <w:sz w:val="18"/>
        </w:rPr>
        <w:t xml:space="preserve"> ERP będzie mogł być zintegrowany z </w:t>
      </w:r>
      <w:r w:rsidR="00B717E9" w:rsidRPr="00D731DF">
        <w:rPr>
          <w:noProof/>
          <w:sz w:val="18"/>
        </w:rPr>
        <w:t xml:space="preserve">wyżej wymienionymi </w:t>
      </w:r>
      <w:r w:rsidR="00FD27DD" w:rsidRPr="00D731DF">
        <w:rPr>
          <w:noProof/>
          <w:sz w:val="18"/>
        </w:rPr>
        <w:t>s</w:t>
      </w:r>
      <w:r w:rsidR="00B717E9" w:rsidRPr="00D731DF">
        <w:rPr>
          <w:noProof/>
          <w:sz w:val="18"/>
        </w:rPr>
        <w:t xml:space="preserve">ystemami </w:t>
      </w:r>
      <w:r w:rsidR="00C37519" w:rsidRPr="00D731DF">
        <w:rPr>
          <w:noProof/>
          <w:sz w:val="18"/>
        </w:rPr>
        <w:t>AMMS</w:t>
      </w:r>
      <w:r w:rsidR="00B717E9" w:rsidRPr="00D731DF">
        <w:rPr>
          <w:noProof/>
          <w:sz w:val="18"/>
        </w:rPr>
        <w:t xml:space="preserve"> i EOD</w:t>
      </w:r>
      <w:r w:rsidR="00C37519" w:rsidRPr="00D731DF">
        <w:rPr>
          <w:noProof/>
          <w:sz w:val="18"/>
        </w:rPr>
        <w:t>, a czynność ta nie zagrozi bezpieczeństwu przepływu danych pomiędzy systemami</w:t>
      </w:r>
      <w:r w:rsidR="0033748B" w:rsidRPr="00D731DF">
        <w:rPr>
          <w:noProof/>
          <w:sz w:val="18"/>
        </w:rPr>
        <w:t xml:space="preserve">, a także prawom autorskim ich producentów. </w:t>
      </w:r>
    </w:p>
    <w:p w14:paraId="0C33170B" w14:textId="28F897EB" w:rsidR="008A546B" w:rsidRPr="00D731DF" w:rsidRDefault="000730FA" w:rsidP="00207DB0">
      <w:pPr>
        <w:widowControl w:val="0"/>
        <w:ind w:left="0"/>
        <w:contextualSpacing/>
        <w:jc w:val="both"/>
        <w:rPr>
          <w:noProof/>
        </w:rPr>
      </w:pPr>
      <w:r w:rsidRPr="00D731DF">
        <w:rPr>
          <w:noProof/>
        </w:rPr>
        <w:t xml:space="preserve"> </w:t>
      </w:r>
    </w:p>
    <w:p w14:paraId="34974982" w14:textId="77777777" w:rsidR="00427001" w:rsidRPr="00D731DF" w:rsidRDefault="00427001" w:rsidP="007F1F9F">
      <w:pPr>
        <w:keepNext/>
        <w:ind w:left="0" w:right="0"/>
        <w:outlineLvl w:val="1"/>
        <w:rPr>
          <w:b/>
          <w:i/>
          <w:noProof/>
          <w:u w:val="single"/>
        </w:rPr>
      </w:pPr>
    </w:p>
    <w:p w14:paraId="4FD1535B" w14:textId="2AEBCD2E" w:rsidR="00DA0047" w:rsidRPr="00D731DF" w:rsidRDefault="00DA0047" w:rsidP="007F1F9F">
      <w:pPr>
        <w:keepNext/>
        <w:ind w:left="0" w:right="0"/>
        <w:outlineLvl w:val="1"/>
        <w:rPr>
          <w:b/>
          <w:i/>
          <w:noProof/>
          <w:u w:val="single"/>
        </w:rPr>
      </w:pPr>
      <w:bookmarkStart w:id="27" w:name="_Toc107566802"/>
      <w:r w:rsidRPr="00D731DF">
        <w:rPr>
          <w:b/>
          <w:i/>
          <w:noProof/>
          <w:u w:val="single"/>
        </w:rPr>
        <w:t>VI. Termin wykonania zamówienia</w:t>
      </w:r>
      <w:bookmarkEnd w:id="27"/>
    </w:p>
    <w:p w14:paraId="088375F1" w14:textId="6DC84583" w:rsidR="00F04F75" w:rsidRPr="00D731DF" w:rsidRDefault="00D378C8" w:rsidP="00F9542C">
      <w:pPr>
        <w:rPr>
          <w:noProof/>
        </w:rPr>
      </w:pPr>
      <w:r w:rsidRPr="00D731DF">
        <w:t>Nie pó</w:t>
      </w:r>
      <w:r w:rsidR="005864D9" w:rsidRPr="00D731DF">
        <w:t>ź</w:t>
      </w:r>
      <w:r w:rsidRPr="00D731DF">
        <w:t>niej niż do dnia 3</w:t>
      </w:r>
      <w:r w:rsidR="006E6F37">
        <w:t>0</w:t>
      </w:r>
      <w:r w:rsidRPr="00D731DF">
        <w:t>.12.2022 r.</w:t>
      </w:r>
    </w:p>
    <w:p w14:paraId="42FEF67E" w14:textId="77777777" w:rsidR="00F26BC3" w:rsidRPr="00D731DF" w:rsidRDefault="00F26BC3" w:rsidP="00CF7F40">
      <w:pPr>
        <w:keepNext/>
        <w:ind w:left="284" w:right="0" w:hanging="284"/>
        <w:outlineLvl w:val="1"/>
        <w:rPr>
          <w:b/>
          <w:i/>
          <w:noProof/>
          <w:u w:val="single"/>
        </w:rPr>
      </w:pPr>
    </w:p>
    <w:p w14:paraId="36504CB5" w14:textId="7A9F0E92" w:rsidR="00F04F75" w:rsidRPr="00D731DF" w:rsidRDefault="00F04F75" w:rsidP="00CF7F40">
      <w:pPr>
        <w:keepNext/>
        <w:ind w:left="284" w:right="0" w:hanging="284"/>
        <w:outlineLvl w:val="1"/>
        <w:rPr>
          <w:b/>
          <w:i/>
          <w:noProof/>
          <w:u w:val="single"/>
        </w:rPr>
      </w:pPr>
      <w:bookmarkStart w:id="28" w:name="_Toc107566803"/>
      <w:r w:rsidRPr="00D731DF">
        <w:rPr>
          <w:b/>
          <w:i/>
          <w:noProof/>
          <w:u w:val="single"/>
        </w:rPr>
        <w:t>VII. Podstawy wykluczenia, o których mowa w art. 108</w:t>
      </w:r>
      <w:r w:rsidR="00C41959" w:rsidRPr="00D731DF">
        <w:rPr>
          <w:b/>
          <w:i/>
          <w:noProof/>
          <w:u w:val="single"/>
        </w:rPr>
        <w:t xml:space="preserve"> ustawy PZP.</w:t>
      </w:r>
      <w:bookmarkEnd w:id="28"/>
    </w:p>
    <w:p w14:paraId="5C3BDF92" w14:textId="45BA8D05" w:rsidR="00CF7F40" w:rsidRPr="00D731DF" w:rsidRDefault="00CF7F40" w:rsidP="00036DDC">
      <w:pPr>
        <w:numPr>
          <w:ilvl w:val="1"/>
          <w:numId w:val="24"/>
        </w:numPr>
        <w:suppressAutoHyphens/>
        <w:spacing w:after="60"/>
        <w:ind w:left="284" w:right="0" w:hanging="284"/>
        <w:contextualSpacing/>
        <w:jc w:val="both"/>
        <w:textAlignment w:val="baseline"/>
        <w:rPr>
          <w:rFonts w:eastAsia="Arial"/>
          <w:noProof/>
          <w:kern w:val="1"/>
          <w:lang w:eastAsia="zh-CN" w:bidi="hi-IN"/>
        </w:rPr>
      </w:pPr>
      <w:r w:rsidRPr="00D731DF">
        <w:rPr>
          <w:rFonts w:eastAsia="Arial"/>
          <w:noProof/>
          <w:kern w:val="1"/>
          <w:lang w:eastAsia="zh-CN" w:bidi="hi-IN"/>
        </w:rPr>
        <w:t xml:space="preserve">O udzielenie przedmiotowego zamówienia mogą ubiegać się </w:t>
      </w:r>
      <w:r w:rsidRPr="00D731DF">
        <w:rPr>
          <w:rFonts w:eastAsia="Arial"/>
          <w:b/>
          <w:noProof/>
          <w:kern w:val="1"/>
          <w:lang w:eastAsia="zh-CN" w:bidi="hi-IN"/>
        </w:rPr>
        <w:t>Wykonawcy,</w:t>
      </w:r>
      <w:r w:rsidRPr="00D731DF">
        <w:rPr>
          <w:rFonts w:eastAsia="Arial"/>
          <w:noProof/>
          <w:kern w:val="1"/>
          <w:lang w:eastAsia="zh-CN" w:bidi="hi-IN"/>
        </w:rPr>
        <w:t xml:space="preserve"> którzy nie podlegają wykluczeniu na podstawie art. 108 ust. 1 Ustawy</w:t>
      </w:r>
      <w:r w:rsidR="00482B06" w:rsidRPr="00D731DF">
        <w:rPr>
          <w:rFonts w:eastAsia="Arial"/>
          <w:noProof/>
          <w:kern w:val="1"/>
          <w:lang w:eastAsia="zh-CN" w:bidi="hi-IN"/>
        </w:rPr>
        <w:t xml:space="preserve"> Pzp.</w:t>
      </w:r>
      <w:r w:rsidRPr="00D731DF">
        <w:rPr>
          <w:rFonts w:eastAsia="Arial"/>
          <w:noProof/>
          <w:kern w:val="1"/>
          <w:lang w:eastAsia="zh-CN" w:bidi="hi-IN"/>
        </w:rPr>
        <w:t>.</w:t>
      </w:r>
    </w:p>
    <w:p w14:paraId="7FFCD57A" w14:textId="77777777" w:rsidR="00CF7F40" w:rsidRPr="00D731DF" w:rsidRDefault="00CF7F40" w:rsidP="00036DDC">
      <w:pPr>
        <w:numPr>
          <w:ilvl w:val="1"/>
          <w:numId w:val="24"/>
        </w:numPr>
        <w:suppressAutoHyphens/>
        <w:spacing w:after="60"/>
        <w:ind w:left="284" w:right="0" w:hanging="284"/>
        <w:contextualSpacing/>
        <w:jc w:val="both"/>
        <w:textAlignment w:val="baseline"/>
        <w:rPr>
          <w:rFonts w:eastAsia="Arial"/>
          <w:noProof/>
          <w:kern w:val="1"/>
          <w:lang w:eastAsia="zh-CN" w:bidi="hi-IN"/>
        </w:rPr>
      </w:pPr>
      <w:r w:rsidRPr="00D731DF">
        <w:rPr>
          <w:rFonts w:eastAsia="Arial"/>
          <w:noProof/>
          <w:kern w:val="1"/>
          <w:lang w:eastAsia="zh-CN" w:bidi="hi-IN"/>
        </w:rPr>
        <w:t xml:space="preserve">Jeżeli Wykonawca </w:t>
      </w:r>
      <w:r w:rsidRPr="00D731DF">
        <w:rPr>
          <w:rFonts w:eastAsia="Arial"/>
          <w:b/>
          <w:noProof/>
          <w:kern w:val="1"/>
          <w:lang w:eastAsia="zh-CN" w:bidi="hi-IN"/>
        </w:rPr>
        <w:t>polega na zdolnościach lub sytuacji podmiotów</w:t>
      </w:r>
      <w:r w:rsidRPr="00D731DF">
        <w:rPr>
          <w:rFonts w:eastAsia="Arial"/>
          <w:noProof/>
          <w:kern w:val="1"/>
          <w:lang w:eastAsia="zh-CN" w:bidi="hi-IN"/>
        </w:rPr>
        <w:t xml:space="preserve"> udostępniających zasoby Zamawiający zbada, czy nie zachodzą wobec tego podmiotu podstawy wykluczenia, które zostały przewidziane względem Wykonawcy.</w:t>
      </w:r>
    </w:p>
    <w:p w14:paraId="2196A9AD" w14:textId="77777777" w:rsidR="00CF7F40" w:rsidRPr="00D731DF" w:rsidRDefault="00CF7F40" w:rsidP="00036DDC">
      <w:pPr>
        <w:numPr>
          <w:ilvl w:val="1"/>
          <w:numId w:val="24"/>
        </w:numPr>
        <w:suppressAutoHyphens/>
        <w:spacing w:after="60"/>
        <w:ind w:left="284" w:right="0" w:hanging="284"/>
        <w:contextualSpacing/>
        <w:jc w:val="both"/>
        <w:textAlignment w:val="baseline"/>
        <w:rPr>
          <w:rFonts w:eastAsia="Arial"/>
          <w:noProof/>
          <w:kern w:val="1"/>
          <w:lang w:eastAsia="zh-CN" w:bidi="hi-IN"/>
        </w:rPr>
      </w:pPr>
      <w:r w:rsidRPr="00D731DF">
        <w:rPr>
          <w:rFonts w:eastAsia="Arial"/>
          <w:noProof/>
          <w:kern w:val="1"/>
          <w:lang w:eastAsia="zh-CN" w:bidi="hi-IN"/>
        </w:rPr>
        <w:t xml:space="preserve">W przypadku </w:t>
      </w:r>
      <w:r w:rsidRPr="00D731DF">
        <w:rPr>
          <w:rFonts w:eastAsia="Arial"/>
          <w:b/>
          <w:noProof/>
          <w:kern w:val="1"/>
          <w:lang w:eastAsia="zh-CN" w:bidi="hi-IN"/>
        </w:rPr>
        <w:t>wspólnego ubiegania się Wykonawców</w:t>
      </w:r>
      <w:r w:rsidRPr="00D731DF">
        <w:rPr>
          <w:rFonts w:eastAsia="Arial"/>
          <w:noProof/>
          <w:kern w:val="1"/>
          <w:lang w:eastAsia="zh-CN" w:bidi="hi-IN"/>
        </w:rPr>
        <w:t xml:space="preserve"> o udzielenie zamówienia Zamawiający bada, czy nie zachodzą podstawy wykluczenia wobec każdego z tych Wykonawców.</w:t>
      </w:r>
    </w:p>
    <w:p w14:paraId="2BF80B2B" w14:textId="77777777" w:rsidR="00CF7F40" w:rsidRPr="00D731DF" w:rsidRDefault="00CF7F40" w:rsidP="00036DDC">
      <w:pPr>
        <w:numPr>
          <w:ilvl w:val="1"/>
          <w:numId w:val="24"/>
        </w:numPr>
        <w:suppressAutoHyphens/>
        <w:spacing w:after="60"/>
        <w:ind w:left="284" w:right="0" w:hanging="284"/>
        <w:jc w:val="both"/>
        <w:textAlignment w:val="baseline"/>
        <w:rPr>
          <w:rFonts w:eastAsia="Arial"/>
          <w:b/>
          <w:bCs/>
          <w:noProof/>
          <w:kern w:val="1"/>
          <w:lang w:eastAsia="zh-CN" w:bidi="hi-IN"/>
        </w:rPr>
      </w:pPr>
      <w:r w:rsidRPr="00D731DF">
        <w:rPr>
          <w:rFonts w:eastAsia="Arial"/>
          <w:bCs/>
          <w:noProof/>
          <w:kern w:val="1"/>
          <w:lang w:eastAsia="zh-CN" w:bidi="hi-IN"/>
        </w:rPr>
        <w:t xml:space="preserve">Jeżeli Wykonawcy zamierza powierzyć wykonanie części zamówienia </w:t>
      </w:r>
      <w:r w:rsidRPr="00D731DF">
        <w:rPr>
          <w:rFonts w:eastAsia="Arial"/>
          <w:b/>
          <w:bCs/>
          <w:noProof/>
          <w:kern w:val="1"/>
          <w:lang w:eastAsia="zh-CN" w:bidi="hi-IN"/>
        </w:rPr>
        <w:t>Podwykonawcy,</w:t>
      </w:r>
      <w:r w:rsidRPr="00D731DF">
        <w:rPr>
          <w:rFonts w:eastAsia="Arial"/>
          <w:bCs/>
          <w:noProof/>
          <w:kern w:val="1"/>
          <w:lang w:eastAsia="zh-CN" w:bidi="hi-IN"/>
        </w:rPr>
        <w:t xml:space="preserve"> </w:t>
      </w:r>
      <w:r w:rsidRPr="00D731DF">
        <w:rPr>
          <w:rFonts w:eastAsia="Arial"/>
          <w:noProof/>
          <w:kern w:val="1"/>
          <w:lang w:eastAsia="zh-CN" w:bidi="hi-IN"/>
        </w:rPr>
        <w:t xml:space="preserve">Zamawiający zbada, czy nie zachodzą wobec tego Podwykonawcy podstawy wykluczenia, które zostały przewidziane względem Wykonawcy. </w:t>
      </w:r>
    </w:p>
    <w:p w14:paraId="5EAC5C36" w14:textId="77777777" w:rsidR="008F0051" w:rsidRPr="00D731DF" w:rsidRDefault="008F0051" w:rsidP="008F0051">
      <w:pPr>
        <w:rPr>
          <w:noProof/>
        </w:rPr>
      </w:pPr>
    </w:p>
    <w:p w14:paraId="155A7B21" w14:textId="77777777" w:rsidR="00F04F75" w:rsidRPr="00D731DF" w:rsidRDefault="00F04F75" w:rsidP="00F04F75">
      <w:pPr>
        <w:keepNext/>
        <w:ind w:left="0" w:right="0"/>
        <w:outlineLvl w:val="1"/>
        <w:rPr>
          <w:b/>
          <w:i/>
          <w:noProof/>
          <w:u w:val="single"/>
        </w:rPr>
      </w:pPr>
      <w:bookmarkStart w:id="29" w:name="_Toc107566804"/>
      <w:r w:rsidRPr="00D731DF">
        <w:rPr>
          <w:b/>
          <w:i/>
          <w:noProof/>
          <w:u w:val="single"/>
        </w:rPr>
        <w:t>VIII.  Informacja o warunkach udziału w postępowaniu o udzielenie zamówienia</w:t>
      </w:r>
      <w:bookmarkEnd w:id="29"/>
    </w:p>
    <w:p w14:paraId="78DFD8AF" w14:textId="77777777" w:rsidR="00C51560" w:rsidRPr="00D731DF" w:rsidRDefault="00C51560" w:rsidP="00036DDC">
      <w:pPr>
        <w:numPr>
          <w:ilvl w:val="0"/>
          <w:numId w:val="35"/>
        </w:numPr>
        <w:tabs>
          <w:tab w:val="left" w:pos="284"/>
        </w:tabs>
        <w:ind w:right="0" w:hanging="777"/>
        <w:rPr>
          <w:noProof/>
        </w:rPr>
      </w:pPr>
      <w:r w:rsidRPr="00D731DF">
        <w:rPr>
          <w:noProof/>
        </w:rPr>
        <w:t xml:space="preserve">Do udziału w postępowaniu zostanie dopuszczony </w:t>
      </w:r>
      <w:r w:rsidRPr="00D731DF">
        <w:rPr>
          <w:b/>
          <w:bCs/>
          <w:noProof/>
          <w:u w:val="single"/>
        </w:rPr>
        <w:t>wykonawca spełniający następujące warunki</w:t>
      </w:r>
      <w:r w:rsidRPr="00D731DF">
        <w:rPr>
          <w:noProof/>
        </w:rPr>
        <w:t xml:space="preserve">: </w:t>
      </w:r>
    </w:p>
    <w:p w14:paraId="3E88A650" w14:textId="67A645D8" w:rsidR="00C51560" w:rsidRPr="00D731DF" w:rsidRDefault="00C51560" w:rsidP="00036DDC">
      <w:pPr>
        <w:numPr>
          <w:ilvl w:val="0"/>
          <w:numId w:val="23"/>
        </w:numPr>
        <w:tabs>
          <w:tab w:val="left" w:pos="284"/>
        </w:tabs>
        <w:ind w:right="0"/>
        <w:rPr>
          <w:noProof/>
        </w:rPr>
      </w:pPr>
      <w:r w:rsidRPr="00D731DF">
        <w:rPr>
          <w:noProof/>
        </w:rPr>
        <w:t xml:space="preserve">jest ubezpieczony od odpowiedzialności cywilnej w zakresie prowadzonej działalności związanej z przedmiotem zamówienia, z sumą gwarancyjną tego ubezpieczenia nie mniejszą niż </w:t>
      </w:r>
      <w:r w:rsidR="00482B06" w:rsidRPr="00D731DF">
        <w:rPr>
          <w:noProof/>
        </w:rPr>
        <w:t>250 000</w:t>
      </w:r>
      <w:r w:rsidRPr="00D731DF">
        <w:rPr>
          <w:noProof/>
        </w:rPr>
        <w:t>,00 zł.</w:t>
      </w:r>
    </w:p>
    <w:p w14:paraId="46BE4DD4" w14:textId="60119AC5" w:rsidR="00B56BED" w:rsidRPr="00D731DF" w:rsidRDefault="00B56BED" w:rsidP="00036DDC">
      <w:pPr>
        <w:pStyle w:val="Akapitzlist"/>
        <w:numPr>
          <w:ilvl w:val="0"/>
          <w:numId w:val="23"/>
        </w:numPr>
        <w:rPr>
          <w:noProof/>
          <w:sz w:val="18"/>
        </w:rPr>
      </w:pPr>
      <w:r w:rsidRPr="00D731DF">
        <w:rPr>
          <w:noProof/>
          <w:sz w:val="18"/>
        </w:rPr>
        <w:t xml:space="preserve">wykonał w okresie ostatnich trzech lat przed upływem  terminu składania ofert, minimum dwie </w:t>
      </w:r>
      <w:r w:rsidR="00834D64" w:rsidRPr="00D731DF">
        <w:rPr>
          <w:noProof/>
          <w:sz w:val="18"/>
        </w:rPr>
        <w:t>dostawy</w:t>
      </w:r>
      <w:r w:rsidRPr="00D731DF">
        <w:rPr>
          <w:noProof/>
          <w:sz w:val="18"/>
        </w:rPr>
        <w:t xml:space="preserve"> </w:t>
      </w:r>
      <w:r w:rsidR="00834D64" w:rsidRPr="00D731DF">
        <w:rPr>
          <w:noProof/>
          <w:sz w:val="18"/>
        </w:rPr>
        <w:t xml:space="preserve">gotowego systemu </w:t>
      </w:r>
      <w:r w:rsidR="003D326F" w:rsidRPr="00D731DF">
        <w:rPr>
          <w:noProof/>
          <w:sz w:val="18"/>
        </w:rPr>
        <w:t>ERP</w:t>
      </w:r>
      <w:r w:rsidR="00834D64" w:rsidRPr="00D731DF">
        <w:rPr>
          <w:noProof/>
          <w:sz w:val="18"/>
        </w:rPr>
        <w:t xml:space="preserve"> w zakresie co najmniej modułów: Finanse-Księgowość, Rejestr Sprzedaży, Rejestr Zakupu, </w:t>
      </w:r>
      <w:r w:rsidR="00E3387E" w:rsidRPr="00D731DF">
        <w:rPr>
          <w:noProof/>
          <w:sz w:val="18"/>
        </w:rPr>
        <w:t>K</w:t>
      </w:r>
      <w:r w:rsidR="003D326F" w:rsidRPr="00D731DF">
        <w:rPr>
          <w:noProof/>
          <w:sz w:val="18"/>
        </w:rPr>
        <w:t xml:space="preserve">alkulacja </w:t>
      </w:r>
      <w:r w:rsidR="00E3387E" w:rsidRPr="00D731DF">
        <w:rPr>
          <w:noProof/>
          <w:sz w:val="18"/>
        </w:rPr>
        <w:t>k</w:t>
      </w:r>
      <w:r w:rsidR="003D326F" w:rsidRPr="00D731DF">
        <w:rPr>
          <w:noProof/>
          <w:sz w:val="18"/>
        </w:rPr>
        <w:t xml:space="preserve">osztów </w:t>
      </w:r>
      <w:r w:rsidR="00E3387E" w:rsidRPr="00D731DF">
        <w:rPr>
          <w:noProof/>
          <w:sz w:val="18"/>
        </w:rPr>
        <w:t>le</w:t>
      </w:r>
      <w:r w:rsidR="003D326F" w:rsidRPr="00D731DF">
        <w:rPr>
          <w:noProof/>
          <w:sz w:val="18"/>
        </w:rPr>
        <w:t xml:space="preserve">czenia, </w:t>
      </w:r>
      <w:r w:rsidR="00E3387E" w:rsidRPr="00D731DF">
        <w:rPr>
          <w:noProof/>
          <w:sz w:val="18"/>
        </w:rPr>
        <w:t xml:space="preserve">Wycena kosztów normatywnych, </w:t>
      </w:r>
      <w:r w:rsidR="00834D64" w:rsidRPr="00D731DF">
        <w:rPr>
          <w:noProof/>
          <w:sz w:val="18"/>
        </w:rPr>
        <w:t>Kasa, Środki Trwałe,Wyposażenie, Kadry, Płace, Grafiki</w:t>
      </w:r>
      <w:r w:rsidR="003D326F" w:rsidRPr="00D731DF">
        <w:rPr>
          <w:noProof/>
          <w:sz w:val="18"/>
        </w:rPr>
        <w:t xml:space="preserve"> czasu pracy</w:t>
      </w:r>
      <w:r w:rsidR="00834D64" w:rsidRPr="00D731DF">
        <w:rPr>
          <w:noProof/>
          <w:sz w:val="18"/>
        </w:rPr>
        <w:t>,</w:t>
      </w:r>
      <w:r w:rsidR="00E3387E" w:rsidRPr="00D731DF">
        <w:rPr>
          <w:noProof/>
          <w:sz w:val="18"/>
        </w:rPr>
        <w:t xml:space="preserve"> a dostawa połączona była z integracją </w:t>
      </w:r>
      <w:r w:rsidR="00EA6935" w:rsidRPr="00D731DF">
        <w:rPr>
          <w:noProof/>
          <w:sz w:val="18"/>
        </w:rPr>
        <w:t xml:space="preserve">z innymi systemami dziedzinowymi, </w:t>
      </w:r>
      <w:r w:rsidR="00834D64" w:rsidRPr="00D731DF">
        <w:rPr>
          <w:noProof/>
          <w:sz w:val="18"/>
        </w:rPr>
        <w:t xml:space="preserve"> o wartości co najmniej </w:t>
      </w:r>
      <w:r w:rsidR="003D326F" w:rsidRPr="00D731DF">
        <w:rPr>
          <w:noProof/>
          <w:sz w:val="18"/>
        </w:rPr>
        <w:t xml:space="preserve">600 </w:t>
      </w:r>
      <w:r w:rsidR="00834D64" w:rsidRPr="00D731DF">
        <w:rPr>
          <w:noProof/>
          <w:sz w:val="18"/>
        </w:rPr>
        <w:t>000,00 PLN brutto każda.</w:t>
      </w:r>
    </w:p>
    <w:p w14:paraId="159CA5F1" w14:textId="77777777" w:rsidR="00C51560" w:rsidRPr="00D731DF" w:rsidRDefault="00C51560" w:rsidP="00036DDC">
      <w:pPr>
        <w:pStyle w:val="Default"/>
        <w:numPr>
          <w:ilvl w:val="0"/>
          <w:numId w:val="36"/>
        </w:numPr>
        <w:ind w:left="426" w:right="0" w:hanging="426"/>
        <w:jc w:val="both"/>
        <w:rPr>
          <w:noProof/>
          <w:color w:val="auto"/>
          <w:sz w:val="18"/>
          <w:szCs w:val="18"/>
        </w:rPr>
      </w:pPr>
      <w:r w:rsidRPr="00D731DF">
        <w:rPr>
          <w:noProof/>
          <w:color w:val="auto"/>
          <w:sz w:val="18"/>
          <w:szCs w:val="18"/>
        </w:rPr>
        <w:t xml:space="preserve">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  Podmiot, który zobowiązał się do udostępnienia zasobów, odpowiada solidarnie z Wykonawcą, który polega na jego sytuacji finansowej lub ekonomicznej, za szkodę poniesioną przez Zamawiającego </w:t>
      </w:r>
      <w:r w:rsidRPr="00D731DF">
        <w:rPr>
          <w:noProof/>
          <w:color w:val="auto"/>
          <w:sz w:val="18"/>
          <w:szCs w:val="18"/>
        </w:rPr>
        <w:lastRenderedPageBreak/>
        <w:t>powstałą wskutek nieudostępnienia tych zasobów, chyba że za nieudostępnienie zasobów podmiot ten nie ponosi winy.</w:t>
      </w:r>
    </w:p>
    <w:p w14:paraId="3596BF8E" w14:textId="77777777" w:rsidR="00C51560" w:rsidRPr="00D731DF" w:rsidRDefault="00C51560" w:rsidP="00036DDC">
      <w:pPr>
        <w:pStyle w:val="Default"/>
        <w:numPr>
          <w:ilvl w:val="0"/>
          <w:numId w:val="36"/>
        </w:numPr>
        <w:ind w:left="426" w:right="0" w:hanging="426"/>
        <w:jc w:val="both"/>
        <w:rPr>
          <w:noProof/>
          <w:color w:val="auto"/>
          <w:sz w:val="18"/>
          <w:szCs w:val="18"/>
        </w:rPr>
      </w:pPr>
      <w:r w:rsidRPr="00D731DF">
        <w:rPr>
          <w:noProof/>
          <w:color w:val="auto"/>
          <w:sz w:val="18"/>
          <w:szCs w:val="18"/>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733F7C7B" w14:textId="77777777" w:rsidR="00C51560" w:rsidRPr="00D731DF" w:rsidRDefault="00C51560" w:rsidP="00036DDC">
      <w:pPr>
        <w:pStyle w:val="Default"/>
        <w:numPr>
          <w:ilvl w:val="0"/>
          <w:numId w:val="36"/>
        </w:numPr>
        <w:ind w:left="426" w:right="0" w:hanging="426"/>
        <w:jc w:val="both"/>
        <w:rPr>
          <w:noProof/>
          <w:color w:val="auto"/>
          <w:sz w:val="18"/>
          <w:szCs w:val="18"/>
        </w:rPr>
      </w:pPr>
      <w:r w:rsidRPr="00D731DF">
        <w:rPr>
          <w:b/>
          <w:bCs/>
          <w:noProof/>
          <w:color w:val="auto"/>
          <w:sz w:val="18"/>
          <w:szCs w:val="18"/>
        </w:rPr>
        <w:t>Wykonawca, który polega na zdolnościach lub sytuacji podmiotów udostępniających zasoby</w:t>
      </w:r>
      <w:r w:rsidRPr="00D731DF">
        <w:rPr>
          <w:noProof/>
          <w:color w:val="auto"/>
          <w:sz w:val="18"/>
          <w:szCs w:val="18"/>
        </w:rPr>
        <w:t xml:space="preserve">, </w:t>
      </w:r>
      <w:r w:rsidRPr="00D731DF">
        <w:rPr>
          <w:bCs/>
          <w:noProof/>
          <w:color w:val="auto"/>
          <w:sz w:val="18"/>
          <w:szCs w:val="18"/>
        </w:rPr>
        <w:t>złoży na wezwanie zamawiajacego w trybie art. 126 ust. 1 Pzp</w:t>
      </w:r>
      <w:r w:rsidRPr="00D731DF">
        <w:rPr>
          <w:noProof/>
          <w:color w:val="auto"/>
          <w:sz w:val="18"/>
          <w:szCs w:val="18"/>
        </w:rPr>
        <w:t xml:space="preserve"> (cz. IX pkt 7 SWZ) zobowiązanie podmiotu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659768FA" w14:textId="77777777" w:rsidR="00C51560" w:rsidRPr="00D731DF" w:rsidRDefault="00C51560" w:rsidP="00C51560">
      <w:pPr>
        <w:pStyle w:val="Default"/>
        <w:ind w:left="567" w:hanging="141"/>
        <w:jc w:val="both"/>
        <w:rPr>
          <w:noProof/>
          <w:color w:val="auto"/>
          <w:sz w:val="18"/>
          <w:szCs w:val="18"/>
        </w:rPr>
      </w:pPr>
      <w:r w:rsidRPr="00D731DF">
        <w:rPr>
          <w:noProof/>
          <w:color w:val="auto"/>
          <w:sz w:val="18"/>
          <w:szCs w:val="18"/>
        </w:rPr>
        <w:t xml:space="preserve">1) zakres dostępnych Wykonawcy zasobów podmiotu udostępniającego zasoby; </w:t>
      </w:r>
    </w:p>
    <w:p w14:paraId="7CA3270B" w14:textId="77777777" w:rsidR="00C51560" w:rsidRPr="00D731DF" w:rsidRDefault="00C51560" w:rsidP="00C51560">
      <w:pPr>
        <w:pStyle w:val="Default"/>
        <w:ind w:left="567" w:hanging="141"/>
        <w:jc w:val="both"/>
        <w:rPr>
          <w:noProof/>
          <w:color w:val="auto"/>
          <w:sz w:val="18"/>
          <w:szCs w:val="18"/>
        </w:rPr>
      </w:pPr>
      <w:r w:rsidRPr="00D731DF">
        <w:rPr>
          <w:noProof/>
          <w:color w:val="auto"/>
          <w:sz w:val="18"/>
          <w:szCs w:val="18"/>
        </w:rPr>
        <w:t xml:space="preserve">2) sposób i okres udostępnienia Wykonawcy i wykorzystania przez niego zasobów podmiotu udostępniającego te zasoby przy wykonywaniu zamówienia; </w:t>
      </w:r>
    </w:p>
    <w:p w14:paraId="1A1DC43D" w14:textId="77777777" w:rsidR="00C51560" w:rsidRPr="00D731DF" w:rsidRDefault="00C51560" w:rsidP="00C51560">
      <w:pPr>
        <w:pStyle w:val="Default"/>
        <w:ind w:left="567" w:hanging="141"/>
        <w:jc w:val="both"/>
        <w:rPr>
          <w:noProof/>
          <w:color w:val="auto"/>
          <w:sz w:val="18"/>
          <w:szCs w:val="18"/>
        </w:rPr>
      </w:pPr>
      <w:r w:rsidRPr="00D731DF">
        <w:rPr>
          <w:noProof/>
          <w:color w:val="auto"/>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FE19BA" w14:textId="77777777" w:rsidR="00C51560" w:rsidRPr="00D731DF" w:rsidRDefault="00C51560" w:rsidP="00036DDC">
      <w:pPr>
        <w:pStyle w:val="Default"/>
        <w:numPr>
          <w:ilvl w:val="0"/>
          <w:numId w:val="36"/>
        </w:numPr>
        <w:suppressAutoHyphens w:val="0"/>
        <w:autoSpaceDN w:val="0"/>
        <w:adjustRightInd w:val="0"/>
        <w:ind w:left="284" w:right="0" w:hanging="284"/>
        <w:jc w:val="both"/>
        <w:rPr>
          <w:noProof/>
          <w:color w:val="auto"/>
          <w:sz w:val="18"/>
          <w:szCs w:val="18"/>
        </w:rPr>
      </w:pPr>
      <w:r w:rsidRPr="00D731DF">
        <w:rPr>
          <w:noProof/>
          <w:color w:val="auto"/>
          <w:sz w:val="18"/>
          <w:szCs w:val="18"/>
        </w:rPr>
        <w:t>W</w:t>
      </w:r>
      <w:r w:rsidRPr="00D731DF">
        <w:rPr>
          <w:b/>
          <w:noProof/>
          <w:color w:val="auto"/>
          <w:sz w:val="18"/>
          <w:szCs w:val="18"/>
        </w:rPr>
        <w:t xml:space="preserve"> </w:t>
      </w:r>
      <w:r w:rsidRPr="00D731DF">
        <w:rPr>
          <w:noProof/>
          <w:color w:val="auto"/>
          <w:sz w:val="18"/>
          <w:szCs w:val="18"/>
        </w:rPr>
        <w:t xml:space="preserve">odniesieniu do warunków dotyczących wykształcenia, kwalifikacji zawodowych lub doświadczenia </w:t>
      </w:r>
      <w:r w:rsidRPr="00D731DF">
        <w:rPr>
          <w:b/>
          <w:noProof/>
          <w:color w:val="auto"/>
          <w:sz w:val="18"/>
          <w:szCs w:val="18"/>
        </w:rPr>
        <w:t>Wykonawcy wspólnie ubiegający się o udzielenie zamówienia</w:t>
      </w:r>
      <w:r w:rsidRPr="00D731DF">
        <w:rPr>
          <w:noProof/>
          <w:color w:val="auto"/>
          <w:sz w:val="18"/>
          <w:szCs w:val="18"/>
        </w:rPr>
        <w:t xml:space="preserve"> mogą polegać na zdolnościach tych z Wykonawców, którzy wykonają roboty budowlane lub usługi, do realizacji których te zdolności są wymagane. W takim  przypadku Wykonawcy wspólnie ubiegający się o udzielenie zamówienia </w:t>
      </w:r>
      <w:r w:rsidRPr="00D731DF">
        <w:rPr>
          <w:bCs/>
          <w:noProof/>
          <w:color w:val="auto"/>
          <w:sz w:val="18"/>
          <w:szCs w:val="18"/>
        </w:rPr>
        <w:t>złożą na wezwanie zamawiajacego w trybie art. 126 ust. 1 Pzp (cz. IX pkt 7 SWZ) oświadczenie</w:t>
      </w:r>
      <w:r w:rsidRPr="00D731DF">
        <w:rPr>
          <w:noProof/>
          <w:color w:val="auto"/>
          <w:sz w:val="18"/>
          <w:szCs w:val="18"/>
        </w:rPr>
        <w:t>, z którego wynika, które roboty budowlane lub usługi wykonają poszczególni wykonawcy.</w:t>
      </w:r>
    </w:p>
    <w:p w14:paraId="46E5043F" w14:textId="77777777" w:rsidR="00C51560" w:rsidRPr="00D731DF" w:rsidRDefault="00C51560" w:rsidP="00036DDC">
      <w:pPr>
        <w:pStyle w:val="Akapitzlist"/>
        <w:numPr>
          <w:ilvl w:val="0"/>
          <w:numId w:val="36"/>
        </w:numPr>
        <w:tabs>
          <w:tab w:val="left" w:pos="284"/>
        </w:tabs>
        <w:ind w:left="284" w:hanging="284"/>
        <w:rPr>
          <w:b/>
          <w:bCs/>
          <w:noProof/>
          <w:sz w:val="18"/>
        </w:rPr>
      </w:pPr>
      <w:r w:rsidRPr="00D731DF">
        <w:rPr>
          <w:b/>
          <w:bCs/>
          <w:noProof/>
          <w:sz w:val="18"/>
        </w:rPr>
        <w:t>Zamawiający najpierw dokona badania i oceny ofert, a następnie przeprowadzi kwalifikację podmiotową wykonawcy, którego oferta została najwyżej oceniona, w zakresie braku podstaw wykluczenia oraz spełniania warunków udziału w postępowaniu (art. 139 ust 1. ustawy Pzp).                                                    W związku z powyższym wykonawcy nie są zobowiązani do złożenia wraz z ofertą oświadczenia, o którym mowa w art. 125 ust. 1 Pzp (JEDZ). Żądanie złożenia tego oświadczenia zostaje ograniczone jedynie do wykonawcy, którego oferta została najwyżej oceniona (art. 139 ust.2 Pzp)</w:t>
      </w:r>
    </w:p>
    <w:p w14:paraId="68FE1B70" w14:textId="77777777" w:rsidR="00F04F75" w:rsidRPr="00D731DF" w:rsidRDefault="00F04F75" w:rsidP="00F9542C">
      <w:pPr>
        <w:rPr>
          <w:noProof/>
        </w:rPr>
      </w:pPr>
    </w:p>
    <w:p w14:paraId="776F872E" w14:textId="77777777" w:rsidR="00F04F75" w:rsidRPr="00D731DF" w:rsidRDefault="00F04F75" w:rsidP="00F04F75">
      <w:pPr>
        <w:keepNext/>
        <w:ind w:left="0" w:right="0"/>
        <w:outlineLvl w:val="1"/>
        <w:rPr>
          <w:b/>
          <w:i/>
          <w:noProof/>
          <w:u w:val="single"/>
        </w:rPr>
      </w:pPr>
      <w:bookmarkStart w:id="30" w:name="_Toc107566805"/>
      <w:r w:rsidRPr="00D731DF">
        <w:rPr>
          <w:b/>
          <w:i/>
          <w:noProof/>
          <w:u w:val="single"/>
        </w:rPr>
        <w:t>IX.  Wykaz podmiotowych środków dowodowych</w:t>
      </w:r>
      <w:bookmarkEnd w:id="30"/>
    </w:p>
    <w:p w14:paraId="0CA1D458" w14:textId="77777777" w:rsidR="001D69DF" w:rsidRPr="00D731DF" w:rsidRDefault="001D69DF" w:rsidP="00036DDC">
      <w:pPr>
        <w:numPr>
          <w:ilvl w:val="0"/>
          <w:numId w:val="19"/>
        </w:numPr>
        <w:ind w:left="426" w:hanging="426"/>
        <w:rPr>
          <w:noProof/>
        </w:rPr>
      </w:pPr>
      <w:r w:rsidRPr="00D731DF">
        <w:rPr>
          <w:noProof/>
        </w:rPr>
        <w:t>Działając w oparciu o art. 139 ust. 1 Pzp, zamawiający najpierw dokona badania i oceny ofert, a następnie przeprowadzi kwalifikację podmiotową wykonawcy, którego oferta została najwyżej oceniona, w zakresie braku podstaw wykluczenia/spełniania warunków udziału w postępowaniu.</w:t>
      </w:r>
    </w:p>
    <w:p w14:paraId="375BE559" w14:textId="77777777" w:rsidR="001D69DF" w:rsidRPr="00D731DF" w:rsidRDefault="001D69DF" w:rsidP="00036DDC">
      <w:pPr>
        <w:numPr>
          <w:ilvl w:val="0"/>
          <w:numId w:val="19"/>
        </w:numPr>
        <w:ind w:left="426" w:hanging="426"/>
        <w:rPr>
          <w:noProof/>
        </w:rPr>
      </w:pPr>
      <w:r w:rsidRPr="00D731DF">
        <w:rPr>
          <w:noProof/>
        </w:rPr>
        <w:t>Wykonawca, którego oferta zostanie oceniona najwyżej zostanie wezwany do złożenia dowodu tymczasowo potwierdzającego brak podstaw wykluczenia/spełnienia warunków udziału w postępowaniu,</w:t>
      </w:r>
      <w:r w:rsidRPr="00D731DF">
        <w:rPr>
          <w:strike/>
          <w:noProof/>
        </w:rPr>
        <w:t xml:space="preserve"> </w:t>
      </w:r>
      <w:r w:rsidRPr="00D731DF">
        <w:rPr>
          <w:noProof/>
        </w:rPr>
        <w:t>w postaci oświadczenia o niepodleganiu na dzień składania ofert wykluczeniu w zakresie wskazanym przez zamawiającego w cz.VII SWZ.</w:t>
      </w:r>
    </w:p>
    <w:p w14:paraId="5B7A55B5" w14:textId="77777777" w:rsidR="001D69DF" w:rsidRPr="00D731DF" w:rsidRDefault="001D69DF" w:rsidP="00036DDC">
      <w:pPr>
        <w:pStyle w:val="Akapitzlist"/>
        <w:numPr>
          <w:ilvl w:val="0"/>
          <w:numId w:val="19"/>
        </w:numPr>
        <w:ind w:left="426" w:hanging="426"/>
        <w:rPr>
          <w:noProof/>
          <w:sz w:val="18"/>
        </w:rPr>
      </w:pPr>
      <w:r w:rsidRPr="00D731DF">
        <w:rPr>
          <w:noProof/>
          <w:sz w:val="18"/>
        </w:rPr>
        <w:t>Oświadczenie, o którym mowa w pkt. 2,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w:t>
      </w:r>
    </w:p>
    <w:p w14:paraId="7F36DA71" w14:textId="456A904A" w:rsidR="001D69DF" w:rsidRPr="00D731DF" w:rsidRDefault="001D69DF" w:rsidP="001D69DF">
      <w:pPr>
        <w:tabs>
          <w:tab w:val="left" w:pos="426"/>
        </w:tabs>
        <w:ind w:left="426"/>
        <w:rPr>
          <w:noProof/>
          <w:lang w:eastAsia="zh-CN"/>
        </w:rPr>
      </w:pPr>
      <w:r w:rsidRPr="00D731DF">
        <w:rPr>
          <w:noProof/>
        </w:rPr>
        <w:t xml:space="preserve">W celu edycji i wypełnienia JEDZ </w:t>
      </w:r>
      <w:r w:rsidR="00BD10E2" w:rsidRPr="00D731DF">
        <w:rPr>
          <w:noProof/>
        </w:rPr>
        <w:t xml:space="preserve">(załącznik nr </w:t>
      </w:r>
      <w:r w:rsidR="00555B5F" w:rsidRPr="00D731DF">
        <w:rPr>
          <w:noProof/>
        </w:rPr>
        <w:t>1a</w:t>
      </w:r>
      <w:r w:rsidR="00BD10E2" w:rsidRPr="00D731DF">
        <w:rPr>
          <w:noProof/>
        </w:rPr>
        <w:t xml:space="preserve"> do SWZ) </w:t>
      </w:r>
      <w:r w:rsidRPr="00D731DF">
        <w:rPr>
          <w:noProof/>
        </w:rPr>
        <w:t>wykonawca:</w:t>
      </w:r>
    </w:p>
    <w:p w14:paraId="76670B25" w14:textId="77777777" w:rsidR="001D69DF" w:rsidRPr="00D731DF" w:rsidRDefault="001D69DF" w:rsidP="004050E0">
      <w:pPr>
        <w:numPr>
          <w:ilvl w:val="0"/>
          <w:numId w:val="17"/>
        </w:numPr>
        <w:suppressAutoHyphens/>
        <w:ind w:left="709" w:right="0" w:hanging="283"/>
        <w:rPr>
          <w:noProof/>
        </w:rPr>
      </w:pPr>
      <w:r w:rsidRPr="00D731DF">
        <w:rPr>
          <w:noProof/>
        </w:rPr>
        <w:t>pobierze opublikowany na stronie zamawiającego plik JEDZ, klikając na nim prawym przyciskiem myszy i akceptując opcję „zapisz element docelowy jako”  zapisze na dysku twardym swojego komputera:</w:t>
      </w:r>
    </w:p>
    <w:p w14:paraId="6A23926F" w14:textId="77777777" w:rsidR="001D69DF" w:rsidRPr="00D731DF" w:rsidRDefault="001D69DF" w:rsidP="004050E0">
      <w:pPr>
        <w:numPr>
          <w:ilvl w:val="0"/>
          <w:numId w:val="17"/>
        </w:numPr>
        <w:suppressAutoHyphens/>
        <w:ind w:left="709" w:right="0" w:hanging="283"/>
        <w:rPr>
          <w:noProof/>
        </w:rPr>
      </w:pPr>
      <w:r w:rsidRPr="00D731DF">
        <w:rPr>
          <w:noProof/>
        </w:rPr>
        <w:t xml:space="preserve">skopiuje link </w:t>
      </w:r>
      <w:hyperlink r:id="rId13" w:history="1">
        <w:r w:rsidRPr="00D731DF">
          <w:rPr>
            <w:rStyle w:val="Hipercze"/>
            <w:noProof/>
            <w:color w:val="auto"/>
          </w:rPr>
          <w:t>https://espd.uzp.gov.pl/filter?lang=pl</w:t>
        </w:r>
      </w:hyperlink>
      <w:r w:rsidRPr="00D731DF">
        <w:rPr>
          <w:noProof/>
        </w:rPr>
        <w:t xml:space="preserve"> do paska adresu przeglądarki internetowej i otworzy stronę umożliwiającą elektroniczną edycję dokumentu JEDZ.</w:t>
      </w:r>
    </w:p>
    <w:p w14:paraId="71B5A03C" w14:textId="77777777" w:rsidR="001D69DF" w:rsidRPr="00D731DF" w:rsidRDefault="001D69DF" w:rsidP="004050E0">
      <w:pPr>
        <w:numPr>
          <w:ilvl w:val="0"/>
          <w:numId w:val="17"/>
        </w:numPr>
        <w:suppressAutoHyphens/>
        <w:ind w:left="709" w:right="0" w:hanging="283"/>
        <w:rPr>
          <w:noProof/>
        </w:rPr>
      </w:pPr>
      <w:r w:rsidRPr="00D731DF">
        <w:rPr>
          <w:noProof/>
        </w:rPr>
        <w:t>postępuje zgodnie z kolejnymi poleceniami, zaimportuje zapisany wcześniej plik JEDZ, zaznaczając opcję „jestem wykonawcą”.</w:t>
      </w:r>
    </w:p>
    <w:p w14:paraId="5FD11DEC" w14:textId="77777777" w:rsidR="001D69DF" w:rsidRPr="00D731DF" w:rsidRDefault="001D69DF" w:rsidP="004050E0">
      <w:pPr>
        <w:numPr>
          <w:ilvl w:val="0"/>
          <w:numId w:val="17"/>
        </w:numPr>
        <w:suppressAutoHyphens/>
        <w:ind w:left="709" w:right="0" w:hanging="283"/>
        <w:rPr>
          <w:noProof/>
        </w:rPr>
      </w:pPr>
      <w:r w:rsidRPr="00D731DF">
        <w:rPr>
          <w:noProof/>
        </w:rPr>
        <w:t xml:space="preserve">JEDZ, po wypełnieniu, może zostać zapisany w formacie pdf. </w:t>
      </w:r>
    </w:p>
    <w:p w14:paraId="7475D7F3" w14:textId="07F093D5" w:rsidR="001D69DF" w:rsidRPr="00D731DF" w:rsidRDefault="001D69DF" w:rsidP="00036DDC">
      <w:pPr>
        <w:pStyle w:val="Akapitzlist"/>
        <w:numPr>
          <w:ilvl w:val="0"/>
          <w:numId w:val="19"/>
        </w:numPr>
        <w:ind w:left="426" w:hanging="426"/>
        <w:rPr>
          <w:noProof/>
          <w:sz w:val="18"/>
        </w:rPr>
      </w:pPr>
      <w:r w:rsidRPr="00D731DF">
        <w:rPr>
          <w:b/>
          <w:bCs/>
          <w:noProof/>
          <w:sz w:val="18"/>
        </w:rPr>
        <w:t>W przypadku wspólnego ubiegania się o zamówienie przez wykonawców</w:t>
      </w:r>
      <w:r w:rsidRPr="00D731DF">
        <w:rPr>
          <w:noProof/>
          <w:sz w:val="18"/>
        </w:rPr>
        <w:t>, oświadczenie</w:t>
      </w:r>
      <w:r w:rsidR="00656010" w:rsidRPr="00D731DF">
        <w:rPr>
          <w:noProof/>
          <w:sz w:val="18"/>
        </w:rPr>
        <w:t xml:space="preserve"> JEDZ </w:t>
      </w:r>
      <w:r w:rsidRPr="00D731DF">
        <w:rPr>
          <w:noProof/>
          <w:sz w:val="18"/>
        </w:rPr>
        <w:t xml:space="preserve">składa każdy z wykonawców. </w:t>
      </w:r>
      <w:r w:rsidR="008E1D8F" w:rsidRPr="00D731DF">
        <w:rPr>
          <w:noProof/>
          <w:sz w:val="18"/>
        </w:rPr>
        <w:t>Oświadczenie te potwierdza brak podstaw wykluczenia oraz spełnianie warunków udziału w postępowaniu lub kryteriów selekcji w zakresie, w jakim każdy z wykonawców wykazuje spełnianie warunków udziału w postępowaniu lub kryteriów selekcji.</w:t>
      </w:r>
    </w:p>
    <w:p w14:paraId="3363F632" w14:textId="5209BE22" w:rsidR="008E1D8F" w:rsidRPr="00D731DF" w:rsidRDefault="004535ED" w:rsidP="00036DDC">
      <w:pPr>
        <w:pStyle w:val="Akapitzlist"/>
        <w:numPr>
          <w:ilvl w:val="0"/>
          <w:numId w:val="37"/>
        </w:numPr>
        <w:ind w:left="426" w:hanging="426"/>
        <w:rPr>
          <w:noProof/>
          <w:sz w:val="18"/>
        </w:rPr>
      </w:pPr>
      <w:r w:rsidRPr="00D731DF">
        <w:rPr>
          <w:b/>
          <w:bCs/>
          <w:noProof/>
          <w:sz w:val="18"/>
        </w:rPr>
        <w:t>Wykonawca, w przypadku polegania na zdolnościach lub sytuacji podmiotów</w:t>
      </w:r>
      <w:r w:rsidRPr="00D731DF">
        <w:rPr>
          <w:noProof/>
          <w:sz w:val="18"/>
        </w:rPr>
        <w:t xml:space="preserve"> udostępniających zasoby, przedstawia, wraz z oświadczeniem JEDZ,  także oświadczenie podmiotu udostępniającego zasoby, potwierdzające brak podstaw wykluczenia tego podmiotu oraz odpowiednio spełnianie warunków udziału w postępowaniu lub kryteriów selekcji, w zakresie, w jakim wykonawca powołuje się na jego zasoby.</w:t>
      </w:r>
    </w:p>
    <w:p w14:paraId="67EA70B9" w14:textId="77777777" w:rsidR="001D69DF" w:rsidRPr="00D731DF" w:rsidRDefault="001D69DF" w:rsidP="00036DDC">
      <w:pPr>
        <w:numPr>
          <w:ilvl w:val="0"/>
          <w:numId w:val="19"/>
        </w:numPr>
        <w:ind w:left="426" w:hanging="426"/>
        <w:rPr>
          <w:noProof/>
        </w:rPr>
      </w:pPr>
      <w:r w:rsidRPr="00D731DF">
        <w:rPr>
          <w:b/>
          <w:bCs/>
          <w:noProof/>
          <w:u w:val="single"/>
        </w:rPr>
        <w:t>Wykaz  podmiotowych środków dowodowych na potwierdzenie braku podstaw wykluczenia:</w:t>
      </w:r>
    </w:p>
    <w:p w14:paraId="27F35555" w14:textId="72520911" w:rsidR="001D69DF" w:rsidRPr="00D731DF" w:rsidRDefault="001D69DF" w:rsidP="00036DDC">
      <w:pPr>
        <w:pStyle w:val="Akapitzlist"/>
        <w:numPr>
          <w:ilvl w:val="0"/>
          <w:numId w:val="25"/>
        </w:numPr>
        <w:rPr>
          <w:noProof/>
          <w:sz w:val="18"/>
        </w:rPr>
      </w:pPr>
      <w:r w:rsidRPr="00D731DF">
        <w:rPr>
          <w:noProof/>
          <w:sz w:val="18"/>
        </w:rPr>
        <w:t>oświadczenie o przynależności lub braku przynależności do tej samej grupy kapitałowej , o której mowa w art 108 ust.1 pkt 5 ustawy Pzp</w:t>
      </w:r>
      <w:r w:rsidR="00ED4E9B" w:rsidRPr="00D731DF">
        <w:rPr>
          <w:noProof/>
          <w:sz w:val="18"/>
        </w:rPr>
        <w:t xml:space="preserve"> (wg. wzoru załacznika nr </w:t>
      </w:r>
      <w:r w:rsidR="00604860" w:rsidRPr="00D731DF">
        <w:rPr>
          <w:noProof/>
          <w:sz w:val="18"/>
        </w:rPr>
        <w:t>5</w:t>
      </w:r>
      <w:r w:rsidR="00ED4E9B" w:rsidRPr="00D731DF">
        <w:rPr>
          <w:noProof/>
          <w:sz w:val="18"/>
        </w:rPr>
        <w:t xml:space="preserve"> do SWZ)</w:t>
      </w:r>
    </w:p>
    <w:p w14:paraId="4B0AF53C" w14:textId="2BA0331D" w:rsidR="00403D69" w:rsidRPr="00D731DF" w:rsidRDefault="00403D69" w:rsidP="00036DDC">
      <w:pPr>
        <w:numPr>
          <w:ilvl w:val="0"/>
          <w:numId w:val="30"/>
        </w:numPr>
        <w:tabs>
          <w:tab w:val="clear" w:pos="720"/>
          <w:tab w:val="left" w:pos="284"/>
        </w:tabs>
        <w:ind w:left="284" w:hanging="284"/>
        <w:rPr>
          <w:b/>
          <w:bCs/>
          <w:noProof/>
          <w:u w:val="single"/>
        </w:rPr>
      </w:pPr>
      <w:r w:rsidRPr="00D731DF">
        <w:rPr>
          <w:b/>
          <w:bCs/>
          <w:noProof/>
          <w:u w:val="single"/>
        </w:rPr>
        <w:t>W celu potwierdzenia spełniania przez wykonawcę warunków udziału w postępowaniu</w:t>
      </w:r>
      <w:r w:rsidRPr="00D731DF">
        <w:rPr>
          <w:noProof/>
        </w:rPr>
        <w:t xml:space="preserve">, zamawiający żąda następujących </w:t>
      </w:r>
      <w:r w:rsidRPr="00D731DF">
        <w:rPr>
          <w:b/>
          <w:bCs/>
          <w:noProof/>
          <w:u w:val="single"/>
        </w:rPr>
        <w:t>podmiotowych środków dowodowych:</w:t>
      </w:r>
    </w:p>
    <w:p w14:paraId="7E6ED376" w14:textId="77777777" w:rsidR="00403D69" w:rsidRPr="00D731DF" w:rsidRDefault="00403D69" w:rsidP="00036DDC">
      <w:pPr>
        <w:numPr>
          <w:ilvl w:val="0"/>
          <w:numId w:val="31"/>
        </w:numPr>
        <w:tabs>
          <w:tab w:val="clear" w:pos="1440"/>
          <w:tab w:val="left" w:pos="284"/>
        </w:tabs>
        <w:ind w:left="709" w:right="0" w:hanging="425"/>
        <w:rPr>
          <w:noProof/>
        </w:rPr>
      </w:pPr>
      <w:r w:rsidRPr="00D731DF">
        <w:rPr>
          <w:noProof/>
        </w:rPr>
        <w:lastRenderedPageBreak/>
        <w:t>dokumentów potwierdzających, że wykonawca jest ubezpieczony od odpowiedzialności cywilnej w zakresie prowadzonej działalności związanej z przedmiotem zamówienia ze wskazaniem sumy gwarancyjnej tego ubezpieczenia.</w:t>
      </w:r>
    </w:p>
    <w:p w14:paraId="7CB35FCF" w14:textId="70FCD7A1" w:rsidR="00403D69" w:rsidRPr="00D731DF" w:rsidRDefault="00AD4D5E" w:rsidP="00036DDC">
      <w:pPr>
        <w:numPr>
          <w:ilvl w:val="0"/>
          <w:numId w:val="31"/>
        </w:numPr>
        <w:tabs>
          <w:tab w:val="clear" w:pos="1440"/>
          <w:tab w:val="left" w:pos="284"/>
        </w:tabs>
        <w:ind w:left="709" w:right="0" w:hanging="425"/>
        <w:rPr>
          <w:noProof/>
        </w:rPr>
      </w:pPr>
      <w:r w:rsidRPr="00D731DF">
        <w:rPr>
          <w:noProof/>
        </w:rPr>
        <w:t xml:space="preserve">wykazu </w:t>
      </w:r>
      <w:r w:rsidR="00834D64" w:rsidRPr="00D731DF">
        <w:rPr>
          <w:noProof/>
        </w:rPr>
        <w:t>dostaw</w:t>
      </w:r>
      <w:r w:rsidRPr="00D731DF">
        <w:rPr>
          <w:noProof/>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834D64" w:rsidRPr="00D731DF">
        <w:rPr>
          <w:noProof/>
        </w:rPr>
        <w:t>dostawy</w:t>
      </w:r>
      <w:r w:rsidRPr="00D731DF">
        <w:rPr>
          <w:noProof/>
        </w:rPr>
        <w:t xml:space="preserve"> zostały wykonane lub są wykonywane, oraz załączeniem dowodów określających, czy te </w:t>
      </w:r>
      <w:r w:rsidR="00834D64" w:rsidRPr="00D731DF">
        <w:rPr>
          <w:noProof/>
        </w:rPr>
        <w:t>dostawy</w:t>
      </w:r>
      <w:r w:rsidRPr="00D731DF">
        <w:rPr>
          <w:noProof/>
        </w:rPr>
        <w:t xml:space="preserve"> zostały wykonane lub są wykonywane należycie, przy czym dowodami, o których mowa, są referencje bądź inne dokumenty sporządzone przez podmiot, na rzecz którego </w:t>
      </w:r>
      <w:r w:rsidR="00834D64" w:rsidRPr="00D731DF">
        <w:rPr>
          <w:noProof/>
        </w:rPr>
        <w:t>dostawy</w:t>
      </w:r>
      <w:r w:rsidRPr="00D731DF">
        <w:rPr>
          <w:noProof/>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403D69" w:rsidRPr="00D731DF">
        <w:rPr>
          <w:noProof/>
        </w:rPr>
        <w:t xml:space="preserve"> (załącznik nr 3 do SWZ)</w:t>
      </w:r>
    </w:p>
    <w:p w14:paraId="14338102" w14:textId="77777777" w:rsidR="005600F7" w:rsidRPr="00D731DF" w:rsidRDefault="005600F7" w:rsidP="00036DDC">
      <w:pPr>
        <w:pStyle w:val="Akapitzlist"/>
        <w:numPr>
          <w:ilvl w:val="0"/>
          <w:numId w:val="31"/>
        </w:numPr>
        <w:tabs>
          <w:tab w:val="clear" w:pos="1440"/>
          <w:tab w:val="num" w:pos="709"/>
        </w:tabs>
        <w:ind w:hanging="1156"/>
        <w:rPr>
          <w:noProof/>
          <w:sz w:val="18"/>
        </w:rPr>
      </w:pPr>
      <w:r w:rsidRPr="00D731DF">
        <w:rPr>
          <w:noProof/>
          <w:sz w:val="18"/>
        </w:rPr>
        <w:t>dokumenty, o których mowa w cz. VIII SWZ pkt 4 i 5 SWZ (jeśli dotyczy)</w:t>
      </w:r>
    </w:p>
    <w:p w14:paraId="3D1D557A" w14:textId="20FDAEA3" w:rsidR="001D69DF" w:rsidRPr="00D731DF" w:rsidRDefault="001D69DF" w:rsidP="00036DDC">
      <w:pPr>
        <w:numPr>
          <w:ilvl w:val="0"/>
          <w:numId w:val="32"/>
        </w:numPr>
        <w:ind w:left="426" w:hanging="426"/>
        <w:rPr>
          <w:noProof/>
        </w:rPr>
      </w:pPr>
      <w:r w:rsidRPr="00D731DF">
        <w:rPr>
          <w:noProof/>
        </w:rPr>
        <w:t>Zamawiający przed wyborem najkorzystniejszej oferty wezwie wykonawcę, którego oferta została najwyżej oceniona, do złożenia w wyznaczonym terminie, nie krótszym niż 10 dni:</w:t>
      </w:r>
    </w:p>
    <w:p w14:paraId="2964FA9F" w14:textId="556A1E58" w:rsidR="001D69DF" w:rsidRPr="00D731DF" w:rsidRDefault="001D69DF" w:rsidP="00036DDC">
      <w:pPr>
        <w:pStyle w:val="Akapitzlist"/>
        <w:numPr>
          <w:ilvl w:val="0"/>
          <w:numId w:val="20"/>
        </w:numPr>
        <w:rPr>
          <w:b/>
          <w:bCs/>
          <w:noProof/>
          <w:sz w:val="18"/>
        </w:rPr>
      </w:pPr>
      <w:r w:rsidRPr="00D731DF">
        <w:rPr>
          <w:b/>
          <w:bCs/>
          <w:noProof/>
          <w:sz w:val="18"/>
        </w:rPr>
        <w:t>oświadczenia JEDZ,</w:t>
      </w:r>
    </w:p>
    <w:p w14:paraId="631AEC10" w14:textId="263F410C" w:rsidR="00D00271" w:rsidRPr="00D731DF" w:rsidRDefault="00D00271" w:rsidP="00036DDC">
      <w:pPr>
        <w:pStyle w:val="Akapitzlist"/>
        <w:numPr>
          <w:ilvl w:val="0"/>
          <w:numId w:val="20"/>
        </w:numPr>
        <w:rPr>
          <w:b/>
          <w:bCs/>
          <w:noProof/>
          <w:sz w:val="18"/>
        </w:rPr>
      </w:pPr>
      <w:r w:rsidRPr="00D731DF">
        <w:rPr>
          <w:b/>
          <w:bCs/>
          <w:noProof/>
          <w:sz w:val="18"/>
        </w:rPr>
        <w:t>podmiotow</w:t>
      </w:r>
      <w:r w:rsidR="005941E8" w:rsidRPr="00D731DF">
        <w:rPr>
          <w:b/>
          <w:bCs/>
          <w:noProof/>
          <w:sz w:val="18"/>
        </w:rPr>
        <w:t>ych</w:t>
      </w:r>
      <w:r w:rsidRPr="00D731DF">
        <w:rPr>
          <w:b/>
          <w:bCs/>
          <w:noProof/>
          <w:sz w:val="18"/>
        </w:rPr>
        <w:t xml:space="preserve"> środk</w:t>
      </w:r>
      <w:r w:rsidR="005941E8" w:rsidRPr="00D731DF">
        <w:rPr>
          <w:b/>
          <w:bCs/>
          <w:noProof/>
          <w:sz w:val="18"/>
        </w:rPr>
        <w:t>ów</w:t>
      </w:r>
      <w:r w:rsidRPr="00D731DF">
        <w:rPr>
          <w:b/>
          <w:bCs/>
          <w:noProof/>
          <w:sz w:val="18"/>
        </w:rPr>
        <w:t xml:space="preserve"> dowodow</w:t>
      </w:r>
      <w:r w:rsidR="005941E8" w:rsidRPr="00D731DF">
        <w:rPr>
          <w:b/>
          <w:bCs/>
          <w:noProof/>
          <w:sz w:val="18"/>
        </w:rPr>
        <w:t>ych</w:t>
      </w:r>
      <w:r w:rsidRPr="00D731DF">
        <w:rPr>
          <w:b/>
          <w:bCs/>
          <w:noProof/>
          <w:sz w:val="18"/>
        </w:rPr>
        <w:t>, o który</w:t>
      </w:r>
      <w:r w:rsidR="005941E8" w:rsidRPr="00D731DF">
        <w:rPr>
          <w:b/>
          <w:bCs/>
          <w:noProof/>
          <w:sz w:val="18"/>
        </w:rPr>
        <w:t>ch</w:t>
      </w:r>
      <w:r w:rsidRPr="00D731DF">
        <w:rPr>
          <w:b/>
          <w:bCs/>
          <w:noProof/>
          <w:sz w:val="18"/>
        </w:rPr>
        <w:t xml:space="preserve"> mowa w pkt 5</w:t>
      </w:r>
      <w:r w:rsidR="00403D69" w:rsidRPr="00D731DF">
        <w:rPr>
          <w:b/>
          <w:bCs/>
          <w:noProof/>
          <w:sz w:val="18"/>
        </w:rPr>
        <w:t xml:space="preserve"> i 6</w:t>
      </w:r>
    </w:p>
    <w:p w14:paraId="76B52587" w14:textId="27CC9EBB" w:rsidR="001D69DF" w:rsidRPr="00D731DF" w:rsidRDefault="001D69DF" w:rsidP="00036DDC">
      <w:pPr>
        <w:pStyle w:val="Akapitzlist"/>
        <w:numPr>
          <w:ilvl w:val="0"/>
          <w:numId w:val="21"/>
        </w:numPr>
        <w:ind w:left="426" w:hanging="426"/>
        <w:rPr>
          <w:noProof/>
          <w:sz w:val="18"/>
        </w:rPr>
      </w:pPr>
      <w:r w:rsidRPr="00D731DF">
        <w:rPr>
          <w:noProof/>
          <w:sz w:val="18"/>
        </w:rPr>
        <w:t xml:space="preserve">Jeżeli wykonawca nie złoży podmiotowych środków dowodowych, </w:t>
      </w:r>
      <w:r w:rsidR="005941E8" w:rsidRPr="00D731DF">
        <w:rPr>
          <w:noProof/>
          <w:sz w:val="18"/>
        </w:rPr>
        <w:t>o których mowa w pkt.</w:t>
      </w:r>
      <w:r w:rsidR="00403D69" w:rsidRPr="00D731DF">
        <w:rPr>
          <w:noProof/>
          <w:sz w:val="18"/>
        </w:rPr>
        <w:t xml:space="preserve"> 5 i</w:t>
      </w:r>
      <w:r w:rsidR="005941E8" w:rsidRPr="00D731DF">
        <w:rPr>
          <w:noProof/>
          <w:sz w:val="18"/>
        </w:rPr>
        <w:t xml:space="preserve"> 6,  </w:t>
      </w:r>
      <w:r w:rsidRPr="00D731DF">
        <w:rPr>
          <w:noProof/>
          <w:sz w:val="18"/>
        </w:rPr>
        <w:t>innych dokumentów lub oświadczeń składanych w postępowaniu lub są one niekompletne lub zawierają błędy, zamawiający wezwie go ich złożenia, poprawienia lub uzupełnienia w wyznaczonym terminie.</w:t>
      </w:r>
    </w:p>
    <w:p w14:paraId="1E6D9C4A" w14:textId="77777777" w:rsidR="001D69DF" w:rsidRPr="00D731DF" w:rsidRDefault="001D69DF" w:rsidP="00036DDC">
      <w:pPr>
        <w:numPr>
          <w:ilvl w:val="0"/>
          <w:numId w:val="21"/>
        </w:numPr>
        <w:ind w:left="426" w:hanging="426"/>
        <w:rPr>
          <w:noProof/>
        </w:rPr>
      </w:pPr>
      <w:r w:rsidRPr="00D731DF">
        <w:rPr>
          <w:noProof/>
        </w:rPr>
        <w:t>Jeżeli jest to niezbędne do zapewnienia odpowiedniego przebiegu postępowania o udzielenie zamówienia, zamawiający może na każdym etapie postępowania, w tym na etapie składania wniosków o dopuszczenie do udziału w postępowaniu lub wezwać wykonawców do złożenia wszystkich lub niektórych podmiotowych środków dowodowych aktualnych na dzień ich złożenia.</w:t>
      </w:r>
    </w:p>
    <w:p w14:paraId="7562BBC6" w14:textId="46DFA4EC" w:rsidR="00476D5D" w:rsidRPr="00D731DF" w:rsidRDefault="00476D5D" w:rsidP="00036DDC">
      <w:pPr>
        <w:numPr>
          <w:ilvl w:val="0"/>
          <w:numId w:val="21"/>
        </w:numPr>
        <w:ind w:left="426" w:hanging="426"/>
        <w:rPr>
          <w:noProof/>
        </w:rPr>
      </w:pPr>
      <w:r w:rsidRPr="00D731DF">
        <w:rPr>
          <w:noProof/>
        </w:rPr>
        <w:t>W przypadku Wykonawców wspólnie ubiegających się o udzielenie zamówienia podmiotowe środki dowodowe</w:t>
      </w:r>
      <w:r w:rsidR="00073A4B" w:rsidRPr="00D731DF">
        <w:rPr>
          <w:noProof/>
        </w:rPr>
        <w:t xml:space="preserve"> </w:t>
      </w:r>
      <w:r w:rsidRPr="00D731DF">
        <w:rPr>
          <w:noProof/>
        </w:rPr>
        <w:t xml:space="preserve">na potwierdzenie braku podstaw wykluczenia, składa każdy z </w:t>
      </w:r>
      <w:r w:rsidR="00073A4B" w:rsidRPr="00D731DF">
        <w:rPr>
          <w:noProof/>
        </w:rPr>
        <w:t>w</w:t>
      </w:r>
      <w:r w:rsidRPr="00D731DF">
        <w:rPr>
          <w:noProof/>
        </w:rPr>
        <w:t xml:space="preserve">ykonawców występujących wspólnie. </w:t>
      </w:r>
    </w:p>
    <w:p w14:paraId="67CA9A28" w14:textId="3F8C4725" w:rsidR="00476D5D" w:rsidRPr="00D731DF" w:rsidRDefault="00476D5D" w:rsidP="00036DDC">
      <w:pPr>
        <w:numPr>
          <w:ilvl w:val="0"/>
          <w:numId w:val="21"/>
        </w:numPr>
        <w:ind w:left="426" w:hanging="426"/>
        <w:rPr>
          <w:noProof/>
        </w:rPr>
      </w:pPr>
      <w:r w:rsidRPr="00D731DF">
        <w:rPr>
          <w:noProof/>
        </w:rPr>
        <w:t xml:space="preserve">W przypadku podmiotu, na którego zdolnościach lub sytuacji Wykonawca polega na zasadach art. 118 Ustawy, Wykonawca składa podmiotowe środki dowodowe, wymienione w </w:t>
      </w:r>
      <w:r w:rsidR="00073A4B" w:rsidRPr="00D731DF">
        <w:rPr>
          <w:noProof/>
        </w:rPr>
        <w:t>pkt. 5.2-5.4</w:t>
      </w:r>
      <w:r w:rsidRPr="00D731DF">
        <w:rPr>
          <w:noProof/>
        </w:rPr>
        <w:t xml:space="preserve"> w odniesieniu do każdego z tych podmiotów.</w:t>
      </w:r>
    </w:p>
    <w:p w14:paraId="6288DADA" w14:textId="77777777" w:rsidR="00476D5D" w:rsidRPr="00D731DF" w:rsidRDefault="00476D5D" w:rsidP="00036DDC">
      <w:pPr>
        <w:numPr>
          <w:ilvl w:val="0"/>
          <w:numId w:val="21"/>
        </w:numPr>
        <w:ind w:left="426" w:hanging="426"/>
        <w:rPr>
          <w:noProof/>
        </w:rPr>
      </w:pPr>
      <w:r w:rsidRPr="00D731DF">
        <w:rPr>
          <w:noProof/>
        </w:rPr>
        <w:t>Zamawiający nie wezwie Wykonawcy do złożenia podmiotowych środków dowodowych, jeżeli:</w:t>
      </w:r>
    </w:p>
    <w:p w14:paraId="3740D3BC" w14:textId="762EFC07" w:rsidR="00476D5D" w:rsidRPr="00D731DF" w:rsidRDefault="00476D5D" w:rsidP="00036DDC">
      <w:pPr>
        <w:pStyle w:val="Akapitzlist"/>
        <w:numPr>
          <w:ilvl w:val="0"/>
          <w:numId w:val="26"/>
        </w:numPr>
        <w:ind w:hanging="422"/>
        <w:rPr>
          <w:noProof/>
          <w:sz w:val="18"/>
        </w:rPr>
      </w:pPr>
      <w:r w:rsidRPr="00D731DF">
        <w:rPr>
          <w:noProof/>
          <w:sz w:val="18"/>
        </w:rPr>
        <w:t>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 formularzu JEDZ, dane umożliwiające dostęp do tych środków;</w:t>
      </w:r>
    </w:p>
    <w:p w14:paraId="4D079469" w14:textId="20ECF6F4" w:rsidR="00476D5D" w:rsidRPr="00D731DF" w:rsidRDefault="00476D5D" w:rsidP="00036DDC">
      <w:pPr>
        <w:pStyle w:val="Akapitzlist"/>
        <w:numPr>
          <w:ilvl w:val="0"/>
          <w:numId w:val="26"/>
        </w:numPr>
        <w:ind w:hanging="422"/>
        <w:rPr>
          <w:noProof/>
          <w:sz w:val="18"/>
        </w:rPr>
      </w:pPr>
      <w:r w:rsidRPr="00D731DF">
        <w:rPr>
          <w:noProof/>
          <w:sz w:val="18"/>
        </w:rPr>
        <w:t>podmiotowym środkiem dowodowym jest oświadczenie, którego treść odpowiada zakresowi oświadczenia, o którym mowa w art. 125 ust. 1 Ustawy – formularza JEDZ.</w:t>
      </w:r>
    </w:p>
    <w:p w14:paraId="36D55411" w14:textId="77777777" w:rsidR="00476D5D" w:rsidRPr="00D731DF" w:rsidRDefault="00476D5D" w:rsidP="00036DDC">
      <w:pPr>
        <w:numPr>
          <w:ilvl w:val="0"/>
          <w:numId w:val="21"/>
        </w:numPr>
        <w:ind w:left="426" w:hanging="426"/>
        <w:rPr>
          <w:noProof/>
        </w:rPr>
      </w:pPr>
      <w:r w:rsidRPr="00D731DF">
        <w:rPr>
          <w:noProof/>
        </w:rPr>
        <w:t>Wykonawca nie jest zobowiązany do złożenia podmiotowych środków dowodowych, które Zamawiający posiada, jeżeli Wykonawca wskaże te środki oraz potwierdzi ich prawidłowość i aktualność.</w:t>
      </w:r>
    </w:p>
    <w:p w14:paraId="3106D470" w14:textId="77777777" w:rsidR="00476D5D" w:rsidRPr="00D731DF" w:rsidRDefault="00476D5D" w:rsidP="00036DDC">
      <w:pPr>
        <w:numPr>
          <w:ilvl w:val="0"/>
          <w:numId w:val="21"/>
        </w:numPr>
        <w:ind w:left="426" w:hanging="426"/>
        <w:rPr>
          <w:noProof/>
        </w:rPr>
      </w:pPr>
      <w:r w:rsidRPr="00D731DF">
        <w:rPr>
          <w:noProof/>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E10925E" w14:textId="7CB40BE8" w:rsidR="00476D5D" w:rsidRPr="00D731DF" w:rsidRDefault="00476D5D" w:rsidP="00036DDC">
      <w:pPr>
        <w:numPr>
          <w:ilvl w:val="0"/>
          <w:numId w:val="21"/>
        </w:numPr>
        <w:ind w:left="426" w:hanging="426"/>
        <w:rPr>
          <w:noProof/>
        </w:rPr>
      </w:pPr>
      <w:r w:rsidRPr="00D731DF">
        <w:rPr>
          <w:noProof/>
        </w:rPr>
        <w:t xml:space="preserve">Jeżeli Wykonawca ma siedzibę lub miejsce zamieszkania poza terytorium Rzeczypospolitej Polskiej, zamiast dokumentów, o których mowa w </w:t>
      </w:r>
      <w:r w:rsidR="009554C0" w:rsidRPr="00D731DF">
        <w:rPr>
          <w:noProof/>
        </w:rPr>
        <w:t>pkt. 5.2-5.4.</w:t>
      </w:r>
    </w:p>
    <w:p w14:paraId="0CCC1D82" w14:textId="57002E9A" w:rsidR="00476D5D" w:rsidRPr="00D731DF" w:rsidRDefault="00476D5D" w:rsidP="00476D5D">
      <w:pPr>
        <w:ind w:left="709" w:hanging="283"/>
        <w:rPr>
          <w:noProof/>
        </w:rPr>
      </w:pPr>
      <w:r w:rsidRPr="00D731DF">
        <w:rPr>
          <w:noProof/>
        </w:rPr>
        <w:t xml:space="preserve">1) </w:t>
      </w:r>
      <w:r w:rsidR="009554C0" w:rsidRPr="00D731DF">
        <w:rPr>
          <w:noProof/>
        </w:rPr>
        <w:t xml:space="preserve"> </w:t>
      </w:r>
      <w:r w:rsidRPr="00D731DF">
        <w:rPr>
          <w:noProof/>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9554C0" w:rsidRPr="00D731DF">
        <w:rPr>
          <w:noProof/>
        </w:rPr>
        <w:t>pkt 5.4</w:t>
      </w:r>
      <w:r w:rsidRPr="00D731DF">
        <w:rPr>
          <w:noProof/>
        </w:rPr>
        <w:t xml:space="preserve"> SWZ;</w:t>
      </w:r>
    </w:p>
    <w:p w14:paraId="0D94B35C" w14:textId="3D08A608" w:rsidR="00476D5D" w:rsidRPr="00D731DF" w:rsidRDefault="00476D5D" w:rsidP="00476D5D">
      <w:pPr>
        <w:ind w:left="709" w:hanging="283"/>
        <w:rPr>
          <w:noProof/>
        </w:rPr>
      </w:pPr>
      <w:r w:rsidRPr="00D731DF">
        <w:rPr>
          <w:noProof/>
        </w:rPr>
        <w:t>2)  składa dokument lub dokumenty wystawione w kraju, w którym Wykonawca ma siedzibę lub miejsce zamieszkania, potwierdzające odpowiednio, że:</w:t>
      </w:r>
    </w:p>
    <w:p w14:paraId="1CB18D91" w14:textId="77777777" w:rsidR="00476D5D" w:rsidRPr="00D731DF" w:rsidRDefault="00476D5D" w:rsidP="00476D5D">
      <w:pPr>
        <w:ind w:left="709"/>
        <w:rPr>
          <w:noProof/>
        </w:rPr>
      </w:pPr>
      <w:r w:rsidRPr="00D731DF">
        <w:rPr>
          <w:noProof/>
        </w:rPr>
        <w:t>a) nie naruszył obowiązków dotyczących płatności podatków, opłat lub składek na ubezpieczenie społeczne lub zdrowotne,</w:t>
      </w:r>
    </w:p>
    <w:p w14:paraId="6290AF8B" w14:textId="77777777" w:rsidR="00476D5D" w:rsidRPr="00D731DF" w:rsidRDefault="00476D5D" w:rsidP="00476D5D">
      <w:pPr>
        <w:ind w:left="709"/>
        <w:rPr>
          <w:noProof/>
        </w:rPr>
      </w:pPr>
      <w:r w:rsidRPr="00D731DF">
        <w:rPr>
          <w:noProof/>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3AB465A" w14:textId="223EA5D6" w:rsidR="00476D5D" w:rsidRPr="00D731DF" w:rsidRDefault="00476D5D" w:rsidP="00036DDC">
      <w:pPr>
        <w:numPr>
          <w:ilvl w:val="0"/>
          <w:numId w:val="21"/>
        </w:numPr>
        <w:ind w:left="426" w:hanging="426"/>
        <w:rPr>
          <w:noProof/>
        </w:rPr>
      </w:pPr>
      <w:r w:rsidRPr="00D731DF">
        <w:rPr>
          <w:noProof/>
        </w:rPr>
        <w:t>Dokument, o którym mowa w pkt</w:t>
      </w:r>
      <w:r w:rsidR="009554C0" w:rsidRPr="00D731DF">
        <w:rPr>
          <w:noProof/>
        </w:rPr>
        <w:t xml:space="preserve"> 14.</w:t>
      </w:r>
      <w:r w:rsidRPr="00D731DF">
        <w:rPr>
          <w:noProof/>
        </w:rPr>
        <w:t xml:space="preserve">1, powinien być wystawiony nie wcześniej niż 6 miesięcy przed jego złożeniem. Dokumenty, o których mowa </w:t>
      </w:r>
      <w:r w:rsidR="009554C0" w:rsidRPr="00D731DF">
        <w:rPr>
          <w:noProof/>
        </w:rPr>
        <w:t>w pkt 14.2</w:t>
      </w:r>
      <w:r w:rsidRPr="00D731DF">
        <w:rPr>
          <w:noProof/>
        </w:rPr>
        <w:t xml:space="preserve"> 2, powinny być wystawione nie wcześniej niż 3 miesiące przed ich złożeniem.</w:t>
      </w:r>
    </w:p>
    <w:p w14:paraId="3CB6E940" w14:textId="49FBE923" w:rsidR="00476D5D" w:rsidRPr="00D731DF" w:rsidRDefault="00476D5D" w:rsidP="00036DDC">
      <w:pPr>
        <w:numPr>
          <w:ilvl w:val="0"/>
          <w:numId w:val="21"/>
        </w:numPr>
        <w:ind w:left="426" w:hanging="426"/>
        <w:rPr>
          <w:noProof/>
        </w:rPr>
      </w:pPr>
      <w:r w:rsidRPr="00D731DF">
        <w:rPr>
          <w:noProof/>
        </w:rPr>
        <w:t xml:space="preserve">Jeżeli w kraju, w którym Wykonawca ma siedzibę lub miejsce zamieszkania, nie wydaje się dokumentów, o których mowa w ust. 7,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r w:rsidRPr="00D731DF">
        <w:rPr>
          <w:noProof/>
        </w:rPr>
        <w:lastRenderedPageBreak/>
        <w:t xml:space="preserve">notariuszem, organem samorządu zawodowego lub gospodarczego, właściwym ze względu na siedzibę lub miejsce zamieszkania Wykonawcy. Przepis </w:t>
      </w:r>
      <w:r w:rsidR="009554C0" w:rsidRPr="00D731DF">
        <w:rPr>
          <w:noProof/>
        </w:rPr>
        <w:t>pkt. 15</w:t>
      </w:r>
      <w:r w:rsidRPr="00D731DF">
        <w:rPr>
          <w:noProof/>
        </w:rPr>
        <w:t xml:space="preserve"> stosuje się.</w:t>
      </w:r>
    </w:p>
    <w:p w14:paraId="501F0E12" w14:textId="281F4941" w:rsidR="00476D5D" w:rsidRPr="00D731DF" w:rsidRDefault="00476D5D" w:rsidP="00036DDC">
      <w:pPr>
        <w:numPr>
          <w:ilvl w:val="0"/>
          <w:numId w:val="21"/>
        </w:numPr>
        <w:ind w:left="426" w:hanging="426"/>
        <w:rPr>
          <w:noProof/>
        </w:rPr>
      </w:pPr>
      <w:r w:rsidRPr="00D731DF">
        <w:rPr>
          <w:noProof/>
        </w:rPr>
        <w:t xml:space="preserve">Do podmiotów udostępniających zasoby na zasadach art. 118 Ustawy, mających siedzibę lub miejsce zamieszkania poza terytorium Rzeczypospolitej Polskiej, postanowienia </w:t>
      </w:r>
      <w:r w:rsidR="009554C0" w:rsidRPr="00D731DF">
        <w:rPr>
          <w:noProof/>
        </w:rPr>
        <w:t>pkt 14-16</w:t>
      </w:r>
      <w:r w:rsidRPr="00D731DF">
        <w:rPr>
          <w:noProof/>
        </w:rPr>
        <w:t xml:space="preserve"> stosuje się odpowiednio.</w:t>
      </w:r>
    </w:p>
    <w:p w14:paraId="526BAFDD" w14:textId="61D06DDF" w:rsidR="00476D5D" w:rsidRPr="00D731DF" w:rsidRDefault="00476D5D" w:rsidP="00036DDC">
      <w:pPr>
        <w:numPr>
          <w:ilvl w:val="0"/>
          <w:numId w:val="21"/>
        </w:numPr>
        <w:ind w:left="426" w:hanging="426"/>
        <w:rPr>
          <w:noProof/>
        </w:rPr>
      </w:pPr>
      <w:r w:rsidRPr="00D731DF">
        <w:rPr>
          <w:noProof/>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1413F8E7" w14:textId="77777777" w:rsidR="00946492" w:rsidRPr="00D731DF" w:rsidRDefault="00946492" w:rsidP="00946492">
      <w:pPr>
        <w:rPr>
          <w:noProof/>
        </w:rPr>
      </w:pPr>
    </w:p>
    <w:p w14:paraId="2A5675AF" w14:textId="77777777" w:rsidR="00F04F75" w:rsidRPr="00D731DF" w:rsidRDefault="00F04F75" w:rsidP="00F04F75">
      <w:pPr>
        <w:keepNext/>
        <w:ind w:left="0" w:right="0"/>
        <w:outlineLvl w:val="1"/>
        <w:rPr>
          <w:b/>
          <w:i/>
          <w:noProof/>
          <w:u w:val="single"/>
        </w:rPr>
      </w:pPr>
      <w:bookmarkStart w:id="31" w:name="_Toc107566806"/>
      <w:r w:rsidRPr="00D731DF">
        <w:rPr>
          <w:b/>
          <w:i/>
          <w:noProof/>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bookmarkEnd w:id="31"/>
    </w:p>
    <w:p w14:paraId="51ED86C7" w14:textId="77777777" w:rsidR="00F04F75" w:rsidRPr="00D731DF" w:rsidRDefault="00F04F75" w:rsidP="00F9542C">
      <w:pPr>
        <w:rPr>
          <w:noProof/>
        </w:rPr>
      </w:pPr>
    </w:p>
    <w:p w14:paraId="20584FB8" w14:textId="77777777" w:rsidR="009C7664" w:rsidRPr="00D731DF" w:rsidRDefault="009C7664" w:rsidP="004050E0">
      <w:pPr>
        <w:numPr>
          <w:ilvl w:val="0"/>
          <w:numId w:val="9"/>
        </w:numPr>
        <w:rPr>
          <w:noProof/>
          <w:lang w:bidi="pl-PL"/>
        </w:rPr>
      </w:pPr>
      <w:r w:rsidRPr="00D731DF">
        <w:rPr>
          <w:noProof/>
          <w:lang w:bidi="pl-PL"/>
        </w:rPr>
        <w:t xml:space="preserve">W postępowaniu o udzielenie zamówienia komunikacja między zamawiającym a wykonawcami odbywa się drogą elektroniczną przy użyciu portalu zakupowego zamawiającego </w:t>
      </w:r>
      <w:hyperlink r:id="rId14" w:history="1">
        <w:r w:rsidRPr="00D731DF">
          <w:rPr>
            <w:rStyle w:val="Hipercze"/>
            <w:noProof/>
            <w:color w:val="auto"/>
            <w:lang w:bidi="pl-PL"/>
          </w:rPr>
          <w:t>https://zamowienia.szpitalciechanow.com.pl/</w:t>
        </w:r>
      </w:hyperlink>
      <w:r w:rsidRPr="00D731DF">
        <w:rPr>
          <w:noProof/>
          <w:lang w:bidi="pl-PL"/>
        </w:rPr>
        <w:t xml:space="preserve"> , zwanym dalej portalem.</w:t>
      </w:r>
    </w:p>
    <w:p w14:paraId="76F70DFF" w14:textId="77777777" w:rsidR="009C7664" w:rsidRPr="00D731DF" w:rsidRDefault="009C7664" w:rsidP="004050E0">
      <w:pPr>
        <w:numPr>
          <w:ilvl w:val="0"/>
          <w:numId w:val="9"/>
        </w:numPr>
        <w:jc w:val="both"/>
        <w:rPr>
          <w:noProof/>
          <w:lang w:bidi="pl-PL"/>
        </w:rPr>
      </w:pPr>
      <w:r w:rsidRPr="00D731DF">
        <w:rPr>
          <w:noProof/>
          <w:lang w:bidi="pl-PL"/>
        </w:rPr>
        <w:t>Wykonawca zamierzający wziąć udział w postępowaniu o udzielenie zamówienia publicznego, musi posiadać konto w portalu.</w:t>
      </w:r>
    </w:p>
    <w:p w14:paraId="7EE0ECC3" w14:textId="77777777" w:rsidR="009C7664" w:rsidRPr="00D731DF" w:rsidRDefault="009C7664" w:rsidP="004050E0">
      <w:pPr>
        <w:numPr>
          <w:ilvl w:val="0"/>
          <w:numId w:val="9"/>
        </w:numPr>
        <w:jc w:val="both"/>
        <w:rPr>
          <w:noProof/>
          <w:lang w:bidi="pl-PL"/>
        </w:rPr>
      </w:pPr>
      <w:r w:rsidRPr="00D731DF">
        <w:rPr>
          <w:noProof/>
          <w:lang w:bidi="pl-PL"/>
        </w:rPr>
        <w:t>Wykonawca posiadający konto w portalu ma możliwość kierowania do zamawiającego korespondencji,  złożenia oferty, jej zmiany  lub wycofania.</w:t>
      </w:r>
    </w:p>
    <w:p w14:paraId="15E8023C" w14:textId="77777777" w:rsidR="009C7664" w:rsidRPr="00D731DF" w:rsidRDefault="009C7664" w:rsidP="004050E0">
      <w:pPr>
        <w:numPr>
          <w:ilvl w:val="0"/>
          <w:numId w:val="9"/>
        </w:numPr>
        <w:jc w:val="both"/>
        <w:rPr>
          <w:noProof/>
          <w:lang w:bidi="pl-PL"/>
        </w:rPr>
      </w:pPr>
      <w:r w:rsidRPr="00D731DF">
        <w:rPr>
          <w:noProof/>
          <w:lang w:bidi="pl-PL"/>
        </w:rPr>
        <w:t>Brak konta w portalu umożliwia jedynie przeglądanie opublikowanych postępowań oraz pobranie opublikowanej dokumentacji postępowania.</w:t>
      </w:r>
    </w:p>
    <w:p w14:paraId="00AA61FC" w14:textId="77777777" w:rsidR="009C7664" w:rsidRPr="00D731DF" w:rsidRDefault="009C7664" w:rsidP="004050E0">
      <w:pPr>
        <w:numPr>
          <w:ilvl w:val="0"/>
          <w:numId w:val="9"/>
        </w:numPr>
        <w:jc w:val="both"/>
        <w:rPr>
          <w:noProof/>
          <w:lang w:bidi="pl-PL"/>
        </w:rPr>
      </w:pPr>
      <w:r w:rsidRPr="00D731DF">
        <w:rPr>
          <w:noProof/>
          <w:lang w:bidi="pl-PL"/>
        </w:rPr>
        <w:t>Wymagania techniczne i formalne dotyczące komunikacji elektronicznej opisane zostały w regulaminie korzystania z portalu oraz instrukcji ofertowania elektronicznego, która w postaci pliku Word jest publikowana razem z dokumentacją postępowania.</w:t>
      </w:r>
    </w:p>
    <w:p w14:paraId="237DBE24" w14:textId="77777777" w:rsidR="009C7664" w:rsidRPr="00D731DF" w:rsidRDefault="009C7664" w:rsidP="004050E0">
      <w:pPr>
        <w:numPr>
          <w:ilvl w:val="0"/>
          <w:numId w:val="9"/>
        </w:numPr>
        <w:jc w:val="both"/>
        <w:rPr>
          <w:noProof/>
          <w:lang w:bidi="pl-PL"/>
        </w:rPr>
      </w:pPr>
      <w:r w:rsidRPr="00D731DF">
        <w:rPr>
          <w:noProof/>
          <w:lang w:bidi="pl-PL"/>
        </w:rPr>
        <w:t xml:space="preserve">Wykonawca przystępując do niniejszego postępowania o udzielenie zamówienia publicznego, akceptuje warunki korzystania z portalu oraz zobowiązuje się korzystając z portalu przestrzegać postanowień regulaminu, o którym mowa w pkt. </w:t>
      </w:r>
    </w:p>
    <w:p w14:paraId="170B3654" w14:textId="77777777" w:rsidR="009C7664" w:rsidRPr="00D731DF" w:rsidRDefault="009C7664" w:rsidP="004050E0">
      <w:pPr>
        <w:numPr>
          <w:ilvl w:val="0"/>
          <w:numId w:val="9"/>
        </w:numPr>
        <w:jc w:val="both"/>
        <w:rPr>
          <w:noProof/>
          <w:lang w:bidi="pl-PL"/>
        </w:rPr>
      </w:pPr>
      <w:r w:rsidRPr="00D731DF">
        <w:rPr>
          <w:noProof/>
          <w:lang w:bidi="pl-PL"/>
        </w:rPr>
        <w:t>Za datę przekazania oferty, oświadczenia, o którym mowa w art. 125 ust. 1 Pzp, podmiotowych środków dowodowych, przedmiotowych środków dowodowych oraz innych informacji, oświadczeń lub dokumentów, przekazywanych w postępowaniu, przyjmuje się datę ich przekazania do portalu..</w:t>
      </w:r>
    </w:p>
    <w:p w14:paraId="242FF73E" w14:textId="524DCF93" w:rsidR="009C7664" w:rsidRPr="00D731DF" w:rsidRDefault="009C7664" w:rsidP="004050E0">
      <w:pPr>
        <w:numPr>
          <w:ilvl w:val="0"/>
          <w:numId w:val="9"/>
        </w:numPr>
        <w:jc w:val="both"/>
        <w:rPr>
          <w:noProof/>
          <w:lang w:bidi="pl-PL"/>
        </w:rPr>
      </w:pPr>
      <w:r w:rsidRPr="00D731DF">
        <w:rPr>
          <w:noProof/>
          <w:lang w:bidi="pl-PL"/>
        </w:rPr>
        <w:t xml:space="preserve">Zamawiający może również komunikować się z Wykonawcami za pomocą poczty elektronicznej, email: </w:t>
      </w:r>
      <w:hyperlink r:id="rId15" w:history="1">
        <w:r w:rsidR="009529AC" w:rsidRPr="00D731DF">
          <w:rPr>
            <w:rStyle w:val="Hipercze"/>
            <w:noProof/>
            <w:color w:val="auto"/>
            <w:lang w:bidi="pl-PL"/>
          </w:rPr>
          <w:t>zp1@szpitalciechanow.com.pl</w:t>
        </w:r>
      </w:hyperlink>
      <w:r w:rsidRPr="00D731DF">
        <w:rPr>
          <w:noProof/>
          <w:lang w:bidi="pl-PL"/>
        </w:rPr>
        <w:t xml:space="preserve"> </w:t>
      </w:r>
    </w:p>
    <w:p w14:paraId="5F2CC2A0" w14:textId="77777777" w:rsidR="00F04F75" w:rsidRPr="00D731DF" w:rsidRDefault="00F04F75" w:rsidP="00F9542C">
      <w:pPr>
        <w:rPr>
          <w:noProof/>
        </w:rPr>
      </w:pPr>
    </w:p>
    <w:p w14:paraId="5333660D" w14:textId="77777777" w:rsidR="00F04F75" w:rsidRPr="00D731DF" w:rsidRDefault="00F04F75" w:rsidP="00F9542C">
      <w:pPr>
        <w:rPr>
          <w:noProof/>
        </w:rPr>
      </w:pPr>
    </w:p>
    <w:p w14:paraId="75DEF4DC" w14:textId="77777777" w:rsidR="00F04F75" w:rsidRPr="00D731DF" w:rsidRDefault="00F04F75" w:rsidP="00F04F75">
      <w:pPr>
        <w:keepNext/>
        <w:ind w:left="0" w:right="0"/>
        <w:outlineLvl w:val="1"/>
        <w:rPr>
          <w:b/>
          <w:i/>
          <w:noProof/>
          <w:u w:val="single"/>
        </w:rPr>
      </w:pPr>
      <w:bookmarkStart w:id="32" w:name="_Toc107566807"/>
      <w:r w:rsidRPr="00D731DF">
        <w:rPr>
          <w:b/>
          <w:i/>
          <w:noProof/>
          <w:u w:val="single"/>
        </w:rPr>
        <w:t>XI.  Informacje o sposobie komunikowania się zamawiającego z wykonawcami w inny sposób niż przy użyciu środków komunikacji elektronicznej, w tym w przypadku zaistnienia jednej z sytuacji określonych w art. 65 ust. 1, art. 66 i art. 69;</w:t>
      </w:r>
      <w:bookmarkEnd w:id="32"/>
    </w:p>
    <w:p w14:paraId="05648A98" w14:textId="0D290192" w:rsidR="009C7664" w:rsidRPr="00D731DF" w:rsidRDefault="009C7664" w:rsidP="009C7664">
      <w:pPr>
        <w:rPr>
          <w:noProof/>
        </w:rPr>
      </w:pPr>
      <w:r w:rsidRPr="00D731DF">
        <w:rPr>
          <w:noProof/>
        </w:rPr>
        <w:t xml:space="preserve">Zamawiający nie przewiduje sposobu komunikowania się z wykonawcami w inny sposób niż przy użyciu środków komunikacji elektronicznej, wskazanych w cz. </w:t>
      </w:r>
      <w:r w:rsidR="00946492" w:rsidRPr="00D731DF">
        <w:rPr>
          <w:noProof/>
        </w:rPr>
        <w:t>X</w:t>
      </w:r>
      <w:r w:rsidRPr="00D731DF">
        <w:rPr>
          <w:noProof/>
        </w:rPr>
        <w:t xml:space="preserve"> SWZ.</w:t>
      </w:r>
    </w:p>
    <w:p w14:paraId="7D25A7A1" w14:textId="77777777" w:rsidR="00F04F75" w:rsidRPr="00D731DF" w:rsidRDefault="00F04F75" w:rsidP="00F9542C">
      <w:pPr>
        <w:rPr>
          <w:noProof/>
        </w:rPr>
      </w:pPr>
    </w:p>
    <w:p w14:paraId="240262AC" w14:textId="77777777" w:rsidR="00F04F75" w:rsidRPr="00D731DF" w:rsidRDefault="00F04F75" w:rsidP="00F04F75">
      <w:pPr>
        <w:keepNext/>
        <w:ind w:left="0" w:right="0"/>
        <w:outlineLvl w:val="1"/>
        <w:rPr>
          <w:b/>
          <w:i/>
          <w:noProof/>
          <w:u w:val="single"/>
        </w:rPr>
      </w:pPr>
      <w:bookmarkStart w:id="33" w:name="_Toc107566808"/>
      <w:r w:rsidRPr="00D731DF">
        <w:rPr>
          <w:b/>
          <w:i/>
          <w:noProof/>
          <w:u w:val="single"/>
        </w:rPr>
        <w:t>XII.  Wskazanie osób uprawnionych do komunikowania się z wykonawcami</w:t>
      </w:r>
      <w:bookmarkEnd w:id="33"/>
    </w:p>
    <w:p w14:paraId="0A9018AF" w14:textId="77777777" w:rsidR="009C7664" w:rsidRPr="00D731DF" w:rsidRDefault="009C7664" w:rsidP="009C7664">
      <w:pPr>
        <w:tabs>
          <w:tab w:val="left" w:pos="360"/>
          <w:tab w:val="left" w:pos="1620"/>
          <w:tab w:val="num" w:pos="2340"/>
        </w:tabs>
        <w:suppressAutoHyphens/>
        <w:ind w:right="0"/>
        <w:rPr>
          <w:noProof/>
        </w:rPr>
      </w:pPr>
      <w:r w:rsidRPr="00D731DF">
        <w:rPr>
          <w:noProof/>
        </w:rPr>
        <w:t>Osobami upoważnionymi do bezpośredniego kontaktowania się z wykonawcami są:</w:t>
      </w:r>
    </w:p>
    <w:p w14:paraId="550FADE4" w14:textId="77777777" w:rsidR="009C7664" w:rsidRPr="00D731DF" w:rsidRDefault="009C7664" w:rsidP="00E9145C">
      <w:pPr>
        <w:numPr>
          <w:ilvl w:val="1"/>
          <w:numId w:val="5"/>
        </w:numPr>
        <w:tabs>
          <w:tab w:val="num" w:pos="567"/>
        </w:tabs>
        <w:suppressAutoHyphens/>
        <w:ind w:right="0" w:hanging="1156"/>
        <w:rPr>
          <w:rFonts w:eastAsia="Arial"/>
          <w:noProof/>
        </w:rPr>
      </w:pPr>
      <w:r w:rsidRPr="00D731DF">
        <w:rPr>
          <w:noProof/>
        </w:rPr>
        <w:t xml:space="preserve">w sprawach związanych z przedmiotem zamówienia:     </w:t>
      </w:r>
    </w:p>
    <w:p w14:paraId="558EE622" w14:textId="61C83FBA" w:rsidR="009C7664" w:rsidRPr="00D731DF" w:rsidRDefault="009C7664" w:rsidP="009C7664">
      <w:pPr>
        <w:tabs>
          <w:tab w:val="num" w:pos="709"/>
        </w:tabs>
        <w:ind w:left="1440" w:hanging="873"/>
        <w:rPr>
          <w:noProof/>
        </w:rPr>
      </w:pPr>
      <w:r w:rsidRPr="00D731DF">
        <w:rPr>
          <w:rFonts w:eastAsia="Arial"/>
          <w:noProof/>
        </w:rPr>
        <w:t xml:space="preserve">–  </w:t>
      </w:r>
      <w:r w:rsidR="00D16E69" w:rsidRPr="00D731DF">
        <w:rPr>
          <w:rFonts w:eastAsia="Arial"/>
          <w:noProof/>
        </w:rPr>
        <w:t>Mateusz Waszczak</w:t>
      </w:r>
      <w:r w:rsidRPr="00D731DF">
        <w:rPr>
          <w:noProof/>
        </w:rPr>
        <w:t xml:space="preserve"> - 23 / 673 </w:t>
      </w:r>
      <w:r w:rsidR="00D16E69" w:rsidRPr="00D731DF">
        <w:rPr>
          <w:noProof/>
        </w:rPr>
        <w:t>05 39</w:t>
      </w:r>
      <w:r w:rsidR="003B5C94" w:rsidRPr="00D731DF">
        <w:rPr>
          <w:noProof/>
        </w:rPr>
        <w:t xml:space="preserve"> </w:t>
      </w:r>
    </w:p>
    <w:p w14:paraId="661F8C2D" w14:textId="228081BF" w:rsidR="009C7664" w:rsidRPr="00D731DF" w:rsidRDefault="009C7664" w:rsidP="00E9145C">
      <w:pPr>
        <w:numPr>
          <w:ilvl w:val="0"/>
          <w:numId w:val="6"/>
        </w:numPr>
        <w:tabs>
          <w:tab w:val="clear" w:pos="708"/>
          <w:tab w:val="num" w:pos="567"/>
        </w:tabs>
        <w:suppressAutoHyphens/>
        <w:ind w:left="567" w:right="0" w:hanging="283"/>
        <w:rPr>
          <w:noProof/>
        </w:rPr>
      </w:pPr>
      <w:r w:rsidRPr="00D731DF">
        <w:rPr>
          <w:noProof/>
        </w:rPr>
        <w:t xml:space="preserve">w sprawach procedury:                                                                                                                                                                          – </w:t>
      </w:r>
      <w:r w:rsidR="003B5C94" w:rsidRPr="00D731DF">
        <w:rPr>
          <w:noProof/>
        </w:rPr>
        <w:t>Wiesław Babizewski</w:t>
      </w:r>
      <w:r w:rsidRPr="00D731DF">
        <w:rPr>
          <w:noProof/>
        </w:rPr>
        <w:t xml:space="preserve"> – tel. 23 673 </w:t>
      </w:r>
      <w:r w:rsidR="009D333B" w:rsidRPr="00D731DF">
        <w:rPr>
          <w:noProof/>
        </w:rPr>
        <w:t>05 43</w:t>
      </w:r>
      <w:r w:rsidRPr="00D731DF">
        <w:rPr>
          <w:noProof/>
        </w:rPr>
        <w:t xml:space="preserve">, </w:t>
      </w:r>
      <w:hyperlink r:id="rId16" w:history="1">
        <w:r w:rsidR="00D40639" w:rsidRPr="00D731DF">
          <w:rPr>
            <w:rStyle w:val="Hipercze"/>
            <w:noProof/>
            <w:color w:val="auto"/>
            <w:lang w:bidi="pl-PL"/>
          </w:rPr>
          <w:t>zp1@szpitalciechanow.com.pl</w:t>
        </w:r>
      </w:hyperlink>
    </w:p>
    <w:p w14:paraId="635194C7" w14:textId="77777777" w:rsidR="009C7664" w:rsidRPr="00D731DF" w:rsidRDefault="009C7664" w:rsidP="004050E0">
      <w:pPr>
        <w:numPr>
          <w:ilvl w:val="0"/>
          <w:numId w:val="10"/>
        </w:numPr>
        <w:ind w:left="567" w:hanging="283"/>
        <w:rPr>
          <w:noProof/>
        </w:rPr>
      </w:pPr>
      <w:r w:rsidRPr="00D731DF">
        <w:rPr>
          <w:noProof/>
        </w:rPr>
        <w:t xml:space="preserve">w sprawach dotyczących funkcjonowania portalu:                                                                                               -  Krzysztof Różycki tel. 23 673 05 39  </w:t>
      </w:r>
      <w:hyperlink r:id="rId17" w:history="1">
        <w:r w:rsidRPr="00D731DF">
          <w:rPr>
            <w:noProof/>
            <w:u w:val="single"/>
          </w:rPr>
          <w:t>informatyka@szpitalciechanow.com.pl</w:t>
        </w:r>
      </w:hyperlink>
      <w:r w:rsidRPr="00D731DF">
        <w:rPr>
          <w:noProof/>
        </w:rPr>
        <w:t xml:space="preserve">                                                                                                                                                                        </w:t>
      </w:r>
    </w:p>
    <w:p w14:paraId="4BC58EDA" w14:textId="77777777" w:rsidR="00F04F75" w:rsidRPr="00D731DF" w:rsidRDefault="00F04F75" w:rsidP="00F9542C">
      <w:pPr>
        <w:rPr>
          <w:noProof/>
        </w:rPr>
      </w:pPr>
    </w:p>
    <w:p w14:paraId="750624FF" w14:textId="77777777" w:rsidR="007E1D3F" w:rsidRPr="00D731DF" w:rsidRDefault="007E1D3F" w:rsidP="007E1D3F">
      <w:pPr>
        <w:keepNext/>
        <w:ind w:left="0" w:right="0"/>
        <w:outlineLvl w:val="1"/>
        <w:rPr>
          <w:b/>
          <w:i/>
          <w:noProof/>
          <w:u w:val="single"/>
        </w:rPr>
      </w:pPr>
      <w:bookmarkStart w:id="34" w:name="_Toc107566809"/>
      <w:r w:rsidRPr="00D731DF">
        <w:rPr>
          <w:b/>
          <w:i/>
          <w:noProof/>
          <w:u w:val="single"/>
        </w:rPr>
        <w:t>XIII.  Termin związania ofertą</w:t>
      </w:r>
      <w:bookmarkEnd w:id="34"/>
    </w:p>
    <w:p w14:paraId="07C648BF" w14:textId="77777777" w:rsidR="007E1D3F" w:rsidRPr="00D731DF" w:rsidRDefault="00AB10AA" w:rsidP="004050E0">
      <w:pPr>
        <w:numPr>
          <w:ilvl w:val="0"/>
          <w:numId w:val="11"/>
        </w:numPr>
        <w:ind w:left="426" w:hanging="426"/>
        <w:rPr>
          <w:noProof/>
          <w:lang w:bidi="pl-PL"/>
        </w:rPr>
      </w:pPr>
      <w:r w:rsidRPr="00D731DF">
        <w:rPr>
          <w:noProof/>
          <w:lang w:bidi="pl-PL"/>
        </w:rPr>
        <w:t xml:space="preserve">Termin związania ofertą w niniejszym postepowaniu wynosi </w:t>
      </w:r>
      <w:r w:rsidRPr="00D731DF">
        <w:rPr>
          <w:b/>
          <w:bCs/>
          <w:noProof/>
          <w:lang w:bidi="pl-PL"/>
        </w:rPr>
        <w:t>90 dni</w:t>
      </w:r>
      <w:r w:rsidRPr="00D731DF">
        <w:rPr>
          <w:noProof/>
          <w:lang w:bidi="pl-PL"/>
        </w:rPr>
        <w:t xml:space="preserve"> od dnia upływu terminu składania ofert, przy czym pierwszym dniem terminu związania ofertą jest dzień, w którym upływa termin składania ofert.</w:t>
      </w:r>
    </w:p>
    <w:p w14:paraId="5CE16F79" w14:textId="16EF2DC5" w:rsidR="00AB10AA" w:rsidRPr="00D731DF" w:rsidRDefault="00AB10AA" w:rsidP="004050E0">
      <w:pPr>
        <w:numPr>
          <w:ilvl w:val="0"/>
          <w:numId w:val="11"/>
        </w:numPr>
        <w:ind w:left="426" w:hanging="426"/>
        <w:rPr>
          <w:b/>
          <w:bCs/>
          <w:noProof/>
          <w:u w:val="single"/>
          <w:lang w:bidi="pl-PL"/>
        </w:rPr>
      </w:pPr>
      <w:r w:rsidRPr="00D731DF">
        <w:rPr>
          <w:noProof/>
          <w:lang w:bidi="pl-PL"/>
        </w:rPr>
        <w:t>Termin związania ofertą w niniejszym post</w:t>
      </w:r>
      <w:r w:rsidR="002535E6" w:rsidRPr="00D731DF">
        <w:rPr>
          <w:noProof/>
          <w:lang w:bidi="pl-PL"/>
        </w:rPr>
        <w:t>ę</w:t>
      </w:r>
      <w:r w:rsidRPr="00D731DF">
        <w:rPr>
          <w:noProof/>
          <w:lang w:bidi="pl-PL"/>
        </w:rPr>
        <w:t xml:space="preserve">powaniu </w:t>
      </w:r>
      <w:r w:rsidRPr="00D731DF">
        <w:rPr>
          <w:b/>
          <w:bCs/>
          <w:noProof/>
          <w:u w:val="single"/>
          <w:lang w:bidi="pl-PL"/>
        </w:rPr>
        <w:t>upływa w dniu</w:t>
      </w:r>
      <w:r w:rsidR="00FD424A" w:rsidRPr="00D731DF">
        <w:rPr>
          <w:b/>
          <w:bCs/>
          <w:noProof/>
          <w:u w:val="single"/>
          <w:lang w:bidi="pl-PL"/>
        </w:rPr>
        <w:t xml:space="preserve"> </w:t>
      </w:r>
      <w:r w:rsidR="00593124">
        <w:rPr>
          <w:b/>
          <w:bCs/>
          <w:noProof/>
          <w:u w:val="single"/>
          <w:lang w:bidi="pl-PL"/>
        </w:rPr>
        <w:t>19.10.</w:t>
      </w:r>
      <w:r w:rsidR="002535E6" w:rsidRPr="00D731DF">
        <w:rPr>
          <w:b/>
          <w:bCs/>
          <w:noProof/>
          <w:u w:val="single"/>
          <w:lang w:bidi="pl-PL"/>
        </w:rPr>
        <w:t>2022</w:t>
      </w:r>
      <w:r w:rsidR="00FD424A" w:rsidRPr="00D731DF">
        <w:rPr>
          <w:b/>
          <w:bCs/>
          <w:noProof/>
          <w:u w:val="single"/>
          <w:lang w:bidi="pl-PL"/>
        </w:rPr>
        <w:t xml:space="preserve"> r.</w:t>
      </w:r>
    </w:p>
    <w:p w14:paraId="4F7E559D" w14:textId="77777777" w:rsidR="007E1D3F" w:rsidRPr="00D731DF" w:rsidRDefault="007E1D3F" w:rsidP="004050E0">
      <w:pPr>
        <w:numPr>
          <w:ilvl w:val="0"/>
          <w:numId w:val="11"/>
        </w:numPr>
        <w:ind w:left="426" w:hanging="426"/>
        <w:jc w:val="both"/>
        <w:rPr>
          <w:noProof/>
          <w:lang w:bidi="pl-PL"/>
        </w:rPr>
      </w:pPr>
      <w:r w:rsidRPr="00D731DF">
        <w:rPr>
          <w:noProof/>
          <w:lang w:bidi="pl-PL"/>
        </w:rPr>
        <w:t xml:space="preserve">W przypadku gdy wybór najkorzystniejszej oferty nie nastąpi przed upływem terminu związania ofertą określonego w SWZ, zamawiający przed upływem terminu związania ofertą zwraca się jednokrotnie do wykonawców o wyrażenie zgody na przedłużenie tego terminu o wskazywany przez niego okres, nie dłuższy niż </w:t>
      </w:r>
      <w:r w:rsidR="00AB10AA" w:rsidRPr="00D731DF">
        <w:rPr>
          <w:b/>
          <w:bCs/>
          <w:noProof/>
          <w:lang w:bidi="pl-PL"/>
        </w:rPr>
        <w:t>6</w:t>
      </w:r>
      <w:r w:rsidRPr="00D731DF">
        <w:rPr>
          <w:b/>
          <w:bCs/>
          <w:noProof/>
          <w:lang w:bidi="pl-PL"/>
        </w:rPr>
        <w:t>0 dni.</w:t>
      </w:r>
    </w:p>
    <w:p w14:paraId="3CA74E03" w14:textId="77777777" w:rsidR="007E1D3F" w:rsidRPr="00D731DF" w:rsidRDefault="007E1D3F" w:rsidP="004050E0">
      <w:pPr>
        <w:numPr>
          <w:ilvl w:val="0"/>
          <w:numId w:val="11"/>
        </w:numPr>
        <w:ind w:left="426" w:hanging="426"/>
        <w:jc w:val="both"/>
        <w:rPr>
          <w:noProof/>
          <w:lang w:bidi="pl-PL"/>
        </w:rPr>
      </w:pPr>
      <w:r w:rsidRPr="00D731DF">
        <w:rPr>
          <w:noProof/>
          <w:lang w:bidi="pl-PL"/>
        </w:rPr>
        <w:t>Przedłużenie terminu związania ofertą, o którym mowa w ust. 2, wymaga złożenia przez wykonawcę pisemnego oświadczenia o wyrażeniu zgody na przedłużenie terminu związania oferta.</w:t>
      </w:r>
    </w:p>
    <w:p w14:paraId="7288A4CC" w14:textId="77777777" w:rsidR="00276895" w:rsidRPr="00D731DF" w:rsidRDefault="00276895" w:rsidP="0095784D">
      <w:pPr>
        <w:keepNext/>
        <w:ind w:left="0" w:right="0"/>
        <w:outlineLvl w:val="1"/>
        <w:rPr>
          <w:b/>
          <w:i/>
          <w:noProof/>
          <w:u w:val="single"/>
        </w:rPr>
      </w:pPr>
    </w:p>
    <w:p w14:paraId="12D345E7" w14:textId="5EF83150" w:rsidR="0095784D" w:rsidRPr="00D731DF" w:rsidRDefault="0095784D" w:rsidP="0095784D">
      <w:pPr>
        <w:keepNext/>
        <w:ind w:left="0" w:right="0"/>
        <w:outlineLvl w:val="1"/>
        <w:rPr>
          <w:b/>
          <w:i/>
          <w:noProof/>
          <w:u w:val="single"/>
        </w:rPr>
      </w:pPr>
      <w:bookmarkStart w:id="35" w:name="_Toc107566810"/>
      <w:r w:rsidRPr="00D731DF">
        <w:rPr>
          <w:b/>
          <w:i/>
          <w:noProof/>
          <w:u w:val="single"/>
        </w:rPr>
        <w:t>XI</w:t>
      </w:r>
      <w:r w:rsidR="007E1D3F" w:rsidRPr="00D731DF">
        <w:rPr>
          <w:b/>
          <w:i/>
          <w:noProof/>
          <w:u w:val="single"/>
        </w:rPr>
        <w:t>V</w:t>
      </w:r>
      <w:r w:rsidRPr="00D731DF">
        <w:rPr>
          <w:b/>
          <w:i/>
          <w:noProof/>
          <w:u w:val="single"/>
        </w:rPr>
        <w:t>.  Opis sposobu przygotowywania oferty</w:t>
      </w:r>
      <w:bookmarkEnd w:id="35"/>
    </w:p>
    <w:p w14:paraId="4E2D6038" w14:textId="77777777" w:rsidR="009C7664" w:rsidRPr="00D731DF" w:rsidRDefault="009C7664" w:rsidP="00E9145C">
      <w:pPr>
        <w:numPr>
          <w:ilvl w:val="0"/>
          <w:numId w:val="7"/>
        </w:numPr>
        <w:tabs>
          <w:tab w:val="left" w:pos="426"/>
          <w:tab w:val="num" w:pos="2340"/>
        </w:tabs>
        <w:ind w:right="0" w:hanging="720"/>
        <w:rPr>
          <w:noProof/>
        </w:rPr>
      </w:pPr>
      <w:r w:rsidRPr="00D731DF">
        <w:rPr>
          <w:noProof/>
        </w:rPr>
        <w:t>Ofertę należy sporządzić w języku polskim.</w:t>
      </w:r>
    </w:p>
    <w:p w14:paraId="3DD1321D" w14:textId="77777777" w:rsidR="009C7664" w:rsidRPr="00D731DF" w:rsidRDefault="009C7664" w:rsidP="00E9145C">
      <w:pPr>
        <w:pStyle w:val="Akapitzlist"/>
        <w:numPr>
          <w:ilvl w:val="0"/>
          <w:numId w:val="7"/>
        </w:numPr>
        <w:tabs>
          <w:tab w:val="left" w:pos="426"/>
        </w:tabs>
        <w:ind w:left="426" w:hanging="426"/>
        <w:rPr>
          <w:b/>
          <w:noProof/>
          <w:sz w:val="18"/>
        </w:rPr>
      </w:pPr>
      <w:r w:rsidRPr="00D731DF">
        <w:rPr>
          <w:noProof/>
          <w:sz w:val="18"/>
        </w:rPr>
        <w:t xml:space="preserve">Oferty należy sporządzić w </w:t>
      </w:r>
      <w:r w:rsidRPr="00D731DF">
        <w:rPr>
          <w:b/>
          <w:noProof/>
          <w:sz w:val="18"/>
        </w:rPr>
        <w:t xml:space="preserve">pod rygorem nieważności, w formie elektronicznej, </w:t>
      </w:r>
      <w:r w:rsidRPr="00D731DF">
        <w:rPr>
          <w:bCs/>
          <w:noProof/>
          <w:sz w:val="18"/>
        </w:rPr>
        <w:t>opatrzonej kwalifikowanym podpisem elektronicznym</w:t>
      </w:r>
      <w:r w:rsidR="00F328A5" w:rsidRPr="00D731DF">
        <w:rPr>
          <w:bCs/>
          <w:noProof/>
          <w:sz w:val="18"/>
        </w:rPr>
        <w:t>.</w:t>
      </w:r>
    </w:p>
    <w:p w14:paraId="1D7C6059" w14:textId="77777777" w:rsidR="009C7664" w:rsidRPr="00D731DF" w:rsidRDefault="009C7664" w:rsidP="00E9145C">
      <w:pPr>
        <w:numPr>
          <w:ilvl w:val="0"/>
          <w:numId w:val="7"/>
        </w:numPr>
        <w:tabs>
          <w:tab w:val="left" w:pos="426"/>
        </w:tabs>
        <w:ind w:left="426" w:right="0" w:hanging="426"/>
        <w:rPr>
          <w:noProof/>
        </w:rPr>
      </w:pPr>
      <w:r w:rsidRPr="00D731DF">
        <w:rPr>
          <w:noProof/>
        </w:rPr>
        <w:t xml:space="preserve">Ofertę </w:t>
      </w:r>
      <w:r w:rsidR="009B1AD6" w:rsidRPr="00D731DF">
        <w:rPr>
          <w:noProof/>
        </w:rPr>
        <w:t>sporządza</w:t>
      </w:r>
      <w:r w:rsidRPr="00D731DF">
        <w:rPr>
          <w:noProof/>
        </w:rPr>
        <w:t xml:space="preserve"> się  w postaci plików elektronicznych</w:t>
      </w:r>
      <w:r w:rsidR="002038DD" w:rsidRPr="00D731DF">
        <w:rPr>
          <w:noProof/>
        </w:rPr>
        <w:t xml:space="preserve"> (</w:t>
      </w:r>
      <w:r w:rsidRPr="00D731DF">
        <w:rPr>
          <w:noProof/>
        </w:rPr>
        <w:t xml:space="preserve">w formatach </w:t>
      </w:r>
      <w:r w:rsidRPr="00D731DF">
        <w:rPr>
          <w:b/>
          <w:noProof/>
        </w:rPr>
        <w:t>pdf, doc, xls</w:t>
      </w:r>
      <w:r w:rsidR="002038DD" w:rsidRPr="00D731DF">
        <w:rPr>
          <w:b/>
          <w:noProof/>
        </w:rPr>
        <w:t>)</w:t>
      </w:r>
      <w:r w:rsidR="009B1AD6" w:rsidRPr="00D731DF">
        <w:rPr>
          <w:b/>
          <w:noProof/>
        </w:rPr>
        <w:t xml:space="preserve">, </w:t>
      </w:r>
      <w:r w:rsidR="009B1AD6" w:rsidRPr="00D731DF">
        <w:rPr>
          <w:bCs/>
          <w:noProof/>
        </w:rPr>
        <w:t>skatalogowanych</w:t>
      </w:r>
      <w:r w:rsidRPr="00D731DF">
        <w:rPr>
          <w:bCs/>
          <w:noProof/>
        </w:rPr>
        <w:t xml:space="preserve"> </w:t>
      </w:r>
      <w:r w:rsidR="009B1AD6" w:rsidRPr="00D731DF">
        <w:rPr>
          <w:bCs/>
          <w:noProof/>
        </w:rPr>
        <w:t>w sposób następujący:</w:t>
      </w:r>
    </w:p>
    <w:p w14:paraId="4788F9B1" w14:textId="77777777" w:rsidR="009B1AD6" w:rsidRPr="00D731DF" w:rsidRDefault="009B1AD6" w:rsidP="004050E0">
      <w:pPr>
        <w:numPr>
          <w:ilvl w:val="0"/>
          <w:numId w:val="18"/>
        </w:numPr>
        <w:tabs>
          <w:tab w:val="left" w:pos="426"/>
          <w:tab w:val="left" w:pos="709"/>
        </w:tabs>
        <w:ind w:left="993" w:right="0" w:hanging="567"/>
        <w:rPr>
          <w:noProof/>
        </w:rPr>
      </w:pPr>
      <w:bookmarkStart w:id="36" w:name="_Hlk58413704"/>
      <w:r w:rsidRPr="00D731DF">
        <w:rPr>
          <w:bCs/>
          <w:noProof/>
        </w:rPr>
        <w:lastRenderedPageBreak/>
        <w:t xml:space="preserve">Katalog pn. </w:t>
      </w:r>
      <w:r w:rsidRPr="00D731DF">
        <w:rPr>
          <w:b/>
          <w:noProof/>
          <w:u w:val="single"/>
        </w:rPr>
        <w:t>Formularze ofertowe</w:t>
      </w:r>
      <w:r w:rsidRPr="00D731DF">
        <w:rPr>
          <w:bCs/>
          <w:noProof/>
        </w:rPr>
        <w:t xml:space="preserve"> (RAR lub ZIP), zawierający:</w:t>
      </w:r>
    </w:p>
    <w:bookmarkEnd w:id="36"/>
    <w:p w14:paraId="716373E5" w14:textId="4B93065A" w:rsidR="00D40639" w:rsidRPr="00D731DF" w:rsidRDefault="00D40639" w:rsidP="004050E0">
      <w:pPr>
        <w:pStyle w:val="Akapitzlist"/>
        <w:numPr>
          <w:ilvl w:val="0"/>
          <w:numId w:val="10"/>
        </w:numPr>
        <w:tabs>
          <w:tab w:val="left" w:pos="426"/>
        </w:tabs>
        <w:suppressAutoHyphens/>
        <w:ind w:firstLine="216"/>
        <w:rPr>
          <w:b/>
          <w:noProof/>
          <w:sz w:val="18"/>
        </w:rPr>
      </w:pPr>
      <w:r w:rsidRPr="00D731DF">
        <w:rPr>
          <w:b/>
          <w:noProof/>
          <w:sz w:val="18"/>
        </w:rPr>
        <w:t>formularz ofertowy –</w:t>
      </w:r>
      <w:r w:rsidR="00826E21" w:rsidRPr="00D731DF">
        <w:rPr>
          <w:b/>
          <w:noProof/>
          <w:sz w:val="18"/>
        </w:rPr>
        <w:t xml:space="preserve"> wg.</w:t>
      </w:r>
      <w:r w:rsidRPr="00D731DF">
        <w:rPr>
          <w:b/>
          <w:noProof/>
          <w:sz w:val="18"/>
        </w:rPr>
        <w:t xml:space="preserve"> załącznik</w:t>
      </w:r>
      <w:r w:rsidR="00826E21" w:rsidRPr="00D731DF">
        <w:rPr>
          <w:b/>
          <w:noProof/>
          <w:sz w:val="18"/>
        </w:rPr>
        <w:t>a</w:t>
      </w:r>
      <w:r w:rsidRPr="00D731DF">
        <w:rPr>
          <w:b/>
          <w:noProof/>
          <w:sz w:val="18"/>
        </w:rPr>
        <w:t xml:space="preserve"> nr 1</w:t>
      </w:r>
      <w:r w:rsidR="00F61549" w:rsidRPr="00D731DF">
        <w:rPr>
          <w:b/>
          <w:noProof/>
          <w:sz w:val="18"/>
        </w:rPr>
        <w:t xml:space="preserve"> </w:t>
      </w:r>
      <w:r w:rsidR="00F61549" w:rsidRPr="00D731DF">
        <w:rPr>
          <w:bCs/>
          <w:noProof/>
          <w:sz w:val="18"/>
        </w:rPr>
        <w:t>do SWZ</w:t>
      </w:r>
      <w:r w:rsidR="00340E54" w:rsidRPr="00D731DF">
        <w:rPr>
          <w:b/>
          <w:noProof/>
          <w:sz w:val="18"/>
        </w:rPr>
        <w:t>,</w:t>
      </w:r>
    </w:p>
    <w:p w14:paraId="17E5B742" w14:textId="1425B148" w:rsidR="00340E54" w:rsidRPr="00D731DF" w:rsidRDefault="00340E54" w:rsidP="00DA132C">
      <w:pPr>
        <w:pStyle w:val="Akapitzlist"/>
        <w:numPr>
          <w:ilvl w:val="0"/>
          <w:numId w:val="10"/>
        </w:numPr>
        <w:tabs>
          <w:tab w:val="left" w:pos="426"/>
        </w:tabs>
        <w:suppressAutoHyphens/>
        <w:ind w:left="1418" w:hanging="425"/>
        <w:rPr>
          <w:bCs/>
          <w:noProof/>
          <w:sz w:val="18"/>
        </w:rPr>
      </w:pPr>
      <w:r w:rsidRPr="00D731DF">
        <w:rPr>
          <w:b/>
          <w:noProof/>
          <w:sz w:val="18"/>
        </w:rPr>
        <w:t xml:space="preserve">formularz ofertowy (zestawienie cenowe) – wg. załacznika nr </w:t>
      </w:r>
      <w:r w:rsidR="00FB53E5" w:rsidRPr="00D731DF">
        <w:rPr>
          <w:b/>
          <w:noProof/>
          <w:sz w:val="18"/>
        </w:rPr>
        <w:t>1b</w:t>
      </w:r>
      <w:r w:rsidR="00F61549" w:rsidRPr="00D731DF">
        <w:rPr>
          <w:b/>
          <w:noProof/>
          <w:sz w:val="18"/>
        </w:rPr>
        <w:t xml:space="preserve"> </w:t>
      </w:r>
      <w:r w:rsidR="00F61549" w:rsidRPr="00D731DF">
        <w:rPr>
          <w:bCs/>
          <w:noProof/>
          <w:sz w:val="18"/>
        </w:rPr>
        <w:t>do SWZ</w:t>
      </w:r>
      <w:r w:rsidR="00DA132C" w:rsidRPr="00D731DF">
        <w:rPr>
          <w:b/>
          <w:noProof/>
          <w:sz w:val="18"/>
        </w:rPr>
        <w:t xml:space="preserve">, </w:t>
      </w:r>
      <w:r w:rsidR="00DA132C" w:rsidRPr="00D731DF">
        <w:rPr>
          <w:bCs/>
          <w:noProof/>
          <w:sz w:val="18"/>
        </w:rPr>
        <w:t>w którym wykonawca przedstawia podstawowe elementy ceny oferty, pod kątem zastosowania stawek podatku Vat.</w:t>
      </w:r>
    </w:p>
    <w:p w14:paraId="0A292FE7" w14:textId="0CF43198" w:rsidR="00F61549" w:rsidRPr="00D731DF" w:rsidRDefault="00F61549" w:rsidP="00DA132C">
      <w:pPr>
        <w:pStyle w:val="Akapitzlist"/>
        <w:numPr>
          <w:ilvl w:val="0"/>
          <w:numId w:val="10"/>
        </w:numPr>
        <w:tabs>
          <w:tab w:val="left" w:pos="426"/>
        </w:tabs>
        <w:suppressAutoHyphens/>
        <w:ind w:left="1418" w:hanging="425"/>
        <w:rPr>
          <w:bCs/>
          <w:noProof/>
          <w:sz w:val="18"/>
        </w:rPr>
      </w:pPr>
      <w:r w:rsidRPr="00D731DF">
        <w:rPr>
          <w:b/>
          <w:noProof/>
          <w:sz w:val="18"/>
        </w:rPr>
        <w:t xml:space="preserve">formularz ofertowy techniczny – wg. załącznika nr 2 </w:t>
      </w:r>
      <w:r w:rsidRPr="00D731DF">
        <w:rPr>
          <w:bCs/>
          <w:noProof/>
          <w:sz w:val="18"/>
        </w:rPr>
        <w:t>do SWZ</w:t>
      </w:r>
    </w:p>
    <w:p w14:paraId="60A9C96D" w14:textId="29E53826" w:rsidR="00FA0986" w:rsidRPr="00D731DF" w:rsidRDefault="00F328A5" w:rsidP="00826E21">
      <w:pPr>
        <w:numPr>
          <w:ilvl w:val="0"/>
          <w:numId w:val="18"/>
        </w:numPr>
        <w:ind w:left="993" w:hanging="567"/>
        <w:rPr>
          <w:bCs/>
          <w:noProof/>
        </w:rPr>
      </w:pPr>
      <w:r w:rsidRPr="00D731DF">
        <w:rPr>
          <w:bCs/>
          <w:noProof/>
        </w:rPr>
        <w:t xml:space="preserve">Katalog pn. </w:t>
      </w:r>
      <w:r w:rsidR="00BC6A43" w:rsidRPr="00D731DF">
        <w:rPr>
          <w:b/>
          <w:noProof/>
          <w:u w:val="single"/>
        </w:rPr>
        <w:t>Dokumenty podmiotowe</w:t>
      </w:r>
      <w:r w:rsidRPr="00D731DF">
        <w:rPr>
          <w:b/>
          <w:noProof/>
          <w:u w:val="single"/>
        </w:rPr>
        <w:t xml:space="preserve"> </w:t>
      </w:r>
      <w:r w:rsidRPr="00D731DF">
        <w:rPr>
          <w:bCs/>
          <w:noProof/>
        </w:rPr>
        <w:t>(RAR lub ZIP)</w:t>
      </w:r>
      <w:r w:rsidR="00832A67" w:rsidRPr="00D731DF">
        <w:rPr>
          <w:bCs/>
          <w:noProof/>
        </w:rPr>
        <w:t xml:space="preserve">, dotyczące wykonawcy, w szczególności </w:t>
      </w:r>
      <w:r w:rsidR="00FF3C0D" w:rsidRPr="00D731DF">
        <w:rPr>
          <w:bCs/>
          <w:noProof/>
        </w:rPr>
        <w:t>oświadczenia</w:t>
      </w:r>
      <w:r w:rsidR="00832A67" w:rsidRPr="00D731DF">
        <w:rPr>
          <w:bCs/>
          <w:noProof/>
        </w:rPr>
        <w:t>,  w</w:t>
      </w:r>
      <w:r w:rsidR="00FF3C0D" w:rsidRPr="00D731DF">
        <w:rPr>
          <w:bCs/>
          <w:noProof/>
        </w:rPr>
        <w:t>nioski</w:t>
      </w:r>
      <w:r w:rsidR="00832A67" w:rsidRPr="00D731DF">
        <w:rPr>
          <w:bCs/>
          <w:noProof/>
        </w:rPr>
        <w:t xml:space="preserve"> itp.</w:t>
      </w:r>
      <w:r w:rsidR="00F00B55" w:rsidRPr="00D731DF">
        <w:rPr>
          <w:bCs/>
          <w:noProof/>
        </w:rPr>
        <w:t xml:space="preserve">, w tym </w:t>
      </w:r>
      <w:r w:rsidR="00CF35F5" w:rsidRPr="00D731DF">
        <w:rPr>
          <w:b/>
          <w:noProof/>
        </w:rPr>
        <w:t>pełnomocnictwo</w:t>
      </w:r>
      <w:r w:rsidR="00CF35F5" w:rsidRPr="00D731DF">
        <w:rPr>
          <w:bCs/>
          <w:noProof/>
        </w:rPr>
        <w:t xml:space="preserve"> upoważniające do złożenia oferty, o ile ofertę składa pełnomocnik</w:t>
      </w:r>
      <w:r w:rsidR="00D56F14" w:rsidRPr="00D731DF">
        <w:rPr>
          <w:bCs/>
          <w:noProof/>
        </w:rPr>
        <w:t xml:space="preserve">, </w:t>
      </w:r>
      <w:r w:rsidR="00D56F14" w:rsidRPr="00D731DF">
        <w:rPr>
          <w:b/>
          <w:noProof/>
        </w:rPr>
        <w:t>dowód wniesienia wadium</w:t>
      </w:r>
      <w:r w:rsidR="00D56F14" w:rsidRPr="00D731DF">
        <w:rPr>
          <w:bCs/>
          <w:noProof/>
        </w:rPr>
        <w:t xml:space="preserve">, </w:t>
      </w:r>
      <w:r w:rsidR="00FB53E5" w:rsidRPr="00D731DF">
        <w:rPr>
          <w:b/>
          <w:noProof/>
          <w:u w:val="single"/>
        </w:rPr>
        <w:t>potwierdzenie odbycia wizji lokalnej</w:t>
      </w:r>
      <w:r w:rsidR="00FB53E5" w:rsidRPr="00D731DF">
        <w:rPr>
          <w:b/>
          <w:noProof/>
        </w:rPr>
        <w:t>.</w:t>
      </w:r>
    </w:p>
    <w:p w14:paraId="7F406CA0" w14:textId="77777777" w:rsidR="00826E21" w:rsidRPr="00D731DF" w:rsidRDefault="00826E21" w:rsidP="00036DDC">
      <w:pPr>
        <w:pStyle w:val="Akapitzlist"/>
        <w:numPr>
          <w:ilvl w:val="0"/>
          <w:numId w:val="34"/>
        </w:numPr>
        <w:tabs>
          <w:tab w:val="left" w:pos="426"/>
        </w:tabs>
        <w:ind w:left="426" w:hanging="426"/>
        <w:rPr>
          <w:noProof/>
          <w:sz w:val="18"/>
        </w:rPr>
      </w:pPr>
      <w:r w:rsidRPr="00D731DF">
        <w:rPr>
          <w:bCs/>
          <w:noProof/>
          <w:sz w:val="18"/>
        </w:rPr>
        <w:t>Zamawiający prosi składanie oferty zgodnie z Instrukcją ofertowania elektronicznego, opublikowaną wraz z dokumentami postępowania.</w:t>
      </w:r>
    </w:p>
    <w:p w14:paraId="65943D85" w14:textId="77777777" w:rsidR="00826E21" w:rsidRPr="00D731DF" w:rsidRDefault="00826E21" w:rsidP="00036DDC">
      <w:pPr>
        <w:pStyle w:val="Akapitzlist"/>
        <w:numPr>
          <w:ilvl w:val="0"/>
          <w:numId w:val="34"/>
        </w:numPr>
        <w:tabs>
          <w:tab w:val="left" w:pos="426"/>
        </w:tabs>
        <w:ind w:left="426" w:hanging="426"/>
        <w:rPr>
          <w:noProof/>
          <w:sz w:val="18"/>
        </w:rPr>
      </w:pPr>
      <w:r w:rsidRPr="00D731DF">
        <w:rPr>
          <w:bCs/>
          <w:noProof/>
          <w:sz w:val="18"/>
        </w:rPr>
        <w:t>Zamawiający informuje o limitach dotyczących wielkości pojedynczych plików (archiwum RAR lub ZIP) składanych w portalu:</w:t>
      </w:r>
    </w:p>
    <w:p w14:paraId="0308F9DA" w14:textId="77777777" w:rsidR="00826E21" w:rsidRPr="00D731DF" w:rsidRDefault="00826E21" w:rsidP="00036DDC">
      <w:pPr>
        <w:numPr>
          <w:ilvl w:val="0"/>
          <w:numId w:val="28"/>
        </w:numPr>
        <w:tabs>
          <w:tab w:val="left" w:pos="426"/>
        </w:tabs>
        <w:ind w:left="851" w:right="0" w:hanging="284"/>
        <w:rPr>
          <w:noProof/>
        </w:rPr>
      </w:pPr>
      <w:r w:rsidRPr="00D731DF">
        <w:rPr>
          <w:noProof/>
        </w:rPr>
        <w:t>10 MG – w polu OFERTA</w:t>
      </w:r>
    </w:p>
    <w:p w14:paraId="0A65CE34" w14:textId="4D9F51DB" w:rsidR="00826E21" w:rsidRPr="00D731DF" w:rsidRDefault="00826E21" w:rsidP="00036DDC">
      <w:pPr>
        <w:numPr>
          <w:ilvl w:val="0"/>
          <w:numId w:val="28"/>
        </w:numPr>
        <w:tabs>
          <w:tab w:val="left" w:pos="426"/>
        </w:tabs>
        <w:ind w:left="851" w:right="0" w:hanging="284"/>
        <w:rPr>
          <w:noProof/>
        </w:rPr>
      </w:pPr>
      <w:r w:rsidRPr="00D731DF">
        <w:rPr>
          <w:noProof/>
        </w:rPr>
        <w:t>50 MG – w polu ZAŁĄCZNIKI</w:t>
      </w:r>
    </w:p>
    <w:p w14:paraId="416B45C7" w14:textId="77777777" w:rsidR="001E71DD" w:rsidRPr="00D731DF" w:rsidRDefault="001E71DD" w:rsidP="00036DDC">
      <w:pPr>
        <w:pStyle w:val="Akapitzlist"/>
        <w:numPr>
          <w:ilvl w:val="0"/>
          <w:numId w:val="29"/>
        </w:numPr>
        <w:ind w:left="426" w:hanging="426"/>
        <w:rPr>
          <w:noProof/>
          <w:sz w:val="18"/>
          <w:lang w:bidi="pl-PL"/>
        </w:rPr>
      </w:pPr>
      <w:r w:rsidRPr="00D731DF">
        <w:rPr>
          <w:noProof/>
          <w:sz w:val="18"/>
        </w:rPr>
        <w:t>Wszelkie informacje stanowiące tajemnicę przedsiębiorstwa w rozumieniu ustawy z dnia 16 kwietnia 1993 r. o zwalczaniu nieuczciwej konkurencji (t.j. Dz.U. 2020 poz. 1913, ze zmin.), które Wykonawca zastrzeże jako tajemnicę przedsiębiorstwa, winny zostać złożone w osobnym pliku pod nazwą „Załącznik stanowiący tajemnicę przedsiębiorstwa”, opatrzone kwalifikowanym podpisem elektronicznym, zaufanym lub osobistym i dołączone, w zależności od treści do katalogów przedmiotowych lub podmiotowych środków dowodowych.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D731DF">
        <w:rPr>
          <w:noProof/>
          <w:sz w:val="18"/>
          <w:lang w:bidi="pl-PL"/>
        </w:rPr>
        <w:t xml:space="preserve"> przez Zamawiającego jako bezskuteczne ze względu na zaniechanie przez Wykonawcę podjęcia niezbędnych działań w celu zachowania poufności objętych klauzulą informacji zgodnie z postanowieniami art. 18 ust. 3 Pzp.</w:t>
      </w:r>
    </w:p>
    <w:p w14:paraId="74142462" w14:textId="77777777" w:rsidR="001E71DD" w:rsidRPr="00D731DF" w:rsidRDefault="001E71DD" w:rsidP="001E71DD">
      <w:pPr>
        <w:tabs>
          <w:tab w:val="left" w:pos="426"/>
        </w:tabs>
        <w:ind w:right="0"/>
        <w:rPr>
          <w:noProof/>
        </w:rPr>
      </w:pPr>
    </w:p>
    <w:p w14:paraId="3FBDC765" w14:textId="77777777" w:rsidR="00CF35F5" w:rsidRPr="00D731DF" w:rsidRDefault="00CF35F5" w:rsidP="009C7664">
      <w:pPr>
        <w:tabs>
          <w:tab w:val="left" w:pos="426"/>
        </w:tabs>
        <w:ind w:left="426" w:right="0"/>
        <w:jc w:val="both"/>
        <w:rPr>
          <w:noProof/>
        </w:rPr>
      </w:pPr>
    </w:p>
    <w:p w14:paraId="3DD0B05F" w14:textId="77777777" w:rsidR="00F04F75" w:rsidRPr="00D731DF" w:rsidRDefault="00F04F75" w:rsidP="00F04F75">
      <w:pPr>
        <w:keepNext/>
        <w:ind w:left="0" w:right="0"/>
        <w:outlineLvl w:val="1"/>
        <w:rPr>
          <w:b/>
          <w:i/>
          <w:noProof/>
          <w:u w:val="single"/>
        </w:rPr>
      </w:pPr>
      <w:bookmarkStart w:id="37" w:name="_Toc107566811"/>
      <w:r w:rsidRPr="00D731DF">
        <w:rPr>
          <w:b/>
          <w:i/>
          <w:noProof/>
          <w:u w:val="single"/>
        </w:rPr>
        <w:t xml:space="preserve">XV.  </w:t>
      </w:r>
      <w:r w:rsidR="0095784D" w:rsidRPr="00D731DF">
        <w:rPr>
          <w:b/>
          <w:i/>
          <w:noProof/>
          <w:u w:val="single"/>
        </w:rPr>
        <w:t>Sposób oraz termin składania ofert</w:t>
      </w:r>
      <w:bookmarkEnd w:id="37"/>
    </w:p>
    <w:p w14:paraId="0A0AF712" w14:textId="77777777" w:rsidR="004E4850" w:rsidRPr="00D731DF" w:rsidRDefault="004E4850" w:rsidP="004050E0">
      <w:pPr>
        <w:numPr>
          <w:ilvl w:val="0"/>
          <w:numId w:val="14"/>
        </w:numPr>
        <w:ind w:left="426" w:hanging="426"/>
        <w:rPr>
          <w:noProof/>
          <w:lang w:bidi="pl-PL"/>
        </w:rPr>
      </w:pPr>
      <w:r w:rsidRPr="00D731DF">
        <w:rPr>
          <w:noProof/>
          <w:lang w:bidi="pl-PL"/>
        </w:rPr>
        <w:t xml:space="preserve">Wykonawca składa  ofertę oraz pozostałe wymagane dokumenty za pośrednictwem portalu zakupowego zamawiającego </w:t>
      </w:r>
      <w:hyperlink r:id="rId18" w:history="1">
        <w:r w:rsidRPr="00D731DF">
          <w:rPr>
            <w:rStyle w:val="Hipercze"/>
            <w:noProof/>
            <w:color w:val="auto"/>
            <w:lang w:bidi="pl-PL"/>
          </w:rPr>
          <w:t>https://zamowienia.szpitalciechanow.com.pl/</w:t>
        </w:r>
      </w:hyperlink>
      <w:r w:rsidRPr="00D731DF">
        <w:rPr>
          <w:noProof/>
          <w:lang w:bidi="pl-PL"/>
        </w:rPr>
        <w:t xml:space="preserve"> </w:t>
      </w:r>
    </w:p>
    <w:p w14:paraId="61B516BF" w14:textId="77777777" w:rsidR="004E4850" w:rsidRPr="00D731DF" w:rsidRDefault="004E4850" w:rsidP="004050E0">
      <w:pPr>
        <w:numPr>
          <w:ilvl w:val="0"/>
          <w:numId w:val="14"/>
        </w:numPr>
        <w:ind w:left="426" w:hanging="426"/>
        <w:rPr>
          <w:noProof/>
          <w:lang w:bidi="pl-PL"/>
        </w:rPr>
      </w:pPr>
      <w:r w:rsidRPr="00D731DF">
        <w:rPr>
          <w:noProof/>
          <w:lang w:bidi="pl-PL"/>
        </w:rPr>
        <w:t>Sposób złożenia oferty i pozostałych dokumentów opisany został w opublikowanym wraz z dokumentacją postępowania pliku „Instrukcja ofertowania elektronicznego)</w:t>
      </w:r>
    </w:p>
    <w:p w14:paraId="7B3699D7" w14:textId="70BBAD2A" w:rsidR="004E4850" w:rsidRPr="00D731DF" w:rsidRDefault="004E4850" w:rsidP="008B35C6">
      <w:pPr>
        <w:numPr>
          <w:ilvl w:val="0"/>
          <w:numId w:val="14"/>
        </w:numPr>
        <w:ind w:left="426" w:hanging="426"/>
        <w:rPr>
          <w:b/>
          <w:bCs/>
          <w:noProof/>
          <w:u w:val="single"/>
          <w:lang w:bidi="pl-PL"/>
        </w:rPr>
      </w:pPr>
      <w:r w:rsidRPr="00D731DF">
        <w:rPr>
          <w:b/>
          <w:bCs/>
          <w:noProof/>
          <w:u w:val="single"/>
          <w:lang w:bidi="pl-PL"/>
        </w:rPr>
        <w:t xml:space="preserve">Ofertę wraz z wymaganymi załącznikami należy złożyć w terminie do dnia </w:t>
      </w:r>
      <w:bookmarkStart w:id="38" w:name="_Hlk71185337"/>
      <w:r w:rsidR="00FB53E5" w:rsidRPr="00D731DF">
        <w:rPr>
          <w:b/>
          <w:bCs/>
          <w:noProof/>
          <w:u w:val="single"/>
          <w:lang w:bidi="pl-PL"/>
        </w:rPr>
        <w:t xml:space="preserve"> </w:t>
      </w:r>
      <w:r w:rsidR="00722BEA">
        <w:rPr>
          <w:b/>
          <w:bCs/>
          <w:noProof/>
          <w:u w:val="single"/>
          <w:lang w:bidi="pl-PL"/>
        </w:rPr>
        <w:t>22.07.</w:t>
      </w:r>
      <w:r w:rsidR="008B35C6" w:rsidRPr="00D731DF">
        <w:rPr>
          <w:b/>
          <w:bCs/>
          <w:noProof/>
          <w:u w:val="single"/>
          <w:lang w:bidi="pl-PL"/>
        </w:rPr>
        <w:t>202</w:t>
      </w:r>
      <w:r w:rsidR="00791657" w:rsidRPr="00D731DF">
        <w:rPr>
          <w:b/>
          <w:bCs/>
          <w:noProof/>
          <w:u w:val="single"/>
          <w:lang w:bidi="pl-PL"/>
        </w:rPr>
        <w:t>2</w:t>
      </w:r>
      <w:r w:rsidR="008B35C6" w:rsidRPr="00D731DF">
        <w:rPr>
          <w:b/>
          <w:bCs/>
          <w:noProof/>
          <w:u w:val="single"/>
          <w:lang w:bidi="pl-PL"/>
        </w:rPr>
        <w:t xml:space="preserve"> r.</w:t>
      </w:r>
      <w:bookmarkEnd w:id="38"/>
      <w:r w:rsidRPr="00D731DF">
        <w:rPr>
          <w:b/>
          <w:bCs/>
          <w:noProof/>
          <w:u w:val="single"/>
          <w:lang w:bidi="pl-PL"/>
        </w:rPr>
        <w:t>, do godz. 10:</w:t>
      </w:r>
      <w:r w:rsidR="00B84D54" w:rsidRPr="00D731DF">
        <w:rPr>
          <w:b/>
          <w:bCs/>
          <w:noProof/>
          <w:u w:val="single"/>
          <w:lang w:bidi="pl-PL"/>
        </w:rPr>
        <w:t>0</w:t>
      </w:r>
      <w:r w:rsidRPr="00D731DF">
        <w:rPr>
          <w:b/>
          <w:bCs/>
          <w:noProof/>
          <w:u w:val="single"/>
          <w:lang w:bidi="pl-PL"/>
        </w:rPr>
        <w:t>0</w:t>
      </w:r>
      <w:r w:rsidR="007D2518" w:rsidRPr="00D731DF">
        <w:rPr>
          <w:b/>
          <w:bCs/>
          <w:noProof/>
          <w:u w:val="single"/>
          <w:lang w:bidi="pl-PL"/>
        </w:rPr>
        <w:t>.</w:t>
      </w:r>
      <w:r w:rsidR="00543D7A" w:rsidRPr="00D731DF">
        <w:rPr>
          <w:b/>
          <w:bCs/>
          <w:noProof/>
          <w:u w:val="single"/>
          <w:lang w:bidi="pl-PL"/>
        </w:rPr>
        <w:t xml:space="preserve"> </w:t>
      </w:r>
    </w:p>
    <w:p w14:paraId="78B8C1FE" w14:textId="77777777" w:rsidR="004E4850" w:rsidRPr="00D731DF" w:rsidRDefault="004E4850" w:rsidP="004050E0">
      <w:pPr>
        <w:numPr>
          <w:ilvl w:val="0"/>
          <w:numId w:val="14"/>
        </w:numPr>
        <w:ind w:left="426" w:hanging="426"/>
        <w:rPr>
          <w:noProof/>
          <w:lang w:bidi="pl-PL"/>
        </w:rPr>
      </w:pPr>
      <w:r w:rsidRPr="00D731DF">
        <w:rPr>
          <w:noProof/>
          <w:lang w:bidi="pl-PL"/>
        </w:rPr>
        <w:t>Wykonawca może złożyć tylko jedną ofertę.</w:t>
      </w:r>
    </w:p>
    <w:p w14:paraId="62F714E6" w14:textId="77777777" w:rsidR="004E4850" w:rsidRPr="00D731DF" w:rsidRDefault="004E4850" w:rsidP="004050E0">
      <w:pPr>
        <w:numPr>
          <w:ilvl w:val="0"/>
          <w:numId w:val="14"/>
        </w:numPr>
        <w:ind w:left="426" w:hanging="426"/>
        <w:rPr>
          <w:noProof/>
          <w:lang w:bidi="pl-PL"/>
        </w:rPr>
      </w:pPr>
      <w:r w:rsidRPr="00D731DF">
        <w:rPr>
          <w:noProof/>
          <w:lang w:bidi="pl-PL"/>
        </w:rPr>
        <w:t>Zamawiający odrzuci ofertę złożoną po terminie składania ofert.</w:t>
      </w:r>
    </w:p>
    <w:p w14:paraId="3BE99D7D" w14:textId="77777777" w:rsidR="004E4850" w:rsidRPr="00D731DF" w:rsidRDefault="004E4850" w:rsidP="004050E0">
      <w:pPr>
        <w:numPr>
          <w:ilvl w:val="0"/>
          <w:numId w:val="14"/>
        </w:numPr>
        <w:ind w:left="426" w:hanging="426"/>
        <w:rPr>
          <w:noProof/>
          <w:lang w:bidi="pl-PL"/>
        </w:rPr>
      </w:pPr>
      <w:r w:rsidRPr="00D731DF">
        <w:rPr>
          <w:noProof/>
          <w:lang w:bidi="pl-PL"/>
        </w:rPr>
        <w:t>Wykonawca po upływie terminu do składania ofert nie może wycofać złożonej oferty.</w:t>
      </w:r>
    </w:p>
    <w:p w14:paraId="0C4B8766" w14:textId="77777777" w:rsidR="00F04F75" w:rsidRPr="00D731DF" w:rsidRDefault="00F04F75" w:rsidP="00F9542C">
      <w:pPr>
        <w:rPr>
          <w:noProof/>
        </w:rPr>
      </w:pPr>
    </w:p>
    <w:p w14:paraId="40E4E479" w14:textId="77777777" w:rsidR="00F04F75" w:rsidRPr="00D731DF" w:rsidRDefault="00F04F75" w:rsidP="00F04F75">
      <w:pPr>
        <w:keepNext/>
        <w:ind w:left="0" w:right="0"/>
        <w:outlineLvl w:val="1"/>
        <w:rPr>
          <w:b/>
          <w:i/>
          <w:noProof/>
          <w:u w:val="single"/>
        </w:rPr>
      </w:pPr>
      <w:bookmarkStart w:id="39" w:name="_Toc107566812"/>
      <w:r w:rsidRPr="00D731DF">
        <w:rPr>
          <w:b/>
          <w:i/>
          <w:noProof/>
          <w:u w:val="single"/>
        </w:rPr>
        <w:t>XV</w:t>
      </w:r>
      <w:r w:rsidR="0095784D" w:rsidRPr="00D731DF">
        <w:rPr>
          <w:b/>
          <w:i/>
          <w:noProof/>
          <w:u w:val="single"/>
        </w:rPr>
        <w:t>I</w:t>
      </w:r>
      <w:r w:rsidRPr="00D731DF">
        <w:rPr>
          <w:b/>
          <w:i/>
          <w:noProof/>
          <w:u w:val="single"/>
        </w:rPr>
        <w:t xml:space="preserve">.  </w:t>
      </w:r>
      <w:r w:rsidR="0095784D" w:rsidRPr="00D731DF">
        <w:rPr>
          <w:b/>
          <w:i/>
          <w:noProof/>
          <w:u w:val="single"/>
        </w:rPr>
        <w:t>Termin otwarcia ofert;</w:t>
      </w:r>
      <w:bookmarkEnd w:id="39"/>
    </w:p>
    <w:p w14:paraId="281DC502" w14:textId="5784704E" w:rsidR="007A3526" w:rsidRPr="00D731DF" w:rsidRDefault="007A3526" w:rsidP="004050E0">
      <w:pPr>
        <w:numPr>
          <w:ilvl w:val="0"/>
          <w:numId w:val="12"/>
        </w:numPr>
        <w:ind w:left="426" w:hanging="426"/>
        <w:rPr>
          <w:b/>
          <w:bCs/>
          <w:noProof/>
          <w:u w:val="single"/>
        </w:rPr>
      </w:pPr>
      <w:r w:rsidRPr="00D731DF">
        <w:rPr>
          <w:b/>
          <w:bCs/>
          <w:noProof/>
          <w:u w:val="single"/>
        </w:rPr>
        <w:t>Otwarcie ofert nastąpi w dniu</w:t>
      </w:r>
      <w:r w:rsidR="00715A45" w:rsidRPr="00D731DF">
        <w:rPr>
          <w:b/>
          <w:bCs/>
          <w:noProof/>
          <w:u w:val="single"/>
        </w:rPr>
        <w:t xml:space="preserve"> </w:t>
      </w:r>
      <w:r w:rsidR="0071430B" w:rsidRPr="00D731DF">
        <w:rPr>
          <w:b/>
          <w:bCs/>
          <w:noProof/>
          <w:u w:val="single"/>
        </w:rPr>
        <w:t xml:space="preserve"> </w:t>
      </w:r>
      <w:r w:rsidR="00722BEA">
        <w:rPr>
          <w:b/>
          <w:bCs/>
          <w:noProof/>
          <w:u w:val="single"/>
        </w:rPr>
        <w:t>22.07.</w:t>
      </w:r>
      <w:r w:rsidR="00715A45" w:rsidRPr="00D731DF">
        <w:rPr>
          <w:b/>
          <w:bCs/>
          <w:noProof/>
          <w:u w:val="single"/>
        </w:rPr>
        <w:t>202</w:t>
      </w:r>
      <w:r w:rsidR="00791657" w:rsidRPr="00D731DF">
        <w:rPr>
          <w:b/>
          <w:bCs/>
          <w:noProof/>
          <w:u w:val="single"/>
        </w:rPr>
        <w:t>2</w:t>
      </w:r>
      <w:r w:rsidR="00715A45" w:rsidRPr="00D731DF">
        <w:rPr>
          <w:b/>
          <w:bCs/>
          <w:noProof/>
          <w:u w:val="single"/>
        </w:rPr>
        <w:t xml:space="preserve"> r.</w:t>
      </w:r>
      <w:r w:rsidRPr="00D731DF">
        <w:rPr>
          <w:b/>
          <w:bCs/>
          <w:noProof/>
          <w:u w:val="single"/>
        </w:rPr>
        <w:t xml:space="preserve"> godzinie </w:t>
      </w:r>
      <w:r w:rsidR="00B84D54" w:rsidRPr="00D731DF">
        <w:rPr>
          <w:b/>
          <w:bCs/>
          <w:noProof/>
          <w:u w:val="single"/>
        </w:rPr>
        <w:t>10:30.</w:t>
      </w:r>
    </w:p>
    <w:p w14:paraId="191BA968" w14:textId="77777777" w:rsidR="007A3526" w:rsidRPr="00D731DF" w:rsidRDefault="007A3526" w:rsidP="004050E0">
      <w:pPr>
        <w:numPr>
          <w:ilvl w:val="0"/>
          <w:numId w:val="12"/>
        </w:numPr>
        <w:ind w:left="426" w:hanging="426"/>
        <w:rPr>
          <w:noProof/>
        </w:rPr>
      </w:pPr>
      <w:r w:rsidRPr="00D731DF">
        <w:rPr>
          <w:noProof/>
        </w:rPr>
        <w:t>Zamawiaj</w:t>
      </w:r>
      <w:r w:rsidR="00C11A51" w:rsidRPr="00D731DF">
        <w:rPr>
          <w:noProof/>
        </w:rPr>
        <w:t>ą</w:t>
      </w:r>
      <w:r w:rsidRPr="00D731DF">
        <w:rPr>
          <w:noProof/>
        </w:rPr>
        <w:t>cy, najpóźniej przed otwarciem ofert, udost</w:t>
      </w:r>
      <w:r w:rsidR="00C11A51" w:rsidRPr="00D731DF">
        <w:rPr>
          <w:noProof/>
        </w:rPr>
        <w:t>ę</w:t>
      </w:r>
      <w:r w:rsidRPr="00D731DF">
        <w:rPr>
          <w:noProof/>
        </w:rPr>
        <w:t>pnia na stronie internetowej prowadzonego post</w:t>
      </w:r>
      <w:r w:rsidR="00C11A51" w:rsidRPr="00D731DF">
        <w:rPr>
          <w:noProof/>
        </w:rPr>
        <w:t>ę</w:t>
      </w:r>
      <w:r w:rsidRPr="00D731DF">
        <w:rPr>
          <w:noProof/>
        </w:rPr>
        <w:t>powania informację o kwocie, jaką zamierza przeznaczyć na sfinansowanie zamówienia.</w:t>
      </w:r>
    </w:p>
    <w:p w14:paraId="553EBFCA" w14:textId="77777777" w:rsidR="007A3526" w:rsidRPr="00D731DF" w:rsidRDefault="007A3526" w:rsidP="004050E0">
      <w:pPr>
        <w:numPr>
          <w:ilvl w:val="0"/>
          <w:numId w:val="12"/>
        </w:numPr>
        <w:ind w:left="426" w:hanging="426"/>
        <w:rPr>
          <w:noProof/>
        </w:rPr>
      </w:pPr>
      <w:r w:rsidRPr="00D731DF">
        <w:rPr>
          <w:noProof/>
        </w:rPr>
        <w:t>Zamawiaj</w:t>
      </w:r>
      <w:r w:rsidR="00C11A51" w:rsidRPr="00D731DF">
        <w:rPr>
          <w:noProof/>
        </w:rPr>
        <w:t>ą</w:t>
      </w:r>
      <w:r w:rsidRPr="00D731DF">
        <w:rPr>
          <w:noProof/>
        </w:rPr>
        <w:t>cy, niezwłocznie po otwarciu ofert, udost</w:t>
      </w:r>
      <w:r w:rsidR="00C11A51" w:rsidRPr="00D731DF">
        <w:rPr>
          <w:noProof/>
        </w:rPr>
        <w:t>ę</w:t>
      </w:r>
      <w:r w:rsidRPr="00D731DF">
        <w:rPr>
          <w:noProof/>
        </w:rPr>
        <w:t>pnia na stronie internetowej prowadzonego postępowania informacje o:</w:t>
      </w:r>
    </w:p>
    <w:p w14:paraId="63508D62" w14:textId="77777777" w:rsidR="007A3526" w:rsidRPr="00D731DF" w:rsidRDefault="007A3526" w:rsidP="004050E0">
      <w:pPr>
        <w:numPr>
          <w:ilvl w:val="1"/>
          <w:numId w:val="12"/>
        </w:numPr>
        <w:rPr>
          <w:noProof/>
        </w:rPr>
      </w:pPr>
      <w:r w:rsidRPr="00D731DF">
        <w:rPr>
          <w:noProof/>
        </w:rPr>
        <w:t>nazwach albo imionach i nazwiskach oraz siedzibach lub miejscach prowadzonej działalno</w:t>
      </w:r>
      <w:r w:rsidR="00C11A51" w:rsidRPr="00D731DF">
        <w:rPr>
          <w:noProof/>
        </w:rPr>
        <w:t>ś</w:t>
      </w:r>
      <w:r w:rsidRPr="00D731DF">
        <w:rPr>
          <w:noProof/>
        </w:rPr>
        <w:t>ci gospodarczej albo miejscach zamieszkania wykonawców, których oferty zostały otwarte;</w:t>
      </w:r>
    </w:p>
    <w:p w14:paraId="244CE31D" w14:textId="77777777" w:rsidR="007A3526" w:rsidRPr="00D731DF" w:rsidRDefault="007A3526" w:rsidP="004050E0">
      <w:pPr>
        <w:numPr>
          <w:ilvl w:val="1"/>
          <w:numId w:val="12"/>
        </w:numPr>
        <w:rPr>
          <w:noProof/>
        </w:rPr>
      </w:pPr>
      <w:r w:rsidRPr="00D731DF">
        <w:rPr>
          <w:noProof/>
        </w:rPr>
        <w:t>cenach lub kosztach zawartych w ofertach.</w:t>
      </w:r>
    </w:p>
    <w:p w14:paraId="34B18256" w14:textId="77777777" w:rsidR="007A3526" w:rsidRPr="00D731DF" w:rsidRDefault="00517B65" w:rsidP="007A3526">
      <w:pPr>
        <w:tabs>
          <w:tab w:val="left" w:pos="426"/>
        </w:tabs>
        <w:ind w:left="426" w:hanging="426"/>
        <w:rPr>
          <w:noProof/>
        </w:rPr>
      </w:pPr>
      <w:r w:rsidRPr="00D731DF">
        <w:rPr>
          <w:noProof/>
        </w:rPr>
        <w:t>4</w:t>
      </w:r>
      <w:r w:rsidR="007A3526" w:rsidRPr="00D731DF">
        <w:rPr>
          <w:noProof/>
        </w:rPr>
        <w:t>.</w:t>
      </w:r>
      <w:r w:rsidR="007A3526" w:rsidRPr="00D731DF">
        <w:rPr>
          <w:noProof/>
        </w:rPr>
        <w:tab/>
        <w:t>W przypadku wystąpienia awarii systemu teleinformatycznego, kt</w:t>
      </w:r>
      <w:r w:rsidR="00C11A51" w:rsidRPr="00D731DF">
        <w:rPr>
          <w:noProof/>
        </w:rPr>
        <w:t>ó</w:t>
      </w:r>
      <w:r w:rsidR="007A3526" w:rsidRPr="00D731DF">
        <w:rPr>
          <w:noProof/>
        </w:rPr>
        <w:t>ra spowoduje brak możliwości otwarcia ofert w terminie okre</w:t>
      </w:r>
      <w:r w:rsidR="00C11A51" w:rsidRPr="00D731DF">
        <w:rPr>
          <w:noProof/>
        </w:rPr>
        <w:t>ś</w:t>
      </w:r>
      <w:r w:rsidR="007A3526" w:rsidRPr="00D731DF">
        <w:rPr>
          <w:noProof/>
        </w:rPr>
        <w:t>lonym przez zamawiającego, otwarcie ofert nastąpi niezwłocznie po usuni</w:t>
      </w:r>
      <w:r w:rsidR="00C11A51" w:rsidRPr="00D731DF">
        <w:rPr>
          <w:noProof/>
        </w:rPr>
        <w:t>ę</w:t>
      </w:r>
      <w:r w:rsidR="007A3526" w:rsidRPr="00D731DF">
        <w:rPr>
          <w:noProof/>
        </w:rPr>
        <w:t>ciu awarii.</w:t>
      </w:r>
    </w:p>
    <w:p w14:paraId="18E1FCEE" w14:textId="77777777" w:rsidR="007A3526" w:rsidRPr="00D731DF" w:rsidRDefault="007A3526" w:rsidP="004050E0">
      <w:pPr>
        <w:numPr>
          <w:ilvl w:val="0"/>
          <w:numId w:val="13"/>
        </w:numPr>
        <w:tabs>
          <w:tab w:val="left" w:pos="426"/>
        </w:tabs>
        <w:ind w:hanging="777"/>
        <w:rPr>
          <w:noProof/>
        </w:rPr>
      </w:pPr>
      <w:r w:rsidRPr="00D731DF">
        <w:rPr>
          <w:noProof/>
        </w:rPr>
        <w:t>Informację  o zmianie terminu otwarcia ofert  zamawiający opublikuje w portalu.</w:t>
      </w:r>
    </w:p>
    <w:p w14:paraId="30B0E837" w14:textId="77777777" w:rsidR="00B84D54" w:rsidRPr="00D731DF" w:rsidRDefault="00B84D54" w:rsidP="004050E0">
      <w:pPr>
        <w:numPr>
          <w:ilvl w:val="0"/>
          <w:numId w:val="13"/>
        </w:numPr>
        <w:ind w:left="426" w:hanging="426"/>
        <w:rPr>
          <w:noProof/>
          <w:lang w:bidi="pl-PL"/>
        </w:rPr>
      </w:pPr>
      <w:r w:rsidRPr="00D731DF">
        <w:rPr>
          <w:noProof/>
          <w:lang w:bidi="pl-PL"/>
        </w:rPr>
        <w:t>Zamawiający informuje, że w niniejszym postepowaniu wyznaczył termin składania ofert zgodny z art. 138 ust.4</w:t>
      </w:r>
    </w:p>
    <w:p w14:paraId="0DC950D6" w14:textId="77777777" w:rsidR="00B84D54" w:rsidRPr="00D731DF" w:rsidRDefault="00B84D54" w:rsidP="00B84D54">
      <w:pPr>
        <w:tabs>
          <w:tab w:val="left" w:pos="57"/>
        </w:tabs>
        <w:ind w:hanging="57"/>
        <w:rPr>
          <w:noProof/>
        </w:rPr>
      </w:pPr>
    </w:p>
    <w:p w14:paraId="455A18A0" w14:textId="77777777" w:rsidR="00F04F75" w:rsidRPr="00D731DF" w:rsidRDefault="00F04F75" w:rsidP="00F04F75">
      <w:pPr>
        <w:keepNext/>
        <w:ind w:left="0" w:right="0"/>
        <w:outlineLvl w:val="1"/>
        <w:rPr>
          <w:b/>
          <w:i/>
          <w:noProof/>
          <w:u w:val="single"/>
        </w:rPr>
      </w:pPr>
      <w:bookmarkStart w:id="40" w:name="_Toc107566813"/>
      <w:r w:rsidRPr="00D731DF">
        <w:rPr>
          <w:b/>
          <w:i/>
          <w:noProof/>
          <w:u w:val="single"/>
        </w:rPr>
        <w:t>XVI</w:t>
      </w:r>
      <w:r w:rsidR="0095784D" w:rsidRPr="00D731DF">
        <w:rPr>
          <w:b/>
          <w:i/>
          <w:noProof/>
          <w:u w:val="single"/>
        </w:rPr>
        <w:t>I</w:t>
      </w:r>
      <w:r w:rsidRPr="00D731DF">
        <w:rPr>
          <w:b/>
          <w:i/>
          <w:noProof/>
          <w:u w:val="single"/>
        </w:rPr>
        <w:t xml:space="preserve">.  </w:t>
      </w:r>
      <w:r w:rsidR="0095784D" w:rsidRPr="00D731DF">
        <w:rPr>
          <w:b/>
          <w:i/>
          <w:noProof/>
          <w:u w:val="single"/>
        </w:rPr>
        <w:t>Sposób obliczenia ceny;</w:t>
      </w:r>
      <w:bookmarkEnd w:id="40"/>
    </w:p>
    <w:p w14:paraId="43215FA6" w14:textId="77777777" w:rsidR="00BC625C" w:rsidRPr="00D731DF" w:rsidRDefault="00BC625C" w:rsidP="00BC625C">
      <w:pPr>
        <w:numPr>
          <w:ilvl w:val="3"/>
          <w:numId w:val="4"/>
        </w:numPr>
        <w:tabs>
          <w:tab w:val="clear" w:pos="1780"/>
          <w:tab w:val="left" w:pos="462"/>
        </w:tabs>
        <w:ind w:left="426" w:right="40" w:hanging="426"/>
        <w:jc w:val="both"/>
        <w:rPr>
          <w:noProof/>
        </w:rPr>
      </w:pPr>
      <w:r w:rsidRPr="00D731DF">
        <w:rPr>
          <w:noProof/>
        </w:rPr>
        <w:t>Cena oferty stanowi wartość umowy za wykonanie przedmiotu zamówienia w całym zakresie jest ceną ryczałtową.</w:t>
      </w:r>
    </w:p>
    <w:p w14:paraId="725F46BB" w14:textId="77777777" w:rsidR="00BC625C" w:rsidRPr="00D731DF" w:rsidRDefault="00BC625C" w:rsidP="00BC625C">
      <w:pPr>
        <w:numPr>
          <w:ilvl w:val="3"/>
          <w:numId w:val="4"/>
        </w:numPr>
        <w:tabs>
          <w:tab w:val="clear" w:pos="1780"/>
          <w:tab w:val="left" w:pos="462"/>
        </w:tabs>
        <w:ind w:left="426" w:right="40" w:hanging="426"/>
        <w:jc w:val="both"/>
        <w:rPr>
          <w:noProof/>
        </w:rPr>
      </w:pPr>
      <w:r w:rsidRPr="00D731DF">
        <w:rPr>
          <w:noProof/>
        </w:rPr>
        <w:t>W cenie ryczałtowej brutto w PLN Wykonawca musi uwzględniać wszystkie należne Wykonawcy elementy wynagrodzenia wynikające z tytułu przygotowania, realizacji i rozliczenia przedmiotu zamówienia, w tym wszystkie wymagania niniejszej SWZ i jej załączników oraz obejmować wszelkie koszty bezpośrednie i pośrednie, jakie poniesie Wykonawca z tytułu prawidłowego i terminowego wykonania całości przedmiotu zamówienia, zysk oraz wszelkie wymagane przepisami podatki i opłaty</w:t>
      </w:r>
    </w:p>
    <w:p w14:paraId="4C29758F" w14:textId="77777777" w:rsidR="00BC625C" w:rsidRPr="00D731DF" w:rsidRDefault="00BC625C" w:rsidP="00BC625C">
      <w:pPr>
        <w:numPr>
          <w:ilvl w:val="3"/>
          <w:numId w:val="4"/>
        </w:numPr>
        <w:tabs>
          <w:tab w:val="clear" w:pos="1780"/>
          <w:tab w:val="num" w:pos="360"/>
          <w:tab w:val="left" w:pos="462"/>
          <w:tab w:val="left" w:leader="underscore" w:pos="2253"/>
        </w:tabs>
        <w:ind w:left="360" w:right="40"/>
        <w:jc w:val="both"/>
        <w:rPr>
          <w:b/>
          <w:bCs/>
          <w:noProof/>
        </w:rPr>
      </w:pPr>
      <w:r w:rsidRPr="00D731DF">
        <w:rPr>
          <w:noProof/>
        </w:rPr>
        <w:t>Zamawiający</w:t>
      </w:r>
      <w:r w:rsidRPr="00D731DF">
        <w:rPr>
          <w:bCs/>
          <w:noProof/>
        </w:rPr>
        <w:t xml:space="preserve"> przewiduje </w:t>
      </w:r>
      <w:r w:rsidRPr="00D731DF">
        <w:rPr>
          <w:noProof/>
        </w:rPr>
        <w:t>możliwości zmian ceny ofertowej brutto</w:t>
      </w:r>
      <w:r w:rsidRPr="00D731DF">
        <w:rPr>
          <w:bCs/>
          <w:noProof/>
        </w:rPr>
        <w:t xml:space="preserve"> w sytuacjach wymienionych w projekcie umowy, będącym załącznikiem nr 6 do SWZ.</w:t>
      </w:r>
    </w:p>
    <w:p w14:paraId="6D8FD214" w14:textId="77777777" w:rsidR="00BC625C" w:rsidRPr="00D731DF" w:rsidRDefault="00BC625C" w:rsidP="00BC625C">
      <w:pPr>
        <w:numPr>
          <w:ilvl w:val="3"/>
          <w:numId w:val="4"/>
        </w:numPr>
        <w:tabs>
          <w:tab w:val="clear" w:pos="1780"/>
          <w:tab w:val="num" w:pos="360"/>
          <w:tab w:val="left" w:pos="467"/>
        </w:tabs>
        <w:ind w:left="360" w:right="0"/>
        <w:jc w:val="both"/>
        <w:rPr>
          <w:noProof/>
        </w:rPr>
      </w:pPr>
      <w:r w:rsidRPr="00D731DF">
        <w:rPr>
          <w:noProof/>
        </w:rPr>
        <w:t>Cena oferty winna być wyrażona w złotych polskich (PLN).</w:t>
      </w:r>
    </w:p>
    <w:p w14:paraId="417B2F05" w14:textId="77777777" w:rsidR="00BC625C" w:rsidRPr="00D731DF" w:rsidRDefault="00BC625C" w:rsidP="00036DDC">
      <w:pPr>
        <w:pStyle w:val="Akapitzlist"/>
        <w:numPr>
          <w:ilvl w:val="0"/>
          <w:numId w:val="41"/>
        </w:numPr>
        <w:rPr>
          <w:noProof/>
          <w:sz w:val="18"/>
        </w:rPr>
      </w:pPr>
      <w:r w:rsidRPr="00D731DF">
        <w:rPr>
          <w:noProof/>
          <w:sz w:val="18"/>
        </w:rPr>
        <w:lastRenderedPageBreak/>
        <w:t>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2DC7A012" w14:textId="77777777" w:rsidR="00BC625C" w:rsidRPr="00D731DF" w:rsidRDefault="00BC625C" w:rsidP="00036DDC">
      <w:pPr>
        <w:pStyle w:val="Akapitzlist"/>
        <w:numPr>
          <w:ilvl w:val="0"/>
          <w:numId w:val="41"/>
        </w:numPr>
        <w:rPr>
          <w:noProof/>
          <w:sz w:val="18"/>
        </w:rPr>
      </w:pPr>
      <w:r w:rsidRPr="00D731DF">
        <w:rPr>
          <w:noProof/>
          <w:sz w:val="18"/>
        </w:rPr>
        <w:t>Jeżeli zostanie złożona oferta, której wybór prowadziłby do powstania u Zamawiającego obowiązku podatkowego zgodnie z ustawą z dnia 11 marca 2004 . o podatku od towarów i usług (Dz. U. z 2018 r. poz. 2174, z późn. zm.), dla celów zastosowania kryterium ceny Zamawiający dolicza do przedstawionej w tej ofercie ceny kwotę podatku od towarów i usług, którą miałby obowiązek rozliczyć.</w:t>
      </w:r>
    </w:p>
    <w:p w14:paraId="5E54906E" w14:textId="77777777" w:rsidR="00BC625C" w:rsidRPr="00D731DF" w:rsidRDefault="00BC625C" w:rsidP="00036DDC">
      <w:pPr>
        <w:pStyle w:val="Akapitzlist"/>
        <w:numPr>
          <w:ilvl w:val="0"/>
          <w:numId w:val="33"/>
        </w:numPr>
        <w:rPr>
          <w:noProof/>
          <w:sz w:val="18"/>
        </w:rPr>
      </w:pPr>
      <w:r w:rsidRPr="00D731DF">
        <w:rPr>
          <w:noProof/>
          <w:sz w:val="18"/>
        </w:rPr>
        <w:t>W ofercie, o której mowa w ust. 6, Wykonawca ma obowiązek:</w:t>
      </w:r>
    </w:p>
    <w:p w14:paraId="6D35A725" w14:textId="77777777" w:rsidR="00BC625C" w:rsidRPr="00D731DF" w:rsidRDefault="00BC625C" w:rsidP="00036DDC">
      <w:pPr>
        <w:pStyle w:val="Akapitzlist"/>
        <w:numPr>
          <w:ilvl w:val="0"/>
          <w:numId w:val="42"/>
        </w:numPr>
        <w:tabs>
          <w:tab w:val="left" w:pos="851"/>
        </w:tabs>
        <w:ind w:left="851" w:hanging="425"/>
        <w:rPr>
          <w:noProof/>
          <w:sz w:val="18"/>
        </w:rPr>
      </w:pPr>
      <w:r w:rsidRPr="00D731DF">
        <w:rPr>
          <w:noProof/>
          <w:sz w:val="18"/>
        </w:rPr>
        <w:t>poinformowania Zamawiającego, że wybór jego oferty będzie prowadził do powstania u Zamawiającego obowiązku podatkowego;</w:t>
      </w:r>
    </w:p>
    <w:p w14:paraId="3E5A38D1" w14:textId="77777777" w:rsidR="00BC625C" w:rsidRPr="00D731DF" w:rsidRDefault="00BC625C" w:rsidP="00036DDC">
      <w:pPr>
        <w:pStyle w:val="Akapitzlist"/>
        <w:numPr>
          <w:ilvl w:val="0"/>
          <w:numId w:val="42"/>
        </w:numPr>
        <w:tabs>
          <w:tab w:val="left" w:pos="851"/>
        </w:tabs>
        <w:ind w:left="851" w:hanging="425"/>
        <w:rPr>
          <w:noProof/>
          <w:sz w:val="18"/>
        </w:rPr>
      </w:pPr>
      <w:r w:rsidRPr="00D731DF">
        <w:rPr>
          <w:noProof/>
          <w:sz w:val="18"/>
        </w:rPr>
        <w:t>wskazania nazwy (rodzaju) towaru lub usługi, których dostawa lub świadczenie będą prowadziły do powstania obowiązku podatkowego;</w:t>
      </w:r>
    </w:p>
    <w:p w14:paraId="264285DD" w14:textId="77777777" w:rsidR="00BC625C" w:rsidRPr="00D731DF" w:rsidRDefault="00BC625C" w:rsidP="00036DDC">
      <w:pPr>
        <w:pStyle w:val="Akapitzlist"/>
        <w:numPr>
          <w:ilvl w:val="0"/>
          <w:numId w:val="42"/>
        </w:numPr>
        <w:tabs>
          <w:tab w:val="left" w:pos="851"/>
        </w:tabs>
        <w:ind w:left="851" w:hanging="425"/>
        <w:rPr>
          <w:noProof/>
          <w:sz w:val="18"/>
        </w:rPr>
      </w:pPr>
      <w:r w:rsidRPr="00D731DF">
        <w:rPr>
          <w:noProof/>
          <w:sz w:val="18"/>
        </w:rPr>
        <w:t>wskazania wartości towaru lub usługi objętego obowiązkiem podatkowym Zamawiającego, bez kwoty podatku;</w:t>
      </w:r>
    </w:p>
    <w:p w14:paraId="61164441" w14:textId="77777777" w:rsidR="00BC625C" w:rsidRPr="00D731DF" w:rsidRDefault="00BC625C" w:rsidP="00036DDC">
      <w:pPr>
        <w:pStyle w:val="Akapitzlist"/>
        <w:numPr>
          <w:ilvl w:val="0"/>
          <w:numId w:val="42"/>
        </w:numPr>
        <w:tabs>
          <w:tab w:val="left" w:pos="851"/>
        </w:tabs>
        <w:ind w:left="851" w:hanging="425"/>
        <w:rPr>
          <w:noProof/>
          <w:sz w:val="18"/>
        </w:rPr>
      </w:pPr>
      <w:r w:rsidRPr="00D731DF">
        <w:rPr>
          <w:noProof/>
          <w:sz w:val="18"/>
        </w:rPr>
        <w:t>wskazania stawki podatku od towarów i usług, która zgodnie z wiedzą Wykonawcy, będzie miała zastosowanie.</w:t>
      </w:r>
    </w:p>
    <w:p w14:paraId="2F39CF4A" w14:textId="77777777" w:rsidR="00F04F75" w:rsidRPr="00D731DF" w:rsidRDefault="00F04F75" w:rsidP="00324A01">
      <w:pPr>
        <w:ind w:left="0"/>
        <w:rPr>
          <w:noProof/>
        </w:rPr>
      </w:pPr>
    </w:p>
    <w:p w14:paraId="30FC8F6F" w14:textId="77777777" w:rsidR="00F04F75" w:rsidRPr="00D731DF" w:rsidRDefault="00F04F75" w:rsidP="00F04F75">
      <w:pPr>
        <w:keepNext/>
        <w:ind w:left="0" w:right="0"/>
        <w:outlineLvl w:val="1"/>
        <w:rPr>
          <w:b/>
          <w:i/>
          <w:noProof/>
          <w:u w:val="single"/>
        </w:rPr>
      </w:pPr>
      <w:bookmarkStart w:id="41" w:name="_Toc107566814"/>
      <w:r w:rsidRPr="00D731DF">
        <w:rPr>
          <w:b/>
          <w:i/>
          <w:noProof/>
          <w:u w:val="single"/>
        </w:rPr>
        <w:t>XVI</w:t>
      </w:r>
      <w:r w:rsidR="0095784D" w:rsidRPr="00D731DF">
        <w:rPr>
          <w:b/>
          <w:i/>
          <w:noProof/>
          <w:u w:val="single"/>
        </w:rPr>
        <w:t>I</w:t>
      </w:r>
      <w:r w:rsidRPr="00D731DF">
        <w:rPr>
          <w:b/>
          <w:i/>
          <w:noProof/>
          <w:u w:val="single"/>
        </w:rPr>
        <w:t xml:space="preserve">I.  </w:t>
      </w:r>
      <w:r w:rsidR="0095784D" w:rsidRPr="00D731DF">
        <w:rPr>
          <w:b/>
          <w:i/>
          <w:noProof/>
          <w:u w:val="single"/>
        </w:rPr>
        <w:t>Opis kryteriów oceny ofert, wraz z podaniem wag tych kryteriów i sposobu oceny ofert</w:t>
      </w:r>
      <w:bookmarkEnd w:id="41"/>
    </w:p>
    <w:p w14:paraId="501E9A4C" w14:textId="2D07CF2A" w:rsidR="003F3259" w:rsidRPr="00D731DF" w:rsidRDefault="00E60DD1" w:rsidP="00036DDC">
      <w:pPr>
        <w:pStyle w:val="Akapitzlist"/>
        <w:numPr>
          <w:ilvl w:val="0"/>
          <w:numId w:val="43"/>
        </w:numPr>
        <w:suppressAutoHyphens/>
        <w:ind w:left="426" w:hanging="426"/>
        <w:jc w:val="both"/>
        <w:textAlignment w:val="baseline"/>
        <w:rPr>
          <w:rFonts w:eastAsia="Arial"/>
          <w:kern w:val="1"/>
          <w:sz w:val="18"/>
          <w:lang w:eastAsia="zh-CN" w:bidi="hi-IN"/>
        </w:rPr>
      </w:pPr>
      <w:r w:rsidRPr="00D731DF">
        <w:rPr>
          <w:rFonts w:eastAsia="Arial"/>
          <w:kern w:val="1"/>
          <w:sz w:val="18"/>
          <w:lang w:eastAsia="zh-CN" w:bidi="hi-IN"/>
        </w:rPr>
        <w:t xml:space="preserve">Przy wyborze oferty najkorzystniejszej zamawiający będzie kierował się </w:t>
      </w:r>
      <w:r w:rsidR="0020738E" w:rsidRPr="00D731DF">
        <w:rPr>
          <w:rFonts w:eastAsia="Arial"/>
          <w:kern w:val="1"/>
          <w:sz w:val="18"/>
          <w:lang w:eastAsia="zh-CN" w:bidi="hi-IN"/>
        </w:rPr>
        <w:t>jedynie kryterium ceny (100,00%)</w:t>
      </w:r>
    </w:p>
    <w:p w14:paraId="70229A85" w14:textId="3B69A9D3" w:rsidR="00E60DD1" w:rsidRPr="00D731DF" w:rsidRDefault="00E60DD1" w:rsidP="00036DDC">
      <w:pPr>
        <w:pStyle w:val="Akapitzlist"/>
        <w:numPr>
          <w:ilvl w:val="0"/>
          <w:numId w:val="43"/>
        </w:numPr>
        <w:suppressAutoHyphens/>
        <w:ind w:left="426" w:hanging="426"/>
        <w:jc w:val="both"/>
        <w:textAlignment w:val="baseline"/>
        <w:rPr>
          <w:rFonts w:eastAsia="Arial"/>
          <w:kern w:val="1"/>
          <w:sz w:val="18"/>
          <w:lang w:eastAsia="zh-CN" w:bidi="hi-IN"/>
        </w:rPr>
      </w:pPr>
      <w:r w:rsidRPr="00D731DF">
        <w:rPr>
          <w:rFonts w:eastAsia="Arial"/>
          <w:kern w:val="1"/>
          <w:sz w:val="18"/>
          <w:lang w:eastAsia="zh-CN" w:bidi="hi-IN"/>
        </w:rPr>
        <w:t xml:space="preserve">Jeżeli nie można wybrać najkorzystniejszej oferty z uwagi na to, że dwie lub więcej ofert przedstawia taki sam bilans ceny, </w:t>
      </w:r>
      <w:r w:rsidR="0020738E" w:rsidRPr="00D731DF">
        <w:rPr>
          <w:rFonts w:eastAsia="Arial"/>
          <w:kern w:val="1"/>
          <w:sz w:val="18"/>
          <w:lang w:eastAsia="zh-CN" w:bidi="hi-IN"/>
        </w:rPr>
        <w:t>z</w:t>
      </w:r>
      <w:r w:rsidRPr="00D731DF">
        <w:rPr>
          <w:rFonts w:eastAsia="Arial"/>
          <w:kern w:val="1"/>
          <w:sz w:val="18"/>
          <w:lang w:eastAsia="zh-CN" w:bidi="hi-IN"/>
        </w:rPr>
        <w:t xml:space="preserve">amawiający wzywa wykonawców, którzy złożyli te oferty, do złożenia w terminie określonym przez </w:t>
      </w:r>
      <w:r w:rsidR="0020738E" w:rsidRPr="00D731DF">
        <w:rPr>
          <w:rFonts w:eastAsia="Arial"/>
          <w:kern w:val="1"/>
          <w:sz w:val="18"/>
          <w:lang w:eastAsia="zh-CN" w:bidi="hi-IN"/>
        </w:rPr>
        <w:t>z</w:t>
      </w:r>
      <w:r w:rsidRPr="00D731DF">
        <w:rPr>
          <w:rFonts w:eastAsia="Arial"/>
          <w:kern w:val="1"/>
          <w:sz w:val="18"/>
          <w:lang w:eastAsia="zh-CN" w:bidi="hi-IN"/>
        </w:rPr>
        <w:t>amawiającego ofert dodatkowych zawierających nową cenę</w:t>
      </w:r>
      <w:r w:rsidR="0020738E" w:rsidRPr="00D731DF">
        <w:rPr>
          <w:rFonts w:eastAsia="Arial"/>
          <w:kern w:val="1"/>
          <w:sz w:val="18"/>
          <w:lang w:eastAsia="zh-CN" w:bidi="hi-IN"/>
        </w:rPr>
        <w:t>.</w:t>
      </w:r>
    </w:p>
    <w:p w14:paraId="23C5176F" w14:textId="5FA4C85C" w:rsidR="00E60DD1" w:rsidRPr="00D731DF" w:rsidRDefault="00E60DD1" w:rsidP="00036DDC">
      <w:pPr>
        <w:pStyle w:val="Akapitzlist"/>
        <w:numPr>
          <w:ilvl w:val="0"/>
          <w:numId w:val="43"/>
        </w:numPr>
        <w:ind w:left="426" w:hanging="426"/>
        <w:rPr>
          <w:noProof/>
          <w:sz w:val="18"/>
        </w:rPr>
      </w:pPr>
      <w:r w:rsidRPr="00D731DF">
        <w:rPr>
          <w:rFonts w:eastAsia="Arial"/>
          <w:kern w:val="1"/>
          <w:sz w:val="18"/>
          <w:lang w:eastAsia="zh-CN" w:bidi="hi-IN"/>
        </w:rPr>
        <w:t>Wykonawcy, składając oferty dodatkowe, nie mogą oferować cen wyższych niż zaoferowane w uprzednio złożonych przez nich ofertach</w:t>
      </w:r>
    </w:p>
    <w:p w14:paraId="70A3605A" w14:textId="70B9D248" w:rsidR="005E0BF1" w:rsidRPr="00D731DF" w:rsidRDefault="005E0BF1" w:rsidP="00036DDC">
      <w:pPr>
        <w:pStyle w:val="Akapitzlist"/>
        <w:numPr>
          <w:ilvl w:val="0"/>
          <w:numId w:val="43"/>
        </w:numPr>
        <w:ind w:left="426" w:hanging="426"/>
        <w:rPr>
          <w:noProof/>
          <w:sz w:val="18"/>
        </w:rPr>
      </w:pPr>
      <w:r w:rsidRPr="00D731DF">
        <w:rPr>
          <w:noProof/>
          <w:sz w:val="18"/>
        </w:rPr>
        <w:t>Ocenie będą podlegać wyłącznie oferty niepodlegające odrzuceniu.</w:t>
      </w:r>
    </w:p>
    <w:p w14:paraId="65AADDDD" w14:textId="77777777" w:rsidR="005E0BF1" w:rsidRPr="00D731DF" w:rsidRDefault="005E0BF1" w:rsidP="00036DDC">
      <w:pPr>
        <w:pStyle w:val="Akapitzlist"/>
        <w:numPr>
          <w:ilvl w:val="0"/>
          <w:numId w:val="43"/>
        </w:numPr>
        <w:ind w:left="426" w:hanging="426"/>
        <w:rPr>
          <w:noProof/>
          <w:sz w:val="18"/>
        </w:rPr>
      </w:pPr>
      <w:r w:rsidRPr="00D731DF">
        <w:rPr>
          <w:noProof/>
          <w:sz w:val="18"/>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32E16B9" w14:textId="77777777" w:rsidR="005E0BF1" w:rsidRPr="00D731DF" w:rsidRDefault="005E0BF1" w:rsidP="00036DDC">
      <w:pPr>
        <w:pStyle w:val="Akapitzlist"/>
        <w:numPr>
          <w:ilvl w:val="0"/>
          <w:numId w:val="43"/>
        </w:numPr>
        <w:ind w:left="426" w:hanging="426"/>
        <w:rPr>
          <w:noProof/>
          <w:sz w:val="18"/>
        </w:rPr>
      </w:pPr>
      <w:r w:rsidRPr="00D731DF">
        <w:rPr>
          <w:noProof/>
          <w:sz w:val="18"/>
        </w:rPr>
        <w:t>Zamawiający wybiera najkorzystniejszą ofertę w terminie związania ofertą określonym w SWZ.</w:t>
      </w:r>
    </w:p>
    <w:p w14:paraId="7A2A99F6" w14:textId="77777777" w:rsidR="005E0BF1" w:rsidRPr="00D731DF" w:rsidRDefault="005E0BF1" w:rsidP="00036DDC">
      <w:pPr>
        <w:pStyle w:val="Akapitzlist"/>
        <w:numPr>
          <w:ilvl w:val="0"/>
          <w:numId w:val="43"/>
        </w:numPr>
        <w:ind w:left="426" w:hanging="426"/>
        <w:rPr>
          <w:noProof/>
          <w:sz w:val="18"/>
        </w:rPr>
      </w:pPr>
      <w:r w:rsidRPr="00D731DF">
        <w:rPr>
          <w:noProof/>
          <w:sz w:val="18"/>
        </w:rPr>
        <w:t>Jeżeli termin związania ofertą upłynie przed wyborem najkorzystniejszej oferty, Zamawiający wezwie Wykonawcę, którego oferta otrzymała najwyższą ocenę, do wyrażenia, w wyznaczonym przez Zamawiającego terminie, pisemnej zgody na wybór jego oferty.</w:t>
      </w:r>
    </w:p>
    <w:p w14:paraId="4F615BA4" w14:textId="4683DC77" w:rsidR="005E0BF1" w:rsidRPr="00D731DF" w:rsidRDefault="005E0BF1" w:rsidP="00036DDC">
      <w:pPr>
        <w:pStyle w:val="Akapitzlist"/>
        <w:numPr>
          <w:ilvl w:val="0"/>
          <w:numId w:val="43"/>
        </w:numPr>
        <w:ind w:left="426" w:hanging="426"/>
        <w:rPr>
          <w:noProof/>
          <w:sz w:val="18"/>
        </w:rPr>
      </w:pPr>
      <w:r w:rsidRPr="00D731DF">
        <w:rPr>
          <w:noProof/>
          <w:sz w:val="18"/>
        </w:rPr>
        <w:t xml:space="preserve">W przypadku braku zgody, o której mowa w </w:t>
      </w:r>
      <w:r w:rsidR="00652A99" w:rsidRPr="00D731DF">
        <w:rPr>
          <w:noProof/>
          <w:sz w:val="18"/>
        </w:rPr>
        <w:t>pkt</w:t>
      </w:r>
      <w:r w:rsidR="007E5E1E" w:rsidRPr="00D731DF">
        <w:rPr>
          <w:noProof/>
          <w:sz w:val="18"/>
        </w:rPr>
        <w:t>.</w:t>
      </w:r>
      <w:r w:rsidRPr="00D731DF">
        <w:rPr>
          <w:noProof/>
          <w:sz w:val="18"/>
        </w:rPr>
        <w:t xml:space="preserve"> </w:t>
      </w:r>
      <w:r w:rsidR="00652A99" w:rsidRPr="00D731DF">
        <w:rPr>
          <w:noProof/>
          <w:sz w:val="18"/>
        </w:rPr>
        <w:t>13</w:t>
      </w:r>
      <w:r w:rsidRPr="00D731DF">
        <w:rPr>
          <w:noProof/>
          <w:sz w:val="18"/>
        </w:rPr>
        <w:t>, oferta podlega odrzuceniu, a Zamawiający zwraca się o wyrażenie takiej zgody do kolejnego Wykonawcy, którego oferta została najwyżej oceniona, chyba że zachodzą przesłanki do unieważnienia postępowania.</w:t>
      </w:r>
    </w:p>
    <w:p w14:paraId="07F47653" w14:textId="77777777" w:rsidR="008625C0" w:rsidRPr="00D731DF" w:rsidRDefault="008625C0" w:rsidP="00036DDC">
      <w:pPr>
        <w:pStyle w:val="Akapitzlist"/>
        <w:numPr>
          <w:ilvl w:val="0"/>
          <w:numId w:val="43"/>
        </w:numPr>
        <w:tabs>
          <w:tab w:val="left" w:pos="426"/>
        </w:tabs>
        <w:spacing w:line="276" w:lineRule="auto"/>
        <w:ind w:left="426" w:hanging="426"/>
        <w:rPr>
          <w:sz w:val="18"/>
        </w:rPr>
      </w:pPr>
      <w:r w:rsidRPr="00D731DF">
        <w:rPr>
          <w:sz w:val="18"/>
        </w:rPr>
        <w:t>Zamawiający zastrzega sobie prawo do zażądania od wykonawcy, którego oferta została najwyżej  oceniona do przeprowadzenia prezentacji oferowanego oprogramowania w celu potwierdzenia zgodności funkcjonalności oferowanego oprogramowania z wymaganiami określonymi w Specyfikacji Istotnych Warunków Zamówienia. Ewentualna prezentacja zostanie przeprowadzona według niżej opisanych zasad.</w:t>
      </w:r>
    </w:p>
    <w:p w14:paraId="486BFDA8" w14:textId="63E55606" w:rsidR="008625C0" w:rsidRPr="00D731DF" w:rsidRDefault="008625C0" w:rsidP="00036DDC">
      <w:pPr>
        <w:pStyle w:val="Akapitzlist"/>
        <w:numPr>
          <w:ilvl w:val="0"/>
          <w:numId w:val="44"/>
        </w:numPr>
        <w:spacing w:line="276" w:lineRule="auto"/>
        <w:ind w:left="709" w:hanging="283"/>
        <w:rPr>
          <w:sz w:val="18"/>
        </w:rPr>
      </w:pPr>
      <w:r w:rsidRPr="00D731DF">
        <w:rPr>
          <w:sz w:val="18"/>
        </w:rPr>
        <w:t>Prezentacja zostanie przeprowadzona w terminie wskazanym przez zamawiającego w wezwaniu, lecz nie krótszym niż 3 dni robocze od dnia wysłania wezwania wykonawcy. Prezentacja odbędzie się w siedzibie Zamawiającego. Zamawiający zastrzega sobie prawo do dokumentowania przeprowadzonej prezentacji w formie nagrania video.</w:t>
      </w:r>
    </w:p>
    <w:p w14:paraId="71EEF603" w14:textId="7FBD3C5E" w:rsidR="008625C0" w:rsidRPr="00D731DF" w:rsidRDefault="008625C0" w:rsidP="00036DDC">
      <w:pPr>
        <w:pStyle w:val="Akapitzlist"/>
        <w:numPr>
          <w:ilvl w:val="0"/>
          <w:numId w:val="44"/>
        </w:numPr>
        <w:spacing w:line="276" w:lineRule="auto"/>
        <w:ind w:left="709" w:hanging="283"/>
        <w:rPr>
          <w:sz w:val="18"/>
        </w:rPr>
      </w:pPr>
      <w:r w:rsidRPr="00D731DF">
        <w:rPr>
          <w:sz w:val="18"/>
        </w:rPr>
        <w:t>Wykonawca zobowiązany będzie do zabezpieczenia we własnym zakresie wszelkiego niezbędnego do przeprowadzenia prezentacji sprzętu komputerowego z zainstalowanym oprogramowaniem koniecznym do uruchomienia oferowanego oprogramowania.</w:t>
      </w:r>
    </w:p>
    <w:p w14:paraId="7760C513" w14:textId="430DF703" w:rsidR="008625C0" w:rsidRPr="00D731DF" w:rsidRDefault="008625C0" w:rsidP="00036DDC">
      <w:pPr>
        <w:pStyle w:val="Akapitzlist"/>
        <w:numPr>
          <w:ilvl w:val="0"/>
          <w:numId w:val="43"/>
        </w:numPr>
        <w:spacing w:line="276" w:lineRule="auto"/>
        <w:ind w:left="426" w:hanging="426"/>
        <w:rPr>
          <w:sz w:val="18"/>
        </w:rPr>
      </w:pPr>
      <w:r w:rsidRPr="00D731DF">
        <w:rPr>
          <w:sz w:val="18"/>
        </w:rPr>
        <w:t>W wyznaczonym dniu prezentacji wykonawca dostarczy i przygotuje, w ciągu maksymalnie 60 minut, środowisko niezbędne do przeprowadzenia prezentacji, na własnym sprzęcie komputerowym. Prezentacja zostanie przeprowadzona w dzień roboczy. Zamawiający na prezentację przeznacza maksymalnie 5 godzin.</w:t>
      </w:r>
    </w:p>
    <w:p w14:paraId="567570FF" w14:textId="0FD3834C" w:rsidR="008625C0" w:rsidRPr="00D731DF" w:rsidRDefault="008625C0" w:rsidP="00036DDC">
      <w:pPr>
        <w:pStyle w:val="Akapitzlist"/>
        <w:widowControl w:val="0"/>
        <w:numPr>
          <w:ilvl w:val="0"/>
          <w:numId w:val="45"/>
        </w:numPr>
        <w:spacing w:line="276" w:lineRule="auto"/>
        <w:ind w:left="709" w:hanging="283"/>
        <w:rPr>
          <w:sz w:val="18"/>
        </w:rPr>
      </w:pPr>
      <w:r w:rsidRPr="00D731DF">
        <w:rPr>
          <w:sz w:val="18"/>
        </w:rPr>
        <w:t>Prezentowane będą wybrane funkcjonalności z całości funkcjonalności wymienionych w OPZ z wyłączeniem opisanych w pkt. 1.4, 1.5 i 1.6. - Zamawiający zastrzega sobie prawo zadawania pytań dodatkowych dotyczących danej funkcjonalności. Zamawiający zastrzega sobie prawo do powtórzenia prezentacji danej funkcjonalności</w:t>
      </w:r>
    </w:p>
    <w:p w14:paraId="727CD3A8" w14:textId="0DF86947" w:rsidR="008625C0" w:rsidRPr="00D731DF" w:rsidRDefault="008625C0" w:rsidP="00036DDC">
      <w:pPr>
        <w:pStyle w:val="Akapitzlist"/>
        <w:widowControl w:val="0"/>
        <w:numPr>
          <w:ilvl w:val="0"/>
          <w:numId w:val="45"/>
        </w:numPr>
        <w:spacing w:line="276" w:lineRule="auto"/>
        <w:ind w:left="709" w:hanging="283"/>
        <w:rPr>
          <w:sz w:val="18"/>
        </w:rPr>
      </w:pPr>
      <w:r w:rsidRPr="00D731DF">
        <w:rPr>
          <w:sz w:val="18"/>
        </w:rPr>
        <w:t xml:space="preserve">W przypadku, gdy okaże się w czasie prezentacji, że oprogramowanie oferowane przez wykonawcę nie spełnia </w:t>
      </w:r>
      <w:r w:rsidR="00593124">
        <w:rPr>
          <w:sz w:val="18"/>
        </w:rPr>
        <w:t xml:space="preserve">wszystkich </w:t>
      </w:r>
      <w:r w:rsidRPr="00D731DF">
        <w:rPr>
          <w:sz w:val="18"/>
        </w:rPr>
        <w:t>wymagań funkcjonalnych określonych w SIWZ, oferta wykonawcy zostanie odrzucona.</w:t>
      </w:r>
    </w:p>
    <w:p w14:paraId="6505845C" w14:textId="77777777" w:rsidR="00F04F75" w:rsidRPr="00D731DF" w:rsidRDefault="00F04F75" w:rsidP="00F9542C">
      <w:pPr>
        <w:rPr>
          <w:noProof/>
        </w:rPr>
      </w:pPr>
    </w:p>
    <w:p w14:paraId="1FB398D6" w14:textId="77777777" w:rsidR="00F04F75" w:rsidRPr="00D731DF" w:rsidRDefault="00F04F75" w:rsidP="00F9542C">
      <w:pPr>
        <w:rPr>
          <w:noProof/>
        </w:rPr>
      </w:pPr>
    </w:p>
    <w:p w14:paraId="47FB144C" w14:textId="77777777" w:rsidR="00F04F75" w:rsidRPr="00D731DF" w:rsidRDefault="00F04F75" w:rsidP="00D6641C">
      <w:pPr>
        <w:keepNext/>
        <w:ind w:left="0" w:right="0"/>
        <w:outlineLvl w:val="1"/>
        <w:rPr>
          <w:noProof/>
        </w:rPr>
      </w:pPr>
      <w:bookmarkStart w:id="42" w:name="_Toc107566815"/>
      <w:r w:rsidRPr="00D731DF">
        <w:rPr>
          <w:b/>
          <w:i/>
          <w:noProof/>
          <w:u w:val="single"/>
        </w:rPr>
        <w:t>X</w:t>
      </w:r>
      <w:r w:rsidR="0095784D" w:rsidRPr="00D731DF">
        <w:rPr>
          <w:b/>
          <w:i/>
          <w:noProof/>
          <w:u w:val="single"/>
        </w:rPr>
        <w:t>IX</w:t>
      </w:r>
      <w:r w:rsidRPr="00D731DF">
        <w:rPr>
          <w:b/>
          <w:i/>
          <w:noProof/>
          <w:u w:val="single"/>
        </w:rPr>
        <w:t xml:space="preserve">.  </w:t>
      </w:r>
      <w:r w:rsidR="0095784D" w:rsidRPr="00D731DF">
        <w:rPr>
          <w:b/>
          <w:i/>
          <w:noProof/>
          <w:u w:val="single"/>
        </w:rPr>
        <w:t>Informacje o formalnościach, jakie muszą zostać dopełnione po wyborze oferty w celu zawarcia umowy w sprawie zamówienia publicznego;</w:t>
      </w:r>
      <w:bookmarkEnd w:id="42"/>
    </w:p>
    <w:p w14:paraId="06467730" w14:textId="44C11453" w:rsidR="00D6641C" w:rsidRPr="00D731DF"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D731DF">
        <w:rPr>
          <w:noProof/>
        </w:rPr>
        <w:t>Zamawiający</w:t>
      </w:r>
      <w:r w:rsidRPr="00D731DF">
        <w:rPr>
          <w:noProof/>
          <w:spacing w:val="6"/>
        </w:rPr>
        <w:t xml:space="preserve"> </w:t>
      </w:r>
      <w:r w:rsidRPr="00D731DF">
        <w:rPr>
          <w:noProof/>
        </w:rPr>
        <w:t>zawiera</w:t>
      </w:r>
      <w:r w:rsidRPr="00D731DF">
        <w:rPr>
          <w:noProof/>
          <w:spacing w:val="6"/>
        </w:rPr>
        <w:t xml:space="preserve"> </w:t>
      </w:r>
      <w:r w:rsidRPr="00D731DF">
        <w:rPr>
          <w:noProof/>
        </w:rPr>
        <w:t>umowę</w:t>
      </w:r>
      <w:r w:rsidRPr="00D731DF">
        <w:rPr>
          <w:noProof/>
          <w:spacing w:val="12"/>
        </w:rPr>
        <w:t xml:space="preserve"> </w:t>
      </w:r>
      <w:r w:rsidRPr="00D731DF">
        <w:rPr>
          <w:noProof/>
        </w:rPr>
        <w:t>w</w:t>
      </w:r>
      <w:r w:rsidRPr="00D731DF">
        <w:rPr>
          <w:noProof/>
          <w:spacing w:val="5"/>
        </w:rPr>
        <w:t xml:space="preserve"> </w:t>
      </w:r>
      <w:r w:rsidRPr="00D731DF">
        <w:rPr>
          <w:noProof/>
        </w:rPr>
        <w:t>sprawie</w:t>
      </w:r>
      <w:r w:rsidRPr="00D731DF">
        <w:rPr>
          <w:noProof/>
          <w:spacing w:val="6"/>
        </w:rPr>
        <w:t xml:space="preserve"> </w:t>
      </w:r>
      <w:r w:rsidRPr="00D731DF">
        <w:rPr>
          <w:noProof/>
        </w:rPr>
        <w:t>zamówienia</w:t>
      </w:r>
      <w:r w:rsidRPr="00D731DF">
        <w:rPr>
          <w:noProof/>
          <w:spacing w:val="8"/>
        </w:rPr>
        <w:t xml:space="preserve"> </w:t>
      </w:r>
      <w:r w:rsidRPr="00D731DF">
        <w:rPr>
          <w:noProof/>
        </w:rPr>
        <w:t>publicznego,</w:t>
      </w:r>
      <w:r w:rsidRPr="00D731DF">
        <w:rPr>
          <w:noProof/>
          <w:spacing w:val="7"/>
        </w:rPr>
        <w:t xml:space="preserve"> </w:t>
      </w:r>
      <w:r w:rsidRPr="00D731DF">
        <w:rPr>
          <w:noProof/>
        </w:rPr>
        <w:t>z</w:t>
      </w:r>
      <w:r w:rsidRPr="00D731DF">
        <w:rPr>
          <w:noProof/>
          <w:spacing w:val="8"/>
        </w:rPr>
        <w:t xml:space="preserve"> </w:t>
      </w:r>
      <w:r w:rsidRPr="00D731DF">
        <w:rPr>
          <w:noProof/>
        </w:rPr>
        <w:t>uwzględnieniem</w:t>
      </w:r>
      <w:r w:rsidRPr="00D731DF">
        <w:rPr>
          <w:noProof/>
          <w:spacing w:val="-3"/>
        </w:rPr>
        <w:t xml:space="preserve"> </w:t>
      </w:r>
      <w:r w:rsidRPr="00D731DF">
        <w:rPr>
          <w:noProof/>
        </w:rPr>
        <w:t>art.</w:t>
      </w:r>
      <w:r w:rsidRPr="00D731DF">
        <w:rPr>
          <w:noProof/>
          <w:spacing w:val="-2"/>
        </w:rPr>
        <w:t xml:space="preserve"> </w:t>
      </w:r>
      <w:r w:rsidRPr="00D731DF">
        <w:rPr>
          <w:noProof/>
        </w:rPr>
        <w:t>577</w:t>
      </w:r>
      <w:r w:rsidRPr="00D731DF">
        <w:rPr>
          <w:noProof/>
          <w:spacing w:val="-4"/>
        </w:rPr>
        <w:t xml:space="preserve"> P</w:t>
      </w:r>
      <w:r w:rsidRPr="00D731DF">
        <w:rPr>
          <w:noProof/>
        </w:rPr>
        <w:t>zp,</w:t>
      </w:r>
      <w:r w:rsidRPr="00D731DF">
        <w:rPr>
          <w:noProof/>
          <w:spacing w:val="-1"/>
        </w:rPr>
        <w:t xml:space="preserve"> </w:t>
      </w:r>
      <w:r w:rsidRPr="00D731DF">
        <w:rPr>
          <w:noProof/>
        </w:rPr>
        <w:t>w</w:t>
      </w:r>
      <w:r w:rsidRPr="00D731DF">
        <w:rPr>
          <w:noProof/>
          <w:spacing w:val="-4"/>
        </w:rPr>
        <w:t xml:space="preserve"> </w:t>
      </w:r>
      <w:r w:rsidRPr="00D731DF">
        <w:rPr>
          <w:noProof/>
        </w:rPr>
        <w:t>terminie</w:t>
      </w:r>
      <w:r w:rsidRPr="00D731DF">
        <w:rPr>
          <w:noProof/>
          <w:spacing w:val="-1"/>
        </w:rPr>
        <w:t xml:space="preserve"> </w:t>
      </w:r>
      <w:r w:rsidRPr="00D731DF">
        <w:rPr>
          <w:noProof/>
        </w:rPr>
        <w:t>nie</w:t>
      </w:r>
      <w:r w:rsidRPr="00D731DF">
        <w:rPr>
          <w:noProof/>
          <w:spacing w:val="-2"/>
        </w:rPr>
        <w:t xml:space="preserve"> </w:t>
      </w:r>
      <w:r w:rsidRPr="00D731DF">
        <w:rPr>
          <w:noProof/>
        </w:rPr>
        <w:t>krótszym</w:t>
      </w:r>
      <w:r w:rsidRPr="00D731DF">
        <w:rPr>
          <w:noProof/>
          <w:spacing w:val="-4"/>
        </w:rPr>
        <w:t xml:space="preserve"> </w:t>
      </w:r>
      <w:r w:rsidRPr="00D731DF">
        <w:rPr>
          <w:noProof/>
        </w:rPr>
        <w:t>niż</w:t>
      </w:r>
      <w:r w:rsidR="008E5B15" w:rsidRPr="00D731DF">
        <w:rPr>
          <w:noProof/>
        </w:rPr>
        <w:t xml:space="preserve"> 10</w:t>
      </w:r>
      <w:r w:rsidRPr="00D731DF">
        <w:rPr>
          <w:noProof/>
          <w:spacing w:val="-4"/>
        </w:rPr>
        <w:t xml:space="preserve"> </w:t>
      </w:r>
      <w:r w:rsidRPr="00D731DF">
        <w:rPr>
          <w:noProof/>
        </w:rPr>
        <w:t>dni</w:t>
      </w:r>
      <w:r w:rsidRPr="00D731DF">
        <w:rPr>
          <w:noProof/>
          <w:spacing w:val="-2"/>
        </w:rPr>
        <w:t xml:space="preserve"> </w:t>
      </w:r>
      <w:r w:rsidRPr="00D731DF">
        <w:rPr>
          <w:noProof/>
        </w:rPr>
        <w:t>od</w:t>
      </w:r>
      <w:r w:rsidRPr="00D731DF">
        <w:rPr>
          <w:noProof/>
          <w:spacing w:val="-3"/>
        </w:rPr>
        <w:t xml:space="preserve"> </w:t>
      </w:r>
      <w:r w:rsidRPr="00D731DF">
        <w:rPr>
          <w:noProof/>
        </w:rPr>
        <w:t>dnia</w:t>
      </w:r>
      <w:r w:rsidRPr="00D731DF">
        <w:rPr>
          <w:noProof/>
          <w:spacing w:val="-1"/>
        </w:rPr>
        <w:t xml:space="preserve"> </w:t>
      </w:r>
      <w:r w:rsidRPr="00D731DF">
        <w:rPr>
          <w:noProof/>
        </w:rPr>
        <w:t>przesłania</w:t>
      </w:r>
      <w:r w:rsidRPr="00D731DF">
        <w:rPr>
          <w:noProof/>
          <w:spacing w:val="-1"/>
        </w:rPr>
        <w:t xml:space="preserve"> </w:t>
      </w:r>
      <w:r w:rsidRPr="00D731DF">
        <w:rPr>
          <w:noProof/>
        </w:rPr>
        <w:t>zawiadomienia</w:t>
      </w:r>
      <w:r w:rsidRPr="00D731DF">
        <w:rPr>
          <w:noProof/>
          <w:spacing w:val="-16"/>
        </w:rPr>
        <w:t xml:space="preserve"> </w:t>
      </w:r>
      <w:r w:rsidRPr="00D731DF">
        <w:rPr>
          <w:noProof/>
        </w:rPr>
        <w:t>o</w:t>
      </w:r>
      <w:r w:rsidRPr="00D731DF">
        <w:rPr>
          <w:noProof/>
          <w:spacing w:val="-17"/>
        </w:rPr>
        <w:t xml:space="preserve"> </w:t>
      </w:r>
      <w:r w:rsidRPr="00D731DF">
        <w:rPr>
          <w:noProof/>
        </w:rPr>
        <w:t>wyborze</w:t>
      </w:r>
      <w:r w:rsidRPr="00D731DF">
        <w:rPr>
          <w:noProof/>
          <w:spacing w:val="-15"/>
        </w:rPr>
        <w:t xml:space="preserve"> </w:t>
      </w:r>
      <w:r w:rsidRPr="00D731DF">
        <w:rPr>
          <w:noProof/>
        </w:rPr>
        <w:t>najkorzystniejszej</w:t>
      </w:r>
      <w:r w:rsidRPr="00D731DF">
        <w:rPr>
          <w:noProof/>
          <w:spacing w:val="-15"/>
        </w:rPr>
        <w:t xml:space="preserve"> </w:t>
      </w:r>
      <w:r w:rsidRPr="00D731DF">
        <w:rPr>
          <w:noProof/>
        </w:rPr>
        <w:t>oferty,</w:t>
      </w:r>
      <w:r w:rsidRPr="00D731DF">
        <w:rPr>
          <w:noProof/>
          <w:spacing w:val="-16"/>
        </w:rPr>
        <w:t xml:space="preserve"> </w:t>
      </w:r>
      <w:r w:rsidRPr="00D731DF">
        <w:rPr>
          <w:noProof/>
        </w:rPr>
        <w:t>jeżeli</w:t>
      </w:r>
      <w:r w:rsidRPr="00D731DF">
        <w:rPr>
          <w:noProof/>
          <w:spacing w:val="-19"/>
        </w:rPr>
        <w:t xml:space="preserve"> </w:t>
      </w:r>
      <w:r w:rsidRPr="00D731DF">
        <w:rPr>
          <w:noProof/>
        </w:rPr>
        <w:lastRenderedPageBreak/>
        <w:t>zawiadomienie</w:t>
      </w:r>
      <w:r w:rsidRPr="00D731DF">
        <w:rPr>
          <w:noProof/>
          <w:spacing w:val="-14"/>
        </w:rPr>
        <w:t xml:space="preserve"> </w:t>
      </w:r>
      <w:r w:rsidRPr="00D731DF">
        <w:rPr>
          <w:noProof/>
        </w:rPr>
        <w:t>to</w:t>
      </w:r>
      <w:r w:rsidRPr="00D731DF">
        <w:rPr>
          <w:noProof/>
          <w:spacing w:val="-19"/>
        </w:rPr>
        <w:t xml:space="preserve"> </w:t>
      </w:r>
      <w:r w:rsidRPr="00D731DF">
        <w:rPr>
          <w:noProof/>
        </w:rPr>
        <w:t>zostało</w:t>
      </w:r>
      <w:r w:rsidRPr="00D731DF">
        <w:rPr>
          <w:noProof/>
          <w:spacing w:val="-16"/>
        </w:rPr>
        <w:t xml:space="preserve"> </w:t>
      </w:r>
      <w:r w:rsidRPr="00D731DF">
        <w:rPr>
          <w:noProof/>
        </w:rPr>
        <w:t>przesłane</w:t>
      </w:r>
      <w:r w:rsidRPr="00D731DF">
        <w:rPr>
          <w:noProof/>
          <w:spacing w:val="-4"/>
        </w:rPr>
        <w:t xml:space="preserve"> </w:t>
      </w:r>
      <w:r w:rsidRPr="00D731DF">
        <w:rPr>
          <w:noProof/>
        </w:rPr>
        <w:t>przy</w:t>
      </w:r>
      <w:r w:rsidRPr="00D731DF">
        <w:rPr>
          <w:noProof/>
          <w:spacing w:val="-6"/>
        </w:rPr>
        <w:t xml:space="preserve"> </w:t>
      </w:r>
      <w:r w:rsidRPr="00D731DF">
        <w:rPr>
          <w:noProof/>
        </w:rPr>
        <w:t>użyciu</w:t>
      </w:r>
      <w:r w:rsidRPr="00D731DF">
        <w:rPr>
          <w:noProof/>
          <w:spacing w:val="-1"/>
        </w:rPr>
        <w:t xml:space="preserve"> </w:t>
      </w:r>
      <w:r w:rsidRPr="00D731DF">
        <w:rPr>
          <w:noProof/>
        </w:rPr>
        <w:t>środków</w:t>
      </w:r>
      <w:r w:rsidRPr="00D731DF">
        <w:rPr>
          <w:noProof/>
          <w:spacing w:val="-4"/>
        </w:rPr>
        <w:t xml:space="preserve"> </w:t>
      </w:r>
      <w:r w:rsidRPr="00D731DF">
        <w:rPr>
          <w:noProof/>
        </w:rPr>
        <w:t>komunikacji</w:t>
      </w:r>
      <w:r w:rsidRPr="00D731DF">
        <w:rPr>
          <w:noProof/>
          <w:spacing w:val="-2"/>
        </w:rPr>
        <w:t xml:space="preserve"> </w:t>
      </w:r>
      <w:r w:rsidRPr="00D731DF">
        <w:rPr>
          <w:noProof/>
        </w:rPr>
        <w:t>elektronicznej,</w:t>
      </w:r>
      <w:r w:rsidRPr="00D731DF">
        <w:rPr>
          <w:noProof/>
          <w:spacing w:val="-1"/>
        </w:rPr>
        <w:t xml:space="preserve"> </w:t>
      </w:r>
      <w:r w:rsidRPr="00D731DF">
        <w:rPr>
          <w:noProof/>
        </w:rPr>
        <w:t>albo</w:t>
      </w:r>
      <w:r w:rsidRPr="00D731DF">
        <w:rPr>
          <w:noProof/>
          <w:spacing w:val="-2"/>
        </w:rPr>
        <w:t xml:space="preserve"> </w:t>
      </w:r>
      <w:r w:rsidR="008E5B15" w:rsidRPr="00D731DF">
        <w:rPr>
          <w:noProof/>
        </w:rPr>
        <w:t>15</w:t>
      </w:r>
      <w:r w:rsidRPr="00D731DF">
        <w:rPr>
          <w:noProof/>
          <w:spacing w:val="-4"/>
        </w:rPr>
        <w:t xml:space="preserve"> </w:t>
      </w:r>
      <w:r w:rsidRPr="00D731DF">
        <w:rPr>
          <w:noProof/>
        </w:rPr>
        <w:t>dni,</w:t>
      </w:r>
      <w:r w:rsidRPr="00D731DF">
        <w:rPr>
          <w:noProof/>
          <w:spacing w:val="-4"/>
        </w:rPr>
        <w:t xml:space="preserve"> </w:t>
      </w:r>
      <w:r w:rsidRPr="00D731DF">
        <w:rPr>
          <w:noProof/>
        </w:rPr>
        <w:t>jeżeli</w:t>
      </w:r>
      <w:r w:rsidRPr="00D731DF">
        <w:rPr>
          <w:noProof/>
          <w:spacing w:val="-4"/>
        </w:rPr>
        <w:t xml:space="preserve"> </w:t>
      </w:r>
      <w:r w:rsidRPr="00D731DF">
        <w:rPr>
          <w:noProof/>
        </w:rPr>
        <w:t>zostało przesłane</w:t>
      </w:r>
      <w:r w:rsidRPr="00D731DF">
        <w:rPr>
          <w:noProof/>
          <w:spacing w:val="1"/>
        </w:rPr>
        <w:t xml:space="preserve"> </w:t>
      </w:r>
      <w:r w:rsidRPr="00D731DF">
        <w:rPr>
          <w:noProof/>
        </w:rPr>
        <w:t>w</w:t>
      </w:r>
      <w:r w:rsidRPr="00D731DF">
        <w:rPr>
          <w:noProof/>
          <w:spacing w:val="-2"/>
        </w:rPr>
        <w:t xml:space="preserve"> </w:t>
      </w:r>
      <w:r w:rsidRPr="00D731DF">
        <w:rPr>
          <w:noProof/>
        </w:rPr>
        <w:t>inny sposób.</w:t>
      </w:r>
    </w:p>
    <w:p w14:paraId="58571C2A" w14:textId="77777777" w:rsidR="00D6641C" w:rsidRPr="00D731DF"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D731DF">
        <w:rPr>
          <w:noProof/>
        </w:rPr>
        <w:t>Zamawiający może zawrzeć umowę w sprawie zamówienia publicznego przed upływem terminu, o którym mowa w ust. 1, jeżeli w postępowaniu o udzielenie zamówienia złożono tylko jedną</w:t>
      </w:r>
      <w:r w:rsidRPr="00D731DF">
        <w:rPr>
          <w:noProof/>
          <w:spacing w:val="-21"/>
        </w:rPr>
        <w:t xml:space="preserve"> </w:t>
      </w:r>
      <w:r w:rsidRPr="00D731DF">
        <w:rPr>
          <w:noProof/>
        </w:rPr>
        <w:t>ofertę.</w:t>
      </w:r>
    </w:p>
    <w:p w14:paraId="20E06C26" w14:textId="77777777" w:rsidR="00D6641C" w:rsidRPr="00D731DF"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D731DF">
        <w:rPr>
          <w:noProof/>
        </w:rPr>
        <w:t>Wykonawca, którego oferta została wybrana jako najkorzystniejsza, zostanie poinformowany przez Zamawiającego o terminie zawarcia</w:t>
      </w:r>
      <w:r w:rsidRPr="00D731DF">
        <w:rPr>
          <w:noProof/>
          <w:spacing w:val="-10"/>
        </w:rPr>
        <w:t xml:space="preserve"> </w:t>
      </w:r>
      <w:r w:rsidRPr="00D731DF">
        <w:rPr>
          <w:noProof/>
        </w:rPr>
        <w:t>umowy. Umowa podpisana przez zamawiającego zostanie przesłana wykonawcy za pośrednictwem operatora pocztowego</w:t>
      </w:r>
    </w:p>
    <w:p w14:paraId="5CA1AF11" w14:textId="0DE2D76A" w:rsidR="00D6641C" w:rsidRPr="00D731DF"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D731DF">
        <w:rPr>
          <w:noProof/>
        </w:rPr>
        <w:t xml:space="preserve">Wykonawca, o którym mowa w ust. 1, ma obowiązek zawrzeć umowę w sprawie zamówienia na warunkach określonych w projektowanych postanowieniach umowy, które stanowią Załącznik Nr </w:t>
      </w:r>
      <w:r w:rsidR="0015190B" w:rsidRPr="00D731DF">
        <w:rPr>
          <w:noProof/>
        </w:rPr>
        <w:t>9</w:t>
      </w:r>
      <w:r w:rsidRPr="00D731DF">
        <w:rPr>
          <w:noProof/>
        </w:rPr>
        <w:t xml:space="preserve"> do SWZ. Umowa zostanie uzupełniona o zapisy wynikające ze</w:t>
      </w:r>
      <w:r w:rsidRPr="00D731DF">
        <w:rPr>
          <w:noProof/>
          <w:spacing w:val="2"/>
        </w:rPr>
        <w:t xml:space="preserve"> </w:t>
      </w:r>
      <w:r w:rsidRPr="00D731DF">
        <w:rPr>
          <w:noProof/>
        </w:rPr>
        <w:t>złożonej oferty.</w:t>
      </w:r>
    </w:p>
    <w:p w14:paraId="41C60108" w14:textId="77777777" w:rsidR="00D6641C" w:rsidRPr="00D731DF"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D731DF">
        <w:rPr>
          <w:noProof/>
        </w:rPr>
        <w:t>Przed</w:t>
      </w:r>
      <w:r w:rsidRPr="00D731DF">
        <w:rPr>
          <w:noProof/>
          <w:spacing w:val="14"/>
        </w:rPr>
        <w:t xml:space="preserve"> </w:t>
      </w:r>
      <w:r w:rsidRPr="00D731DF">
        <w:rPr>
          <w:noProof/>
        </w:rPr>
        <w:t>podpisaniem</w:t>
      </w:r>
      <w:r w:rsidRPr="00D731DF">
        <w:rPr>
          <w:noProof/>
          <w:spacing w:val="15"/>
        </w:rPr>
        <w:t xml:space="preserve"> </w:t>
      </w:r>
      <w:r w:rsidRPr="00D731DF">
        <w:rPr>
          <w:noProof/>
        </w:rPr>
        <w:t>umowy</w:t>
      </w:r>
      <w:r w:rsidRPr="00D731DF">
        <w:rPr>
          <w:noProof/>
          <w:spacing w:val="13"/>
        </w:rPr>
        <w:t xml:space="preserve"> </w:t>
      </w:r>
      <w:r w:rsidRPr="00D731DF">
        <w:rPr>
          <w:noProof/>
        </w:rPr>
        <w:t>Wykonawcy</w:t>
      </w:r>
      <w:r w:rsidRPr="00D731DF">
        <w:rPr>
          <w:noProof/>
          <w:spacing w:val="14"/>
        </w:rPr>
        <w:t xml:space="preserve"> </w:t>
      </w:r>
      <w:r w:rsidRPr="00D731DF">
        <w:rPr>
          <w:noProof/>
        </w:rPr>
        <w:t>wspólnie</w:t>
      </w:r>
      <w:r w:rsidRPr="00D731DF">
        <w:rPr>
          <w:noProof/>
          <w:spacing w:val="15"/>
        </w:rPr>
        <w:t xml:space="preserve"> </w:t>
      </w:r>
      <w:r w:rsidRPr="00D731DF">
        <w:rPr>
          <w:noProof/>
        </w:rPr>
        <w:t>ubiegający</w:t>
      </w:r>
      <w:r w:rsidRPr="00D731DF">
        <w:rPr>
          <w:noProof/>
          <w:spacing w:val="14"/>
        </w:rPr>
        <w:t xml:space="preserve"> </w:t>
      </w:r>
      <w:r w:rsidRPr="00D731DF">
        <w:rPr>
          <w:noProof/>
        </w:rPr>
        <w:t>się</w:t>
      </w:r>
      <w:r w:rsidRPr="00D731DF">
        <w:rPr>
          <w:noProof/>
          <w:spacing w:val="15"/>
        </w:rPr>
        <w:t xml:space="preserve"> </w:t>
      </w:r>
      <w:r w:rsidRPr="00D731DF">
        <w:rPr>
          <w:noProof/>
        </w:rPr>
        <w:t>o</w:t>
      </w:r>
      <w:r w:rsidRPr="00D731DF">
        <w:rPr>
          <w:noProof/>
          <w:spacing w:val="12"/>
        </w:rPr>
        <w:t xml:space="preserve"> </w:t>
      </w:r>
      <w:r w:rsidRPr="00D731DF">
        <w:rPr>
          <w:noProof/>
        </w:rPr>
        <w:t>udzielenie</w:t>
      </w:r>
      <w:r w:rsidRPr="00D731DF">
        <w:rPr>
          <w:noProof/>
          <w:spacing w:val="16"/>
        </w:rPr>
        <w:t xml:space="preserve"> </w:t>
      </w:r>
      <w:r w:rsidRPr="00D731DF">
        <w:rPr>
          <w:noProof/>
        </w:rPr>
        <w:t>zamówienia</w:t>
      </w:r>
      <w:r w:rsidRPr="00D731DF">
        <w:rPr>
          <w:noProof/>
          <w:spacing w:val="20"/>
        </w:rPr>
        <w:t xml:space="preserve"> </w:t>
      </w:r>
      <w:r w:rsidRPr="00D731DF">
        <w:rPr>
          <w:noProof/>
        </w:rPr>
        <w:t>(w</w:t>
      </w:r>
      <w:r w:rsidRPr="00D731DF">
        <w:rPr>
          <w:noProof/>
          <w:spacing w:val="17"/>
        </w:rPr>
        <w:t xml:space="preserve"> </w:t>
      </w:r>
      <w:r w:rsidRPr="00D731DF">
        <w:rPr>
          <w:noProof/>
        </w:rPr>
        <w:t>przypadku</w:t>
      </w:r>
      <w:r w:rsidRPr="00D731DF">
        <w:rPr>
          <w:noProof/>
          <w:spacing w:val="21"/>
        </w:rPr>
        <w:t xml:space="preserve"> </w:t>
      </w:r>
      <w:r w:rsidRPr="00D731DF">
        <w:rPr>
          <w:noProof/>
        </w:rPr>
        <w:t>wyboru</w:t>
      </w:r>
      <w:r w:rsidRPr="00D731DF">
        <w:rPr>
          <w:noProof/>
          <w:spacing w:val="20"/>
        </w:rPr>
        <w:t xml:space="preserve"> </w:t>
      </w:r>
      <w:r w:rsidRPr="00D731DF">
        <w:rPr>
          <w:noProof/>
        </w:rPr>
        <w:t>ich</w:t>
      </w:r>
      <w:r w:rsidRPr="00D731DF">
        <w:rPr>
          <w:noProof/>
          <w:spacing w:val="19"/>
        </w:rPr>
        <w:t xml:space="preserve"> </w:t>
      </w:r>
      <w:r w:rsidRPr="00D731DF">
        <w:rPr>
          <w:noProof/>
        </w:rPr>
        <w:t>oferty</w:t>
      </w:r>
      <w:r w:rsidRPr="00D731DF">
        <w:rPr>
          <w:noProof/>
          <w:spacing w:val="19"/>
        </w:rPr>
        <w:t xml:space="preserve"> </w:t>
      </w:r>
      <w:r w:rsidRPr="00D731DF">
        <w:rPr>
          <w:noProof/>
        </w:rPr>
        <w:t>jako</w:t>
      </w:r>
      <w:r w:rsidRPr="00D731DF">
        <w:rPr>
          <w:noProof/>
          <w:spacing w:val="19"/>
        </w:rPr>
        <w:t xml:space="preserve"> </w:t>
      </w:r>
      <w:r w:rsidRPr="00D731DF">
        <w:rPr>
          <w:noProof/>
        </w:rPr>
        <w:t>najkorzystniejszej)</w:t>
      </w:r>
      <w:r w:rsidRPr="00D731DF">
        <w:rPr>
          <w:noProof/>
          <w:spacing w:val="22"/>
        </w:rPr>
        <w:t xml:space="preserve"> </w:t>
      </w:r>
      <w:r w:rsidRPr="00D731DF">
        <w:rPr>
          <w:noProof/>
        </w:rPr>
        <w:t>przedstawią Zamawiającemu</w:t>
      </w:r>
      <w:r w:rsidRPr="00D731DF">
        <w:rPr>
          <w:noProof/>
          <w:spacing w:val="-2"/>
        </w:rPr>
        <w:t xml:space="preserve"> </w:t>
      </w:r>
      <w:r w:rsidRPr="00D731DF">
        <w:rPr>
          <w:noProof/>
        </w:rPr>
        <w:t>umowę</w:t>
      </w:r>
      <w:r w:rsidRPr="00D731DF">
        <w:rPr>
          <w:noProof/>
          <w:spacing w:val="1"/>
        </w:rPr>
        <w:t xml:space="preserve"> </w:t>
      </w:r>
      <w:r w:rsidRPr="00D731DF">
        <w:rPr>
          <w:noProof/>
        </w:rPr>
        <w:t>regulującą współpracę</w:t>
      </w:r>
      <w:r w:rsidRPr="00D731DF">
        <w:rPr>
          <w:noProof/>
          <w:spacing w:val="-1"/>
        </w:rPr>
        <w:t xml:space="preserve"> </w:t>
      </w:r>
      <w:r w:rsidRPr="00D731DF">
        <w:rPr>
          <w:noProof/>
        </w:rPr>
        <w:t>tych</w:t>
      </w:r>
      <w:r w:rsidRPr="00D731DF">
        <w:rPr>
          <w:noProof/>
          <w:spacing w:val="1"/>
        </w:rPr>
        <w:t xml:space="preserve"> </w:t>
      </w:r>
      <w:r w:rsidRPr="00D731DF">
        <w:rPr>
          <w:noProof/>
        </w:rPr>
        <w:t>Wykonawców.</w:t>
      </w:r>
    </w:p>
    <w:p w14:paraId="64227249" w14:textId="526EB122" w:rsidR="00D6641C" w:rsidRPr="00D731DF" w:rsidRDefault="00D6641C" w:rsidP="004050E0">
      <w:pPr>
        <w:numPr>
          <w:ilvl w:val="0"/>
          <w:numId w:val="15"/>
        </w:numPr>
        <w:tabs>
          <w:tab w:val="left" w:pos="426"/>
        </w:tabs>
        <w:kinsoku w:val="0"/>
        <w:overflowPunct w:val="0"/>
        <w:autoSpaceDE w:val="0"/>
        <w:autoSpaceDN w:val="0"/>
        <w:adjustRightInd w:val="0"/>
        <w:ind w:left="426" w:right="0" w:hanging="284"/>
        <w:jc w:val="both"/>
        <w:rPr>
          <w:noProof/>
        </w:rPr>
      </w:pPr>
      <w:r w:rsidRPr="00D731DF">
        <w:rPr>
          <w:noProof/>
        </w:rPr>
        <w:t>Jeżeli</w:t>
      </w:r>
      <w:r w:rsidRPr="00D731DF">
        <w:rPr>
          <w:noProof/>
          <w:spacing w:val="-11"/>
        </w:rPr>
        <w:t xml:space="preserve"> </w:t>
      </w:r>
      <w:r w:rsidRPr="00D731DF">
        <w:rPr>
          <w:noProof/>
        </w:rPr>
        <w:t>Wykonawca,</w:t>
      </w:r>
      <w:r w:rsidRPr="00D731DF">
        <w:rPr>
          <w:noProof/>
          <w:spacing w:val="-12"/>
        </w:rPr>
        <w:t xml:space="preserve"> </w:t>
      </w:r>
      <w:r w:rsidRPr="00D731DF">
        <w:rPr>
          <w:noProof/>
        </w:rPr>
        <w:t>którego</w:t>
      </w:r>
      <w:r w:rsidRPr="00D731DF">
        <w:rPr>
          <w:noProof/>
          <w:spacing w:val="-12"/>
        </w:rPr>
        <w:t xml:space="preserve"> </w:t>
      </w:r>
      <w:r w:rsidRPr="00D731DF">
        <w:rPr>
          <w:noProof/>
        </w:rPr>
        <w:t>oferta</w:t>
      </w:r>
      <w:r w:rsidRPr="00D731DF">
        <w:rPr>
          <w:noProof/>
          <w:spacing w:val="-14"/>
        </w:rPr>
        <w:t xml:space="preserve"> </w:t>
      </w:r>
      <w:r w:rsidRPr="00D731DF">
        <w:rPr>
          <w:noProof/>
        </w:rPr>
        <w:t>została</w:t>
      </w:r>
      <w:r w:rsidRPr="00D731DF">
        <w:rPr>
          <w:noProof/>
          <w:spacing w:val="-10"/>
        </w:rPr>
        <w:t xml:space="preserve"> </w:t>
      </w:r>
      <w:r w:rsidRPr="00D731DF">
        <w:rPr>
          <w:noProof/>
        </w:rPr>
        <w:t>wybrana</w:t>
      </w:r>
      <w:r w:rsidRPr="00D731DF">
        <w:rPr>
          <w:noProof/>
          <w:spacing w:val="-11"/>
        </w:rPr>
        <w:t xml:space="preserve"> </w:t>
      </w:r>
      <w:r w:rsidRPr="00D731DF">
        <w:rPr>
          <w:noProof/>
        </w:rPr>
        <w:t>jako</w:t>
      </w:r>
      <w:r w:rsidRPr="00D731DF">
        <w:rPr>
          <w:noProof/>
          <w:spacing w:val="-12"/>
        </w:rPr>
        <w:t xml:space="preserve"> </w:t>
      </w:r>
      <w:r w:rsidRPr="00D731DF">
        <w:rPr>
          <w:noProof/>
        </w:rPr>
        <w:t>najkorzystniejsza,</w:t>
      </w:r>
      <w:r w:rsidRPr="00D731DF">
        <w:rPr>
          <w:noProof/>
          <w:spacing w:val="-12"/>
        </w:rPr>
        <w:t xml:space="preserve"> </w:t>
      </w:r>
      <w:r w:rsidRPr="00D731DF">
        <w:rPr>
          <w:noProof/>
        </w:rPr>
        <w:t>uchyla się</w:t>
      </w:r>
      <w:r w:rsidRPr="00D731DF">
        <w:rPr>
          <w:noProof/>
          <w:spacing w:val="34"/>
        </w:rPr>
        <w:t xml:space="preserve"> </w:t>
      </w:r>
      <w:r w:rsidRPr="00D731DF">
        <w:rPr>
          <w:noProof/>
        </w:rPr>
        <w:t>od</w:t>
      </w:r>
      <w:r w:rsidRPr="00D731DF">
        <w:rPr>
          <w:noProof/>
          <w:spacing w:val="26"/>
        </w:rPr>
        <w:t xml:space="preserve"> </w:t>
      </w:r>
      <w:r w:rsidRPr="00D731DF">
        <w:rPr>
          <w:noProof/>
        </w:rPr>
        <w:t>zawarcia</w:t>
      </w:r>
      <w:r w:rsidRPr="00D731DF">
        <w:rPr>
          <w:noProof/>
          <w:spacing w:val="28"/>
        </w:rPr>
        <w:t xml:space="preserve"> </w:t>
      </w:r>
      <w:r w:rsidRPr="00D731DF">
        <w:rPr>
          <w:noProof/>
        </w:rPr>
        <w:t>umowy</w:t>
      </w:r>
      <w:r w:rsidRPr="00D731DF">
        <w:rPr>
          <w:noProof/>
          <w:spacing w:val="28"/>
        </w:rPr>
        <w:t xml:space="preserve"> </w:t>
      </w:r>
      <w:r w:rsidRPr="00D731DF">
        <w:rPr>
          <w:noProof/>
        </w:rPr>
        <w:t>w</w:t>
      </w:r>
      <w:r w:rsidRPr="00D731DF">
        <w:rPr>
          <w:noProof/>
          <w:spacing w:val="27"/>
        </w:rPr>
        <w:t xml:space="preserve"> </w:t>
      </w:r>
      <w:r w:rsidRPr="00D731DF">
        <w:rPr>
          <w:noProof/>
        </w:rPr>
        <w:t>sprawie</w:t>
      </w:r>
      <w:r w:rsidRPr="00D731DF">
        <w:rPr>
          <w:noProof/>
          <w:spacing w:val="30"/>
        </w:rPr>
        <w:t xml:space="preserve"> </w:t>
      </w:r>
      <w:r w:rsidRPr="00D731DF">
        <w:rPr>
          <w:noProof/>
        </w:rPr>
        <w:t>zamówienia</w:t>
      </w:r>
      <w:r w:rsidRPr="00D731DF">
        <w:rPr>
          <w:noProof/>
          <w:spacing w:val="27"/>
        </w:rPr>
        <w:t xml:space="preserve"> </w:t>
      </w:r>
      <w:r w:rsidRPr="00D731DF">
        <w:rPr>
          <w:noProof/>
        </w:rPr>
        <w:t>publicznego</w:t>
      </w:r>
      <w:r w:rsidRPr="00D731DF">
        <w:rPr>
          <w:noProof/>
          <w:spacing w:val="28"/>
        </w:rPr>
        <w:t xml:space="preserve"> </w:t>
      </w:r>
      <w:r w:rsidRPr="00D731DF">
        <w:rPr>
          <w:noProof/>
        </w:rPr>
        <w:t>Zamawiający</w:t>
      </w:r>
      <w:r w:rsidRPr="00D731DF">
        <w:rPr>
          <w:noProof/>
          <w:spacing w:val="27"/>
        </w:rPr>
        <w:t xml:space="preserve"> </w:t>
      </w:r>
      <w:r w:rsidRPr="00D731DF">
        <w:rPr>
          <w:noProof/>
        </w:rPr>
        <w:t>może dokonać</w:t>
      </w:r>
      <w:r w:rsidRPr="00D731DF">
        <w:rPr>
          <w:noProof/>
          <w:spacing w:val="12"/>
        </w:rPr>
        <w:t xml:space="preserve"> </w:t>
      </w:r>
      <w:r w:rsidRPr="00D731DF">
        <w:rPr>
          <w:noProof/>
        </w:rPr>
        <w:t>ponownego</w:t>
      </w:r>
      <w:r w:rsidRPr="00D731DF">
        <w:rPr>
          <w:noProof/>
          <w:spacing w:val="9"/>
        </w:rPr>
        <w:t xml:space="preserve"> </w:t>
      </w:r>
      <w:r w:rsidRPr="00D731DF">
        <w:rPr>
          <w:noProof/>
        </w:rPr>
        <w:t>badania</w:t>
      </w:r>
      <w:r w:rsidRPr="00D731DF">
        <w:rPr>
          <w:noProof/>
          <w:spacing w:val="6"/>
        </w:rPr>
        <w:t xml:space="preserve"> </w:t>
      </w:r>
      <w:r w:rsidRPr="00D731DF">
        <w:rPr>
          <w:noProof/>
        </w:rPr>
        <w:t>i</w:t>
      </w:r>
      <w:r w:rsidRPr="00D731DF">
        <w:rPr>
          <w:noProof/>
          <w:spacing w:val="8"/>
        </w:rPr>
        <w:t xml:space="preserve"> </w:t>
      </w:r>
      <w:r w:rsidRPr="00D731DF">
        <w:rPr>
          <w:noProof/>
        </w:rPr>
        <w:t>oceny</w:t>
      </w:r>
      <w:r w:rsidRPr="00D731DF">
        <w:rPr>
          <w:noProof/>
          <w:spacing w:val="6"/>
        </w:rPr>
        <w:t xml:space="preserve"> </w:t>
      </w:r>
      <w:r w:rsidRPr="00D731DF">
        <w:rPr>
          <w:noProof/>
        </w:rPr>
        <w:t>ofert</w:t>
      </w:r>
      <w:r w:rsidRPr="00D731DF">
        <w:rPr>
          <w:noProof/>
          <w:spacing w:val="8"/>
        </w:rPr>
        <w:t xml:space="preserve"> </w:t>
      </w:r>
      <w:r w:rsidRPr="00D731DF">
        <w:rPr>
          <w:noProof/>
        </w:rPr>
        <w:t>spośród</w:t>
      </w:r>
      <w:r w:rsidRPr="00D731DF">
        <w:rPr>
          <w:noProof/>
          <w:spacing w:val="7"/>
        </w:rPr>
        <w:t xml:space="preserve"> </w:t>
      </w:r>
      <w:r w:rsidRPr="00D731DF">
        <w:rPr>
          <w:noProof/>
        </w:rPr>
        <w:t>ofert</w:t>
      </w:r>
      <w:r w:rsidRPr="00D731DF">
        <w:rPr>
          <w:noProof/>
          <w:spacing w:val="8"/>
        </w:rPr>
        <w:t xml:space="preserve"> </w:t>
      </w:r>
      <w:r w:rsidRPr="00D731DF">
        <w:rPr>
          <w:noProof/>
        </w:rPr>
        <w:t>pozostałych</w:t>
      </w:r>
      <w:r w:rsidRPr="00D731DF">
        <w:rPr>
          <w:noProof/>
          <w:spacing w:val="9"/>
        </w:rPr>
        <w:t xml:space="preserve"> </w:t>
      </w:r>
      <w:r w:rsidRPr="00D731DF">
        <w:rPr>
          <w:noProof/>
        </w:rPr>
        <w:t>w</w:t>
      </w:r>
      <w:r w:rsidRPr="00D731DF">
        <w:rPr>
          <w:noProof/>
          <w:spacing w:val="5"/>
        </w:rPr>
        <w:t xml:space="preserve"> </w:t>
      </w:r>
      <w:r w:rsidRPr="00D731DF">
        <w:rPr>
          <w:noProof/>
        </w:rPr>
        <w:t>postępowaniu Wykonawców albo unieważnić postępowanie.</w:t>
      </w:r>
    </w:p>
    <w:p w14:paraId="7B8E44F5" w14:textId="77777777" w:rsidR="0015190B" w:rsidRPr="00D731DF" w:rsidRDefault="0015190B" w:rsidP="0015190B">
      <w:pPr>
        <w:tabs>
          <w:tab w:val="left" w:pos="426"/>
        </w:tabs>
        <w:kinsoku w:val="0"/>
        <w:overflowPunct w:val="0"/>
        <w:autoSpaceDE w:val="0"/>
        <w:autoSpaceDN w:val="0"/>
        <w:adjustRightInd w:val="0"/>
        <w:ind w:left="426" w:right="0"/>
        <w:jc w:val="both"/>
        <w:rPr>
          <w:noProof/>
        </w:rPr>
      </w:pPr>
    </w:p>
    <w:p w14:paraId="18874751" w14:textId="77777777" w:rsidR="00F04F75" w:rsidRPr="00D731DF" w:rsidRDefault="00F04F75" w:rsidP="00F9542C">
      <w:pPr>
        <w:rPr>
          <w:noProof/>
        </w:rPr>
      </w:pPr>
    </w:p>
    <w:p w14:paraId="18C7BE61" w14:textId="77777777" w:rsidR="00F04F75" w:rsidRPr="00D731DF" w:rsidRDefault="00F04F75" w:rsidP="0095784D">
      <w:pPr>
        <w:keepNext/>
        <w:ind w:left="0" w:right="0"/>
        <w:outlineLvl w:val="1"/>
        <w:rPr>
          <w:noProof/>
        </w:rPr>
      </w:pPr>
      <w:bookmarkStart w:id="43" w:name="_Toc107566816"/>
      <w:r w:rsidRPr="00D731DF">
        <w:rPr>
          <w:b/>
          <w:i/>
          <w:noProof/>
          <w:u w:val="single"/>
        </w:rPr>
        <w:t xml:space="preserve">XX.  </w:t>
      </w:r>
      <w:r w:rsidR="0095784D" w:rsidRPr="00D731DF">
        <w:rPr>
          <w:b/>
          <w:i/>
          <w:noProof/>
          <w:u w:val="single"/>
        </w:rPr>
        <w:t>Projektowane postanowienia umowy w sprawie zamówienia publicznego, które zostaną wprowadzone do umowy w sprawie zamówienia publicznego;</w:t>
      </w:r>
      <w:bookmarkEnd w:id="43"/>
    </w:p>
    <w:p w14:paraId="41DF3B72" w14:textId="701BE19A" w:rsidR="00A53287" w:rsidRPr="00D731DF" w:rsidRDefault="00A53287" w:rsidP="00A53287">
      <w:pPr>
        <w:rPr>
          <w:noProof/>
        </w:rPr>
      </w:pPr>
      <w:r w:rsidRPr="00D731DF">
        <w:rPr>
          <w:noProof/>
        </w:rPr>
        <w:t xml:space="preserve">Integralną częścią SWZ jest projekt umowy dostawy - zał. nr </w:t>
      </w:r>
      <w:r w:rsidR="002070AD" w:rsidRPr="00D731DF">
        <w:rPr>
          <w:noProof/>
        </w:rPr>
        <w:t>6</w:t>
      </w:r>
      <w:r w:rsidRPr="00D731DF">
        <w:rPr>
          <w:noProof/>
        </w:rPr>
        <w:t>, według którego zamawiający podpisze umowę z wybranym w postępowaniu wykonawcą.</w:t>
      </w:r>
    </w:p>
    <w:p w14:paraId="2BF864B3" w14:textId="77777777" w:rsidR="00F04F75" w:rsidRPr="00D731DF" w:rsidRDefault="00F04F75" w:rsidP="00F9542C">
      <w:pPr>
        <w:rPr>
          <w:noProof/>
        </w:rPr>
      </w:pPr>
    </w:p>
    <w:p w14:paraId="733BEA29" w14:textId="77777777" w:rsidR="00F04F75" w:rsidRPr="00D731DF" w:rsidRDefault="00F04F75" w:rsidP="00F04F75">
      <w:pPr>
        <w:keepNext/>
        <w:ind w:left="0" w:right="0"/>
        <w:outlineLvl w:val="1"/>
        <w:rPr>
          <w:b/>
          <w:i/>
          <w:noProof/>
          <w:u w:val="single"/>
        </w:rPr>
      </w:pPr>
      <w:bookmarkStart w:id="44" w:name="_Toc107566817"/>
      <w:r w:rsidRPr="00D731DF">
        <w:rPr>
          <w:b/>
          <w:i/>
          <w:noProof/>
          <w:u w:val="single"/>
        </w:rPr>
        <w:t xml:space="preserve">XXI.  </w:t>
      </w:r>
      <w:r w:rsidR="0095784D" w:rsidRPr="00D731DF">
        <w:rPr>
          <w:b/>
          <w:i/>
          <w:noProof/>
          <w:u w:val="single"/>
        </w:rPr>
        <w:t>Pouczenie o środkach ochrony prawnej przysługujących wykonawcy.</w:t>
      </w:r>
      <w:bookmarkEnd w:id="44"/>
    </w:p>
    <w:p w14:paraId="5C931D81" w14:textId="77777777" w:rsidR="00F04F75" w:rsidRPr="00D731DF" w:rsidRDefault="00F04F75" w:rsidP="00F9542C">
      <w:pPr>
        <w:rPr>
          <w:noProof/>
        </w:rPr>
      </w:pPr>
    </w:p>
    <w:p w14:paraId="12DFCC63" w14:textId="77777777" w:rsidR="00A53287" w:rsidRPr="00D731DF" w:rsidRDefault="00A53287" w:rsidP="004050E0">
      <w:pPr>
        <w:numPr>
          <w:ilvl w:val="0"/>
          <w:numId w:val="16"/>
        </w:numPr>
        <w:tabs>
          <w:tab w:val="center" w:pos="142"/>
        </w:tabs>
        <w:ind w:left="142" w:hanging="284"/>
        <w:rPr>
          <w:noProof/>
        </w:rPr>
      </w:pPr>
      <w:r w:rsidRPr="00D731DF">
        <w:rPr>
          <w:noProof/>
        </w:rPr>
        <w:t>Środki ochrony prawnej przysługują wykonawcy, jeżeli ma lub miał interes w uzyskaniu zamówienia oraz poniósł lub może ponieść szkodę w wyniku naruszenia przez Zamawiającego przepisów Pzp.</w:t>
      </w:r>
    </w:p>
    <w:p w14:paraId="2EB0A25F" w14:textId="77777777" w:rsidR="00A53287" w:rsidRPr="00D731DF" w:rsidRDefault="00A53287" w:rsidP="004050E0">
      <w:pPr>
        <w:numPr>
          <w:ilvl w:val="0"/>
          <w:numId w:val="16"/>
        </w:numPr>
        <w:tabs>
          <w:tab w:val="center" w:pos="142"/>
        </w:tabs>
        <w:ind w:left="142" w:hanging="284"/>
        <w:rPr>
          <w:noProof/>
        </w:rPr>
      </w:pPr>
      <w:r w:rsidRPr="00D731DF">
        <w:rPr>
          <w:noProof/>
        </w:rPr>
        <w:t>Odwołanie przysługuje na:</w:t>
      </w:r>
    </w:p>
    <w:p w14:paraId="4951D706" w14:textId="77777777" w:rsidR="00A53287" w:rsidRPr="00D731DF" w:rsidRDefault="00A53287" w:rsidP="004050E0">
      <w:pPr>
        <w:numPr>
          <w:ilvl w:val="1"/>
          <w:numId w:val="16"/>
        </w:numPr>
        <w:tabs>
          <w:tab w:val="center" w:pos="567"/>
        </w:tabs>
        <w:ind w:left="567" w:hanging="425"/>
        <w:rPr>
          <w:noProof/>
        </w:rPr>
      </w:pPr>
      <w:r w:rsidRPr="00D731DF">
        <w:rPr>
          <w:noProof/>
        </w:rPr>
        <w:t>niezgodną z przepisami ustawy czynność Zamawiającego, podjętą w postępowa- niu o udzielenie zamówienia, w tym na projektowane postanowienie umowy;</w:t>
      </w:r>
    </w:p>
    <w:p w14:paraId="63B2EA14" w14:textId="77777777" w:rsidR="00A53287" w:rsidRPr="00D731DF" w:rsidRDefault="00A53287" w:rsidP="004050E0">
      <w:pPr>
        <w:numPr>
          <w:ilvl w:val="1"/>
          <w:numId w:val="16"/>
        </w:numPr>
        <w:tabs>
          <w:tab w:val="center" w:pos="567"/>
        </w:tabs>
        <w:ind w:left="567" w:hanging="425"/>
        <w:rPr>
          <w:noProof/>
        </w:rPr>
      </w:pPr>
      <w:r w:rsidRPr="00D731DF">
        <w:rPr>
          <w:noProof/>
        </w:rPr>
        <w:t>zaniechanie czynności w postępowaniu o udzielenie zamówienia, do której Za- mawiający był obowiązany na podstawie ustawy.</w:t>
      </w:r>
    </w:p>
    <w:p w14:paraId="61CAE67E" w14:textId="77777777" w:rsidR="00A53287" w:rsidRPr="00D731DF" w:rsidRDefault="00A53287" w:rsidP="004050E0">
      <w:pPr>
        <w:numPr>
          <w:ilvl w:val="0"/>
          <w:numId w:val="16"/>
        </w:numPr>
        <w:tabs>
          <w:tab w:val="center" w:pos="142"/>
        </w:tabs>
        <w:ind w:left="142" w:hanging="284"/>
        <w:rPr>
          <w:noProof/>
        </w:rPr>
      </w:pPr>
      <w:r w:rsidRPr="00D731DF">
        <w:rPr>
          <w:noProof/>
        </w:rPr>
        <w:t>Odwołanie wnosi się do Prezesa Krajowej Izby Odwoławczej w formie pisemnej albo w formie elektronicznej albo w postaci elektronicznej opatrzone podpisem zaufanym.</w:t>
      </w:r>
    </w:p>
    <w:p w14:paraId="3FF958D3" w14:textId="77777777" w:rsidR="00A53287" w:rsidRPr="00D731DF" w:rsidRDefault="00A53287" w:rsidP="004050E0">
      <w:pPr>
        <w:numPr>
          <w:ilvl w:val="0"/>
          <w:numId w:val="16"/>
        </w:numPr>
        <w:tabs>
          <w:tab w:val="center" w:pos="142"/>
        </w:tabs>
        <w:ind w:left="142" w:hanging="284"/>
        <w:rPr>
          <w:noProof/>
        </w:rPr>
      </w:pPr>
      <w:r w:rsidRPr="00D731DF">
        <w:rPr>
          <w:noProof/>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5BD16374" w14:textId="77777777" w:rsidR="00A53287" w:rsidRPr="00D731DF" w:rsidRDefault="00A53287" w:rsidP="004050E0">
      <w:pPr>
        <w:numPr>
          <w:ilvl w:val="0"/>
          <w:numId w:val="16"/>
        </w:numPr>
        <w:tabs>
          <w:tab w:val="center" w:pos="142"/>
        </w:tabs>
        <w:ind w:left="142" w:hanging="284"/>
        <w:rPr>
          <w:noProof/>
        </w:rPr>
      </w:pPr>
      <w:r w:rsidRPr="00D731DF">
        <w:rPr>
          <w:noProof/>
        </w:rPr>
        <w:t>Szczegółowe informacje dotyczące środków ochrony prawnej określone są w Dziale IX „Środki ochrony prawnej” Pzp.</w:t>
      </w:r>
    </w:p>
    <w:p w14:paraId="0AE139F4" w14:textId="77777777" w:rsidR="00A53287" w:rsidRPr="00D731DF" w:rsidRDefault="00A53287" w:rsidP="00A53287">
      <w:pPr>
        <w:tabs>
          <w:tab w:val="center" w:pos="426"/>
        </w:tabs>
        <w:rPr>
          <w:noProof/>
        </w:rPr>
      </w:pPr>
    </w:p>
    <w:bookmarkEnd w:id="9"/>
    <w:bookmarkEnd w:id="13"/>
    <w:bookmarkEnd w:id="14"/>
    <w:p w14:paraId="7D78ECD3" w14:textId="0DBE5311" w:rsidR="006F74C0" w:rsidRPr="00D731DF" w:rsidRDefault="006F74C0" w:rsidP="00F9542C">
      <w:pPr>
        <w:rPr>
          <w:noProof/>
        </w:rPr>
      </w:pPr>
    </w:p>
    <w:p w14:paraId="59856A19" w14:textId="6A20FA14" w:rsidR="003C49FC" w:rsidRPr="00D731DF" w:rsidRDefault="00CA2018" w:rsidP="00F9542C">
      <w:pPr>
        <w:rPr>
          <w:noProof/>
        </w:rPr>
      </w:pPr>
      <w:r w:rsidRPr="00D731DF">
        <w:rPr>
          <w:noProof/>
        </w:rPr>
        <w:t>Załaczniki:</w:t>
      </w:r>
    </w:p>
    <w:p w14:paraId="0E26D046" w14:textId="2790F18B" w:rsidR="00CA2018" w:rsidRPr="00D731DF" w:rsidRDefault="00DE51F1" w:rsidP="00036DDC">
      <w:pPr>
        <w:pStyle w:val="Akapitzlist"/>
        <w:numPr>
          <w:ilvl w:val="0"/>
          <w:numId w:val="38"/>
        </w:numPr>
        <w:ind w:left="284" w:hanging="284"/>
        <w:rPr>
          <w:noProof/>
          <w:sz w:val="18"/>
        </w:rPr>
      </w:pPr>
      <w:r w:rsidRPr="00D731DF">
        <w:rPr>
          <w:noProof/>
          <w:sz w:val="18"/>
        </w:rPr>
        <w:t>Nr 1 – formularz ofertowy</w:t>
      </w:r>
    </w:p>
    <w:p w14:paraId="4C9F7F74" w14:textId="374B8453" w:rsidR="00604860" w:rsidRPr="00D731DF" w:rsidRDefault="00604860" w:rsidP="00036DDC">
      <w:pPr>
        <w:pStyle w:val="Akapitzlist"/>
        <w:numPr>
          <w:ilvl w:val="0"/>
          <w:numId w:val="38"/>
        </w:numPr>
        <w:ind w:left="284" w:hanging="284"/>
        <w:rPr>
          <w:noProof/>
          <w:sz w:val="18"/>
        </w:rPr>
      </w:pPr>
      <w:r w:rsidRPr="00D731DF">
        <w:rPr>
          <w:noProof/>
          <w:sz w:val="18"/>
        </w:rPr>
        <w:t>Nr 1a – JEDZ</w:t>
      </w:r>
    </w:p>
    <w:p w14:paraId="1EDC87B8" w14:textId="5F5FE9C2" w:rsidR="00604860" w:rsidRPr="00D731DF" w:rsidRDefault="00604860" w:rsidP="00036DDC">
      <w:pPr>
        <w:pStyle w:val="Akapitzlist"/>
        <w:numPr>
          <w:ilvl w:val="0"/>
          <w:numId w:val="38"/>
        </w:numPr>
        <w:ind w:left="284" w:hanging="284"/>
        <w:rPr>
          <w:noProof/>
          <w:sz w:val="18"/>
        </w:rPr>
      </w:pPr>
      <w:r w:rsidRPr="00D731DF">
        <w:rPr>
          <w:noProof/>
          <w:sz w:val="18"/>
        </w:rPr>
        <w:t>Nr 1b - formularz ofertowy cenowy</w:t>
      </w:r>
    </w:p>
    <w:p w14:paraId="4315DD07" w14:textId="0DCAD1D5" w:rsidR="00173811" w:rsidRPr="00D731DF" w:rsidRDefault="00173811" w:rsidP="00036DDC">
      <w:pPr>
        <w:pStyle w:val="Akapitzlist"/>
        <w:numPr>
          <w:ilvl w:val="0"/>
          <w:numId w:val="38"/>
        </w:numPr>
        <w:ind w:left="284" w:hanging="284"/>
        <w:rPr>
          <w:noProof/>
          <w:sz w:val="18"/>
        </w:rPr>
      </w:pPr>
      <w:r w:rsidRPr="00D731DF">
        <w:rPr>
          <w:noProof/>
          <w:sz w:val="18"/>
        </w:rPr>
        <w:t xml:space="preserve">Nr 2 – </w:t>
      </w:r>
      <w:r w:rsidR="00980635" w:rsidRPr="00D731DF">
        <w:rPr>
          <w:noProof/>
          <w:sz w:val="18"/>
        </w:rPr>
        <w:t>o</w:t>
      </w:r>
      <w:r w:rsidR="001819E8" w:rsidRPr="00D731DF">
        <w:rPr>
          <w:noProof/>
          <w:sz w:val="18"/>
        </w:rPr>
        <w:t>pis rzedmiotu zamówienia</w:t>
      </w:r>
      <w:r w:rsidR="00980635" w:rsidRPr="00D731DF">
        <w:rPr>
          <w:noProof/>
          <w:sz w:val="18"/>
        </w:rPr>
        <w:t>/formularz techniczny</w:t>
      </w:r>
    </w:p>
    <w:p w14:paraId="38E0A362" w14:textId="717346F3" w:rsidR="00D07BE8" w:rsidRPr="00D731DF" w:rsidRDefault="00D07BE8" w:rsidP="00036DDC">
      <w:pPr>
        <w:pStyle w:val="Akapitzlist"/>
        <w:numPr>
          <w:ilvl w:val="0"/>
          <w:numId w:val="38"/>
        </w:numPr>
        <w:ind w:left="284" w:hanging="284"/>
        <w:rPr>
          <w:noProof/>
          <w:sz w:val="18"/>
        </w:rPr>
      </w:pPr>
      <w:r w:rsidRPr="00D731DF">
        <w:rPr>
          <w:noProof/>
          <w:sz w:val="18"/>
        </w:rPr>
        <w:t>Nr 2a – informacje dotyczące migracji danych</w:t>
      </w:r>
    </w:p>
    <w:p w14:paraId="6E75CA8A" w14:textId="4075FEA4" w:rsidR="00D07BE8" w:rsidRPr="00D731DF" w:rsidRDefault="00D07BE8" w:rsidP="00D07BE8">
      <w:pPr>
        <w:pStyle w:val="Akapitzlist"/>
        <w:numPr>
          <w:ilvl w:val="0"/>
          <w:numId w:val="38"/>
        </w:numPr>
        <w:ind w:left="284" w:hanging="284"/>
        <w:rPr>
          <w:noProof/>
          <w:sz w:val="18"/>
        </w:rPr>
      </w:pPr>
      <w:r w:rsidRPr="00D731DF">
        <w:rPr>
          <w:noProof/>
          <w:sz w:val="18"/>
        </w:rPr>
        <w:t>Nr 2b – informacje dotyczące integracji</w:t>
      </w:r>
    </w:p>
    <w:p w14:paraId="59095D91" w14:textId="4CC56CF8" w:rsidR="006C6303" w:rsidRPr="00D731DF" w:rsidRDefault="006C6303" w:rsidP="006C6303">
      <w:pPr>
        <w:pStyle w:val="Akapitzlist"/>
        <w:numPr>
          <w:ilvl w:val="0"/>
          <w:numId w:val="38"/>
        </w:numPr>
        <w:ind w:left="284" w:hanging="284"/>
        <w:rPr>
          <w:noProof/>
          <w:sz w:val="18"/>
        </w:rPr>
      </w:pPr>
      <w:r w:rsidRPr="00D731DF">
        <w:rPr>
          <w:noProof/>
          <w:sz w:val="18"/>
        </w:rPr>
        <w:t>Nr 2c – informacje dotyczące integracji</w:t>
      </w:r>
    </w:p>
    <w:p w14:paraId="66413C60" w14:textId="47B34FB8" w:rsidR="00DE51F1" w:rsidRPr="00D731DF" w:rsidRDefault="00DE51F1" w:rsidP="00036DDC">
      <w:pPr>
        <w:pStyle w:val="Akapitzlist"/>
        <w:numPr>
          <w:ilvl w:val="0"/>
          <w:numId w:val="38"/>
        </w:numPr>
        <w:ind w:left="284" w:hanging="284"/>
        <w:rPr>
          <w:noProof/>
          <w:sz w:val="18"/>
        </w:rPr>
      </w:pPr>
      <w:r w:rsidRPr="00D731DF">
        <w:rPr>
          <w:noProof/>
          <w:sz w:val="18"/>
        </w:rPr>
        <w:t xml:space="preserve">Nr 3 – wykaz </w:t>
      </w:r>
      <w:r w:rsidR="0004469E" w:rsidRPr="00D731DF">
        <w:rPr>
          <w:noProof/>
          <w:sz w:val="18"/>
        </w:rPr>
        <w:t>usług</w:t>
      </w:r>
    </w:p>
    <w:p w14:paraId="5331E1FB" w14:textId="28769EC2" w:rsidR="00DE51F1" w:rsidRPr="00D731DF" w:rsidRDefault="00DE51F1" w:rsidP="00036DDC">
      <w:pPr>
        <w:pStyle w:val="Akapitzlist"/>
        <w:numPr>
          <w:ilvl w:val="0"/>
          <w:numId w:val="38"/>
        </w:numPr>
        <w:ind w:left="284" w:hanging="284"/>
        <w:rPr>
          <w:noProof/>
          <w:sz w:val="18"/>
        </w:rPr>
      </w:pPr>
      <w:r w:rsidRPr="00D731DF">
        <w:rPr>
          <w:noProof/>
          <w:sz w:val="18"/>
        </w:rPr>
        <w:t>Nr 4 – zobowiązanie podmiotu</w:t>
      </w:r>
    </w:p>
    <w:p w14:paraId="0461A783" w14:textId="13C5B20F" w:rsidR="00DE51F1" w:rsidRPr="00D731DF" w:rsidRDefault="00DE51F1" w:rsidP="00036DDC">
      <w:pPr>
        <w:pStyle w:val="Akapitzlist"/>
        <w:numPr>
          <w:ilvl w:val="0"/>
          <w:numId w:val="38"/>
        </w:numPr>
        <w:ind w:left="284" w:hanging="284"/>
        <w:rPr>
          <w:noProof/>
          <w:sz w:val="18"/>
        </w:rPr>
      </w:pPr>
      <w:r w:rsidRPr="00D731DF">
        <w:rPr>
          <w:noProof/>
          <w:sz w:val="18"/>
        </w:rPr>
        <w:t xml:space="preserve">Nr </w:t>
      </w:r>
      <w:r w:rsidR="00604860" w:rsidRPr="00D731DF">
        <w:rPr>
          <w:noProof/>
          <w:sz w:val="18"/>
        </w:rPr>
        <w:t>5</w:t>
      </w:r>
      <w:r w:rsidRPr="00D731DF">
        <w:rPr>
          <w:noProof/>
          <w:sz w:val="18"/>
        </w:rPr>
        <w:t xml:space="preserve"> – oświadczenie dotyczące grupy kapitalowej</w:t>
      </w:r>
    </w:p>
    <w:p w14:paraId="24E5226D" w14:textId="4E27080C" w:rsidR="00DE51F1" w:rsidRPr="00D731DF" w:rsidRDefault="00DE51F1" w:rsidP="00036DDC">
      <w:pPr>
        <w:pStyle w:val="Akapitzlist"/>
        <w:numPr>
          <w:ilvl w:val="0"/>
          <w:numId w:val="38"/>
        </w:numPr>
        <w:ind w:left="284" w:hanging="284"/>
        <w:rPr>
          <w:noProof/>
          <w:sz w:val="18"/>
        </w:rPr>
      </w:pPr>
      <w:r w:rsidRPr="00D731DF">
        <w:rPr>
          <w:noProof/>
          <w:sz w:val="18"/>
        </w:rPr>
        <w:t xml:space="preserve">Nr </w:t>
      </w:r>
      <w:r w:rsidR="002070AD" w:rsidRPr="00D731DF">
        <w:rPr>
          <w:noProof/>
          <w:sz w:val="18"/>
        </w:rPr>
        <w:t>6</w:t>
      </w:r>
      <w:r w:rsidR="00FF26EB" w:rsidRPr="00D731DF">
        <w:rPr>
          <w:noProof/>
          <w:sz w:val="18"/>
        </w:rPr>
        <w:t xml:space="preserve"> </w:t>
      </w:r>
      <w:r w:rsidRPr="00D731DF">
        <w:rPr>
          <w:noProof/>
          <w:sz w:val="18"/>
        </w:rPr>
        <w:t>– projekt um</w:t>
      </w:r>
      <w:r w:rsidR="00F16F99" w:rsidRPr="00D731DF">
        <w:rPr>
          <w:noProof/>
          <w:sz w:val="18"/>
        </w:rPr>
        <w:t>owy</w:t>
      </w:r>
    </w:p>
    <w:p w14:paraId="3A234D8E" w14:textId="2D404B14" w:rsidR="00DE51F1" w:rsidRPr="00D731DF" w:rsidRDefault="00DE51F1" w:rsidP="00036DDC">
      <w:pPr>
        <w:pStyle w:val="Akapitzlist"/>
        <w:numPr>
          <w:ilvl w:val="0"/>
          <w:numId w:val="38"/>
        </w:numPr>
        <w:ind w:left="284" w:hanging="284"/>
        <w:rPr>
          <w:noProof/>
          <w:sz w:val="18"/>
        </w:rPr>
      </w:pPr>
      <w:r w:rsidRPr="00D731DF">
        <w:rPr>
          <w:noProof/>
          <w:sz w:val="18"/>
        </w:rPr>
        <w:t xml:space="preserve">Nr </w:t>
      </w:r>
      <w:r w:rsidR="0052707E" w:rsidRPr="00D731DF">
        <w:rPr>
          <w:noProof/>
          <w:sz w:val="18"/>
        </w:rPr>
        <w:t>7</w:t>
      </w:r>
      <w:r w:rsidRPr="00D731DF">
        <w:rPr>
          <w:noProof/>
          <w:sz w:val="18"/>
        </w:rPr>
        <w:t xml:space="preserve"> – instrukcja ofertowania</w:t>
      </w:r>
    </w:p>
    <w:sectPr w:rsidR="00DE51F1" w:rsidRPr="00D731DF" w:rsidSect="00194A38">
      <w:footerReference w:type="default" r:id="rId1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3E279" w14:textId="77777777" w:rsidR="00E2231E" w:rsidRDefault="00E2231E" w:rsidP="004004A8">
      <w:r>
        <w:separator/>
      </w:r>
    </w:p>
  </w:endnote>
  <w:endnote w:type="continuationSeparator" w:id="0">
    <w:p w14:paraId="1F6ABE60" w14:textId="77777777" w:rsidR="00E2231E" w:rsidRDefault="00E2231E"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74F8" w14:textId="7C9F1882" w:rsidR="0046235D" w:rsidRDefault="0046235D">
    <w:pPr>
      <w:pStyle w:val="Stopka"/>
    </w:pPr>
  </w:p>
  <w:p w14:paraId="1FFA7859" w14:textId="77777777" w:rsidR="003D7323" w:rsidRDefault="003D732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0E54" w14:textId="77777777" w:rsidR="00E2231E" w:rsidRDefault="00E2231E" w:rsidP="004004A8">
      <w:r>
        <w:separator/>
      </w:r>
    </w:p>
  </w:footnote>
  <w:footnote w:type="continuationSeparator" w:id="0">
    <w:p w14:paraId="0A184615" w14:textId="77777777" w:rsidR="00E2231E" w:rsidRDefault="00E2231E"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5"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7"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8"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9"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1"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2"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3"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4"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5"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6"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7"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8"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0"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1"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2"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3"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4"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5"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6"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7"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8"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39"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0"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1"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3"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8"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0"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5"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6"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8"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59"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0"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4" w15:restartNumberingAfterBreak="0">
    <w:nsid w:val="00000045"/>
    <w:multiLevelType w:val="multilevel"/>
    <w:tmpl w:val="C88C4798"/>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18"/>
        <w:szCs w:val="18"/>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5"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6"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7"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8" w15:restartNumberingAfterBreak="0">
    <w:nsid w:val="03517B83"/>
    <w:multiLevelType w:val="hybridMultilevel"/>
    <w:tmpl w:val="5DA88814"/>
    <w:lvl w:ilvl="0" w:tplc="04150001">
      <w:start w:val="1"/>
      <w:numFmt w:val="bullet"/>
      <w:lvlText w:val=""/>
      <w:lvlJc w:val="left"/>
      <w:pPr>
        <w:ind w:left="1183" w:hanging="360"/>
      </w:pPr>
      <w:rPr>
        <w:rFonts w:ascii="Symbol" w:hAnsi="Symbol"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abstractNum w:abstractNumId="69"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0"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1"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06EB1D35"/>
    <w:multiLevelType w:val="multilevel"/>
    <w:tmpl w:val="8BD0474E"/>
    <w:lvl w:ilvl="0">
      <w:start w:val="7"/>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3" w15:restartNumberingAfterBreak="0">
    <w:nsid w:val="0DFC2E46"/>
    <w:multiLevelType w:val="hybridMultilevel"/>
    <w:tmpl w:val="042AFFF8"/>
    <w:lvl w:ilvl="0" w:tplc="8B1417A6">
      <w:start w:val="3"/>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0096CE0"/>
    <w:multiLevelType w:val="multilevel"/>
    <w:tmpl w:val="6E1A50BE"/>
    <w:lvl w:ilvl="0">
      <w:start w:val="5"/>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5"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8"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44013CC"/>
    <w:multiLevelType w:val="hybridMultilevel"/>
    <w:tmpl w:val="B11E6472"/>
    <w:lvl w:ilvl="0" w:tplc="D28A6DE8">
      <w:start w:val="1"/>
      <w:numFmt w:val="decimal"/>
      <w:lvlText w:val="7.%1."/>
      <w:lvlJc w:val="left"/>
      <w:pPr>
        <w:ind w:left="1146" w:hanging="360"/>
      </w:pPr>
      <w:rPr>
        <w:rFonts w:ascii="Arial" w:hAnsi="Arial" w:cs="Arial"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44D7EFD"/>
    <w:multiLevelType w:val="hybridMultilevel"/>
    <w:tmpl w:val="E6D2B118"/>
    <w:lvl w:ilvl="0" w:tplc="19FEAABA">
      <w:start w:val="1"/>
      <w:numFmt w:val="decimal"/>
      <w:lvlText w:val="%1."/>
      <w:lvlJc w:val="left"/>
      <w:pPr>
        <w:ind w:left="777"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46923FE"/>
    <w:multiLevelType w:val="multilevel"/>
    <w:tmpl w:val="24505EE2"/>
    <w:lvl w:ilvl="0">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77" w:hanging="36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497" w:hanging="108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1857" w:hanging="1440"/>
      </w:pPr>
      <w:rPr>
        <w:rFonts w:hint="default"/>
      </w:rPr>
    </w:lvl>
  </w:abstractNum>
  <w:abstractNum w:abstractNumId="83"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4" w15:restartNumberingAfterBreak="0">
    <w:nsid w:val="162B2F6E"/>
    <w:multiLevelType w:val="hybridMultilevel"/>
    <w:tmpl w:val="86A4B2DE"/>
    <w:lvl w:ilvl="0" w:tplc="86D4EE22">
      <w:start w:val="5"/>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70A0E9C"/>
    <w:multiLevelType w:val="hybridMultilevel"/>
    <w:tmpl w:val="FE56EDAE"/>
    <w:lvl w:ilvl="0" w:tplc="570E1BE4">
      <w:start w:val="1"/>
      <w:numFmt w:val="decimal"/>
      <w:lvlText w:val="%1."/>
      <w:lvlJc w:val="left"/>
      <w:pPr>
        <w:ind w:left="72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8FA5D79"/>
    <w:multiLevelType w:val="hybridMultilevel"/>
    <w:tmpl w:val="B90C8108"/>
    <w:lvl w:ilvl="0" w:tplc="DDC08AD2">
      <w:start w:val="1"/>
      <w:numFmt w:val="decimal"/>
      <w:lvlText w:val="5.%1."/>
      <w:lvlJc w:val="left"/>
      <w:pPr>
        <w:ind w:left="72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9712944"/>
    <w:multiLevelType w:val="hybridMultilevel"/>
    <w:tmpl w:val="68DAE9AE"/>
    <w:lvl w:ilvl="0" w:tplc="D5B047A2">
      <w:start w:val="1"/>
      <w:numFmt w:val="decimal"/>
      <w:lvlText w:val="1.%1."/>
      <w:lvlJc w:val="left"/>
      <w:pPr>
        <w:ind w:left="1429" w:hanging="360"/>
      </w:pPr>
      <w:rPr>
        <w:rFonts w:ascii="Arial" w:hAnsi="Arial" w:cs="Arial" w:hint="default"/>
        <w:b w:val="0"/>
        <w:i w:val="0"/>
        <w:strike w:val="0"/>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5"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20F8074F"/>
    <w:multiLevelType w:val="hybridMultilevel"/>
    <w:tmpl w:val="FE0CC1B4"/>
    <w:name w:val="WW8Num612"/>
    <w:lvl w:ilvl="0" w:tplc="A586AF72">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1EB6483"/>
    <w:multiLevelType w:val="hybridMultilevel"/>
    <w:tmpl w:val="6452F6DE"/>
    <w:lvl w:ilvl="0" w:tplc="2E7C9B92">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00"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15:restartNumberingAfterBreak="0">
    <w:nsid w:val="270D56AD"/>
    <w:multiLevelType w:val="hybridMultilevel"/>
    <w:tmpl w:val="EC2CEFC8"/>
    <w:lvl w:ilvl="0" w:tplc="58E49DCE">
      <w:start w:val="1"/>
      <w:numFmt w:val="decimal"/>
      <w:lvlText w:val="6.%1."/>
      <w:lvlJc w:val="left"/>
      <w:pPr>
        <w:tabs>
          <w:tab w:val="num" w:pos="1440"/>
        </w:tabs>
        <w:ind w:left="144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8755B10"/>
    <w:multiLevelType w:val="hybridMultilevel"/>
    <w:tmpl w:val="BE14BFBA"/>
    <w:lvl w:ilvl="0" w:tplc="6D889DF6">
      <w:start w:val="4"/>
      <w:numFmt w:val="decimal"/>
      <w:lvlText w:val="%1."/>
      <w:lvlJc w:val="left"/>
      <w:pPr>
        <w:ind w:left="116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95F65D5"/>
    <w:multiLevelType w:val="hybridMultilevel"/>
    <w:tmpl w:val="EEE68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8" w15:restartNumberingAfterBreak="0">
    <w:nsid w:val="34352561"/>
    <w:multiLevelType w:val="hybridMultilevel"/>
    <w:tmpl w:val="67F6D56E"/>
    <w:lvl w:ilvl="0" w:tplc="04150001">
      <w:start w:val="1"/>
      <w:numFmt w:val="bullet"/>
      <w:lvlText w:val=""/>
      <w:lvlJc w:val="left"/>
      <w:pPr>
        <w:ind w:left="768" w:hanging="360"/>
      </w:pPr>
      <w:rPr>
        <w:rFonts w:ascii="Symbol" w:hAnsi="Symbol" w:hint="default"/>
      </w:rPr>
    </w:lvl>
    <w:lvl w:ilvl="1" w:tplc="04150003">
      <w:start w:val="1"/>
      <w:numFmt w:val="bullet"/>
      <w:lvlText w:val="o"/>
      <w:lvlJc w:val="left"/>
      <w:pPr>
        <w:ind w:left="1488" w:hanging="360"/>
      </w:pPr>
      <w:rPr>
        <w:rFonts w:ascii="Courier New" w:hAnsi="Courier New" w:cs="Courier New" w:hint="default"/>
      </w:rPr>
    </w:lvl>
    <w:lvl w:ilvl="2" w:tplc="04150005">
      <w:start w:val="1"/>
      <w:numFmt w:val="bullet"/>
      <w:lvlText w:val=""/>
      <w:lvlJc w:val="left"/>
      <w:pPr>
        <w:ind w:left="2208" w:hanging="360"/>
      </w:pPr>
      <w:rPr>
        <w:rFonts w:ascii="Wingdings" w:hAnsi="Wingdings" w:hint="default"/>
      </w:rPr>
    </w:lvl>
    <w:lvl w:ilvl="3" w:tplc="04150001">
      <w:start w:val="1"/>
      <w:numFmt w:val="bullet"/>
      <w:lvlText w:val=""/>
      <w:lvlJc w:val="left"/>
      <w:pPr>
        <w:ind w:left="2928" w:hanging="360"/>
      </w:pPr>
      <w:rPr>
        <w:rFonts w:ascii="Symbol" w:hAnsi="Symbol" w:hint="default"/>
      </w:rPr>
    </w:lvl>
    <w:lvl w:ilvl="4" w:tplc="04150003">
      <w:start w:val="1"/>
      <w:numFmt w:val="bullet"/>
      <w:lvlText w:val="o"/>
      <w:lvlJc w:val="left"/>
      <w:pPr>
        <w:ind w:left="3648" w:hanging="360"/>
      </w:pPr>
      <w:rPr>
        <w:rFonts w:ascii="Courier New" w:hAnsi="Courier New" w:cs="Courier New" w:hint="default"/>
      </w:rPr>
    </w:lvl>
    <w:lvl w:ilvl="5" w:tplc="04150005">
      <w:start w:val="1"/>
      <w:numFmt w:val="bullet"/>
      <w:lvlText w:val=""/>
      <w:lvlJc w:val="left"/>
      <w:pPr>
        <w:ind w:left="4368" w:hanging="360"/>
      </w:pPr>
      <w:rPr>
        <w:rFonts w:ascii="Wingdings" w:hAnsi="Wingdings" w:hint="default"/>
      </w:rPr>
    </w:lvl>
    <w:lvl w:ilvl="6" w:tplc="04150001">
      <w:start w:val="1"/>
      <w:numFmt w:val="bullet"/>
      <w:lvlText w:val=""/>
      <w:lvlJc w:val="left"/>
      <w:pPr>
        <w:ind w:left="5088" w:hanging="360"/>
      </w:pPr>
      <w:rPr>
        <w:rFonts w:ascii="Symbol" w:hAnsi="Symbol" w:hint="default"/>
      </w:rPr>
    </w:lvl>
    <w:lvl w:ilvl="7" w:tplc="04150003">
      <w:start w:val="1"/>
      <w:numFmt w:val="bullet"/>
      <w:lvlText w:val="o"/>
      <w:lvlJc w:val="left"/>
      <w:pPr>
        <w:ind w:left="5808" w:hanging="360"/>
      </w:pPr>
      <w:rPr>
        <w:rFonts w:ascii="Courier New" w:hAnsi="Courier New" w:cs="Courier New" w:hint="default"/>
      </w:rPr>
    </w:lvl>
    <w:lvl w:ilvl="8" w:tplc="04150005">
      <w:start w:val="1"/>
      <w:numFmt w:val="bullet"/>
      <w:lvlText w:val=""/>
      <w:lvlJc w:val="left"/>
      <w:pPr>
        <w:ind w:left="6528" w:hanging="360"/>
      </w:pPr>
      <w:rPr>
        <w:rFonts w:ascii="Wingdings" w:hAnsi="Wingdings" w:hint="default"/>
      </w:rPr>
    </w:lvl>
  </w:abstractNum>
  <w:abstractNum w:abstractNumId="109"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1"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6DE174F"/>
    <w:multiLevelType w:val="hybridMultilevel"/>
    <w:tmpl w:val="D2FA48F8"/>
    <w:lvl w:ilvl="0" w:tplc="C64CCA96">
      <w:start w:val="2"/>
      <w:numFmt w:val="decimal"/>
      <w:lvlText w:val="%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B5D1D64"/>
    <w:multiLevelType w:val="hybridMultilevel"/>
    <w:tmpl w:val="70D64FD4"/>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16" w15:restartNumberingAfterBreak="0">
    <w:nsid w:val="3E0C2526"/>
    <w:multiLevelType w:val="hybridMultilevel"/>
    <w:tmpl w:val="BF7A4D2C"/>
    <w:lvl w:ilvl="0" w:tplc="19E013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3537C7"/>
    <w:multiLevelType w:val="hybridMultilevel"/>
    <w:tmpl w:val="B18A941C"/>
    <w:lvl w:ilvl="0" w:tplc="4D28656E">
      <w:start w:val="1"/>
      <w:numFmt w:val="decimal"/>
      <w:lvlText w:val="1.%1."/>
      <w:lvlJc w:val="left"/>
      <w:pPr>
        <w:ind w:left="720" w:hanging="360"/>
      </w:pPr>
      <w:rPr>
        <w:rFonts w:hint="default"/>
        <w:b w:val="0"/>
        <w:i w:val="0"/>
        <w:sz w:val="18"/>
        <w:szCs w:val="18"/>
      </w:rPr>
    </w:lvl>
    <w:lvl w:ilvl="1" w:tplc="869EF8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00D6DDF"/>
    <w:multiLevelType w:val="hybridMultilevel"/>
    <w:tmpl w:val="B5B0CD88"/>
    <w:lvl w:ilvl="0" w:tplc="FEC42DC0">
      <w:start w:val="6"/>
      <w:numFmt w:val="decimal"/>
      <w:lvlText w:val="%1."/>
      <w:lvlJc w:val="left"/>
      <w:pPr>
        <w:tabs>
          <w:tab w:val="num" w:pos="720"/>
        </w:tabs>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33A574B"/>
    <w:multiLevelType w:val="hybridMultilevel"/>
    <w:tmpl w:val="C25AA65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1" w15:restartNumberingAfterBreak="0">
    <w:nsid w:val="43F004C3"/>
    <w:multiLevelType w:val="hybridMultilevel"/>
    <w:tmpl w:val="C5C6C272"/>
    <w:lvl w:ilvl="0" w:tplc="C97AEF78">
      <w:start w:val="1"/>
      <w:numFmt w:val="decimal"/>
      <w:lvlText w:val="4.%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8884524"/>
    <w:multiLevelType w:val="hybridMultilevel"/>
    <w:tmpl w:val="87CAC0EE"/>
    <w:lvl w:ilvl="0" w:tplc="032289DA">
      <w:start w:val="2"/>
      <w:numFmt w:val="decimal"/>
      <w:lvlText w:val="%1."/>
      <w:lvlJc w:val="left"/>
      <w:pPr>
        <w:ind w:left="1004" w:hanging="360"/>
      </w:pPr>
      <w:rPr>
        <w:rFonts w:ascii="Arial" w:hAnsi="Arial" w:cs="Arial" w:hint="default"/>
        <w:b w:val="0"/>
        <w:i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5" w15:restartNumberingAfterBreak="0">
    <w:nsid w:val="49D06E57"/>
    <w:multiLevelType w:val="multilevel"/>
    <w:tmpl w:val="46A0B9A8"/>
    <w:lvl w:ilvl="0">
      <w:start w:val="8"/>
      <w:numFmt w:val="decimal"/>
      <w:lvlText w:val="%1."/>
      <w:lvlJc w:val="left"/>
      <w:pPr>
        <w:ind w:left="836" w:hanging="708"/>
      </w:pPr>
      <w:rPr>
        <w:rFonts w:ascii="Arial" w:eastAsia="Times New Roman"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126" w15:restartNumberingAfterBreak="0">
    <w:nsid w:val="4F67658B"/>
    <w:multiLevelType w:val="hybridMultilevel"/>
    <w:tmpl w:val="67906C7A"/>
    <w:lvl w:ilvl="0" w:tplc="AC886DD4">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28"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3D1496F"/>
    <w:multiLevelType w:val="hybridMultilevel"/>
    <w:tmpl w:val="E154EC2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1"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5"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39"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0" w15:restartNumberingAfterBreak="0">
    <w:nsid w:val="59403C40"/>
    <w:multiLevelType w:val="hybridMultilevel"/>
    <w:tmpl w:val="073CD630"/>
    <w:lvl w:ilvl="0" w:tplc="A718F89A">
      <w:start w:val="1"/>
      <w:numFmt w:val="decimal"/>
      <w:lvlText w:val="3.%1."/>
      <w:lvlJc w:val="left"/>
      <w:pPr>
        <w:ind w:left="1168" w:hanging="360"/>
      </w:pPr>
      <w:rPr>
        <w:rFonts w:hint="default"/>
        <w:b w:val="0"/>
        <w:i w:val="0"/>
        <w:sz w:val="18"/>
        <w:szCs w:val="18"/>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141"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43" w15:restartNumberingAfterBreak="0">
    <w:nsid w:val="5AB75FA5"/>
    <w:multiLevelType w:val="hybridMultilevel"/>
    <w:tmpl w:val="F0EC29EA"/>
    <w:lvl w:ilvl="0" w:tplc="F7AAE660">
      <w:start w:val="1"/>
      <w:numFmt w:val="decimal"/>
      <w:lvlText w:val="%1."/>
      <w:lvlJc w:val="left"/>
      <w:pPr>
        <w:ind w:left="72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45"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46"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47"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49" w15:restartNumberingAfterBreak="0">
    <w:nsid w:val="5F202874"/>
    <w:multiLevelType w:val="hybridMultilevel"/>
    <w:tmpl w:val="4896EFDC"/>
    <w:lvl w:ilvl="0" w:tplc="29286474">
      <w:start w:val="1"/>
      <w:numFmt w:val="decimal"/>
      <w:lvlText w:val="13.%1."/>
      <w:lvlJc w:val="left"/>
      <w:pPr>
        <w:ind w:left="769" w:hanging="360"/>
      </w:pPr>
      <w:rPr>
        <w:rFonts w:hint="default"/>
        <w:b w:val="0"/>
        <w:i w:val="0"/>
        <w:sz w:val="18"/>
        <w:szCs w:val="18"/>
      </w:rPr>
    </w:lvl>
    <w:lvl w:ilvl="1" w:tplc="04150019">
      <w:start w:val="1"/>
      <w:numFmt w:val="lowerLetter"/>
      <w:lvlText w:val="%2."/>
      <w:lvlJc w:val="left"/>
      <w:pPr>
        <w:ind w:left="1489" w:hanging="360"/>
      </w:pPr>
    </w:lvl>
    <w:lvl w:ilvl="2" w:tplc="0415001B">
      <w:start w:val="1"/>
      <w:numFmt w:val="lowerRoman"/>
      <w:lvlText w:val="%3."/>
      <w:lvlJc w:val="right"/>
      <w:pPr>
        <w:ind w:left="2209" w:hanging="180"/>
      </w:pPr>
    </w:lvl>
    <w:lvl w:ilvl="3" w:tplc="0415000F">
      <w:start w:val="1"/>
      <w:numFmt w:val="decimal"/>
      <w:lvlText w:val="%4."/>
      <w:lvlJc w:val="left"/>
      <w:pPr>
        <w:ind w:left="2929" w:hanging="360"/>
      </w:pPr>
    </w:lvl>
    <w:lvl w:ilvl="4" w:tplc="04150019">
      <w:start w:val="1"/>
      <w:numFmt w:val="lowerLetter"/>
      <w:lvlText w:val="%5."/>
      <w:lvlJc w:val="left"/>
      <w:pPr>
        <w:ind w:left="3649" w:hanging="360"/>
      </w:pPr>
    </w:lvl>
    <w:lvl w:ilvl="5" w:tplc="0415001B">
      <w:start w:val="1"/>
      <w:numFmt w:val="lowerRoman"/>
      <w:lvlText w:val="%6."/>
      <w:lvlJc w:val="right"/>
      <w:pPr>
        <w:ind w:left="4369" w:hanging="180"/>
      </w:pPr>
    </w:lvl>
    <w:lvl w:ilvl="6" w:tplc="0415000F">
      <w:start w:val="1"/>
      <w:numFmt w:val="decimal"/>
      <w:lvlText w:val="%7."/>
      <w:lvlJc w:val="left"/>
      <w:pPr>
        <w:ind w:left="5089" w:hanging="360"/>
      </w:pPr>
    </w:lvl>
    <w:lvl w:ilvl="7" w:tplc="04150019">
      <w:start w:val="1"/>
      <w:numFmt w:val="lowerLetter"/>
      <w:lvlText w:val="%8."/>
      <w:lvlJc w:val="left"/>
      <w:pPr>
        <w:ind w:left="5809" w:hanging="360"/>
      </w:pPr>
    </w:lvl>
    <w:lvl w:ilvl="8" w:tplc="0415001B">
      <w:start w:val="1"/>
      <w:numFmt w:val="lowerRoman"/>
      <w:lvlText w:val="%9."/>
      <w:lvlJc w:val="right"/>
      <w:pPr>
        <w:ind w:left="6529" w:hanging="180"/>
      </w:pPr>
    </w:lvl>
  </w:abstractNum>
  <w:abstractNum w:abstractNumId="150"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5FDC344C"/>
    <w:multiLevelType w:val="hybridMultilevel"/>
    <w:tmpl w:val="C49AF9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2121367"/>
    <w:multiLevelType w:val="hybridMultilevel"/>
    <w:tmpl w:val="2398BF6E"/>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53"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54"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64625BDD"/>
    <w:multiLevelType w:val="hybridMultilevel"/>
    <w:tmpl w:val="34087842"/>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67586A6F"/>
    <w:multiLevelType w:val="hybridMultilevel"/>
    <w:tmpl w:val="9D9C0FA8"/>
    <w:lvl w:ilvl="0" w:tplc="F7AAE660">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8"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59"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61"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6BD223C5"/>
    <w:multiLevelType w:val="hybridMultilevel"/>
    <w:tmpl w:val="53625D6E"/>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D7C8C200">
      <w:start w:val="1"/>
      <w:numFmt w:val="decimal"/>
      <w:lvlText w:val="%2."/>
      <w:lvlJc w:val="left"/>
      <w:pPr>
        <w:ind w:left="1866" w:hanging="360"/>
      </w:pPr>
      <w:rPr>
        <w:rFonts w:ascii="Arial" w:eastAsia="Times New Roman" w:hAnsi="Arial" w:cs="Arial" w:hint="default"/>
        <w:b w:val="0"/>
        <w:sz w:val="18"/>
        <w:szCs w:val="18"/>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3"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6"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70E67E4D"/>
    <w:multiLevelType w:val="hybridMultilevel"/>
    <w:tmpl w:val="67B8622E"/>
    <w:lvl w:ilvl="0" w:tplc="0D720C16">
      <w:start w:val="1"/>
      <w:numFmt w:val="lowerLetter"/>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38B6AD7"/>
    <w:multiLevelType w:val="hybridMultilevel"/>
    <w:tmpl w:val="0A72FB0E"/>
    <w:lvl w:ilvl="0" w:tplc="FFFFFFFF">
      <w:start w:val="1"/>
      <w:numFmt w:val="lowerLetter"/>
      <w:lvlText w:val="%1)"/>
      <w:lvlJc w:val="left"/>
      <w:pPr>
        <w:ind w:left="848" w:hanging="360"/>
      </w:pPr>
      <w:rPr>
        <w:rFonts w:ascii="Times New Roman" w:hAnsi="Times New Roman" w:cs="Times New Roman" w:hint="default"/>
      </w:rPr>
    </w:lvl>
    <w:lvl w:ilvl="1" w:tplc="04150019" w:tentative="1">
      <w:start w:val="1"/>
      <w:numFmt w:val="lowerLetter"/>
      <w:lvlText w:val="%2."/>
      <w:lvlJc w:val="left"/>
      <w:pPr>
        <w:ind w:left="1568" w:hanging="360"/>
      </w:pPr>
    </w:lvl>
    <w:lvl w:ilvl="2" w:tplc="0415001B" w:tentative="1">
      <w:start w:val="1"/>
      <w:numFmt w:val="lowerRoman"/>
      <w:lvlText w:val="%3."/>
      <w:lvlJc w:val="right"/>
      <w:pPr>
        <w:ind w:left="2288" w:hanging="180"/>
      </w:pPr>
    </w:lvl>
    <w:lvl w:ilvl="3" w:tplc="0415000F" w:tentative="1">
      <w:start w:val="1"/>
      <w:numFmt w:val="decimal"/>
      <w:lvlText w:val="%4."/>
      <w:lvlJc w:val="left"/>
      <w:pPr>
        <w:ind w:left="3008" w:hanging="360"/>
      </w:pPr>
    </w:lvl>
    <w:lvl w:ilvl="4" w:tplc="04150019" w:tentative="1">
      <w:start w:val="1"/>
      <w:numFmt w:val="lowerLetter"/>
      <w:lvlText w:val="%5."/>
      <w:lvlJc w:val="left"/>
      <w:pPr>
        <w:ind w:left="3728" w:hanging="360"/>
      </w:pPr>
    </w:lvl>
    <w:lvl w:ilvl="5" w:tplc="0415001B" w:tentative="1">
      <w:start w:val="1"/>
      <w:numFmt w:val="lowerRoman"/>
      <w:lvlText w:val="%6."/>
      <w:lvlJc w:val="right"/>
      <w:pPr>
        <w:ind w:left="4448" w:hanging="180"/>
      </w:pPr>
    </w:lvl>
    <w:lvl w:ilvl="6" w:tplc="0415000F" w:tentative="1">
      <w:start w:val="1"/>
      <w:numFmt w:val="decimal"/>
      <w:lvlText w:val="%7."/>
      <w:lvlJc w:val="left"/>
      <w:pPr>
        <w:ind w:left="5168" w:hanging="360"/>
      </w:pPr>
    </w:lvl>
    <w:lvl w:ilvl="7" w:tplc="04150019" w:tentative="1">
      <w:start w:val="1"/>
      <w:numFmt w:val="lowerLetter"/>
      <w:lvlText w:val="%8."/>
      <w:lvlJc w:val="left"/>
      <w:pPr>
        <w:ind w:left="5888" w:hanging="360"/>
      </w:pPr>
    </w:lvl>
    <w:lvl w:ilvl="8" w:tplc="0415001B" w:tentative="1">
      <w:start w:val="1"/>
      <w:numFmt w:val="lowerRoman"/>
      <w:lvlText w:val="%9."/>
      <w:lvlJc w:val="right"/>
      <w:pPr>
        <w:ind w:left="6608" w:hanging="180"/>
      </w:pPr>
    </w:lvl>
  </w:abstractNum>
  <w:abstractNum w:abstractNumId="170"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71"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2"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74"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7C8A1105"/>
    <w:multiLevelType w:val="hybridMultilevel"/>
    <w:tmpl w:val="4C3E3F96"/>
    <w:lvl w:ilvl="0" w:tplc="2CCAC840">
      <w:start w:val="7"/>
      <w:numFmt w:val="decimal"/>
      <w:lvlText w:val="%1."/>
      <w:lvlJc w:val="left"/>
      <w:pPr>
        <w:ind w:left="144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460608973">
    <w:abstractNumId w:val="0"/>
  </w:num>
  <w:num w:numId="2" w16cid:durableId="1526476001">
    <w:abstractNumId w:val="2"/>
  </w:num>
  <w:num w:numId="3" w16cid:durableId="1653437908">
    <w:abstractNumId w:val="3"/>
  </w:num>
  <w:num w:numId="4" w16cid:durableId="1171067593">
    <w:abstractNumId w:val="64"/>
  </w:num>
  <w:num w:numId="5" w16cid:durableId="581566894">
    <w:abstractNumId w:val="51"/>
  </w:num>
  <w:num w:numId="6" w16cid:durableId="290793563">
    <w:abstractNumId w:val="66"/>
  </w:num>
  <w:num w:numId="7" w16cid:durableId="333607481">
    <w:abstractNumId w:val="155"/>
  </w:num>
  <w:num w:numId="8" w16cid:durableId="2011517350">
    <w:abstractNumId w:val="157"/>
  </w:num>
  <w:num w:numId="9" w16cid:durableId="198902894">
    <w:abstractNumId w:val="146"/>
  </w:num>
  <w:num w:numId="10" w16cid:durableId="760446797">
    <w:abstractNumId w:val="120"/>
  </w:num>
  <w:num w:numId="11" w16cid:durableId="964430319">
    <w:abstractNumId w:val="94"/>
  </w:num>
  <w:num w:numId="12" w16cid:durableId="1142890153">
    <w:abstractNumId w:val="82"/>
  </w:num>
  <w:num w:numId="13" w16cid:durableId="1860312535">
    <w:abstractNumId w:val="84"/>
  </w:num>
  <w:num w:numId="14" w16cid:durableId="1356538614">
    <w:abstractNumId w:val="110"/>
  </w:num>
  <w:num w:numId="15" w16cid:durableId="1992976117">
    <w:abstractNumId w:val="170"/>
  </w:num>
  <w:num w:numId="16" w16cid:durableId="764885071">
    <w:abstractNumId w:val="83"/>
  </w:num>
  <w:num w:numId="17" w16cid:durableId="5605841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4130109">
    <w:abstractNumId w:val="140"/>
  </w:num>
  <w:num w:numId="19" w16cid:durableId="253899858">
    <w:abstractNumId w:val="151"/>
  </w:num>
  <w:num w:numId="20" w16cid:durableId="49355076">
    <w:abstractNumId w:val="108"/>
  </w:num>
  <w:num w:numId="21" w16cid:durableId="1325930768">
    <w:abstractNumId w:val="125"/>
  </w:num>
  <w:num w:numId="22" w16cid:durableId="1339962110">
    <w:abstractNumId w:val="87"/>
  </w:num>
  <w:num w:numId="23" w16cid:durableId="1701779188">
    <w:abstractNumId w:val="117"/>
  </w:num>
  <w:num w:numId="24" w16cid:durableId="1480073963">
    <w:abstractNumId w:val="162"/>
  </w:num>
  <w:num w:numId="25" w16cid:durableId="2116052789">
    <w:abstractNumId w:val="89"/>
  </w:num>
  <w:num w:numId="26" w16cid:durableId="552812542">
    <w:abstractNumId w:val="169"/>
  </w:num>
  <w:num w:numId="27" w16cid:durableId="1352343669">
    <w:abstractNumId w:val="143"/>
  </w:num>
  <w:num w:numId="28" w16cid:durableId="1608123134">
    <w:abstractNumId w:val="124"/>
  </w:num>
  <w:num w:numId="29" w16cid:durableId="1825776481">
    <w:abstractNumId w:val="175"/>
  </w:num>
  <w:num w:numId="30" w16cid:durableId="1082027830">
    <w:abstractNumId w:val="118"/>
  </w:num>
  <w:num w:numId="31" w16cid:durableId="1298996479">
    <w:abstractNumId w:val="103"/>
  </w:num>
  <w:num w:numId="32" w16cid:durableId="1183544036">
    <w:abstractNumId w:val="116"/>
  </w:num>
  <w:num w:numId="33" w16cid:durableId="2011828578">
    <w:abstractNumId w:val="72"/>
  </w:num>
  <w:num w:numId="34" w16cid:durableId="2078432563">
    <w:abstractNumId w:val="104"/>
  </w:num>
  <w:num w:numId="35" w16cid:durableId="945891688">
    <w:abstractNumId w:val="81"/>
  </w:num>
  <w:num w:numId="36" w16cid:durableId="626473164">
    <w:abstractNumId w:val="112"/>
  </w:num>
  <w:num w:numId="37" w16cid:durableId="1486705141">
    <w:abstractNumId w:val="121"/>
  </w:num>
  <w:num w:numId="38" w16cid:durableId="1033186318">
    <w:abstractNumId w:val="130"/>
  </w:num>
  <w:num w:numId="39" w16cid:durableId="2084600936">
    <w:abstractNumId w:val="105"/>
  </w:num>
  <w:num w:numId="40" w16cid:durableId="437798682">
    <w:abstractNumId w:val="149"/>
  </w:num>
  <w:num w:numId="41" w16cid:durableId="1899318357">
    <w:abstractNumId w:val="74"/>
  </w:num>
  <w:num w:numId="42" w16cid:durableId="1527332233">
    <w:abstractNumId w:val="79"/>
  </w:num>
  <w:num w:numId="43" w16cid:durableId="1469593251">
    <w:abstractNumId w:val="126"/>
  </w:num>
  <w:num w:numId="44" w16cid:durableId="1998997536">
    <w:abstractNumId w:val="115"/>
  </w:num>
  <w:num w:numId="45" w16cid:durableId="1363628763">
    <w:abstractNumId w:val="152"/>
  </w:num>
  <w:num w:numId="46" w16cid:durableId="1691686968">
    <w:abstractNumId w:val="68"/>
  </w:num>
  <w:num w:numId="47" w16cid:durableId="157427437">
    <w:abstractNumId w:val="90"/>
  </w:num>
  <w:num w:numId="48" w16cid:durableId="68427142">
    <w:abstractNumId w:val="123"/>
  </w:num>
  <w:num w:numId="49" w16cid:durableId="1615625147">
    <w:abstractNumId w:val="73"/>
  </w:num>
  <w:num w:numId="50" w16cid:durableId="1397823770">
    <w:abstractNumId w:val="9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GV8/Rn4QSuRStNx7GhAcK1z9dR/HgcLp9JC9m/AQRZYuys+f3sTJPNonF//tyjoGt4UMY4to64NKjMewvLjzA==" w:salt="pHmrnxCqun05JJx87qdysQ=="/>
  <w:defaultTabStop w:val="708"/>
  <w:hyphenationZone w:val="425"/>
  <w:defaultTableStyle w:val="Normalny"/>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2B57"/>
    <w:rsid w:val="00005F34"/>
    <w:rsid w:val="0000637C"/>
    <w:rsid w:val="00012E99"/>
    <w:rsid w:val="00013446"/>
    <w:rsid w:val="00016FAD"/>
    <w:rsid w:val="00017DEA"/>
    <w:rsid w:val="00020C4E"/>
    <w:rsid w:val="00021317"/>
    <w:rsid w:val="00023D3F"/>
    <w:rsid w:val="000240CC"/>
    <w:rsid w:val="00024C5F"/>
    <w:rsid w:val="00025BA1"/>
    <w:rsid w:val="00026E02"/>
    <w:rsid w:val="00030A7C"/>
    <w:rsid w:val="00031D8E"/>
    <w:rsid w:val="000343A4"/>
    <w:rsid w:val="00035C1C"/>
    <w:rsid w:val="00035C5F"/>
    <w:rsid w:val="00036DDC"/>
    <w:rsid w:val="00037072"/>
    <w:rsid w:val="000403A3"/>
    <w:rsid w:val="000435BB"/>
    <w:rsid w:val="00043F9D"/>
    <w:rsid w:val="0004469E"/>
    <w:rsid w:val="00052765"/>
    <w:rsid w:val="000532DE"/>
    <w:rsid w:val="00054CE4"/>
    <w:rsid w:val="00055AEF"/>
    <w:rsid w:val="00056B4E"/>
    <w:rsid w:val="00056D5C"/>
    <w:rsid w:val="00057238"/>
    <w:rsid w:val="000576A1"/>
    <w:rsid w:val="00061DCD"/>
    <w:rsid w:val="00062634"/>
    <w:rsid w:val="0006396D"/>
    <w:rsid w:val="00064BE2"/>
    <w:rsid w:val="00067B3D"/>
    <w:rsid w:val="00070721"/>
    <w:rsid w:val="000730BE"/>
    <w:rsid w:val="000730FA"/>
    <w:rsid w:val="00073339"/>
    <w:rsid w:val="000733CA"/>
    <w:rsid w:val="00073A4B"/>
    <w:rsid w:val="000750FC"/>
    <w:rsid w:val="00084C14"/>
    <w:rsid w:val="0008608C"/>
    <w:rsid w:val="0008609E"/>
    <w:rsid w:val="00086A5B"/>
    <w:rsid w:val="000902E0"/>
    <w:rsid w:val="000909E2"/>
    <w:rsid w:val="00090A56"/>
    <w:rsid w:val="000910AC"/>
    <w:rsid w:val="00094A8A"/>
    <w:rsid w:val="0009502C"/>
    <w:rsid w:val="0009504E"/>
    <w:rsid w:val="00096874"/>
    <w:rsid w:val="000A01F5"/>
    <w:rsid w:val="000A0D6B"/>
    <w:rsid w:val="000A3FB6"/>
    <w:rsid w:val="000A4299"/>
    <w:rsid w:val="000A5303"/>
    <w:rsid w:val="000B1035"/>
    <w:rsid w:val="000B4837"/>
    <w:rsid w:val="000B5F2C"/>
    <w:rsid w:val="000B713C"/>
    <w:rsid w:val="000B7BBD"/>
    <w:rsid w:val="000B7C10"/>
    <w:rsid w:val="000C0ADA"/>
    <w:rsid w:val="000C1AA5"/>
    <w:rsid w:val="000C213B"/>
    <w:rsid w:val="000C2D0A"/>
    <w:rsid w:val="000C349B"/>
    <w:rsid w:val="000C4023"/>
    <w:rsid w:val="000C7EA2"/>
    <w:rsid w:val="000D036F"/>
    <w:rsid w:val="000D0F13"/>
    <w:rsid w:val="000D1435"/>
    <w:rsid w:val="000D14A5"/>
    <w:rsid w:val="000D326E"/>
    <w:rsid w:val="000D6A77"/>
    <w:rsid w:val="000D6DA0"/>
    <w:rsid w:val="000E2271"/>
    <w:rsid w:val="000E24B5"/>
    <w:rsid w:val="000E2ACA"/>
    <w:rsid w:val="000E346D"/>
    <w:rsid w:val="000E38A9"/>
    <w:rsid w:val="000F07F5"/>
    <w:rsid w:val="000F23E9"/>
    <w:rsid w:val="000F33EE"/>
    <w:rsid w:val="000F3C36"/>
    <w:rsid w:val="00100C3E"/>
    <w:rsid w:val="001010C7"/>
    <w:rsid w:val="00102AF9"/>
    <w:rsid w:val="001033FA"/>
    <w:rsid w:val="0010520C"/>
    <w:rsid w:val="00105A64"/>
    <w:rsid w:val="001062AF"/>
    <w:rsid w:val="00107F8A"/>
    <w:rsid w:val="00110D0B"/>
    <w:rsid w:val="00114AC4"/>
    <w:rsid w:val="001152D9"/>
    <w:rsid w:val="0011759E"/>
    <w:rsid w:val="001177B9"/>
    <w:rsid w:val="00123531"/>
    <w:rsid w:val="00124583"/>
    <w:rsid w:val="00126E58"/>
    <w:rsid w:val="00127E9F"/>
    <w:rsid w:val="00132355"/>
    <w:rsid w:val="00132751"/>
    <w:rsid w:val="00135735"/>
    <w:rsid w:val="00140349"/>
    <w:rsid w:val="0014057B"/>
    <w:rsid w:val="001414A2"/>
    <w:rsid w:val="00142243"/>
    <w:rsid w:val="001433DD"/>
    <w:rsid w:val="00144CB4"/>
    <w:rsid w:val="001450B9"/>
    <w:rsid w:val="00147998"/>
    <w:rsid w:val="0015190B"/>
    <w:rsid w:val="00155838"/>
    <w:rsid w:val="00156CB0"/>
    <w:rsid w:val="00161337"/>
    <w:rsid w:val="00161B26"/>
    <w:rsid w:val="0016257F"/>
    <w:rsid w:val="001664DE"/>
    <w:rsid w:val="001710AE"/>
    <w:rsid w:val="0017156E"/>
    <w:rsid w:val="00172C95"/>
    <w:rsid w:val="001737DC"/>
    <w:rsid w:val="00173811"/>
    <w:rsid w:val="00174D96"/>
    <w:rsid w:val="00176968"/>
    <w:rsid w:val="001819E8"/>
    <w:rsid w:val="001837AE"/>
    <w:rsid w:val="00183F3E"/>
    <w:rsid w:val="00187183"/>
    <w:rsid w:val="001872B7"/>
    <w:rsid w:val="0019004E"/>
    <w:rsid w:val="00190DDB"/>
    <w:rsid w:val="001948B0"/>
    <w:rsid w:val="001948F2"/>
    <w:rsid w:val="00194A38"/>
    <w:rsid w:val="00195474"/>
    <w:rsid w:val="0019699B"/>
    <w:rsid w:val="00197A24"/>
    <w:rsid w:val="001A29AF"/>
    <w:rsid w:val="001A4D34"/>
    <w:rsid w:val="001A7319"/>
    <w:rsid w:val="001B04CD"/>
    <w:rsid w:val="001B16D0"/>
    <w:rsid w:val="001B1751"/>
    <w:rsid w:val="001B26EA"/>
    <w:rsid w:val="001B29B9"/>
    <w:rsid w:val="001B3600"/>
    <w:rsid w:val="001B4008"/>
    <w:rsid w:val="001B4867"/>
    <w:rsid w:val="001B4CCF"/>
    <w:rsid w:val="001C414B"/>
    <w:rsid w:val="001C45CA"/>
    <w:rsid w:val="001C4751"/>
    <w:rsid w:val="001C4B4F"/>
    <w:rsid w:val="001D054B"/>
    <w:rsid w:val="001D0732"/>
    <w:rsid w:val="001D1006"/>
    <w:rsid w:val="001D2286"/>
    <w:rsid w:val="001D61E6"/>
    <w:rsid w:val="001D69DF"/>
    <w:rsid w:val="001D78BD"/>
    <w:rsid w:val="001E0A6F"/>
    <w:rsid w:val="001E1B38"/>
    <w:rsid w:val="001E2DBB"/>
    <w:rsid w:val="001E4CBF"/>
    <w:rsid w:val="001E4DA5"/>
    <w:rsid w:val="001E71DD"/>
    <w:rsid w:val="001E72F4"/>
    <w:rsid w:val="001F1735"/>
    <w:rsid w:val="001F19B3"/>
    <w:rsid w:val="001F2C05"/>
    <w:rsid w:val="001F2D57"/>
    <w:rsid w:val="001F3D1C"/>
    <w:rsid w:val="001F41C0"/>
    <w:rsid w:val="001F523C"/>
    <w:rsid w:val="001F7A51"/>
    <w:rsid w:val="002018A4"/>
    <w:rsid w:val="002024A4"/>
    <w:rsid w:val="002038DD"/>
    <w:rsid w:val="00206911"/>
    <w:rsid w:val="00206B1E"/>
    <w:rsid w:val="002070AD"/>
    <w:rsid w:val="0020738E"/>
    <w:rsid w:val="0020785D"/>
    <w:rsid w:val="00207DB0"/>
    <w:rsid w:val="0021063A"/>
    <w:rsid w:val="00212FD4"/>
    <w:rsid w:val="0021359C"/>
    <w:rsid w:val="002144A7"/>
    <w:rsid w:val="00214D10"/>
    <w:rsid w:val="00221998"/>
    <w:rsid w:val="00221B93"/>
    <w:rsid w:val="0022511C"/>
    <w:rsid w:val="0022698D"/>
    <w:rsid w:val="00226D0F"/>
    <w:rsid w:val="00226DE2"/>
    <w:rsid w:val="0023324B"/>
    <w:rsid w:val="002358AD"/>
    <w:rsid w:val="002361BD"/>
    <w:rsid w:val="002377F2"/>
    <w:rsid w:val="00237FF5"/>
    <w:rsid w:val="002459A7"/>
    <w:rsid w:val="00246976"/>
    <w:rsid w:val="002513A7"/>
    <w:rsid w:val="002519AE"/>
    <w:rsid w:val="002535E6"/>
    <w:rsid w:val="00261D79"/>
    <w:rsid w:val="0026284F"/>
    <w:rsid w:val="00263103"/>
    <w:rsid w:val="00263A36"/>
    <w:rsid w:val="002646D7"/>
    <w:rsid w:val="00265D9A"/>
    <w:rsid w:val="0026633E"/>
    <w:rsid w:val="002673C9"/>
    <w:rsid w:val="00271D17"/>
    <w:rsid w:val="00272E9E"/>
    <w:rsid w:val="00274E08"/>
    <w:rsid w:val="0027513F"/>
    <w:rsid w:val="00276895"/>
    <w:rsid w:val="00276E63"/>
    <w:rsid w:val="00277718"/>
    <w:rsid w:val="002808DB"/>
    <w:rsid w:val="00287CC0"/>
    <w:rsid w:val="00287D17"/>
    <w:rsid w:val="0029196E"/>
    <w:rsid w:val="002919B9"/>
    <w:rsid w:val="00294F39"/>
    <w:rsid w:val="0029600E"/>
    <w:rsid w:val="002A0ACB"/>
    <w:rsid w:val="002A6173"/>
    <w:rsid w:val="002A6CB4"/>
    <w:rsid w:val="002A6CDA"/>
    <w:rsid w:val="002B0273"/>
    <w:rsid w:val="002B1E98"/>
    <w:rsid w:val="002B3EDE"/>
    <w:rsid w:val="002B5BB9"/>
    <w:rsid w:val="002B62C2"/>
    <w:rsid w:val="002B7D82"/>
    <w:rsid w:val="002C28DB"/>
    <w:rsid w:val="002C2A7E"/>
    <w:rsid w:val="002C52FB"/>
    <w:rsid w:val="002C57D5"/>
    <w:rsid w:val="002D0B11"/>
    <w:rsid w:val="002D36FE"/>
    <w:rsid w:val="002D4AA4"/>
    <w:rsid w:val="002D7067"/>
    <w:rsid w:val="002D7208"/>
    <w:rsid w:val="002E602F"/>
    <w:rsid w:val="002E7D40"/>
    <w:rsid w:val="002F3D97"/>
    <w:rsid w:val="002F4210"/>
    <w:rsid w:val="00300C34"/>
    <w:rsid w:val="00303100"/>
    <w:rsid w:val="003035DF"/>
    <w:rsid w:val="00305408"/>
    <w:rsid w:val="00305E91"/>
    <w:rsid w:val="00307397"/>
    <w:rsid w:val="003123A1"/>
    <w:rsid w:val="00313B8E"/>
    <w:rsid w:val="00313C89"/>
    <w:rsid w:val="00313EE2"/>
    <w:rsid w:val="003146FD"/>
    <w:rsid w:val="003169AD"/>
    <w:rsid w:val="00317500"/>
    <w:rsid w:val="00320295"/>
    <w:rsid w:val="00322938"/>
    <w:rsid w:val="00324752"/>
    <w:rsid w:val="00324A01"/>
    <w:rsid w:val="003250C3"/>
    <w:rsid w:val="0032603C"/>
    <w:rsid w:val="00326C4E"/>
    <w:rsid w:val="0032743F"/>
    <w:rsid w:val="003277D9"/>
    <w:rsid w:val="0033073A"/>
    <w:rsid w:val="00331483"/>
    <w:rsid w:val="00331CDC"/>
    <w:rsid w:val="0033222C"/>
    <w:rsid w:val="003324F2"/>
    <w:rsid w:val="00332ECA"/>
    <w:rsid w:val="00334DA8"/>
    <w:rsid w:val="00334E40"/>
    <w:rsid w:val="00335490"/>
    <w:rsid w:val="0033748B"/>
    <w:rsid w:val="00337E77"/>
    <w:rsid w:val="003409E6"/>
    <w:rsid w:val="00340E54"/>
    <w:rsid w:val="00341505"/>
    <w:rsid w:val="00342FDA"/>
    <w:rsid w:val="00343A2C"/>
    <w:rsid w:val="003506C9"/>
    <w:rsid w:val="00352AE2"/>
    <w:rsid w:val="00354514"/>
    <w:rsid w:val="00354803"/>
    <w:rsid w:val="003575DF"/>
    <w:rsid w:val="00357D73"/>
    <w:rsid w:val="0036154C"/>
    <w:rsid w:val="003662CD"/>
    <w:rsid w:val="0036732F"/>
    <w:rsid w:val="003706C7"/>
    <w:rsid w:val="00372556"/>
    <w:rsid w:val="00372CB7"/>
    <w:rsid w:val="00373C66"/>
    <w:rsid w:val="00374733"/>
    <w:rsid w:val="00376C17"/>
    <w:rsid w:val="00376E32"/>
    <w:rsid w:val="00377940"/>
    <w:rsid w:val="00383BE0"/>
    <w:rsid w:val="00386497"/>
    <w:rsid w:val="00387791"/>
    <w:rsid w:val="003878A6"/>
    <w:rsid w:val="00387F95"/>
    <w:rsid w:val="003902AB"/>
    <w:rsid w:val="0039044B"/>
    <w:rsid w:val="00390B9E"/>
    <w:rsid w:val="00392463"/>
    <w:rsid w:val="003927A1"/>
    <w:rsid w:val="00394C2C"/>
    <w:rsid w:val="003951F7"/>
    <w:rsid w:val="0039623F"/>
    <w:rsid w:val="003969C8"/>
    <w:rsid w:val="003A265A"/>
    <w:rsid w:val="003A30AC"/>
    <w:rsid w:val="003A3AF1"/>
    <w:rsid w:val="003A406C"/>
    <w:rsid w:val="003A5D0A"/>
    <w:rsid w:val="003B015E"/>
    <w:rsid w:val="003B2196"/>
    <w:rsid w:val="003B236F"/>
    <w:rsid w:val="003B387E"/>
    <w:rsid w:val="003B5C94"/>
    <w:rsid w:val="003B5EFA"/>
    <w:rsid w:val="003B5FDC"/>
    <w:rsid w:val="003B6734"/>
    <w:rsid w:val="003B6F35"/>
    <w:rsid w:val="003B7A82"/>
    <w:rsid w:val="003C126E"/>
    <w:rsid w:val="003C134E"/>
    <w:rsid w:val="003C1ABB"/>
    <w:rsid w:val="003C2F16"/>
    <w:rsid w:val="003C2F6E"/>
    <w:rsid w:val="003C49FC"/>
    <w:rsid w:val="003C597C"/>
    <w:rsid w:val="003D0CBB"/>
    <w:rsid w:val="003D14FC"/>
    <w:rsid w:val="003D239F"/>
    <w:rsid w:val="003D326F"/>
    <w:rsid w:val="003D474D"/>
    <w:rsid w:val="003D7323"/>
    <w:rsid w:val="003E1714"/>
    <w:rsid w:val="003E443A"/>
    <w:rsid w:val="003E49CC"/>
    <w:rsid w:val="003E4AFB"/>
    <w:rsid w:val="003E6275"/>
    <w:rsid w:val="003E6D30"/>
    <w:rsid w:val="003F0C1C"/>
    <w:rsid w:val="003F13DF"/>
    <w:rsid w:val="003F1ADF"/>
    <w:rsid w:val="003F3259"/>
    <w:rsid w:val="003F4A2C"/>
    <w:rsid w:val="003F4BC7"/>
    <w:rsid w:val="003F65F6"/>
    <w:rsid w:val="003F77F1"/>
    <w:rsid w:val="003F7DBF"/>
    <w:rsid w:val="004004A8"/>
    <w:rsid w:val="0040124F"/>
    <w:rsid w:val="0040386F"/>
    <w:rsid w:val="00403D69"/>
    <w:rsid w:val="00404621"/>
    <w:rsid w:val="00404CE5"/>
    <w:rsid w:val="004050E0"/>
    <w:rsid w:val="00405B51"/>
    <w:rsid w:val="00406ED6"/>
    <w:rsid w:val="004118AD"/>
    <w:rsid w:val="00411B47"/>
    <w:rsid w:val="004131AE"/>
    <w:rsid w:val="00416D2F"/>
    <w:rsid w:val="00416F9F"/>
    <w:rsid w:val="00417086"/>
    <w:rsid w:val="004179F7"/>
    <w:rsid w:val="00420E5A"/>
    <w:rsid w:val="00422FDA"/>
    <w:rsid w:val="00423070"/>
    <w:rsid w:val="00427001"/>
    <w:rsid w:val="004302AA"/>
    <w:rsid w:val="00430CF4"/>
    <w:rsid w:val="0043140E"/>
    <w:rsid w:val="00433A9A"/>
    <w:rsid w:val="0043559A"/>
    <w:rsid w:val="00442A70"/>
    <w:rsid w:val="00442E02"/>
    <w:rsid w:val="00445252"/>
    <w:rsid w:val="00447201"/>
    <w:rsid w:val="004535ED"/>
    <w:rsid w:val="004548E0"/>
    <w:rsid w:val="0045587A"/>
    <w:rsid w:val="00456B6E"/>
    <w:rsid w:val="0046235D"/>
    <w:rsid w:val="00462C55"/>
    <w:rsid w:val="004655AC"/>
    <w:rsid w:val="00474AA9"/>
    <w:rsid w:val="00474BC8"/>
    <w:rsid w:val="00475D54"/>
    <w:rsid w:val="00475DD4"/>
    <w:rsid w:val="0047666A"/>
    <w:rsid w:val="00476A9E"/>
    <w:rsid w:val="00476D5D"/>
    <w:rsid w:val="00482B06"/>
    <w:rsid w:val="004865BD"/>
    <w:rsid w:val="00486821"/>
    <w:rsid w:val="00486E6C"/>
    <w:rsid w:val="004901B3"/>
    <w:rsid w:val="00490860"/>
    <w:rsid w:val="00491597"/>
    <w:rsid w:val="00491662"/>
    <w:rsid w:val="00491DEC"/>
    <w:rsid w:val="004933D9"/>
    <w:rsid w:val="00497214"/>
    <w:rsid w:val="004A3158"/>
    <w:rsid w:val="004A33B0"/>
    <w:rsid w:val="004A3C03"/>
    <w:rsid w:val="004A3EAC"/>
    <w:rsid w:val="004A4616"/>
    <w:rsid w:val="004A65C7"/>
    <w:rsid w:val="004A6B3A"/>
    <w:rsid w:val="004A713D"/>
    <w:rsid w:val="004B0C1D"/>
    <w:rsid w:val="004B1158"/>
    <w:rsid w:val="004B24FD"/>
    <w:rsid w:val="004B34E5"/>
    <w:rsid w:val="004B36B2"/>
    <w:rsid w:val="004B6A78"/>
    <w:rsid w:val="004B76F1"/>
    <w:rsid w:val="004C0908"/>
    <w:rsid w:val="004C0958"/>
    <w:rsid w:val="004C1942"/>
    <w:rsid w:val="004C2010"/>
    <w:rsid w:val="004C4307"/>
    <w:rsid w:val="004C5992"/>
    <w:rsid w:val="004C6E23"/>
    <w:rsid w:val="004C731F"/>
    <w:rsid w:val="004D0798"/>
    <w:rsid w:val="004D0A6C"/>
    <w:rsid w:val="004D2A17"/>
    <w:rsid w:val="004D4D5A"/>
    <w:rsid w:val="004D6292"/>
    <w:rsid w:val="004D71B9"/>
    <w:rsid w:val="004D7633"/>
    <w:rsid w:val="004D7943"/>
    <w:rsid w:val="004E02B4"/>
    <w:rsid w:val="004E3097"/>
    <w:rsid w:val="004E3A41"/>
    <w:rsid w:val="004E4850"/>
    <w:rsid w:val="004E6EDA"/>
    <w:rsid w:val="004F1FEC"/>
    <w:rsid w:val="004F4FB6"/>
    <w:rsid w:val="004F5515"/>
    <w:rsid w:val="0050062E"/>
    <w:rsid w:val="00501D3F"/>
    <w:rsid w:val="005037B1"/>
    <w:rsid w:val="00511892"/>
    <w:rsid w:val="00511A09"/>
    <w:rsid w:val="005125F4"/>
    <w:rsid w:val="00512BC6"/>
    <w:rsid w:val="005175EB"/>
    <w:rsid w:val="00517B65"/>
    <w:rsid w:val="005211BE"/>
    <w:rsid w:val="00521507"/>
    <w:rsid w:val="005217F8"/>
    <w:rsid w:val="00522266"/>
    <w:rsid w:val="00522797"/>
    <w:rsid w:val="00524BF4"/>
    <w:rsid w:val="0052707E"/>
    <w:rsid w:val="00530214"/>
    <w:rsid w:val="005318DF"/>
    <w:rsid w:val="0053499B"/>
    <w:rsid w:val="00534D18"/>
    <w:rsid w:val="00543D7A"/>
    <w:rsid w:val="00545013"/>
    <w:rsid w:val="0054532B"/>
    <w:rsid w:val="005462B9"/>
    <w:rsid w:val="005512EB"/>
    <w:rsid w:val="00553667"/>
    <w:rsid w:val="005537C1"/>
    <w:rsid w:val="0055492B"/>
    <w:rsid w:val="00555B5F"/>
    <w:rsid w:val="00556074"/>
    <w:rsid w:val="005600F7"/>
    <w:rsid w:val="0056335C"/>
    <w:rsid w:val="005640A8"/>
    <w:rsid w:val="005644C4"/>
    <w:rsid w:val="00564F49"/>
    <w:rsid w:val="005662C5"/>
    <w:rsid w:val="00567A1C"/>
    <w:rsid w:val="00567E02"/>
    <w:rsid w:val="005724F6"/>
    <w:rsid w:val="005727CA"/>
    <w:rsid w:val="00573455"/>
    <w:rsid w:val="00574AAA"/>
    <w:rsid w:val="00575A37"/>
    <w:rsid w:val="005801EC"/>
    <w:rsid w:val="005841B9"/>
    <w:rsid w:val="005864D9"/>
    <w:rsid w:val="00590200"/>
    <w:rsid w:val="00590603"/>
    <w:rsid w:val="00590B90"/>
    <w:rsid w:val="005921B6"/>
    <w:rsid w:val="005922D4"/>
    <w:rsid w:val="00593124"/>
    <w:rsid w:val="005941E8"/>
    <w:rsid w:val="00595B84"/>
    <w:rsid w:val="00595DB6"/>
    <w:rsid w:val="00596B0D"/>
    <w:rsid w:val="00597898"/>
    <w:rsid w:val="005A259B"/>
    <w:rsid w:val="005A4401"/>
    <w:rsid w:val="005A510B"/>
    <w:rsid w:val="005A5717"/>
    <w:rsid w:val="005A7CC3"/>
    <w:rsid w:val="005A7F6C"/>
    <w:rsid w:val="005B171C"/>
    <w:rsid w:val="005B43D3"/>
    <w:rsid w:val="005B47CB"/>
    <w:rsid w:val="005B5D13"/>
    <w:rsid w:val="005B60C1"/>
    <w:rsid w:val="005B68C9"/>
    <w:rsid w:val="005B764F"/>
    <w:rsid w:val="005B78EF"/>
    <w:rsid w:val="005C1F2E"/>
    <w:rsid w:val="005C3625"/>
    <w:rsid w:val="005C5357"/>
    <w:rsid w:val="005C6409"/>
    <w:rsid w:val="005C7648"/>
    <w:rsid w:val="005D114C"/>
    <w:rsid w:val="005D12B9"/>
    <w:rsid w:val="005D167A"/>
    <w:rsid w:val="005D36CA"/>
    <w:rsid w:val="005D37C6"/>
    <w:rsid w:val="005D4D36"/>
    <w:rsid w:val="005D5390"/>
    <w:rsid w:val="005D5D15"/>
    <w:rsid w:val="005D61B1"/>
    <w:rsid w:val="005D678E"/>
    <w:rsid w:val="005E0BF1"/>
    <w:rsid w:val="005E2935"/>
    <w:rsid w:val="005E2D64"/>
    <w:rsid w:val="005E32EF"/>
    <w:rsid w:val="005E62A8"/>
    <w:rsid w:val="005E7C5E"/>
    <w:rsid w:val="005F2CF2"/>
    <w:rsid w:val="005F3495"/>
    <w:rsid w:val="005F3519"/>
    <w:rsid w:val="005F3A6D"/>
    <w:rsid w:val="005F6083"/>
    <w:rsid w:val="005F60C0"/>
    <w:rsid w:val="005F625D"/>
    <w:rsid w:val="005F6359"/>
    <w:rsid w:val="005F696B"/>
    <w:rsid w:val="005F6BA1"/>
    <w:rsid w:val="005F732B"/>
    <w:rsid w:val="005F790E"/>
    <w:rsid w:val="006032A5"/>
    <w:rsid w:val="0060375E"/>
    <w:rsid w:val="0060411E"/>
    <w:rsid w:val="00604860"/>
    <w:rsid w:val="00605180"/>
    <w:rsid w:val="00605BE5"/>
    <w:rsid w:val="00606D2C"/>
    <w:rsid w:val="00606F6D"/>
    <w:rsid w:val="00606F95"/>
    <w:rsid w:val="00607005"/>
    <w:rsid w:val="0060708E"/>
    <w:rsid w:val="0060793A"/>
    <w:rsid w:val="00610F16"/>
    <w:rsid w:val="006115DF"/>
    <w:rsid w:val="0061182F"/>
    <w:rsid w:val="00612251"/>
    <w:rsid w:val="0061364C"/>
    <w:rsid w:val="00615087"/>
    <w:rsid w:val="00615915"/>
    <w:rsid w:val="00616D9B"/>
    <w:rsid w:val="00616E6D"/>
    <w:rsid w:val="00616F05"/>
    <w:rsid w:val="00622238"/>
    <w:rsid w:val="006263B4"/>
    <w:rsid w:val="006267EC"/>
    <w:rsid w:val="00626EDE"/>
    <w:rsid w:val="006303EA"/>
    <w:rsid w:val="00634B69"/>
    <w:rsid w:val="00634F2C"/>
    <w:rsid w:val="006358E9"/>
    <w:rsid w:val="0063716C"/>
    <w:rsid w:val="0063739B"/>
    <w:rsid w:val="00641933"/>
    <w:rsid w:val="00645976"/>
    <w:rsid w:val="00645DB9"/>
    <w:rsid w:val="00652A99"/>
    <w:rsid w:val="00654032"/>
    <w:rsid w:val="00655325"/>
    <w:rsid w:val="00656010"/>
    <w:rsid w:val="00656C15"/>
    <w:rsid w:val="006571F7"/>
    <w:rsid w:val="00657F0F"/>
    <w:rsid w:val="00665827"/>
    <w:rsid w:val="00666BB6"/>
    <w:rsid w:val="00667029"/>
    <w:rsid w:val="00670AAB"/>
    <w:rsid w:val="0067251E"/>
    <w:rsid w:val="0067657E"/>
    <w:rsid w:val="00684931"/>
    <w:rsid w:val="006849A6"/>
    <w:rsid w:val="00686A7A"/>
    <w:rsid w:val="006912D7"/>
    <w:rsid w:val="006930BF"/>
    <w:rsid w:val="006933CD"/>
    <w:rsid w:val="00696047"/>
    <w:rsid w:val="006A0522"/>
    <w:rsid w:val="006A0E6B"/>
    <w:rsid w:val="006A13BC"/>
    <w:rsid w:val="006A2CF7"/>
    <w:rsid w:val="006A577A"/>
    <w:rsid w:val="006B0733"/>
    <w:rsid w:val="006B1107"/>
    <w:rsid w:val="006B3E61"/>
    <w:rsid w:val="006B4C3E"/>
    <w:rsid w:val="006B6E54"/>
    <w:rsid w:val="006B73E2"/>
    <w:rsid w:val="006C06D8"/>
    <w:rsid w:val="006C2416"/>
    <w:rsid w:val="006C6303"/>
    <w:rsid w:val="006D1C63"/>
    <w:rsid w:val="006D2D3D"/>
    <w:rsid w:val="006D38F2"/>
    <w:rsid w:val="006D4CF1"/>
    <w:rsid w:val="006D528F"/>
    <w:rsid w:val="006D54B8"/>
    <w:rsid w:val="006D6E2F"/>
    <w:rsid w:val="006E0D56"/>
    <w:rsid w:val="006E3842"/>
    <w:rsid w:val="006E3D8D"/>
    <w:rsid w:val="006E518B"/>
    <w:rsid w:val="006E57FD"/>
    <w:rsid w:val="006E6F37"/>
    <w:rsid w:val="006F0D24"/>
    <w:rsid w:val="006F21C5"/>
    <w:rsid w:val="006F293E"/>
    <w:rsid w:val="006F565B"/>
    <w:rsid w:val="006F5F63"/>
    <w:rsid w:val="006F6CFF"/>
    <w:rsid w:val="006F74C0"/>
    <w:rsid w:val="00700B4B"/>
    <w:rsid w:val="00700ED2"/>
    <w:rsid w:val="00701637"/>
    <w:rsid w:val="00702E9D"/>
    <w:rsid w:val="007030DB"/>
    <w:rsid w:val="007034EC"/>
    <w:rsid w:val="00704F36"/>
    <w:rsid w:val="007055E4"/>
    <w:rsid w:val="00705DD7"/>
    <w:rsid w:val="007104F1"/>
    <w:rsid w:val="00710D7C"/>
    <w:rsid w:val="00710F9F"/>
    <w:rsid w:val="007123FF"/>
    <w:rsid w:val="0071413E"/>
    <w:rsid w:val="0071430B"/>
    <w:rsid w:val="007157A6"/>
    <w:rsid w:val="00715A45"/>
    <w:rsid w:val="007165D7"/>
    <w:rsid w:val="007167FE"/>
    <w:rsid w:val="0071709C"/>
    <w:rsid w:val="00721314"/>
    <w:rsid w:val="0072276E"/>
    <w:rsid w:val="00722799"/>
    <w:rsid w:val="00722BEA"/>
    <w:rsid w:val="00724E52"/>
    <w:rsid w:val="007269E6"/>
    <w:rsid w:val="00730A98"/>
    <w:rsid w:val="00731B7B"/>
    <w:rsid w:val="0073651C"/>
    <w:rsid w:val="0074024E"/>
    <w:rsid w:val="0074061A"/>
    <w:rsid w:val="007423E2"/>
    <w:rsid w:val="007433AA"/>
    <w:rsid w:val="00744EFE"/>
    <w:rsid w:val="0074514D"/>
    <w:rsid w:val="007460E7"/>
    <w:rsid w:val="0075054A"/>
    <w:rsid w:val="00754034"/>
    <w:rsid w:val="00754EC1"/>
    <w:rsid w:val="007551C0"/>
    <w:rsid w:val="00755B66"/>
    <w:rsid w:val="00757CE4"/>
    <w:rsid w:val="00760B3B"/>
    <w:rsid w:val="00761570"/>
    <w:rsid w:val="00761CC6"/>
    <w:rsid w:val="00763895"/>
    <w:rsid w:val="00765498"/>
    <w:rsid w:val="00765E21"/>
    <w:rsid w:val="00771234"/>
    <w:rsid w:val="00773B51"/>
    <w:rsid w:val="00775604"/>
    <w:rsid w:val="00775720"/>
    <w:rsid w:val="00776AA7"/>
    <w:rsid w:val="00781AF1"/>
    <w:rsid w:val="00782B16"/>
    <w:rsid w:val="0078575F"/>
    <w:rsid w:val="00786986"/>
    <w:rsid w:val="00790A95"/>
    <w:rsid w:val="00791657"/>
    <w:rsid w:val="007952E5"/>
    <w:rsid w:val="007A0012"/>
    <w:rsid w:val="007A28C3"/>
    <w:rsid w:val="007A3526"/>
    <w:rsid w:val="007A43AA"/>
    <w:rsid w:val="007A5278"/>
    <w:rsid w:val="007A6BD1"/>
    <w:rsid w:val="007B2992"/>
    <w:rsid w:val="007B3BA1"/>
    <w:rsid w:val="007B52A7"/>
    <w:rsid w:val="007B5BC0"/>
    <w:rsid w:val="007B5ECE"/>
    <w:rsid w:val="007B616B"/>
    <w:rsid w:val="007B70AD"/>
    <w:rsid w:val="007C169D"/>
    <w:rsid w:val="007C20B2"/>
    <w:rsid w:val="007C2AA0"/>
    <w:rsid w:val="007C365E"/>
    <w:rsid w:val="007C3F6F"/>
    <w:rsid w:val="007C5D42"/>
    <w:rsid w:val="007C6501"/>
    <w:rsid w:val="007C6FAC"/>
    <w:rsid w:val="007D113F"/>
    <w:rsid w:val="007D2518"/>
    <w:rsid w:val="007D611A"/>
    <w:rsid w:val="007D6B91"/>
    <w:rsid w:val="007E1D3F"/>
    <w:rsid w:val="007E30B6"/>
    <w:rsid w:val="007E3D5B"/>
    <w:rsid w:val="007E5703"/>
    <w:rsid w:val="007E5E1E"/>
    <w:rsid w:val="007E771D"/>
    <w:rsid w:val="007F0187"/>
    <w:rsid w:val="007F0DE3"/>
    <w:rsid w:val="007F1F9F"/>
    <w:rsid w:val="007F22EA"/>
    <w:rsid w:val="007F3E67"/>
    <w:rsid w:val="007F636A"/>
    <w:rsid w:val="007F64D5"/>
    <w:rsid w:val="007F6E46"/>
    <w:rsid w:val="007F7541"/>
    <w:rsid w:val="008023BF"/>
    <w:rsid w:val="0080323A"/>
    <w:rsid w:val="00805031"/>
    <w:rsid w:val="00806ADB"/>
    <w:rsid w:val="00807B67"/>
    <w:rsid w:val="00810099"/>
    <w:rsid w:val="008104FF"/>
    <w:rsid w:val="008107CA"/>
    <w:rsid w:val="00810C7D"/>
    <w:rsid w:val="008148A1"/>
    <w:rsid w:val="00814F12"/>
    <w:rsid w:val="00816A00"/>
    <w:rsid w:val="00816F07"/>
    <w:rsid w:val="008203B7"/>
    <w:rsid w:val="00821278"/>
    <w:rsid w:val="00821D2E"/>
    <w:rsid w:val="008223B3"/>
    <w:rsid w:val="008231D3"/>
    <w:rsid w:val="00826D5B"/>
    <w:rsid w:val="00826E21"/>
    <w:rsid w:val="00827DDB"/>
    <w:rsid w:val="0083076D"/>
    <w:rsid w:val="00832A67"/>
    <w:rsid w:val="008335BE"/>
    <w:rsid w:val="00834D64"/>
    <w:rsid w:val="008368D9"/>
    <w:rsid w:val="00836BD0"/>
    <w:rsid w:val="008370F9"/>
    <w:rsid w:val="00840405"/>
    <w:rsid w:val="0084180C"/>
    <w:rsid w:val="0084579E"/>
    <w:rsid w:val="00845DDA"/>
    <w:rsid w:val="008479FF"/>
    <w:rsid w:val="00847A70"/>
    <w:rsid w:val="00851B9B"/>
    <w:rsid w:val="00852255"/>
    <w:rsid w:val="00852946"/>
    <w:rsid w:val="00852A40"/>
    <w:rsid w:val="008542E5"/>
    <w:rsid w:val="00855398"/>
    <w:rsid w:val="00856B1F"/>
    <w:rsid w:val="00860033"/>
    <w:rsid w:val="0086072B"/>
    <w:rsid w:val="00860B67"/>
    <w:rsid w:val="00861E68"/>
    <w:rsid w:val="00862471"/>
    <w:rsid w:val="008625C0"/>
    <w:rsid w:val="0086462F"/>
    <w:rsid w:val="0086494A"/>
    <w:rsid w:val="00865B0A"/>
    <w:rsid w:val="00865D78"/>
    <w:rsid w:val="008708FF"/>
    <w:rsid w:val="00871867"/>
    <w:rsid w:val="0087217C"/>
    <w:rsid w:val="00872C65"/>
    <w:rsid w:val="008747B6"/>
    <w:rsid w:val="00875BB5"/>
    <w:rsid w:val="00875CB4"/>
    <w:rsid w:val="008765BA"/>
    <w:rsid w:val="00880A62"/>
    <w:rsid w:val="00880E34"/>
    <w:rsid w:val="00883205"/>
    <w:rsid w:val="00883BDE"/>
    <w:rsid w:val="00884CF0"/>
    <w:rsid w:val="00885A42"/>
    <w:rsid w:val="00887A0B"/>
    <w:rsid w:val="00887B23"/>
    <w:rsid w:val="00892EF8"/>
    <w:rsid w:val="008933DD"/>
    <w:rsid w:val="00894F5F"/>
    <w:rsid w:val="008950B5"/>
    <w:rsid w:val="00897CE2"/>
    <w:rsid w:val="008A1393"/>
    <w:rsid w:val="008A1DEA"/>
    <w:rsid w:val="008A4534"/>
    <w:rsid w:val="008A47DF"/>
    <w:rsid w:val="008A546B"/>
    <w:rsid w:val="008A5C10"/>
    <w:rsid w:val="008A7276"/>
    <w:rsid w:val="008A773B"/>
    <w:rsid w:val="008B20DF"/>
    <w:rsid w:val="008B35C6"/>
    <w:rsid w:val="008B3A1C"/>
    <w:rsid w:val="008B3ED5"/>
    <w:rsid w:val="008B4655"/>
    <w:rsid w:val="008B652F"/>
    <w:rsid w:val="008B698E"/>
    <w:rsid w:val="008C00F9"/>
    <w:rsid w:val="008C0D37"/>
    <w:rsid w:val="008C2BA6"/>
    <w:rsid w:val="008C3C65"/>
    <w:rsid w:val="008C40AF"/>
    <w:rsid w:val="008C4F5F"/>
    <w:rsid w:val="008C5612"/>
    <w:rsid w:val="008C68F8"/>
    <w:rsid w:val="008D021B"/>
    <w:rsid w:val="008D11DB"/>
    <w:rsid w:val="008D3758"/>
    <w:rsid w:val="008D50B7"/>
    <w:rsid w:val="008D71C4"/>
    <w:rsid w:val="008D7855"/>
    <w:rsid w:val="008D7D2D"/>
    <w:rsid w:val="008E1223"/>
    <w:rsid w:val="008E1D8F"/>
    <w:rsid w:val="008E215E"/>
    <w:rsid w:val="008E3531"/>
    <w:rsid w:val="008E518F"/>
    <w:rsid w:val="008E5B15"/>
    <w:rsid w:val="008E5CC7"/>
    <w:rsid w:val="008F0051"/>
    <w:rsid w:val="008F280C"/>
    <w:rsid w:val="008F36CE"/>
    <w:rsid w:val="008F3DE8"/>
    <w:rsid w:val="008F5FC0"/>
    <w:rsid w:val="008F6896"/>
    <w:rsid w:val="008F70EA"/>
    <w:rsid w:val="009009E2"/>
    <w:rsid w:val="00905618"/>
    <w:rsid w:val="009107CD"/>
    <w:rsid w:val="00910974"/>
    <w:rsid w:val="00912D74"/>
    <w:rsid w:val="00914797"/>
    <w:rsid w:val="009160C9"/>
    <w:rsid w:val="00916BEF"/>
    <w:rsid w:val="0091779A"/>
    <w:rsid w:val="00917DF5"/>
    <w:rsid w:val="00917E89"/>
    <w:rsid w:val="00920366"/>
    <w:rsid w:val="00921219"/>
    <w:rsid w:val="0092165E"/>
    <w:rsid w:val="00923A54"/>
    <w:rsid w:val="00925283"/>
    <w:rsid w:val="00927668"/>
    <w:rsid w:val="00936B5D"/>
    <w:rsid w:val="00940656"/>
    <w:rsid w:val="009430ED"/>
    <w:rsid w:val="00944E57"/>
    <w:rsid w:val="00946492"/>
    <w:rsid w:val="00946E13"/>
    <w:rsid w:val="00950B75"/>
    <w:rsid w:val="009529AC"/>
    <w:rsid w:val="00954299"/>
    <w:rsid w:val="00954BBA"/>
    <w:rsid w:val="009554C0"/>
    <w:rsid w:val="0095784D"/>
    <w:rsid w:val="0096188F"/>
    <w:rsid w:val="00963648"/>
    <w:rsid w:val="00963A8A"/>
    <w:rsid w:val="00967E8C"/>
    <w:rsid w:val="00970B2B"/>
    <w:rsid w:val="00972A6D"/>
    <w:rsid w:val="0097584A"/>
    <w:rsid w:val="009761B7"/>
    <w:rsid w:val="00977D17"/>
    <w:rsid w:val="00980635"/>
    <w:rsid w:val="0098146D"/>
    <w:rsid w:val="00981E43"/>
    <w:rsid w:val="00982ABA"/>
    <w:rsid w:val="00985A24"/>
    <w:rsid w:val="009876DF"/>
    <w:rsid w:val="00990469"/>
    <w:rsid w:val="0099067C"/>
    <w:rsid w:val="00994539"/>
    <w:rsid w:val="0099551F"/>
    <w:rsid w:val="00996997"/>
    <w:rsid w:val="009969F1"/>
    <w:rsid w:val="00997F7D"/>
    <w:rsid w:val="009A25BA"/>
    <w:rsid w:val="009A33A1"/>
    <w:rsid w:val="009A3C58"/>
    <w:rsid w:val="009A3F63"/>
    <w:rsid w:val="009A40E1"/>
    <w:rsid w:val="009A43D4"/>
    <w:rsid w:val="009A687E"/>
    <w:rsid w:val="009A7AA8"/>
    <w:rsid w:val="009B1AD6"/>
    <w:rsid w:val="009B3E02"/>
    <w:rsid w:val="009B761D"/>
    <w:rsid w:val="009C1899"/>
    <w:rsid w:val="009C1EBE"/>
    <w:rsid w:val="009C2D9D"/>
    <w:rsid w:val="009C62FD"/>
    <w:rsid w:val="009C75EE"/>
    <w:rsid w:val="009C7664"/>
    <w:rsid w:val="009D10BE"/>
    <w:rsid w:val="009D2836"/>
    <w:rsid w:val="009D2AF9"/>
    <w:rsid w:val="009D333B"/>
    <w:rsid w:val="009D5CFF"/>
    <w:rsid w:val="009D74E9"/>
    <w:rsid w:val="009E0C83"/>
    <w:rsid w:val="009E38D8"/>
    <w:rsid w:val="009E39D3"/>
    <w:rsid w:val="009E45A6"/>
    <w:rsid w:val="009E5B5E"/>
    <w:rsid w:val="009E7B90"/>
    <w:rsid w:val="009E7D45"/>
    <w:rsid w:val="009F1597"/>
    <w:rsid w:val="009F425E"/>
    <w:rsid w:val="009F4629"/>
    <w:rsid w:val="009F5496"/>
    <w:rsid w:val="009F6298"/>
    <w:rsid w:val="009F7C34"/>
    <w:rsid w:val="009F7F85"/>
    <w:rsid w:val="00A0039C"/>
    <w:rsid w:val="00A0249C"/>
    <w:rsid w:val="00A043AD"/>
    <w:rsid w:val="00A05B17"/>
    <w:rsid w:val="00A06453"/>
    <w:rsid w:val="00A067D7"/>
    <w:rsid w:val="00A06B39"/>
    <w:rsid w:val="00A06D3B"/>
    <w:rsid w:val="00A1042C"/>
    <w:rsid w:val="00A10FE5"/>
    <w:rsid w:val="00A133AE"/>
    <w:rsid w:val="00A15339"/>
    <w:rsid w:val="00A16460"/>
    <w:rsid w:val="00A21391"/>
    <w:rsid w:val="00A225E7"/>
    <w:rsid w:val="00A260F5"/>
    <w:rsid w:val="00A26153"/>
    <w:rsid w:val="00A26B95"/>
    <w:rsid w:val="00A26CB8"/>
    <w:rsid w:val="00A27A93"/>
    <w:rsid w:val="00A30D67"/>
    <w:rsid w:val="00A337A9"/>
    <w:rsid w:val="00A34AD5"/>
    <w:rsid w:val="00A362E8"/>
    <w:rsid w:val="00A404FC"/>
    <w:rsid w:val="00A4124D"/>
    <w:rsid w:val="00A44B6D"/>
    <w:rsid w:val="00A450A2"/>
    <w:rsid w:val="00A46A1E"/>
    <w:rsid w:val="00A50FBC"/>
    <w:rsid w:val="00A53287"/>
    <w:rsid w:val="00A5384F"/>
    <w:rsid w:val="00A55BAB"/>
    <w:rsid w:val="00A56D9B"/>
    <w:rsid w:val="00A57DEB"/>
    <w:rsid w:val="00A60F17"/>
    <w:rsid w:val="00A61962"/>
    <w:rsid w:val="00A61D18"/>
    <w:rsid w:val="00A62026"/>
    <w:rsid w:val="00A64A2B"/>
    <w:rsid w:val="00A65ADC"/>
    <w:rsid w:val="00A67F07"/>
    <w:rsid w:val="00A706A7"/>
    <w:rsid w:val="00A71946"/>
    <w:rsid w:val="00A726FE"/>
    <w:rsid w:val="00A7280E"/>
    <w:rsid w:val="00A7426C"/>
    <w:rsid w:val="00A8019C"/>
    <w:rsid w:val="00A804CE"/>
    <w:rsid w:val="00A80F09"/>
    <w:rsid w:val="00A8130F"/>
    <w:rsid w:val="00A81EA7"/>
    <w:rsid w:val="00A83330"/>
    <w:rsid w:val="00A8504D"/>
    <w:rsid w:val="00A851D3"/>
    <w:rsid w:val="00A85EE3"/>
    <w:rsid w:val="00A87E37"/>
    <w:rsid w:val="00A90082"/>
    <w:rsid w:val="00A90F11"/>
    <w:rsid w:val="00A92CE8"/>
    <w:rsid w:val="00A938B2"/>
    <w:rsid w:val="00A964F3"/>
    <w:rsid w:val="00A9711A"/>
    <w:rsid w:val="00A97320"/>
    <w:rsid w:val="00A9744D"/>
    <w:rsid w:val="00A978D3"/>
    <w:rsid w:val="00AA046D"/>
    <w:rsid w:val="00AA18E4"/>
    <w:rsid w:val="00AA2A28"/>
    <w:rsid w:val="00AA33CD"/>
    <w:rsid w:val="00AA5F5C"/>
    <w:rsid w:val="00AA6789"/>
    <w:rsid w:val="00AA6AE7"/>
    <w:rsid w:val="00AA7C20"/>
    <w:rsid w:val="00AB105C"/>
    <w:rsid w:val="00AB10AA"/>
    <w:rsid w:val="00AB135C"/>
    <w:rsid w:val="00AB3F2F"/>
    <w:rsid w:val="00AB52DA"/>
    <w:rsid w:val="00AB779E"/>
    <w:rsid w:val="00AC093D"/>
    <w:rsid w:val="00AC0B4B"/>
    <w:rsid w:val="00AC1EA1"/>
    <w:rsid w:val="00AC4C2C"/>
    <w:rsid w:val="00AC5ECB"/>
    <w:rsid w:val="00AD2A58"/>
    <w:rsid w:val="00AD2E8C"/>
    <w:rsid w:val="00AD3C6C"/>
    <w:rsid w:val="00AD4D5E"/>
    <w:rsid w:val="00AD53E0"/>
    <w:rsid w:val="00AD5DFD"/>
    <w:rsid w:val="00AD5DFE"/>
    <w:rsid w:val="00AD7629"/>
    <w:rsid w:val="00AE01B3"/>
    <w:rsid w:val="00AE0E8F"/>
    <w:rsid w:val="00AE1835"/>
    <w:rsid w:val="00AE1B71"/>
    <w:rsid w:val="00AE1BB4"/>
    <w:rsid w:val="00AE4321"/>
    <w:rsid w:val="00AE76D3"/>
    <w:rsid w:val="00AF0851"/>
    <w:rsid w:val="00AF3A1B"/>
    <w:rsid w:val="00AF3BDE"/>
    <w:rsid w:val="00AF4466"/>
    <w:rsid w:val="00AF5007"/>
    <w:rsid w:val="00B0022B"/>
    <w:rsid w:val="00B04D1C"/>
    <w:rsid w:val="00B059A4"/>
    <w:rsid w:val="00B05E2F"/>
    <w:rsid w:val="00B0608C"/>
    <w:rsid w:val="00B0758C"/>
    <w:rsid w:val="00B079E2"/>
    <w:rsid w:val="00B12381"/>
    <w:rsid w:val="00B12E01"/>
    <w:rsid w:val="00B12EEA"/>
    <w:rsid w:val="00B13DDB"/>
    <w:rsid w:val="00B14A1B"/>
    <w:rsid w:val="00B1623D"/>
    <w:rsid w:val="00B16921"/>
    <w:rsid w:val="00B20C2E"/>
    <w:rsid w:val="00B20E8E"/>
    <w:rsid w:val="00B22B0B"/>
    <w:rsid w:val="00B22D12"/>
    <w:rsid w:val="00B233A4"/>
    <w:rsid w:val="00B237E8"/>
    <w:rsid w:val="00B23B9A"/>
    <w:rsid w:val="00B24290"/>
    <w:rsid w:val="00B26704"/>
    <w:rsid w:val="00B26A86"/>
    <w:rsid w:val="00B2783A"/>
    <w:rsid w:val="00B312AA"/>
    <w:rsid w:val="00B32108"/>
    <w:rsid w:val="00B32C4C"/>
    <w:rsid w:val="00B34558"/>
    <w:rsid w:val="00B36529"/>
    <w:rsid w:val="00B37012"/>
    <w:rsid w:val="00B37A63"/>
    <w:rsid w:val="00B37E87"/>
    <w:rsid w:val="00B404FB"/>
    <w:rsid w:val="00B405E0"/>
    <w:rsid w:val="00B42BB1"/>
    <w:rsid w:val="00B43978"/>
    <w:rsid w:val="00B45134"/>
    <w:rsid w:val="00B4660F"/>
    <w:rsid w:val="00B47F1C"/>
    <w:rsid w:val="00B47F35"/>
    <w:rsid w:val="00B50002"/>
    <w:rsid w:val="00B503CC"/>
    <w:rsid w:val="00B51520"/>
    <w:rsid w:val="00B51D73"/>
    <w:rsid w:val="00B51F4E"/>
    <w:rsid w:val="00B532EA"/>
    <w:rsid w:val="00B53921"/>
    <w:rsid w:val="00B54322"/>
    <w:rsid w:val="00B5612E"/>
    <w:rsid w:val="00B56BED"/>
    <w:rsid w:val="00B57B57"/>
    <w:rsid w:val="00B60F34"/>
    <w:rsid w:val="00B657DA"/>
    <w:rsid w:val="00B65967"/>
    <w:rsid w:val="00B7129D"/>
    <w:rsid w:val="00B717E9"/>
    <w:rsid w:val="00B717FD"/>
    <w:rsid w:val="00B71A70"/>
    <w:rsid w:val="00B71E87"/>
    <w:rsid w:val="00B71F28"/>
    <w:rsid w:val="00B72028"/>
    <w:rsid w:val="00B73D43"/>
    <w:rsid w:val="00B750CF"/>
    <w:rsid w:val="00B75508"/>
    <w:rsid w:val="00B75B34"/>
    <w:rsid w:val="00B76131"/>
    <w:rsid w:val="00B76C29"/>
    <w:rsid w:val="00B775C6"/>
    <w:rsid w:val="00B80429"/>
    <w:rsid w:val="00B8156A"/>
    <w:rsid w:val="00B81D04"/>
    <w:rsid w:val="00B827F2"/>
    <w:rsid w:val="00B82A03"/>
    <w:rsid w:val="00B8354B"/>
    <w:rsid w:val="00B84D54"/>
    <w:rsid w:val="00B86326"/>
    <w:rsid w:val="00B86E19"/>
    <w:rsid w:val="00B9123E"/>
    <w:rsid w:val="00B916B4"/>
    <w:rsid w:val="00B936B9"/>
    <w:rsid w:val="00B95D29"/>
    <w:rsid w:val="00B97600"/>
    <w:rsid w:val="00B979B5"/>
    <w:rsid w:val="00BA058B"/>
    <w:rsid w:val="00BA11F4"/>
    <w:rsid w:val="00BA242E"/>
    <w:rsid w:val="00BA3FD3"/>
    <w:rsid w:val="00BA6052"/>
    <w:rsid w:val="00BA6AC2"/>
    <w:rsid w:val="00BA7202"/>
    <w:rsid w:val="00BA75D2"/>
    <w:rsid w:val="00BB09F8"/>
    <w:rsid w:val="00BB1158"/>
    <w:rsid w:val="00BB1B03"/>
    <w:rsid w:val="00BB515F"/>
    <w:rsid w:val="00BB5C2A"/>
    <w:rsid w:val="00BC0739"/>
    <w:rsid w:val="00BC2597"/>
    <w:rsid w:val="00BC53EA"/>
    <w:rsid w:val="00BC5A83"/>
    <w:rsid w:val="00BC6075"/>
    <w:rsid w:val="00BC625C"/>
    <w:rsid w:val="00BC62D6"/>
    <w:rsid w:val="00BC6A43"/>
    <w:rsid w:val="00BD0B88"/>
    <w:rsid w:val="00BD10E2"/>
    <w:rsid w:val="00BD57D5"/>
    <w:rsid w:val="00BD64F4"/>
    <w:rsid w:val="00BD6E93"/>
    <w:rsid w:val="00BD7E0A"/>
    <w:rsid w:val="00BE0626"/>
    <w:rsid w:val="00BE0733"/>
    <w:rsid w:val="00BE088F"/>
    <w:rsid w:val="00BE18C2"/>
    <w:rsid w:val="00BE1E70"/>
    <w:rsid w:val="00BE48F8"/>
    <w:rsid w:val="00BE5ABB"/>
    <w:rsid w:val="00BE60B9"/>
    <w:rsid w:val="00BE62DF"/>
    <w:rsid w:val="00BF0C19"/>
    <w:rsid w:val="00BF0CB5"/>
    <w:rsid w:val="00BF4235"/>
    <w:rsid w:val="00C008B2"/>
    <w:rsid w:val="00C011CE"/>
    <w:rsid w:val="00C03DC8"/>
    <w:rsid w:val="00C056C6"/>
    <w:rsid w:val="00C05963"/>
    <w:rsid w:val="00C06158"/>
    <w:rsid w:val="00C062E3"/>
    <w:rsid w:val="00C06353"/>
    <w:rsid w:val="00C06678"/>
    <w:rsid w:val="00C1016D"/>
    <w:rsid w:val="00C115F3"/>
    <w:rsid w:val="00C11A51"/>
    <w:rsid w:val="00C12006"/>
    <w:rsid w:val="00C1410E"/>
    <w:rsid w:val="00C15366"/>
    <w:rsid w:val="00C17A83"/>
    <w:rsid w:val="00C2157F"/>
    <w:rsid w:val="00C21F33"/>
    <w:rsid w:val="00C244BF"/>
    <w:rsid w:val="00C24DC4"/>
    <w:rsid w:val="00C278B1"/>
    <w:rsid w:val="00C30A85"/>
    <w:rsid w:val="00C31C58"/>
    <w:rsid w:val="00C31E9B"/>
    <w:rsid w:val="00C34FBA"/>
    <w:rsid w:val="00C354A6"/>
    <w:rsid w:val="00C3683E"/>
    <w:rsid w:val="00C3719A"/>
    <w:rsid w:val="00C371C2"/>
    <w:rsid w:val="00C37519"/>
    <w:rsid w:val="00C37642"/>
    <w:rsid w:val="00C41959"/>
    <w:rsid w:val="00C41FC4"/>
    <w:rsid w:val="00C42D58"/>
    <w:rsid w:val="00C4623A"/>
    <w:rsid w:val="00C469DB"/>
    <w:rsid w:val="00C504B6"/>
    <w:rsid w:val="00C51560"/>
    <w:rsid w:val="00C5205F"/>
    <w:rsid w:val="00C52974"/>
    <w:rsid w:val="00C52B22"/>
    <w:rsid w:val="00C5548C"/>
    <w:rsid w:val="00C55A72"/>
    <w:rsid w:val="00C56488"/>
    <w:rsid w:val="00C56FDD"/>
    <w:rsid w:val="00C57EC8"/>
    <w:rsid w:val="00C6165D"/>
    <w:rsid w:val="00C62F73"/>
    <w:rsid w:val="00C6428D"/>
    <w:rsid w:val="00C66420"/>
    <w:rsid w:val="00C6736E"/>
    <w:rsid w:val="00C719AB"/>
    <w:rsid w:val="00C72E99"/>
    <w:rsid w:val="00C7365F"/>
    <w:rsid w:val="00C779B7"/>
    <w:rsid w:val="00C8245A"/>
    <w:rsid w:val="00C84325"/>
    <w:rsid w:val="00C84EF1"/>
    <w:rsid w:val="00C8517D"/>
    <w:rsid w:val="00C859CF"/>
    <w:rsid w:val="00C9322D"/>
    <w:rsid w:val="00C934B0"/>
    <w:rsid w:val="00C94C3B"/>
    <w:rsid w:val="00C9505B"/>
    <w:rsid w:val="00C9545D"/>
    <w:rsid w:val="00C96C23"/>
    <w:rsid w:val="00CA0CDA"/>
    <w:rsid w:val="00CA110C"/>
    <w:rsid w:val="00CA1C46"/>
    <w:rsid w:val="00CA2018"/>
    <w:rsid w:val="00CA2586"/>
    <w:rsid w:val="00CA2A66"/>
    <w:rsid w:val="00CA49FD"/>
    <w:rsid w:val="00CA52C1"/>
    <w:rsid w:val="00CA588C"/>
    <w:rsid w:val="00CA61DF"/>
    <w:rsid w:val="00CB146B"/>
    <w:rsid w:val="00CB26A6"/>
    <w:rsid w:val="00CB2F51"/>
    <w:rsid w:val="00CB3732"/>
    <w:rsid w:val="00CB526B"/>
    <w:rsid w:val="00CC09BA"/>
    <w:rsid w:val="00CC44DB"/>
    <w:rsid w:val="00CC4CC6"/>
    <w:rsid w:val="00CC7842"/>
    <w:rsid w:val="00CD0316"/>
    <w:rsid w:val="00CD1310"/>
    <w:rsid w:val="00CD2BD4"/>
    <w:rsid w:val="00CD564C"/>
    <w:rsid w:val="00CE3DD3"/>
    <w:rsid w:val="00CE6C2A"/>
    <w:rsid w:val="00CE7854"/>
    <w:rsid w:val="00CE78B1"/>
    <w:rsid w:val="00CF098C"/>
    <w:rsid w:val="00CF1050"/>
    <w:rsid w:val="00CF1144"/>
    <w:rsid w:val="00CF22B6"/>
    <w:rsid w:val="00CF293A"/>
    <w:rsid w:val="00CF35F5"/>
    <w:rsid w:val="00CF4700"/>
    <w:rsid w:val="00CF4FA4"/>
    <w:rsid w:val="00CF68DE"/>
    <w:rsid w:val="00CF7F40"/>
    <w:rsid w:val="00D00271"/>
    <w:rsid w:val="00D00A1E"/>
    <w:rsid w:val="00D00FDC"/>
    <w:rsid w:val="00D0103F"/>
    <w:rsid w:val="00D03E15"/>
    <w:rsid w:val="00D04048"/>
    <w:rsid w:val="00D04506"/>
    <w:rsid w:val="00D051B4"/>
    <w:rsid w:val="00D06456"/>
    <w:rsid w:val="00D07288"/>
    <w:rsid w:val="00D07316"/>
    <w:rsid w:val="00D075C4"/>
    <w:rsid w:val="00D07BE8"/>
    <w:rsid w:val="00D1028C"/>
    <w:rsid w:val="00D10537"/>
    <w:rsid w:val="00D11560"/>
    <w:rsid w:val="00D12980"/>
    <w:rsid w:val="00D133CF"/>
    <w:rsid w:val="00D135B1"/>
    <w:rsid w:val="00D14E70"/>
    <w:rsid w:val="00D15792"/>
    <w:rsid w:val="00D16CF6"/>
    <w:rsid w:val="00D16E69"/>
    <w:rsid w:val="00D177B2"/>
    <w:rsid w:val="00D23F4C"/>
    <w:rsid w:val="00D246F0"/>
    <w:rsid w:val="00D24C27"/>
    <w:rsid w:val="00D2671B"/>
    <w:rsid w:val="00D26CA8"/>
    <w:rsid w:val="00D27CEB"/>
    <w:rsid w:val="00D31EE0"/>
    <w:rsid w:val="00D32713"/>
    <w:rsid w:val="00D328A0"/>
    <w:rsid w:val="00D3316C"/>
    <w:rsid w:val="00D378C8"/>
    <w:rsid w:val="00D40639"/>
    <w:rsid w:val="00D418D7"/>
    <w:rsid w:val="00D41F5B"/>
    <w:rsid w:val="00D4224D"/>
    <w:rsid w:val="00D45A68"/>
    <w:rsid w:val="00D465B0"/>
    <w:rsid w:val="00D46898"/>
    <w:rsid w:val="00D47720"/>
    <w:rsid w:val="00D47762"/>
    <w:rsid w:val="00D479AA"/>
    <w:rsid w:val="00D47C50"/>
    <w:rsid w:val="00D5090D"/>
    <w:rsid w:val="00D515BC"/>
    <w:rsid w:val="00D52003"/>
    <w:rsid w:val="00D537A6"/>
    <w:rsid w:val="00D53FFA"/>
    <w:rsid w:val="00D5465E"/>
    <w:rsid w:val="00D54941"/>
    <w:rsid w:val="00D554A7"/>
    <w:rsid w:val="00D55509"/>
    <w:rsid w:val="00D56F14"/>
    <w:rsid w:val="00D61335"/>
    <w:rsid w:val="00D61403"/>
    <w:rsid w:val="00D6220E"/>
    <w:rsid w:val="00D62261"/>
    <w:rsid w:val="00D630D9"/>
    <w:rsid w:val="00D63528"/>
    <w:rsid w:val="00D64623"/>
    <w:rsid w:val="00D650E7"/>
    <w:rsid w:val="00D6641C"/>
    <w:rsid w:val="00D7088D"/>
    <w:rsid w:val="00D7116B"/>
    <w:rsid w:val="00D72C06"/>
    <w:rsid w:val="00D731DF"/>
    <w:rsid w:val="00D73306"/>
    <w:rsid w:val="00D73E7B"/>
    <w:rsid w:val="00D744EF"/>
    <w:rsid w:val="00D756F7"/>
    <w:rsid w:val="00D76CAB"/>
    <w:rsid w:val="00D7759C"/>
    <w:rsid w:val="00D77731"/>
    <w:rsid w:val="00D77AC1"/>
    <w:rsid w:val="00D80821"/>
    <w:rsid w:val="00D83985"/>
    <w:rsid w:val="00D83E8F"/>
    <w:rsid w:val="00D83FF3"/>
    <w:rsid w:val="00D849BE"/>
    <w:rsid w:val="00D869F3"/>
    <w:rsid w:val="00D87C64"/>
    <w:rsid w:val="00D87FF4"/>
    <w:rsid w:val="00D90A99"/>
    <w:rsid w:val="00D911FC"/>
    <w:rsid w:val="00D91B12"/>
    <w:rsid w:val="00D95408"/>
    <w:rsid w:val="00D96C92"/>
    <w:rsid w:val="00DA0047"/>
    <w:rsid w:val="00DA0EA5"/>
    <w:rsid w:val="00DA132C"/>
    <w:rsid w:val="00DA20F5"/>
    <w:rsid w:val="00DA2551"/>
    <w:rsid w:val="00DA3199"/>
    <w:rsid w:val="00DA31B3"/>
    <w:rsid w:val="00DA588F"/>
    <w:rsid w:val="00DA6DB0"/>
    <w:rsid w:val="00DA7CB0"/>
    <w:rsid w:val="00DB0746"/>
    <w:rsid w:val="00DB1256"/>
    <w:rsid w:val="00DB3858"/>
    <w:rsid w:val="00DB3D59"/>
    <w:rsid w:val="00DB449A"/>
    <w:rsid w:val="00DB504D"/>
    <w:rsid w:val="00DB5341"/>
    <w:rsid w:val="00DB5D42"/>
    <w:rsid w:val="00DB7E04"/>
    <w:rsid w:val="00DC1EC6"/>
    <w:rsid w:val="00DC22CD"/>
    <w:rsid w:val="00DC7CED"/>
    <w:rsid w:val="00DD0E84"/>
    <w:rsid w:val="00DD16B2"/>
    <w:rsid w:val="00DD460D"/>
    <w:rsid w:val="00DD583F"/>
    <w:rsid w:val="00DD666C"/>
    <w:rsid w:val="00DE005E"/>
    <w:rsid w:val="00DE066E"/>
    <w:rsid w:val="00DE0A75"/>
    <w:rsid w:val="00DE1FF2"/>
    <w:rsid w:val="00DE35CC"/>
    <w:rsid w:val="00DE51F1"/>
    <w:rsid w:val="00DE6D09"/>
    <w:rsid w:val="00DE7D72"/>
    <w:rsid w:val="00DF03B6"/>
    <w:rsid w:val="00DF0449"/>
    <w:rsid w:val="00DF519E"/>
    <w:rsid w:val="00DF589B"/>
    <w:rsid w:val="00DF7278"/>
    <w:rsid w:val="00DF7D41"/>
    <w:rsid w:val="00E0063B"/>
    <w:rsid w:val="00E00D29"/>
    <w:rsid w:val="00E018C8"/>
    <w:rsid w:val="00E06B97"/>
    <w:rsid w:val="00E07251"/>
    <w:rsid w:val="00E0788B"/>
    <w:rsid w:val="00E12313"/>
    <w:rsid w:val="00E141AD"/>
    <w:rsid w:val="00E14469"/>
    <w:rsid w:val="00E152B7"/>
    <w:rsid w:val="00E15422"/>
    <w:rsid w:val="00E16E4D"/>
    <w:rsid w:val="00E21348"/>
    <w:rsid w:val="00E2231E"/>
    <w:rsid w:val="00E23571"/>
    <w:rsid w:val="00E23E3A"/>
    <w:rsid w:val="00E23F3A"/>
    <w:rsid w:val="00E27FBE"/>
    <w:rsid w:val="00E30912"/>
    <w:rsid w:val="00E31DC3"/>
    <w:rsid w:val="00E335E1"/>
    <w:rsid w:val="00E336B3"/>
    <w:rsid w:val="00E3387E"/>
    <w:rsid w:val="00E34520"/>
    <w:rsid w:val="00E40393"/>
    <w:rsid w:val="00E404CF"/>
    <w:rsid w:val="00E40637"/>
    <w:rsid w:val="00E41ACF"/>
    <w:rsid w:val="00E4254F"/>
    <w:rsid w:val="00E456FE"/>
    <w:rsid w:val="00E465DA"/>
    <w:rsid w:val="00E46982"/>
    <w:rsid w:val="00E51D95"/>
    <w:rsid w:val="00E522D3"/>
    <w:rsid w:val="00E52942"/>
    <w:rsid w:val="00E54277"/>
    <w:rsid w:val="00E55987"/>
    <w:rsid w:val="00E55ABA"/>
    <w:rsid w:val="00E562BE"/>
    <w:rsid w:val="00E60858"/>
    <w:rsid w:val="00E609D7"/>
    <w:rsid w:val="00E60DD1"/>
    <w:rsid w:val="00E61010"/>
    <w:rsid w:val="00E61791"/>
    <w:rsid w:val="00E632D5"/>
    <w:rsid w:val="00E63959"/>
    <w:rsid w:val="00E66277"/>
    <w:rsid w:val="00E66B3C"/>
    <w:rsid w:val="00E709A8"/>
    <w:rsid w:val="00E7100B"/>
    <w:rsid w:val="00E7203C"/>
    <w:rsid w:val="00E7337E"/>
    <w:rsid w:val="00E77DF8"/>
    <w:rsid w:val="00E8031E"/>
    <w:rsid w:val="00E813B1"/>
    <w:rsid w:val="00E826C8"/>
    <w:rsid w:val="00E85C5A"/>
    <w:rsid w:val="00E90E40"/>
    <w:rsid w:val="00E91019"/>
    <w:rsid w:val="00E9145C"/>
    <w:rsid w:val="00E92120"/>
    <w:rsid w:val="00E94499"/>
    <w:rsid w:val="00E945CD"/>
    <w:rsid w:val="00E951EC"/>
    <w:rsid w:val="00EA12DD"/>
    <w:rsid w:val="00EA2AE9"/>
    <w:rsid w:val="00EA2CB5"/>
    <w:rsid w:val="00EA30DD"/>
    <w:rsid w:val="00EA6023"/>
    <w:rsid w:val="00EA6935"/>
    <w:rsid w:val="00EA7EE2"/>
    <w:rsid w:val="00EB051C"/>
    <w:rsid w:val="00EB15D6"/>
    <w:rsid w:val="00EB183F"/>
    <w:rsid w:val="00EB2245"/>
    <w:rsid w:val="00EB3F79"/>
    <w:rsid w:val="00EB508D"/>
    <w:rsid w:val="00EB664A"/>
    <w:rsid w:val="00EC5033"/>
    <w:rsid w:val="00EC60F0"/>
    <w:rsid w:val="00EC65CE"/>
    <w:rsid w:val="00EC6876"/>
    <w:rsid w:val="00EC6948"/>
    <w:rsid w:val="00ED0A53"/>
    <w:rsid w:val="00ED170D"/>
    <w:rsid w:val="00ED20F7"/>
    <w:rsid w:val="00ED49B8"/>
    <w:rsid w:val="00ED4C75"/>
    <w:rsid w:val="00ED4E9B"/>
    <w:rsid w:val="00ED4FD9"/>
    <w:rsid w:val="00ED5225"/>
    <w:rsid w:val="00ED59F4"/>
    <w:rsid w:val="00EE0612"/>
    <w:rsid w:val="00EE1C68"/>
    <w:rsid w:val="00EE2450"/>
    <w:rsid w:val="00EE308F"/>
    <w:rsid w:val="00EE4669"/>
    <w:rsid w:val="00EE792A"/>
    <w:rsid w:val="00EF1CA4"/>
    <w:rsid w:val="00EF1F01"/>
    <w:rsid w:val="00EF39FD"/>
    <w:rsid w:val="00EF3C41"/>
    <w:rsid w:val="00EF40AC"/>
    <w:rsid w:val="00EF4A11"/>
    <w:rsid w:val="00EF4A7B"/>
    <w:rsid w:val="00EF5475"/>
    <w:rsid w:val="00EF54A5"/>
    <w:rsid w:val="00EF7634"/>
    <w:rsid w:val="00F005EE"/>
    <w:rsid w:val="00F00B55"/>
    <w:rsid w:val="00F02096"/>
    <w:rsid w:val="00F028A1"/>
    <w:rsid w:val="00F030E7"/>
    <w:rsid w:val="00F032E1"/>
    <w:rsid w:val="00F0431B"/>
    <w:rsid w:val="00F0452C"/>
    <w:rsid w:val="00F04C74"/>
    <w:rsid w:val="00F04F75"/>
    <w:rsid w:val="00F05308"/>
    <w:rsid w:val="00F1139C"/>
    <w:rsid w:val="00F12BAE"/>
    <w:rsid w:val="00F13325"/>
    <w:rsid w:val="00F13724"/>
    <w:rsid w:val="00F160BF"/>
    <w:rsid w:val="00F16F99"/>
    <w:rsid w:val="00F20720"/>
    <w:rsid w:val="00F238BB"/>
    <w:rsid w:val="00F2527E"/>
    <w:rsid w:val="00F268CD"/>
    <w:rsid w:val="00F26BC3"/>
    <w:rsid w:val="00F270B5"/>
    <w:rsid w:val="00F307B7"/>
    <w:rsid w:val="00F30DEE"/>
    <w:rsid w:val="00F328A5"/>
    <w:rsid w:val="00F342A8"/>
    <w:rsid w:val="00F357FB"/>
    <w:rsid w:val="00F35AE2"/>
    <w:rsid w:val="00F3624E"/>
    <w:rsid w:val="00F3640D"/>
    <w:rsid w:val="00F374D3"/>
    <w:rsid w:val="00F43136"/>
    <w:rsid w:val="00F43BB9"/>
    <w:rsid w:val="00F43D27"/>
    <w:rsid w:val="00F45064"/>
    <w:rsid w:val="00F45207"/>
    <w:rsid w:val="00F4568A"/>
    <w:rsid w:val="00F47882"/>
    <w:rsid w:val="00F51071"/>
    <w:rsid w:val="00F528DF"/>
    <w:rsid w:val="00F52D2E"/>
    <w:rsid w:val="00F546E2"/>
    <w:rsid w:val="00F5489D"/>
    <w:rsid w:val="00F55B92"/>
    <w:rsid w:val="00F5682A"/>
    <w:rsid w:val="00F5793F"/>
    <w:rsid w:val="00F61549"/>
    <w:rsid w:val="00F615A3"/>
    <w:rsid w:val="00F623B2"/>
    <w:rsid w:val="00F629D0"/>
    <w:rsid w:val="00F6445F"/>
    <w:rsid w:val="00F64A93"/>
    <w:rsid w:val="00F663A3"/>
    <w:rsid w:val="00F663BB"/>
    <w:rsid w:val="00F70F6F"/>
    <w:rsid w:val="00F7565D"/>
    <w:rsid w:val="00F7701F"/>
    <w:rsid w:val="00F81568"/>
    <w:rsid w:val="00F8184D"/>
    <w:rsid w:val="00F81856"/>
    <w:rsid w:val="00F81FAC"/>
    <w:rsid w:val="00F83695"/>
    <w:rsid w:val="00F84B92"/>
    <w:rsid w:val="00F8755A"/>
    <w:rsid w:val="00F90225"/>
    <w:rsid w:val="00F9542C"/>
    <w:rsid w:val="00F95541"/>
    <w:rsid w:val="00F95D2B"/>
    <w:rsid w:val="00F97B32"/>
    <w:rsid w:val="00FA0429"/>
    <w:rsid w:val="00FA0986"/>
    <w:rsid w:val="00FA471D"/>
    <w:rsid w:val="00FA4E44"/>
    <w:rsid w:val="00FA783B"/>
    <w:rsid w:val="00FB10A9"/>
    <w:rsid w:val="00FB1655"/>
    <w:rsid w:val="00FB1848"/>
    <w:rsid w:val="00FB3432"/>
    <w:rsid w:val="00FB3CCB"/>
    <w:rsid w:val="00FB53E5"/>
    <w:rsid w:val="00FB5D47"/>
    <w:rsid w:val="00FC0A8B"/>
    <w:rsid w:val="00FC1854"/>
    <w:rsid w:val="00FC1BA4"/>
    <w:rsid w:val="00FC3430"/>
    <w:rsid w:val="00FC3F96"/>
    <w:rsid w:val="00FC6637"/>
    <w:rsid w:val="00FC6DEF"/>
    <w:rsid w:val="00FC78CB"/>
    <w:rsid w:val="00FD1C4C"/>
    <w:rsid w:val="00FD1CF5"/>
    <w:rsid w:val="00FD257C"/>
    <w:rsid w:val="00FD27DD"/>
    <w:rsid w:val="00FD424A"/>
    <w:rsid w:val="00FD4EF3"/>
    <w:rsid w:val="00FE4765"/>
    <w:rsid w:val="00FE4826"/>
    <w:rsid w:val="00FE51E3"/>
    <w:rsid w:val="00FE5D7E"/>
    <w:rsid w:val="00FE70AC"/>
    <w:rsid w:val="00FF200B"/>
    <w:rsid w:val="00FF20B5"/>
    <w:rsid w:val="00FF2241"/>
    <w:rsid w:val="00FF26EB"/>
    <w:rsid w:val="00FF3C0D"/>
    <w:rsid w:val="00FF6BCE"/>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6F82E290"/>
  <w15:docId w15:val="{D3B01B0E-2F0B-4F57-A80F-8B0E38FD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223B3"/>
    <w:pPr>
      <w:ind w:left="57" w:right="57"/>
    </w:pPr>
    <w:rPr>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link w:val="Nagwek8Znak"/>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uiPriority w:val="34"/>
    <w:qFormat/>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1">
    <w:name w:val="Znak Znak31"/>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link w:val="StopkaZnak"/>
    <w:uiPriority w:val="99"/>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CC44DB"/>
    <w:pPr>
      <w:ind w:left="57" w:right="57"/>
    </w:pPr>
    <w:rPr>
      <w:rFonts w:eastAsia="Times New Roman"/>
      <w:b/>
      <w:bCs/>
      <w:lang w:eastAsia="pl-PL"/>
    </w:rPr>
  </w:style>
  <w:style w:type="character" w:customStyle="1" w:styleId="TematkomentarzaZnak">
    <w:name w:val="Temat komentarza Znak"/>
    <w:link w:val="Tematkomentarza"/>
    <w:rsid w:val="00CC44DB"/>
    <w:rPr>
      <w:rFonts w:eastAsia="Calibri"/>
      <w:b/>
      <w:bCs/>
      <w:lang w:eastAsia="en-US"/>
    </w:rPr>
  </w:style>
  <w:style w:type="table" w:customStyle="1" w:styleId="Tabela-Siatka1">
    <w:name w:val="Tabela - Siatka1"/>
    <w:basedOn w:val="Standardowy"/>
    <w:next w:val="Tabela-Siatka"/>
    <w:uiPriority w:val="39"/>
    <w:rsid w:val="00EF3C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1">
    <w:name w:val="Znak Znak Znak Znak Znak Znak Znak1"/>
    <w:basedOn w:val="Normalny"/>
    <w:rsid w:val="00530214"/>
    <w:pPr>
      <w:ind w:left="0" w:right="0"/>
    </w:pPr>
    <w:rPr>
      <w:sz w:val="24"/>
      <w:szCs w:val="24"/>
    </w:rPr>
  </w:style>
  <w:style w:type="character" w:customStyle="1" w:styleId="StopkaZnak">
    <w:name w:val="Stopka Znak"/>
    <w:basedOn w:val="Domylnaczcionkaakapitu"/>
    <w:link w:val="Stopka"/>
    <w:uiPriority w:val="99"/>
    <w:rsid w:val="0046235D"/>
    <w:rPr>
      <w:sz w:val="24"/>
      <w:szCs w:val="18"/>
    </w:rPr>
  </w:style>
  <w:style w:type="paragraph" w:styleId="Tekstpodstawowy2">
    <w:name w:val="Body Text 2"/>
    <w:basedOn w:val="Normalny"/>
    <w:link w:val="Tekstpodstawowy2Znak"/>
    <w:rsid w:val="000532DE"/>
    <w:pPr>
      <w:spacing w:after="120" w:line="480" w:lineRule="auto"/>
    </w:pPr>
  </w:style>
  <w:style w:type="character" w:customStyle="1" w:styleId="Tekstpodstawowy2Znak">
    <w:name w:val="Tekst podstawowy 2 Znak"/>
    <w:basedOn w:val="Domylnaczcionkaakapitu"/>
    <w:link w:val="Tekstpodstawowy2"/>
    <w:rsid w:val="000532DE"/>
    <w:rPr>
      <w:sz w:val="18"/>
      <w:szCs w:val="18"/>
    </w:rPr>
  </w:style>
  <w:style w:type="character" w:customStyle="1" w:styleId="Nagwek8Znak">
    <w:name w:val="Nagłówek 8 Znak"/>
    <w:basedOn w:val="Domylnaczcionkaakapitu"/>
    <w:link w:val="Nagwek8"/>
    <w:uiPriority w:val="99"/>
    <w:rsid w:val="00C55A72"/>
    <w:rPr>
      <w:b/>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32">
      <w:bodyDiv w:val="1"/>
      <w:marLeft w:val="0"/>
      <w:marRight w:val="0"/>
      <w:marTop w:val="0"/>
      <w:marBottom w:val="0"/>
      <w:divBdr>
        <w:top w:val="none" w:sz="0" w:space="0" w:color="auto"/>
        <w:left w:val="none" w:sz="0" w:space="0" w:color="auto"/>
        <w:bottom w:val="none" w:sz="0" w:space="0" w:color="auto"/>
        <w:right w:val="none" w:sz="0" w:space="0" w:color="auto"/>
      </w:divBdr>
    </w:div>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5425740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636334340">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14770031">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20642271">
      <w:bodyDiv w:val="1"/>
      <w:marLeft w:val="0"/>
      <w:marRight w:val="0"/>
      <w:marTop w:val="0"/>
      <w:marBottom w:val="0"/>
      <w:divBdr>
        <w:top w:val="none" w:sz="0" w:space="0" w:color="auto"/>
        <w:left w:val="none" w:sz="0" w:space="0" w:color="auto"/>
        <w:bottom w:val="none" w:sz="0" w:space="0" w:color="auto"/>
        <w:right w:val="none" w:sz="0" w:space="0" w:color="auto"/>
      </w:divBdr>
    </w:div>
    <w:div w:id="2126076508">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pd.uzp.gov.pl/filter?lang=pl" TargetMode="External"/><Relationship Id="rId18" Type="http://schemas.openxmlformats.org/officeDocument/2006/relationships/hyperlink" Target="https://zamowienia.szpitalciechanow.com.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mowienia.szpitalciechanow.com.pl" TargetMode="External"/><Relationship Id="rId17" Type="http://schemas.openxmlformats.org/officeDocument/2006/relationships/hyperlink" Target="mailto:informatyka@szpitalciechanow.com.pl" TargetMode="External"/><Relationship Id="rId2" Type="http://schemas.openxmlformats.org/officeDocument/2006/relationships/numbering" Target="numbering.xml"/><Relationship Id="rId16" Type="http://schemas.openxmlformats.org/officeDocument/2006/relationships/hyperlink" Target="mailto:zp1@szpitalciechanow.com.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1@szpitalciechanow.com.pl" TargetMode="External"/><Relationship Id="rId5" Type="http://schemas.openxmlformats.org/officeDocument/2006/relationships/webSettings" Target="webSettings.xml"/><Relationship Id="rId15" Type="http://schemas.openxmlformats.org/officeDocument/2006/relationships/hyperlink" Target="mailto:zp1@szpitalciechanow.com.pl" TargetMode="External"/><Relationship Id="rId10" Type="http://schemas.openxmlformats.org/officeDocument/2006/relationships/hyperlink" Target="https://zamowienia.szpitalciechanow.co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mowienia.szpitalciechanow.com.pl" TargetMode="External"/><Relationship Id="rId14" Type="http://schemas.openxmlformats.org/officeDocument/2006/relationships/hyperlink" Target="https://zamowienia.szpitalciechanow.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CE3A7-58A2-41BE-B64B-DA5A2962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6010</Words>
  <Characters>36060</Characters>
  <Application>Microsoft Office Word</Application>
  <DocSecurity>8</DocSecurity>
  <Lines>300</Lines>
  <Paragraphs>83</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41987</CharactersWithSpaces>
  <SharedDoc>false</SharedDoc>
  <HLinks>
    <vt:vector size="186" baseType="variant">
      <vt:variant>
        <vt:i4>6619257</vt:i4>
      </vt:variant>
      <vt:variant>
        <vt:i4>150</vt:i4>
      </vt:variant>
      <vt:variant>
        <vt:i4>0</vt:i4>
      </vt:variant>
      <vt:variant>
        <vt:i4>5</vt:i4>
      </vt:variant>
      <vt:variant>
        <vt:lpwstr>https://zamowienia.szpitalciechanow.com.pl/</vt:lpwstr>
      </vt:variant>
      <vt:variant>
        <vt:lpwstr/>
      </vt:variant>
      <vt:variant>
        <vt:i4>7995394</vt:i4>
      </vt:variant>
      <vt:variant>
        <vt:i4>147</vt:i4>
      </vt:variant>
      <vt:variant>
        <vt:i4>0</vt:i4>
      </vt:variant>
      <vt:variant>
        <vt:i4>5</vt:i4>
      </vt:variant>
      <vt:variant>
        <vt:lpwstr>mailto:informatyka@szpitalciechanow.com.pl</vt:lpwstr>
      </vt:variant>
      <vt:variant>
        <vt:lpwstr/>
      </vt:variant>
      <vt:variant>
        <vt:i4>3604481</vt:i4>
      </vt:variant>
      <vt:variant>
        <vt:i4>144</vt:i4>
      </vt:variant>
      <vt:variant>
        <vt:i4>0</vt:i4>
      </vt:variant>
      <vt:variant>
        <vt:i4>5</vt:i4>
      </vt:variant>
      <vt:variant>
        <vt:lpwstr>mailto:zp3@szpitalciechanow.com.pl</vt:lpwstr>
      </vt:variant>
      <vt:variant>
        <vt:lpwstr/>
      </vt:variant>
      <vt:variant>
        <vt:i4>2555982</vt:i4>
      </vt:variant>
      <vt:variant>
        <vt:i4>141</vt:i4>
      </vt:variant>
      <vt:variant>
        <vt:i4>0</vt:i4>
      </vt:variant>
      <vt:variant>
        <vt:i4>5</vt:i4>
      </vt:variant>
      <vt:variant>
        <vt:lpwstr>mailto:apteka@szpitalciechanow.com.pl</vt:lpwstr>
      </vt:variant>
      <vt:variant>
        <vt:lpwstr/>
      </vt:variant>
      <vt:variant>
        <vt:i4>3604481</vt:i4>
      </vt:variant>
      <vt:variant>
        <vt:i4>138</vt:i4>
      </vt:variant>
      <vt:variant>
        <vt:i4>0</vt:i4>
      </vt:variant>
      <vt:variant>
        <vt:i4>5</vt:i4>
      </vt:variant>
      <vt:variant>
        <vt:lpwstr>mailto:zp3@szpitalciechanow.com.pl</vt:lpwstr>
      </vt:variant>
      <vt:variant>
        <vt:lpwstr/>
      </vt:variant>
      <vt:variant>
        <vt:i4>6619257</vt:i4>
      </vt:variant>
      <vt:variant>
        <vt:i4>135</vt:i4>
      </vt:variant>
      <vt:variant>
        <vt:i4>0</vt:i4>
      </vt:variant>
      <vt:variant>
        <vt:i4>5</vt:i4>
      </vt:variant>
      <vt:variant>
        <vt:lpwstr>https://zamowienia.szpitalciechanow.com.pl/</vt:lpwstr>
      </vt:variant>
      <vt:variant>
        <vt:lpwstr/>
      </vt:variant>
      <vt:variant>
        <vt:i4>7405604</vt:i4>
      </vt:variant>
      <vt:variant>
        <vt:i4>132</vt:i4>
      </vt:variant>
      <vt:variant>
        <vt:i4>0</vt:i4>
      </vt:variant>
      <vt:variant>
        <vt:i4>5</vt:i4>
      </vt:variant>
      <vt:variant>
        <vt:lpwstr>https://espd.uzp.gov.pl/filter?lang=pl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3604481</vt:i4>
      </vt:variant>
      <vt:variant>
        <vt:i4>126</vt:i4>
      </vt:variant>
      <vt:variant>
        <vt:i4>0</vt:i4>
      </vt:variant>
      <vt:variant>
        <vt:i4>5</vt:i4>
      </vt:variant>
      <vt:variant>
        <vt:lpwstr>mailto:zp3@szpitalciechanow.com.pl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dc:description/>
  <cp:lastModifiedBy>Specjalistyczny Szpital w Ciechanowie Specjalistyczny Szpital w Ciechanowie</cp:lastModifiedBy>
  <cp:revision>28</cp:revision>
  <cp:lastPrinted>2022-07-01T08:49:00Z</cp:lastPrinted>
  <dcterms:created xsi:type="dcterms:W3CDTF">2022-06-15T06:59:00Z</dcterms:created>
  <dcterms:modified xsi:type="dcterms:W3CDTF">2022-07-01T09:20:00Z</dcterms:modified>
</cp:coreProperties>
</file>