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3A2D" w14:textId="77777777" w:rsidR="005B2EC9" w:rsidRPr="005D70CF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5D70CF">
        <w:rPr>
          <w:rFonts w:ascii="Arial" w:hAnsi="Arial" w:cs="Arial"/>
          <w:sz w:val="18"/>
          <w:szCs w:val="18"/>
        </w:rPr>
        <w:t>Ciechanów</w:t>
      </w:r>
      <w:r w:rsidR="005B2EC9" w:rsidRPr="005D70CF">
        <w:rPr>
          <w:rFonts w:ascii="Arial" w:hAnsi="Arial" w:cs="Arial"/>
          <w:sz w:val="18"/>
          <w:szCs w:val="18"/>
        </w:rPr>
        <w:t xml:space="preserve">, dnia </w:t>
      </w:r>
      <w:r w:rsidRPr="005D70CF">
        <w:rPr>
          <w:rFonts w:ascii="Arial" w:hAnsi="Arial" w:cs="Arial"/>
          <w:sz w:val="18"/>
          <w:szCs w:val="18"/>
        </w:rPr>
        <w:t>11.07.2022</w:t>
      </w:r>
      <w:r w:rsidR="005B2EC9" w:rsidRPr="005D70CF">
        <w:rPr>
          <w:rFonts w:ascii="Arial" w:hAnsi="Arial" w:cs="Arial"/>
          <w:sz w:val="18"/>
          <w:szCs w:val="18"/>
        </w:rPr>
        <w:t>r.</w:t>
      </w:r>
    </w:p>
    <w:p w14:paraId="64897BE1" w14:textId="77777777" w:rsidR="005B2EC9" w:rsidRPr="005D70CF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09625509" w14:textId="77777777" w:rsidR="005B2EC9" w:rsidRPr="005D70CF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5D70CF">
        <w:rPr>
          <w:rFonts w:ascii="Arial" w:hAnsi="Arial" w:cs="Arial"/>
          <w:sz w:val="18"/>
          <w:szCs w:val="18"/>
        </w:rPr>
        <w:t>ZP/2505/74.1/22</w:t>
      </w:r>
    </w:p>
    <w:p w14:paraId="1C64FC22" w14:textId="77777777" w:rsidR="005B2EC9" w:rsidRPr="005D70C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5D70CF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6929713A" w14:textId="77777777" w:rsidR="005B2EC9" w:rsidRPr="005D70C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5D70CF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75E9A5D8" w14:textId="77777777" w:rsidR="005B2EC9" w:rsidRPr="005D70CF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F8C3F44" w14:textId="77777777" w:rsidR="005B2EC9" w:rsidRPr="005D70CF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5D70CF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5D70CF">
        <w:rPr>
          <w:rFonts w:ascii="Arial" w:hAnsi="Arial" w:cs="Arial"/>
          <w:b/>
          <w:sz w:val="18"/>
          <w:szCs w:val="18"/>
        </w:rPr>
        <w:t>Zakup sprzętu medycznego oraz wyposażenia dla Ciechanowskiego Centrum Rehabilitacji.</w:t>
      </w:r>
    </w:p>
    <w:p w14:paraId="6263C77A" w14:textId="77777777" w:rsidR="005B2EC9" w:rsidRPr="005D70C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8E880DE" w14:textId="77777777" w:rsidR="005B2EC9" w:rsidRPr="005D70CF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5D70CF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5D70CF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15D75050" w14:textId="77777777" w:rsidR="00622FBE" w:rsidRPr="005D70CF" w:rsidRDefault="00622FB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22FBE" w:rsidRPr="005D70CF" w14:paraId="6ADE2E3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30CABC" w14:textId="77777777" w:rsidR="00622FBE" w:rsidRPr="005D70C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P7- Aparat do elektroterapii 1</w:t>
            </w:r>
          </w:p>
        </w:tc>
      </w:tr>
      <w:tr w:rsidR="00622FBE" w:rsidRPr="005D70CF" w14:paraId="57D578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9FDC5B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5918ECEF" w14:textId="77777777" w:rsidR="00622FBE" w:rsidRPr="005D70CF" w:rsidRDefault="00622FB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22FBE" w:rsidRPr="005D70CF" w14:paraId="27F0CA7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4681DD" w14:textId="77777777" w:rsidR="00622FBE" w:rsidRPr="005D70C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P8- Aparat do elektroterapii 2</w:t>
            </w:r>
          </w:p>
        </w:tc>
      </w:tr>
      <w:tr w:rsidR="00622FBE" w:rsidRPr="005D70CF" w14:paraId="7715C68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94D0A9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287AB794" w14:textId="77777777" w:rsidR="00622FBE" w:rsidRPr="005D70CF" w:rsidRDefault="00622FB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22FBE" w:rsidRPr="005D70CF" w14:paraId="102C163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E166A9" w14:textId="77777777" w:rsidR="00622FBE" w:rsidRPr="005D70C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P9- Stół rehabilitacyjny</w:t>
            </w:r>
          </w:p>
        </w:tc>
      </w:tr>
      <w:tr w:rsidR="00622FBE" w:rsidRPr="005D70CF" w14:paraId="422E04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5D3E5C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7B663665" w14:textId="77777777" w:rsidR="00622FBE" w:rsidRPr="005D70CF" w:rsidRDefault="00622FB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22FBE" w:rsidRPr="005D70CF" w14:paraId="4469A4C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1BFD9" w14:textId="77777777" w:rsidR="00622FBE" w:rsidRPr="005D70C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P10- Urządzenie do ćwiczeń biernych kończyny dolnej</w:t>
            </w:r>
          </w:p>
        </w:tc>
      </w:tr>
      <w:tr w:rsidR="00622FBE" w:rsidRPr="005D70CF" w14:paraId="3601EF2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22714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3492E3B0" w14:textId="77777777" w:rsidR="00622FBE" w:rsidRPr="005D70CF" w:rsidRDefault="00622FB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22FBE" w:rsidRPr="005D70CF" w14:paraId="60950D6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35AF5C" w14:textId="77777777" w:rsidR="00622FBE" w:rsidRPr="005D70C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P11- Lampa sollux</w:t>
            </w:r>
          </w:p>
        </w:tc>
      </w:tr>
      <w:tr w:rsidR="00622FBE" w:rsidRPr="005D70CF" w14:paraId="5B2147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0E07F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26B05CB3" w14:textId="77777777" w:rsidR="00622FBE" w:rsidRPr="005D70CF" w:rsidRDefault="00622FBE">
      <w:pPr>
        <w:rPr>
          <w:rFonts w:ascii="Arial" w:hAnsi="Arial" w:cs="Arial"/>
          <w:sz w:val="18"/>
          <w:szCs w:val="18"/>
        </w:rPr>
      </w:pPr>
    </w:p>
    <w:p w14:paraId="56E10CBA" w14:textId="77777777" w:rsidR="00094753" w:rsidRPr="005D70CF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12B22346" w14:textId="3D77C7B4" w:rsidR="005B2EC9" w:rsidRPr="005D70CF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5D70CF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5D70CF">
        <w:rPr>
          <w:rFonts w:ascii="Arial" w:hAnsi="Arial" w:cs="Arial"/>
          <w:sz w:val="18"/>
          <w:szCs w:val="18"/>
        </w:rPr>
        <w:t>08.07.2022</w:t>
      </w:r>
      <w:r w:rsidR="005D70CF" w:rsidRPr="005D70CF">
        <w:rPr>
          <w:rFonts w:ascii="Arial" w:hAnsi="Arial" w:cs="Arial"/>
          <w:sz w:val="18"/>
          <w:szCs w:val="18"/>
        </w:rPr>
        <w:t xml:space="preserve"> </w:t>
      </w:r>
      <w:r w:rsidR="007A3C34" w:rsidRPr="005D70CF">
        <w:rPr>
          <w:rFonts w:ascii="Arial" w:hAnsi="Arial" w:cs="Arial"/>
          <w:sz w:val="18"/>
          <w:szCs w:val="18"/>
        </w:rPr>
        <w:t xml:space="preserve">godz. </w:t>
      </w:r>
      <w:r w:rsidR="005D70CF" w:rsidRPr="005D70CF">
        <w:rPr>
          <w:rFonts w:ascii="Arial" w:hAnsi="Arial" w:cs="Arial"/>
          <w:sz w:val="18"/>
          <w:szCs w:val="18"/>
        </w:rPr>
        <w:t>10:00</w:t>
      </w:r>
      <w:r w:rsidR="007A3C34" w:rsidRPr="005D70CF">
        <w:rPr>
          <w:rFonts w:ascii="Arial" w:hAnsi="Arial" w:cs="Arial"/>
          <w:sz w:val="18"/>
          <w:szCs w:val="18"/>
        </w:rPr>
        <w:t>.</w:t>
      </w:r>
      <w:r w:rsidRPr="005D70CF">
        <w:rPr>
          <w:rFonts w:ascii="Arial" w:hAnsi="Arial" w:cs="Arial"/>
          <w:color w:val="FF0000"/>
          <w:sz w:val="18"/>
          <w:szCs w:val="18"/>
        </w:rPr>
        <w:t xml:space="preserve"> </w:t>
      </w:r>
      <w:r w:rsidRPr="005D70CF">
        <w:rPr>
          <w:rFonts w:ascii="Arial" w:hAnsi="Arial" w:cs="Arial"/>
          <w:sz w:val="18"/>
          <w:szCs w:val="18"/>
        </w:rPr>
        <w:t xml:space="preserve">złożono </w:t>
      </w:r>
      <w:r w:rsidR="007A3C34" w:rsidRPr="005D70CF">
        <w:rPr>
          <w:rFonts w:ascii="Arial" w:hAnsi="Arial" w:cs="Arial"/>
          <w:sz w:val="18"/>
          <w:szCs w:val="18"/>
        </w:rPr>
        <w:t>1</w:t>
      </w:r>
      <w:r w:rsidRPr="005D70CF">
        <w:rPr>
          <w:rFonts w:ascii="Arial" w:hAnsi="Arial" w:cs="Arial"/>
          <w:sz w:val="18"/>
          <w:szCs w:val="18"/>
        </w:rPr>
        <w:t xml:space="preserve"> ofert</w:t>
      </w:r>
      <w:r w:rsidR="005D70CF" w:rsidRPr="005D70CF">
        <w:rPr>
          <w:rFonts w:ascii="Arial" w:hAnsi="Arial" w:cs="Arial"/>
          <w:sz w:val="18"/>
          <w:szCs w:val="18"/>
        </w:rPr>
        <w:t>ę</w:t>
      </w:r>
      <w:r w:rsidRPr="005D70CF">
        <w:rPr>
          <w:rFonts w:ascii="Arial" w:hAnsi="Arial" w:cs="Arial"/>
          <w:sz w:val="18"/>
          <w:szCs w:val="18"/>
        </w:rPr>
        <w:t>:</w:t>
      </w:r>
    </w:p>
    <w:p w14:paraId="34AF6717" w14:textId="77777777" w:rsidR="00622FBE" w:rsidRPr="005D70CF" w:rsidRDefault="00622FB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22FBE" w:rsidRPr="005D70CF" w14:paraId="0E30ABB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12A42A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P7- Aparat do elektroterapii 1</w:t>
            </w:r>
          </w:p>
        </w:tc>
      </w:tr>
      <w:tr w:rsidR="00622FBE" w:rsidRPr="005D70CF" w14:paraId="6E284C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73CE6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35C3A3E0" w14:textId="77777777" w:rsidR="00622FBE" w:rsidRPr="005D70CF" w:rsidRDefault="00622FB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22FBE" w:rsidRPr="005D70CF" w14:paraId="20531A5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2988D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P8- Aparat do elektroterapii 2</w:t>
            </w:r>
          </w:p>
        </w:tc>
      </w:tr>
      <w:tr w:rsidR="00622FBE" w:rsidRPr="005D70CF" w14:paraId="6605F4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26292A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5C76CEFE" w14:textId="77777777" w:rsidR="00622FBE" w:rsidRPr="005D70CF" w:rsidRDefault="00622FB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22FBE" w:rsidRPr="005D70CF" w14:paraId="0C0051D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FBBB1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P9- Stół rehabilitacyjny</w:t>
            </w:r>
          </w:p>
        </w:tc>
      </w:tr>
      <w:tr w:rsidR="00622FBE" w:rsidRPr="005D70CF" w14:paraId="3E4328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06519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518AC760" w14:textId="77777777" w:rsidR="00622FBE" w:rsidRPr="005D70CF" w:rsidRDefault="00622FBE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22FBE" w:rsidRPr="005D70CF" w14:paraId="733804C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F8A43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P10- Urządzenie do ćwiczeń biernych kończyny dolnej</w:t>
            </w:r>
          </w:p>
        </w:tc>
      </w:tr>
      <w:tr w:rsidR="00622FBE" w:rsidRPr="005D70CF" w14:paraId="7C7981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1B46D7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58A44A48" w14:textId="5EFAFDE1" w:rsidR="00622FBE" w:rsidRDefault="00622FBE">
      <w:pPr>
        <w:rPr>
          <w:rFonts w:ascii="Arial" w:hAnsi="Arial" w:cs="Arial"/>
          <w:sz w:val="18"/>
          <w:szCs w:val="18"/>
        </w:rPr>
      </w:pPr>
    </w:p>
    <w:p w14:paraId="5DEA9404" w14:textId="0B3D3593" w:rsidR="005D70CF" w:rsidRDefault="005D70CF">
      <w:pPr>
        <w:rPr>
          <w:rFonts w:ascii="Arial" w:hAnsi="Arial" w:cs="Arial"/>
          <w:sz w:val="18"/>
          <w:szCs w:val="18"/>
        </w:rPr>
      </w:pPr>
    </w:p>
    <w:p w14:paraId="463CECE4" w14:textId="77777777" w:rsidR="005D70CF" w:rsidRPr="005D70CF" w:rsidRDefault="005D70C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22FBE" w:rsidRPr="005D70CF" w14:paraId="0FDA6AF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C28E50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Pakiet9 - P11- Lampa sollux</w:t>
            </w:r>
          </w:p>
        </w:tc>
      </w:tr>
      <w:tr w:rsidR="00622FBE" w:rsidRPr="005D70CF" w14:paraId="1AECD8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45EEF4" w14:textId="77777777" w:rsidR="00622FBE" w:rsidRPr="005D70C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PHU Technomex Sp. z o.o.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Szparagowa 15, 44-141 Gliwice</w:t>
            </w:r>
            <w:r w:rsidRPr="005D70C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6310000138</w:t>
            </w:r>
          </w:p>
        </w:tc>
      </w:tr>
    </w:tbl>
    <w:p w14:paraId="0B2AAED8" w14:textId="77777777" w:rsidR="00622FBE" w:rsidRPr="005D70CF" w:rsidRDefault="00622FBE">
      <w:pPr>
        <w:rPr>
          <w:rFonts w:ascii="Arial" w:hAnsi="Arial" w:cs="Arial"/>
          <w:sz w:val="18"/>
          <w:szCs w:val="18"/>
        </w:rPr>
      </w:pPr>
    </w:p>
    <w:p w14:paraId="7F8248B1" w14:textId="77777777" w:rsidR="007A3C34" w:rsidRPr="005D70CF" w:rsidRDefault="007A3C34" w:rsidP="005B2EC9">
      <w:pPr>
        <w:rPr>
          <w:rFonts w:ascii="Arial" w:hAnsi="Arial" w:cs="Arial"/>
          <w:sz w:val="18"/>
          <w:szCs w:val="18"/>
        </w:rPr>
      </w:pPr>
    </w:p>
    <w:p w14:paraId="442B9F4B" w14:textId="5A68DA98" w:rsidR="005B2EC9" w:rsidRPr="005D70CF" w:rsidRDefault="005B2EC9" w:rsidP="005B2EC9">
      <w:pPr>
        <w:rPr>
          <w:rFonts w:ascii="Arial" w:hAnsi="Arial" w:cs="Arial"/>
          <w:sz w:val="18"/>
          <w:szCs w:val="18"/>
        </w:rPr>
      </w:pPr>
      <w:r w:rsidRPr="005D70CF">
        <w:rPr>
          <w:rFonts w:ascii="Arial" w:hAnsi="Arial" w:cs="Arial"/>
          <w:sz w:val="18"/>
          <w:szCs w:val="18"/>
        </w:rPr>
        <w:t>Wykonawc</w:t>
      </w:r>
      <w:r w:rsidR="005D70CF" w:rsidRPr="005D70CF">
        <w:rPr>
          <w:rFonts w:ascii="Arial" w:hAnsi="Arial" w:cs="Arial"/>
          <w:sz w:val="18"/>
          <w:szCs w:val="18"/>
        </w:rPr>
        <w:t>y</w:t>
      </w:r>
      <w:r w:rsidRPr="005D70CF">
        <w:rPr>
          <w:rFonts w:ascii="Arial" w:hAnsi="Arial" w:cs="Arial"/>
          <w:sz w:val="18"/>
          <w:szCs w:val="18"/>
        </w:rPr>
        <w:t xml:space="preserve"> nie wykluczono.</w:t>
      </w:r>
    </w:p>
    <w:p w14:paraId="588AD6C9" w14:textId="0396D263" w:rsidR="005B2EC9" w:rsidRPr="005D70CF" w:rsidRDefault="005B2EC9" w:rsidP="005B2EC9">
      <w:pPr>
        <w:rPr>
          <w:rFonts w:ascii="Arial" w:hAnsi="Arial" w:cs="Arial"/>
          <w:sz w:val="18"/>
          <w:szCs w:val="18"/>
        </w:rPr>
      </w:pPr>
      <w:r w:rsidRPr="005D70CF">
        <w:rPr>
          <w:rFonts w:ascii="Arial" w:hAnsi="Arial" w:cs="Arial"/>
          <w:sz w:val="18"/>
          <w:szCs w:val="18"/>
        </w:rPr>
        <w:t>Ofert</w:t>
      </w:r>
      <w:r w:rsidR="005D70CF" w:rsidRPr="005D70CF">
        <w:rPr>
          <w:rFonts w:ascii="Arial" w:hAnsi="Arial" w:cs="Arial"/>
          <w:sz w:val="18"/>
          <w:szCs w:val="18"/>
        </w:rPr>
        <w:t>y</w:t>
      </w:r>
      <w:r w:rsidRPr="005D70CF">
        <w:rPr>
          <w:rFonts w:ascii="Arial" w:hAnsi="Arial" w:cs="Arial"/>
          <w:sz w:val="18"/>
          <w:szCs w:val="18"/>
        </w:rPr>
        <w:t xml:space="preserve"> nie odrzucono.</w:t>
      </w:r>
    </w:p>
    <w:p w14:paraId="615ED55A" w14:textId="77777777" w:rsidR="005B2EC9" w:rsidRPr="005D70C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E2BD2F6" w14:textId="1ACA9F4F" w:rsidR="005B2EC9" w:rsidRPr="005D70C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5D70CF">
        <w:rPr>
          <w:rFonts w:ascii="Arial" w:hAnsi="Arial" w:cs="Arial"/>
          <w:sz w:val="18"/>
          <w:szCs w:val="18"/>
        </w:rPr>
        <w:t>Ofert</w:t>
      </w:r>
      <w:r w:rsidR="005D70CF" w:rsidRPr="005D70CF">
        <w:rPr>
          <w:rFonts w:ascii="Arial" w:hAnsi="Arial" w:cs="Arial"/>
          <w:sz w:val="18"/>
          <w:szCs w:val="18"/>
        </w:rPr>
        <w:t>a</w:t>
      </w:r>
      <w:r w:rsidRPr="005D70CF">
        <w:rPr>
          <w:rFonts w:ascii="Arial" w:hAnsi="Arial" w:cs="Arial"/>
          <w:sz w:val="18"/>
          <w:szCs w:val="18"/>
        </w:rPr>
        <w:t xml:space="preserve"> otrzymał</w:t>
      </w:r>
      <w:r w:rsidR="005D70CF" w:rsidRPr="005D70CF">
        <w:rPr>
          <w:rFonts w:ascii="Arial" w:hAnsi="Arial" w:cs="Arial"/>
          <w:sz w:val="18"/>
          <w:szCs w:val="18"/>
        </w:rPr>
        <w:t>a</w:t>
      </w:r>
      <w:r w:rsidRPr="005D70CF">
        <w:rPr>
          <w:rFonts w:ascii="Arial" w:hAnsi="Arial" w:cs="Arial"/>
          <w:sz w:val="18"/>
          <w:szCs w:val="18"/>
        </w:rPr>
        <w:t xml:space="preserve"> w ramach ustalonych kryteriów oceny ofert</w:t>
      </w:r>
      <w:r w:rsidR="005D70CF" w:rsidRPr="005D70CF">
        <w:rPr>
          <w:rFonts w:ascii="Arial" w:hAnsi="Arial" w:cs="Arial"/>
          <w:sz w:val="18"/>
          <w:szCs w:val="18"/>
        </w:rPr>
        <w:t xml:space="preserve"> cena =100%</w:t>
      </w:r>
    </w:p>
    <w:p w14:paraId="018A306D" w14:textId="77777777" w:rsidR="000008D6" w:rsidRPr="005D70CF" w:rsidRDefault="000008D6" w:rsidP="005B2EC9">
      <w:pPr>
        <w:rPr>
          <w:rFonts w:ascii="Arial" w:hAnsi="Arial" w:cs="Arial"/>
          <w:sz w:val="18"/>
          <w:szCs w:val="18"/>
        </w:rPr>
      </w:pPr>
    </w:p>
    <w:p w14:paraId="20EF2E19" w14:textId="77777777" w:rsidR="005B2EC9" w:rsidRPr="005D70CF" w:rsidRDefault="005B2EC9" w:rsidP="005B2EC9">
      <w:pPr>
        <w:rPr>
          <w:rFonts w:ascii="Arial" w:hAnsi="Arial" w:cs="Arial"/>
          <w:sz w:val="18"/>
          <w:szCs w:val="18"/>
        </w:rPr>
      </w:pPr>
      <w:r w:rsidRPr="005D70CF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12C83945" w14:textId="43A51D4C" w:rsidR="005B2EC9" w:rsidRPr="005D70CF" w:rsidRDefault="005B2EC9" w:rsidP="005B2EC9">
      <w:pPr>
        <w:rPr>
          <w:rFonts w:ascii="Arial" w:hAnsi="Arial" w:cs="Arial"/>
          <w:sz w:val="18"/>
          <w:szCs w:val="18"/>
        </w:rPr>
      </w:pPr>
    </w:p>
    <w:p w14:paraId="3061CE8B" w14:textId="333D6D7C" w:rsidR="005D70CF" w:rsidRPr="005D70CF" w:rsidRDefault="005D70CF" w:rsidP="005B2EC9">
      <w:pPr>
        <w:rPr>
          <w:rFonts w:ascii="Arial" w:hAnsi="Arial" w:cs="Arial"/>
          <w:sz w:val="18"/>
          <w:szCs w:val="18"/>
        </w:rPr>
      </w:pPr>
    </w:p>
    <w:p w14:paraId="569DF05B" w14:textId="77777777" w:rsidR="005D70CF" w:rsidRPr="005D70CF" w:rsidRDefault="005D70CF" w:rsidP="005B2EC9">
      <w:pPr>
        <w:rPr>
          <w:rFonts w:ascii="Arial" w:hAnsi="Arial" w:cs="Arial"/>
          <w:sz w:val="18"/>
          <w:szCs w:val="18"/>
        </w:rPr>
      </w:pPr>
    </w:p>
    <w:p w14:paraId="1865C208" w14:textId="77777777" w:rsidR="005D70CF" w:rsidRPr="005D70CF" w:rsidRDefault="005D70CF" w:rsidP="005D70C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D70CF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5D70CF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5D70CF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2D1797C" w14:textId="77777777" w:rsidR="005D70CF" w:rsidRPr="005D70CF" w:rsidRDefault="005D70CF" w:rsidP="005D70C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D70CF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649CAC9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45B"/>
    <w:multiLevelType w:val="hybridMultilevel"/>
    <w:tmpl w:val="FA08BCCA"/>
    <w:lvl w:ilvl="0" w:tplc="33799433">
      <w:start w:val="1"/>
      <w:numFmt w:val="decimal"/>
      <w:lvlText w:val="%1."/>
      <w:lvlJc w:val="left"/>
      <w:pPr>
        <w:ind w:left="720" w:hanging="360"/>
      </w:pPr>
    </w:lvl>
    <w:lvl w:ilvl="1" w:tplc="33799433" w:tentative="1">
      <w:start w:val="1"/>
      <w:numFmt w:val="lowerLetter"/>
      <w:lvlText w:val="%2."/>
      <w:lvlJc w:val="left"/>
      <w:pPr>
        <w:ind w:left="1440" w:hanging="360"/>
      </w:pPr>
    </w:lvl>
    <w:lvl w:ilvl="2" w:tplc="33799433" w:tentative="1">
      <w:start w:val="1"/>
      <w:numFmt w:val="lowerRoman"/>
      <w:lvlText w:val="%3."/>
      <w:lvlJc w:val="right"/>
      <w:pPr>
        <w:ind w:left="2160" w:hanging="180"/>
      </w:pPr>
    </w:lvl>
    <w:lvl w:ilvl="3" w:tplc="33799433" w:tentative="1">
      <w:start w:val="1"/>
      <w:numFmt w:val="decimal"/>
      <w:lvlText w:val="%4."/>
      <w:lvlJc w:val="left"/>
      <w:pPr>
        <w:ind w:left="2880" w:hanging="360"/>
      </w:pPr>
    </w:lvl>
    <w:lvl w:ilvl="4" w:tplc="33799433" w:tentative="1">
      <w:start w:val="1"/>
      <w:numFmt w:val="lowerLetter"/>
      <w:lvlText w:val="%5."/>
      <w:lvlJc w:val="left"/>
      <w:pPr>
        <w:ind w:left="3600" w:hanging="360"/>
      </w:pPr>
    </w:lvl>
    <w:lvl w:ilvl="5" w:tplc="33799433" w:tentative="1">
      <w:start w:val="1"/>
      <w:numFmt w:val="lowerRoman"/>
      <w:lvlText w:val="%6."/>
      <w:lvlJc w:val="right"/>
      <w:pPr>
        <w:ind w:left="4320" w:hanging="180"/>
      </w:pPr>
    </w:lvl>
    <w:lvl w:ilvl="6" w:tplc="33799433" w:tentative="1">
      <w:start w:val="1"/>
      <w:numFmt w:val="decimal"/>
      <w:lvlText w:val="%7."/>
      <w:lvlJc w:val="left"/>
      <w:pPr>
        <w:ind w:left="5040" w:hanging="360"/>
      </w:pPr>
    </w:lvl>
    <w:lvl w:ilvl="7" w:tplc="33799433" w:tentative="1">
      <w:start w:val="1"/>
      <w:numFmt w:val="lowerLetter"/>
      <w:lvlText w:val="%8."/>
      <w:lvlJc w:val="left"/>
      <w:pPr>
        <w:ind w:left="5760" w:hanging="360"/>
      </w:pPr>
    </w:lvl>
    <w:lvl w:ilvl="8" w:tplc="337994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8F42D7"/>
    <w:multiLevelType w:val="hybridMultilevel"/>
    <w:tmpl w:val="CE3ED546"/>
    <w:lvl w:ilvl="0" w:tplc="12349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0391038">
    <w:abstractNumId w:val="7"/>
  </w:num>
  <w:num w:numId="2" w16cid:durableId="433868947">
    <w:abstractNumId w:val="9"/>
  </w:num>
  <w:num w:numId="3" w16cid:durableId="835849058">
    <w:abstractNumId w:val="10"/>
  </w:num>
  <w:num w:numId="4" w16cid:durableId="1123230455">
    <w:abstractNumId w:val="8"/>
  </w:num>
  <w:num w:numId="5" w16cid:durableId="227762576">
    <w:abstractNumId w:val="3"/>
  </w:num>
  <w:num w:numId="6" w16cid:durableId="1786845208">
    <w:abstractNumId w:val="2"/>
  </w:num>
  <w:num w:numId="7" w16cid:durableId="1506745569">
    <w:abstractNumId w:val="6"/>
  </w:num>
  <w:num w:numId="8" w16cid:durableId="1307012476">
    <w:abstractNumId w:val="5"/>
  </w:num>
  <w:num w:numId="9" w16cid:durableId="492333029">
    <w:abstractNumId w:val="0"/>
  </w:num>
  <w:num w:numId="10" w16cid:durableId="312612287">
    <w:abstractNumId w:val="4"/>
  </w:num>
  <w:num w:numId="11" w16cid:durableId="18494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D70CF"/>
    <w:rsid w:val="005F54C7"/>
    <w:rsid w:val="0061632A"/>
    <w:rsid w:val="00622FBE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C9B9D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2022-07-11T11:39:00Z</dcterms:created>
  <dcterms:modified xsi:type="dcterms:W3CDTF">2022-07-11T11:39:00Z</dcterms:modified>
</cp:coreProperties>
</file>