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A1EF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12.07.2022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67E810E2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4CDC9DBF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ZP/2505/83/22</w:t>
      </w:r>
    </w:p>
    <w:p w14:paraId="469C749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7B31944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38125650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328611E8" w14:textId="77777777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Zakup urządzeń medycznych i technicznych</w:t>
      </w:r>
    </w:p>
    <w:p w14:paraId="5C69B8C3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EE1F59E" w14:textId="50E8C4DE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</w:t>
      </w:r>
      <w:r w:rsidR="00837C1A">
        <w:rPr>
          <w:rFonts w:ascii="Arial" w:hAnsi="Arial" w:cs="Arial"/>
        </w:rPr>
        <w:t>y</w:t>
      </w:r>
      <w:r w:rsidR="005B2EC9">
        <w:rPr>
          <w:rFonts w:ascii="Arial" w:hAnsi="Arial" w:cs="Arial"/>
        </w:rPr>
        <w:t xml:space="preserve"> złożon</w:t>
      </w:r>
      <w:r w:rsidR="00837C1A">
        <w:rPr>
          <w:rFonts w:ascii="Arial" w:hAnsi="Arial" w:cs="Arial"/>
        </w:rPr>
        <w:t>e</w:t>
      </w:r>
      <w:r w:rsidR="005B2EC9">
        <w:rPr>
          <w:rFonts w:ascii="Arial" w:hAnsi="Arial" w:cs="Arial"/>
        </w:rPr>
        <w:t xml:space="preserve"> przez:</w:t>
      </w:r>
    </w:p>
    <w:p w14:paraId="0172A988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10427" w14:paraId="40ABBCA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DE7E9B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Myjnia dezynfektor do narzędzi i sprzętu medycznego z wyposażeniem</w:t>
            </w:r>
          </w:p>
        </w:tc>
      </w:tr>
      <w:tr w:rsidR="00410427" w14:paraId="468525E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7033EF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Medilab Firma Wytwórczo-Usługowa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Niedźwiedzia 60, 15-531 Białystok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542-020-26-64</w:t>
            </w:r>
          </w:p>
        </w:tc>
      </w:tr>
    </w:tbl>
    <w:p w14:paraId="48BA1C84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10427" w14:paraId="33A92B8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E4D417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Wózek wsadowy do myjni dezynfekatora do narzędzi laparoskopowych</w:t>
            </w:r>
          </w:p>
        </w:tc>
      </w:tr>
      <w:tr w:rsidR="00410427" w14:paraId="10C7299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F8BF13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Medilab Firma Wytwórczo-Usługowa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Niedźwiedzia 60, 15-531 Białystok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542-020-26-64</w:t>
            </w:r>
          </w:p>
        </w:tc>
      </w:tr>
    </w:tbl>
    <w:p w14:paraId="12D78215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10427" w14:paraId="2FDB719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A61E0B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Respirator stacjonarno-transportowy dla dzieci</w:t>
            </w:r>
          </w:p>
        </w:tc>
      </w:tr>
      <w:tr w:rsidR="00410427" w14:paraId="2D1F70B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A1E01D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Biameditek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Elewatorska 58 15-620 Białystok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542-020-13-57</w:t>
            </w:r>
          </w:p>
        </w:tc>
      </w:tr>
    </w:tbl>
    <w:p w14:paraId="3ECFA157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10427" w14:paraId="06E5B26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6D6C6F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Urządzenie do fumigacji</w:t>
            </w:r>
          </w:p>
        </w:tc>
      </w:tr>
      <w:tr w:rsidR="00410427" w14:paraId="67514E4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F99EE4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"GREENPOL" INSTYTUT KSZTAŁTOWANIA ŚRODOWISKA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FABRYCZNA 17, 65-410 ZIELONA GÓRA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9290100334</w:t>
            </w:r>
          </w:p>
        </w:tc>
      </w:tr>
    </w:tbl>
    <w:p w14:paraId="3AD7C793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10427" w14:paraId="1E78587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102C18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Przyłóżkowy resuscytator noworodkowy</w:t>
            </w:r>
          </w:p>
        </w:tc>
      </w:tr>
      <w:tr w:rsidR="00410427" w14:paraId="608FFF6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E63BC7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Dutchmed PL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Szajnochy 14, 85-738 Bydgoszcz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554-023-08-29</w:t>
            </w:r>
          </w:p>
        </w:tc>
      </w:tr>
    </w:tbl>
    <w:p w14:paraId="119AE907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10427" w14:paraId="01ADDCE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EA683D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Macerator</w:t>
            </w:r>
          </w:p>
        </w:tc>
      </w:tr>
      <w:tr w:rsidR="00410427" w14:paraId="7CA075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01582D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Sani sp z o.o. sp. 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Grafitowa 2, 65-128 Zielona Góra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lubuskie</w:t>
            </w:r>
          </w:p>
        </w:tc>
      </w:tr>
    </w:tbl>
    <w:p w14:paraId="1CDCD040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10427" w14:paraId="232C60B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2DEEBB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Komputerowy system nadzorujący i dokumentujący przebieg dekontaminacji narzędzi i sprzętu, ich obieg, współpracujący z systemem AMMS</w:t>
            </w:r>
          </w:p>
        </w:tc>
      </w:tr>
      <w:tr w:rsidR="00410427" w14:paraId="6FD9775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870BB8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ELMI Systemy Automatyki Krzysztof Wróblewski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Czarnołęcka 26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1130056620</w:t>
            </w:r>
          </w:p>
        </w:tc>
      </w:tr>
    </w:tbl>
    <w:p w14:paraId="2186B32B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10427" w14:paraId="1C1E993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943769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Łóżko szpitalne bariatryczne</w:t>
            </w:r>
          </w:p>
        </w:tc>
      </w:tr>
      <w:tr w:rsidR="00410427" w14:paraId="7523EEB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E916FE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Centromedic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ul.M. Reja 14, 55-010 Radwanice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8952207706</w:t>
            </w:r>
          </w:p>
        </w:tc>
      </w:tr>
    </w:tbl>
    <w:p w14:paraId="7E8966D3" w14:textId="51EDFBED" w:rsidR="00410427" w:rsidRDefault="00410427"/>
    <w:p w14:paraId="31E698B4" w14:textId="77777777" w:rsidR="00837C1A" w:rsidRDefault="00837C1A"/>
    <w:p w14:paraId="783A9B2B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7B5FBDD3" w14:textId="457BF578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28.06.2022</w:t>
      </w:r>
      <w:r w:rsidR="00837C1A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>godz.</w:t>
      </w:r>
      <w:r w:rsidR="00837C1A" w:rsidRPr="00837C1A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ofert:</w:t>
      </w:r>
    </w:p>
    <w:p w14:paraId="26CE0DDD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10427" w14:paraId="1466B34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F6995F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Myjnia dezynfektor do narzędzi i sprzętu medycznego z wyposażeniem</w:t>
            </w:r>
          </w:p>
        </w:tc>
      </w:tr>
      <w:tr w:rsidR="00410427" w14:paraId="6A4060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F91FA9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Medilab Firma Wytwórczo-Usługowa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Niedźwiedzia 60, 15-531 Białystok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542-020-26-64</w:t>
            </w:r>
          </w:p>
        </w:tc>
      </w:tr>
    </w:tbl>
    <w:p w14:paraId="5DF09649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10427" w14:paraId="496C746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C26368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Wózek wsadowy do myjni dezynfekatora do narzędzi laparoskopowych</w:t>
            </w:r>
          </w:p>
        </w:tc>
      </w:tr>
      <w:tr w:rsidR="00410427" w14:paraId="71F47E7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BA9BB6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Medilab Firma Wytwórczo-Usługowa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Niedźwiedzia 60, 15-531 Białystok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542-020-26-64</w:t>
            </w:r>
          </w:p>
        </w:tc>
      </w:tr>
    </w:tbl>
    <w:p w14:paraId="01652BAF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10427" w14:paraId="1CFC06F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49883B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Respirator stacjonarno-transportowy dla dzieci</w:t>
            </w:r>
          </w:p>
        </w:tc>
      </w:tr>
      <w:tr w:rsidR="00410427" w14:paraId="564361A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A50F29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Biameditek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Elewatorska 58 15-620 Białystok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542-020-13-57</w:t>
            </w:r>
          </w:p>
        </w:tc>
      </w:tr>
    </w:tbl>
    <w:p w14:paraId="7D04EBE5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10427" w14:paraId="20C4E36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DAB0FE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Urządzenie do fumigacji</w:t>
            </w:r>
          </w:p>
        </w:tc>
      </w:tr>
      <w:tr w:rsidR="00410427" w14:paraId="1C29811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54CC2C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"GREENPOL" INSTYTUT KSZTAŁTOWANIA ŚRODOWISKA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FABRYCZNA 17, 65-410 ZIELONA GÓRA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9290100334</w:t>
            </w:r>
          </w:p>
        </w:tc>
      </w:tr>
    </w:tbl>
    <w:p w14:paraId="54D45D21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10427" w14:paraId="5B64D81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059653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Przyłóżkowy resuscytator noworodkowy</w:t>
            </w:r>
          </w:p>
        </w:tc>
      </w:tr>
      <w:tr w:rsidR="00410427" w14:paraId="4946C78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C3314A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Dutchmed PL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Szajnochy 14, 85-738 Bydgoszcz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554-023-08-29</w:t>
            </w:r>
          </w:p>
        </w:tc>
      </w:tr>
    </w:tbl>
    <w:p w14:paraId="308047CE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10427" w14:paraId="3958D71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4F82C7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Macerator</w:t>
            </w:r>
          </w:p>
        </w:tc>
      </w:tr>
      <w:tr w:rsidR="00410427" w14:paraId="469D338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3FB205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Sani sp z o.o. sp. 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Grafitowa 2, 65-128 Zielona Góra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lubuskie</w:t>
            </w:r>
          </w:p>
        </w:tc>
      </w:tr>
    </w:tbl>
    <w:p w14:paraId="0776C54B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10427" w14:paraId="04DC428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7B7249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Komputerowy system nadzorujący i dokumentujący przebieg dekontaminacji narzędzi i sprzętu, ich obieg, współpracujący z systemem AMMS</w:t>
            </w:r>
          </w:p>
        </w:tc>
      </w:tr>
      <w:tr w:rsidR="00410427" w14:paraId="0001C27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F0C6A8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ELMI Systemy Automatyki Krzysztof Wróblewski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Czarnołęcka 26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1130056620</w:t>
            </w:r>
          </w:p>
        </w:tc>
      </w:tr>
    </w:tbl>
    <w:p w14:paraId="6F6B128C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10427" w14:paraId="74108A7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B3715A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Łóżko szpitalne bariatryczne</w:t>
            </w:r>
          </w:p>
        </w:tc>
      </w:tr>
      <w:tr w:rsidR="00410427" w14:paraId="7F6FCF8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9E0D44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Centromedic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ul.M. Reja 14, 55-010 Radwanice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8952207706</w:t>
            </w:r>
          </w:p>
        </w:tc>
      </w:tr>
    </w:tbl>
    <w:p w14:paraId="7F796879" w14:textId="77777777" w:rsidR="00410427" w:rsidRDefault="00410427"/>
    <w:p w14:paraId="6FA9E2AA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63698592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62362EF1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53B3CBE2" w14:textId="3F84D276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658AD8D9" w14:textId="1AADF0D3" w:rsidR="00837C1A" w:rsidRDefault="00837C1A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DFC8906" w14:textId="7C2171C2" w:rsidR="00837C1A" w:rsidRDefault="00837C1A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A1623BA" w14:textId="2E6560FA" w:rsidR="00837C1A" w:rsidRDefault="00837C1A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2461876" w14:textId="56251ED6" w:rsidR="00837C1A" w:rsidRDefault="00837C1A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691CEBE2" w14:textId="15921C6A" w:rsidR="00837C1A" w:rsidRDefault="00837C1A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158C3C9" w14:textId="655BAF1D" w:rsidR="00837C1A" w:rsidRDefault="00837C1A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959D51D" w14:textId="56516A63" w:rsidR="00837C1A" w:rsidRDefault="00837C1A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C6B424B" w14:textId="77777777" w:rsidR="00837C1A" w:rsidRDefault="00837C1A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3A1925E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Oferty otrzymały następującą punktację, przydzieloną w ramach ustalonych kryteriów oceny ofert.</w:t>
      </w:r>
    </w:p>
    <w:p w14:paraId="2FE54115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410427" w14:paraId="26954982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FE8086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Myjnia dezynfektor do narzędzi i sprzętu medycznego z wyposażeniem</w:t>
            </w:r>
          </w:p>
        </w:tc>
      </w:tr>
      <w:tr w:rsidR="00410427" w14:paraId="4BCC880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31B5E0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1B2E50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410427" w14:paraId="4CF8332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B7400" w14:textId="77777777" w:rsidR="00410427" w:rsidRDefault="0041042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EDD65B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4516EF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Termin realizacji zamówienia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8DA4CD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410427" w14:paraId="11E8DE1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CE269E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Medilab Firma Wytwórczo-Usługowa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Niedźwiedzia 60, 15-531 Białystok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542-020-26-64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AC6CFD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DE0DD6" w14:textId="5D8D113B" w:rsidR="00410427" w:rsidRDefault="00837C1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C5A21C" w14:textId="489D6758" w:rsidR="00410427" w:rsidRDefault="00837C1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</w:tr>
    </w:tbl>
    <w:p w14:paraId="599683D1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410427" w14:paraId="3F4A1F09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4BDC29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Wózek wsadowy do myjni dezynfekatora do narzędzi laparoskopowych</w:t>
            </w:r>
          </w:p>
        </w:tc>
      </w:tr>
      <w:tr w:rsidR="00410427" w14:paraId="074EC8B3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9565C7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6E3E0A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410427" w14:paraId="1F958A3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61DF1" w14:textId="77777777" w:rsidR="00410427" w:rsidRDefault="0041042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67991D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69E367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Termin realizacji zamówienia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458F40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410427" w14:paraId="221F89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E4B633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Medilab Firma Wytwórczo-Usługowa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Niedźwiedzia 60, 15-531 Białystok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542-020-26-64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2EA848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FA9F42" w14:textId="7F8C18BD" w:rsidR="00410427" w:rsidRDefault="00837C1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BC7D4B" w14:textId="6446B3CF" w:rsidR="00410427" w:rsidRDefault="00837C1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</w:tr>
    </w:tbl>
    <w:p w14:paraId="03BF4E28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410427" w14:paraId="16C069E5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2605FC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3 - Respirator stacjonarno-transportowy dla dzieci</w:t>
            </w:r>
          </w:p>
        </w:tc>
      </w:tr>
      <w:tr w:rsidR="00410427" w14:paraId="77E2EF7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AB2565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C67E2A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410427" w14:paraId="0A3F1FB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8A840" w14:textId="77777777" w:rsidR="00410427" w:rsidRDefault="0041042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2B9629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2C86DA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Termin realizacji zamówienia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3E1883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410427" w14:paraId="45589D7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B0D6A6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Biameditek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Elewatorska 58 15-620 Białystok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542-020-13-57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275AFF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DAC76D" w14:textId="0AE18113" w:rsidR="00410427" w:rsidRDefault="00837C1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214B76" w14:textId="5524F99A" w:rsidR="00410427" w:rsidRDefault="00837C1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</w:tr>
    </w:tbl>
    <w:p w14:paraId="69E3B0A7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410427" w14:paraId="24F1903A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FCD7D9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4 - Urządzenie do fumigacji</w:t>
            </w:r>
          </w:p>
        </w:tc>
      </w:tr>
      <w:tr w:rsidR="00410427" w14:paraId="6F7148FD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36C63A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5F9202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410427" w14:paraId="2E979AD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A122F" w14:textId="77777777" w:rsidR="00410427" w:rsidRDefault="0041042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689413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059888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Termin realizacji zamówienia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B98E5F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410427" w14:paraId="341133F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1B28A2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"GREENPOL" INSTYTUT KSZTAŁTOWANIA ŚRODOWISKA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FABRYCZNA 17, 65-410 ZIELONA GÓRA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9290100334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F2871F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3699EA" w14:textId="1CE6F978" w:rsidR="00410427" w:rsidRDefault="00837C1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BB5DFB" w14:textId="44D0D2CD" w:rsidR="00410427" w:rsidRDefault="00837C1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</w:tr>
    </w:tbl>
    <w:p w14:paraId="7DFD8E5B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410427" w14:paraId="7500B231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4B2615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6 - Przyłóżkowy resuscytator noworodkowy</w:t>
            </w:r>
          </w:p>
        </w:tc>
      </w:tr>
      <w:tr w:rsidR="00410427" w14:paraId="0C924D4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C0F558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90FEF9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410427" w14:paraId="18848DE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81AD" w14:textId="77777777" w:rsidR="00410427" w:rsidRDefault="0041042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F7A99B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327E65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Termin realizacji zamówienia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27AF81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410427" w14:paraId="7ED7C02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45A16E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Dutchmed PL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Szajnochy 14, 85-738 Bydgoszcz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554-023-08-29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4EB4C0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792801" w14:textId="15A0738F" w:rsidR="00410427" w:rsidRDefault="00837C1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008AC1" w14:textId="5B0221B5" w:rsidR="00410427" w:rsidRDefault="00837C1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</w:tr>
    </w:tbl>
    <w:p w14:paraId="6A972B95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410427" w14:paraId="141389DC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6FE791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7 - Macerator</w:t>
            </w:r>
          </w:p>
        </w:tc>
      </w:tr>
      <w:tr w:rsidR="00410427" w14:paraId="071D152A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9C6AC7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B9346E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410427" w14:paraId="784FAED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19E64" w14:textId="77777777" w:rsidR="00410427" w:rsidRDefault="0041042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E6034B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195174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Termin realizacji zamówienia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56ADA0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410427" w14:paraId="1E4F528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F32E2C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Sani sp z o.o. sp. 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Grafitowa 2, 65-128 Zielona Góra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lubuskie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3F0D26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E8495D" w14:textId="31165C7E" w:rsidR="00410427" w:rsidRDefault="00837C1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535777" w14:textId="2A5595F2" w:rsidR="00410427" w:rsidRDefault="00837C1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</w:tr>
    </w:tbl>
    <w:p w14:paraId="641E3798" w14:textId="77777777" w:rsidR="00410427" w:rsidRDefault="00410427"/>
    <w:p w14:paraId="7647BCA6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410427" w14:paraId="2E1C162A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1D24DD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8 - Komputerowy system nadzorujący i dokumentujący przebieg dekontaminacji narzędzi i sprzętu, ich obieg, współpracujący z systemem AMMS</w:t>
            </w:r>
          </w:p>
        </w:tc>
      </w:tr>
      <w:tr w:rsidR="00410427" w14:paraId="5E847365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8B27F9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891F5A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410427" w14:paraId="6FA9AD7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BD045" w14:textId="77777777" w:rsidR="00410427" w:rsidRDefault="0041042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81B417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E6CC12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Termin realizacji zamówienia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2F8FBA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410427" w14:paraId="260916A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704801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ELMI Systemy Automatyki Krzysztof Wróblewski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Czarnołęcka 26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1130056620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873AC8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E7047D" w14:textId="211E8756" w:rsidR="00410427" w:rsidRDefault="00837C1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A416BD" w14:textId="55A37900" w:rsidR="00410427" w:rsidRDefault="00837C1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</w:tr>
    </w:tbl>
    <w:p w14:paraId="0603CE5A" w14:textId="77777777" w:rsidR="00410427" w:rsidRDefault="0041042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410427" w14:paraId="116A906B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100A5E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9 - Łóżko szpitalne bariatryczne</w:t>
            </w:r>
          </w:p>
        </w:tc>
      </w:tr>
      <w:tr w:rsidR="00410427" w14:paraId="5994294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330B4C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4545D2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410427" w14:paraId="2A3021C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09E81" w14:textId="77777777" w:rsidR="00410427" w:rsidRDefault="0041042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CD76A8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4DE2EC" w14:textId="77777777" w:rsidR="00410427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Termin realizacji zamówienia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07540B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410427" w14:paraId="467E0C1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8DC6C3" w14:textId="77777777" w:rsidR="00410427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Centromedic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ul.M. Reja 14, 55-010 Radwanice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8952207706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0EE209" w14:textId="77777777" w:rsidR="0041042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0239C6" w14:textId="096DF6D7" w:rsidR="00410427" w:rsidRDefault="00837C1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6F5E36" w14:textId="4C76679A" w:rsidR="00410427" w:rsidRDefault="00837C1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</w:tr>
    </w:tbl>
    <w:p w14:paraId="6CA1C8D5" w14:textId="77777777" w:rsidR="00410427" w:rsidRDefault="00410427"/>
    <w:p w14:paraId="1A588801" w14:textId="1BC8F876" w:rsidR="005B2EC9" w:rsidRPr="00697F41" w:rsidRDefault="005B2EC9" w:rsidP="00837C1A">
      <w:pPr>
        <w:ind w:right="-508"/>
        <w:rPr>
          <w:rFonts w:ascii="Arial" w:hAnsi="Arial" w:cs="Arial"/>
          <w:sz w:val="18"/>
          <w:szCs w:val="18"/>
        </w:rPr>
      </w:pPr>
    </w:p>
    <w:p w14:paraId="5166486F" w14:textId="6D43322F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837C1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837C1A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837C1A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837C1A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5BF59B65" w14:textId="77777777" w:rsidR="005B2EC9" w:rsidRDefault="005B2EC9" w:rsidP="005B2EC9"/>
    <w:p w14:paraId="476AD836" w14:textId="77777777" w:rsidR="00837C1A" w:rsidRDefault="00837C1A" w:rsidP="00837C1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2BA1AABE" w14:textId="77777777" w:rsidR="00837C1A" w:rsidRDefault="00837C1A" w:rsidP="00837C1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5B984EAA" w14:textId="68F5754B" w:rsidR="00837C1A" w:rsidRPr="00837C1A" w:rsidRDefault="00837C1A" w:rsidP="00837C1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37C1A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14:paraId="7D0EC0BF" w14:textId="77777777" w:rsidR="00837C1A" w:rsidRPr="00837C1A" w:rsidRDefault="00837C1A" w:rsidP="00837C1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37C1A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7857600F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135C17"/>
    <w:multiLevelType w:val="hybridMultilevel"/>
    <w:tmpl w:val="2B70DE60"/>
    <w:lvl w:ilvl="0" w:tplc="85826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FF9035D"/>
    <w:multiLevelType w:val="hybridMultilevel"/>
    <w:tmpl w:val="88C0ABF0"/>
    <w:lvl w:ilvl="0" w:tplc="42013050">
      <w:start w:val="1"/>
      <w:numFmt w:val="decimal"/>
      <w:lvlText w:val="%1."/>
      <w:lvlJc w:val="left"/>
      <w:pPr>
        <w:ind w:left="720" w:hanging="360"/>
      </w:pPr>
    </w:lvl>
    <w:lvl w:ilvl="1" w:tplc="42013050" w:tentative="1">
      <w:start w:val="1"/>
      <w:numFmt w:val="lowerLetter"/>
      <w:lvlText w:val="%2."/>
      <w:lvlJc w:val="left"/>
      <w:pPr>
        <w:ind w:left="1440" w:hanging="360"/>
      </w:pPr>
    </w:lvl>
    <w:lvl w:ilvl="2" w:tplc="42013050" w:tentative="1">
      <w:start w:val="1"/>
      <w:numFmt w:val="lowerRoman"/>
      <w:lvlText w:val="%3."/>
      <w:lvlJc w:val="right"/>
      <w:pPr>
        <w:ind w:left="2160" w:hanging="180"/>
      </w:pPr>
    </w:lvl>
    <w:lvl w:ilvl="3" w:tplc="42013050" w:tentative="1">
      <w:start w:val="1"/>
      <w:numFmt w:val="decimal"/>
      <w:lvlText w:val="%4."/>
      <w:lvlJc w:val="left"/>
      <w:pPr>
        <w:ind w:left="2880" w:hanging="360"/>
      </w:pPr>
    </w:lvl>
    <w:lvl w:ilvl="4" w:tplc="42013050" w:tentative="1">
      <w:start w:val="1"/>
      <w:numFmt w:val="lowerLetter"/>
      <w:lvlText w:val="%5."/>
      <w:lvlJc w:val="left"/>
      <w:pPr>
        <w:ind w:left="3600" w:hanging="360"/>
      </w:pPr>
    </w:lvl>
    <w:lvl w:ilvl="5" w:tplc="42013050" w:tentative="1">
      <w:start w:val="1"/>
      <w:numFmt w:val="lowerRoman"/>
      <w:lvlText w:val="%6."/>
      <w:lvlJc w:val="right"/>
      <w:pPr>
        <w:ind w:left="4320" w:hanging="180"/>
      </w:pPr>
    </w:lvl>
    <w:lvl w:ilvl="6" w:tplc="42013050" w:tentative="1">
      <w:start w:val="1"/>
      <w:numFmt w:val="decimal"/>
      <w:lvlText w:val="%7."/>
      <w:lvlJc w:val="left"/>
      <w:pPr>
        <w:ind w:left="5040" w:hanging="360"/>
      </w:pPr>
    </w:lvl>
    <w:lvl w:ilvl="7" w:tplc="42013050" w:tentative="1">
      <w:start w:val="1"/>
      <w:numFmt w:val="lowerLetter"/>
      <w:lvlText w:val="%8."/>
      <w:lvlJc w:val="left"/>
      <w:pPr>
        <w:ind w:left="5760" w:hanging="360"/>
      </w:pPr>
    </w:lvl>
    <w:lvl w:ilvl="8" w:tplc="4201305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777618">
    <w:abstractNumId w:val="6"/>
  </w:num>
  <w:num w:numId="2" w16cid:durableId="863327264">
    <w:abstractNumId w:val="8"/>
  </w:num>
  <w:num w:numId="3" w16cid:durableId="1900748305">
    <w:abstractNumId w:val="9"/>
  </w:num>
  <w:num w:numId="4" w16cid:durableId="2095544474">
    <w:abstractNumId w:val="7"/>
  </w:num>
  <w:num w:numId="5" w16cid:durableId="1316714390">
    <w:abstractNumId w:val="2"/>
  </w:num>
  <w:num w:numId="6" w16cid:durableId="2097047415">
    <w:abstractNumId w:val="1"/>
  </w:num>
  <w:num w:numId="7" w16cid:durableId="1138955774">
    <w:abstractNumId w:val="5"/>
  </w:num>
  <w:num w:numId="8" w16cid:durableId="1071388382">
    <w:abstractNumId w:val="4"/>
  </w:num>
  <w:num w:numId="9" w16cid:durableId="798844802">
    <w:abstractNumId w:val="0"/>
  </w:num>
  <w:num w:numId="10" w16cid:durableId="1145047336">
    <w:abstractNumId w:val="3"/>
  </w:num>
  <w:num w:numId="11" w16cid:durableId="14389095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410427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37C1A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798B2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2022-07-12T10:37:00Z</dcterms:created>
  <dcterms:modified xsi:type="dcterms:W3CDTF">2022-07-12T10:37:00Z</dcterms:modified>
</cp:coreProperties>
</file>