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 xml:space="preserve">14.07.2022</w:t>
      </w:r>
      <w:r w:rsidR="005B2EC9" w:rsidRPr="007A3C34">
        <w:rPr>
          <w:rFonts w:ascii="Arial" w:hAnsi="Arial" w:cs="Arial"/>
          <w:sz w:val="20"/>
          <w:szCs w:val="20"/>
        </w:rPr>
        <w:t>r</w:t>
      </w:r>
      <w:proofErr w:type="spellEnd"/>
      <w:r w:rsidR="005B2EC9" w:rsidRPr="007A3C34">
        <w:rPr>
          <w:rFonts w:ascii="Arial" w:hAnsi="Arial" w:cs="Arial"/>
          <w:sz w:val="20"/>
          <w:szCs w:val="20"/>
        </w:rPr>
        <w:t>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ZP/2501/72/22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5AD6342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Zakup aparatury medycznej,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(P1) Aparat do ergospirometrii (zestaw wysiłkowy)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(P2) Aparat USG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Grupa Medyczna Sp. z o.o. Sp. k.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Poznań, 60-479, ul. Strzeszyńska 35/37/8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7811951945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(P3) Bieżnia do badań wysiłkowych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Pakiet5 - (P5) Autorefraktometr pediatryczny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Medical Partner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Szczepankowo 158B, 61-313 Poznań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7831595407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Pakiet6 - (P6) Kraniotom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(P9) Zestaw do mikrochirurgii ucha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Karl Storz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Bojkowska47, 44-100 Gliwice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6312655205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Pakiet10 - (P10) Videokolposkop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Videomed Zakład Elektroniczny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Klonowa 18 58-310 Szczawno-Zdrój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8860040492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Pakiet11 - (P11) Łóżko bariatryczne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Centromedic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ul.M. Reja 14, 55-010 Radwanice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8952207706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Pakiet12 - (P12) Zestaw laparoskopowy 3D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</w:tbl>
    <w:p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08E86A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07.07.202210:00 godz. 07.07.2022r.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 xml:space="preserve">9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F9C973D" w14:textId="77777777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(P1) Aparat do ergospirometrii (zestaw wysiłkowy)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(P2) Aparat USG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Grupa Medyczna Sp. z o.o. Sp. k.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Poznań, 60-479, ul. Strzeszyńska 35/37/8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7811951945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(P3) Bieżnia do badań wysiłkowych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Pakiet5 - (P5) Autorefraktometr pediatryczny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Medical Partner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Szczepankowo 158B, 61-313 Poznań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7831595407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Pakiet6 - (P6) Kraniotom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Pakiet7 - (P7) Zestaw do badań przełyku (ezofagoskop)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Karl Storz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Bojkowska47, 44-100 Gliwice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6312655205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Pakiet8 - (P8) Laryngofiberoskop ze źródłem światła NBI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Olympus Polska Sp.z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Wynalazek 1 02-677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5221651738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Pakiet9 - (P9) Zestaw do mikrochirurgii ucha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Karl Storz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Bojkowska47, 44-100 Gliwice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6312655205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Pakiet10 - (P10) Videokolposkop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Videomed Zakład Elektroniczny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Klonowa 18 58-310 Szczawno-Zdrój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8860040492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Pakiet11 - (P11) Łóżko bariatryczne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Centromedic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ul.M. Reja 14, 55-010 Radwanice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8952207706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Pakiet12 - (P12) Zestaw laparoskopowy 3D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</w:tr>
    </w:tbl>
    <w:p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(P1) Aparat do ergospirometrii (zestaw wysiłkowy)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(P2) Aparat USG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Grupa Medyczna Sp. z o.o. Sp. k.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Poznań, 60-479, ul. Strzeszyńska 35/37/8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7811951945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3 - (P3) Bieżnia do badań wysiłkowych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BTL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Leonidasa 49, 02-239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5222626984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5 - (P5) Autorefraktometr pediatryczny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Medical Partner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Szczepankowo 158B, 61-313 Poznań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7831595407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6 - (P6) Kraniotom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7 - (P7) Zestaw do badań przełyku (ezofagoskop)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Karl Storz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Bojkowska47, 44-100 Gliwice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6312655205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8 - (P8) Laryngofiberoskop ze źródłem światła NBI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Olympus Polska Sp.z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Wynalazek 1 02-677 Warszawa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5221651738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9 - (P9) Zestaw do mikrochirurgii ucha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Karl Storz Polska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Bojkowska47, 44-100 Gliwice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6312655205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10 - (P10) Videokolposkop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Videomed Zakład Elektroniczny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Klonowa 18 58-310 Szczawno-Zdrój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8860040492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11 - (P11) Łóżko bariatryczne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Centromedic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ul.M. Reja 14, 55-010 Radwanice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8952207706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12 - (P12) Zestaw laparoskopowy 3D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termin realizacji (w dniach kalendarzowych)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Aesculap Chifa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Tysiąclecia 14, 64-300 Nowy Tomyśl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7880008829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 w14:paraId="0D530C43" w14:textId="77777777" w:rsidR="000008D6" w:rsidRDefault="000008D6" w:rsidP="005B2EC9"/>
    <w:p w14:paraId="72766794" w14:textId="77777777"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14:paraId="4370803E" w14:textId="77777777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Default="005B2EC9" w:rsidP="005B2EC9"/>
    <w:p w14:paraId="41789321" w14:textId="77777777" w:rsidR="008B2970" w:rsidRPr="005B2EC9" w:rsidRDefault="008B2970" w:rsidP="005B2EC9"/>
    <w:sectPr xmlns:w="http://schemas.openxmlformats.org/wordprocessingml/2006/main"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32655078">
    <w:multiLevelType w:val="hybridMultilevel"/>
    <w:lvl w:ilvl="0" w:tplc="73013638">
      <w:start w:val="1"/>
      <w:numFmt w:val="decimal"/>
      <w:lvlText w:val="%1."/>
      <w:lvlJc w:val="left"/>
      <w:pPr>
        <w:ind w:left="720" w:hanging="360"/>
      </w:pPr>
    </w:lvl>
    <w:lvl w:ilvl="1" w:tplc="73013638" w:tentative="1">
      <w:start w:val="1"/>
      <w:numFmt w:val="lowerLetter"/>
      <w:lvlText w:val="%2."/>
      <w:lvlJc w:val="left"/>
      <w:pPr>
        <w:ind w:left="1440" w:hanging="360"/>
      </w:pPr>
    </w:lvl>
    <w:lvl w:ilvl="2" w:tplc="73013638" w:tentative="1">
      <w:start w:val="1"/>
      <w:numFmt w:val="lowerRoman"/>
      <w:lvlText w:val="%3."/>
      <w:lvlJc w:val="right"/>
      <w:pPr>
        <w:ind w:left="2160" w:hanging="180"/>
      </w:pPr>
    </w:lvl>
    <w:lvl w:ilvl="3" w:tplc="73013638" w:tentative="1">
      <w:start w:val="1"/>
      <w:numFmt w:val="decimal"/>
      <w:lvlText w:val="%4."/>
      <w:lvlJc w:val="left"/>
      <w:pPr>
        <w:ind w:left="2880" w:hanging="360"/>
      </w:pPr>
    </w:lvl>
    <w:lvl w:ilvl="4" w:tplc="73013638" w:tentative="1">
      <w:start w:val="1"/>
      <w:numFmt w:val="lowerLetter"/>
      <w:lvlText w:val="%5."/>
      <w:lvlJc w:val="left"/>
      <w:pPr>
        <w:ind w:left="3600" w:hanging="360"/>
      </w:pPr>
    </w:lvl>
    <w:lvl w:ilvl="5" w:tplc="73013638" w:tentative="1">
      <w:start w:val="1"/>
      <w:numFmt w:val="lowerRoman"/>
      <w:lvlText w:val="%6."/>
      <w:lvlJc w:val="right"/>
      <w:pPr>
        <w:ind w:left="4320" w:hanging="180"/>
      </w:pPr>
    </w:lvl>
    <w:lvl w:ilvl="6" w:tplc="73013638" w:tentative="1">
      <w:start w:val="1"/>
      <w:numFmt w:val="decimal"/>
      <w:lvlText w:val="%7."/>
      <w:lvlJc w:val="left"/>
      <w:pPr>
        <w:ind w:left="5040" w:hanging="360"/>
      </w:pPr>
    </w:lvl>
    <w:lvl w:ilvl="7" w:tplc="73013638" w:tentative="1">
      <w:start w:val="1"/>
      <w:numFmt w:val="lowerLetter"/>
      <w:lvlText w:val="%8."/>
      <w:lvlJc w:val="left"/>
      <w:pPr>
        <w:ind w:left="5760" w:hanging="360"/>
      </w:pPr>
    </w:lvl>
    <w:lvl w:ilvl="8" w:tplc="73013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55077">
    <w:multiLevelType w:val="hybridMultilevel"/>
    <w:lvl w:ilvl="0" w:tplc="3293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32655077">
    <w:abstractNumId w:val="32655077"/>
  </w:num>
  <w:num w:numId="32655078">
    <w:abstractNumId w:val="326550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22514159" Type="http://schemas.openxmlformats.org/officeDocument/2006/relationships/footnotes" Target="footnotes.xml"/><Relationship Id="rId364004252" Type="http://schemas.openxmlformats.org/officeDocument/2006/relationships/endnotes" Target="endnotes.xml"/><Relationship Id="rId96523794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amusial</cp:lastModifiedBy>
  <cp:revision>3</cp:revision>
  <cp:lastPrinted>2016-10-06T11:11:00Z</cp:lastPrinted>
  <dcterms:created xsi:type="dcterms:W3CDTF">2018-10-11T07:11:00Z</dcterms:created>
  <dcterms:modified xsi:type="dcterms:W3CDTF">2019-02-11T13:19:00Z</dcterms:modified>
</cp:coreProperties>
</file>