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C016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18.07.2022r.</w:t>
      </w:r>
    </w:p>
    <w:p w14:paraId="0F54F160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ZP/2501/92/22</w:t>
      </w:r>
    </w:p>
    <w:p w14:paraId="48BC9A22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671F547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CDB5FFC" w14:textId="29F2A96E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Zestaw</w:t>
      </w:r>
      <w:r w:rsidR="0017277B">
        <w:rPr>
          <w:rFonts w:ascii="Arial" w:hAnsi="Arial" w:cs="Arial"/>
          <w:sz w:val="18"/>
          <w:szCs w:val="18"/>
        </w:rPr>
        <w:t>u</w:t>
      </w:r>
      <w:r w:rsidR="004D3622" w:rsidRPr="004D3622">
        <w:rPr>
          <w:rFonts w:ascii="Arial" w:hAnsi="Arial" w:cs="Arial"/>
          <w:sz w:val="18"/>
          <w:szCs w:val="18"/>
        </w:rPr>
        <w:t xml:space="preserve"> do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cytostatyków</w:t>
      </w:r>
      <w:proofErr w:type="spellEnd"/>
      <w:r w:rsidR="0017277B">
        <w:rPr>
          <w:rFonts w:ascii="Arial" w:hAnsi="Arial" w:cs="Arial"/>
          <w:sz w:val="18"/>
          <w:szCs w:val="18"/>
        </w:rPr>
        <w:t>.</w:t>
      </w:r>
    </w:p>
    <w:p w14:paraId="66FE336A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10766CA" w14:textId="2DB762C9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18.07.2022r.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</w:t>
      </w:r>
      <w:r w:rsidR="0017277B">
        <w:rPr>
          <w:rFonts w:ascii="Arial" w:hAnsi="Arial" w:cs="Arial"/>
          <w:sz w:val="18"/>
          <w:szCs w:val="18"/>
        </w:rPr>
        <w:t>ą</w:t>
      </w:r>
      <w:r w:rsidR="00376F41" w:rsidRPr="00D72058">
        <w:rPr>
          <w:rFonts w:ascii="Arial" w:hAnsi="Arial" w:cs="Arial"/>
          <w:sz w:val="18"/>
          <w:szCs w:val="18"/>
        </w:rPr>
        <w:t xml:space="preserve"> ofert</w:t>
      </w:r>
      <w:r w:rsidR="0017277B">
        <w:rPr>
          <w:rFonts w:ascii="Arial" w:hAnsi="Arial" w:cs="Arial"/>
          <w:sz w:val="18"/>
          <w:szCs w:val="18"/>
        </w:rPr>
        <w:t>ę</w:t>
      </w:r>
      <w:r w:rsidR="00376F41" w:rsidRPr="00D72058">
        <w:rPr>
          <w:rFonts w:ascii="Arial" w:hAnsi="Arial" w:cs="Arial"/>
          <w:sz w:val="18"/>
          <w:szCs w:val="18"/>
        </w:rPr>
        <w:t>:</w:t>
      </w:r>
    </w:p>
    <w:p w14:paraId="53FF21D5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1656"/>
        <w:gridCol w:w="2072"/>
        <w:gridCol w:w="2359"/>
      </w:tblGrid>
      <w:tr w:rsidR="003E6E04" w14:paraId="2D1B5EE3" w14:textId="77777777" w:rsidTr="0017277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C1C908" w14:textId="77777777" w:rsidR="003E6E0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4A4440" w14:textId="77777777" w:rsidR="003E6E0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2906F8" w14:textId="77777777" w:rsidR="003E6E0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FD2905" w14:textId="77777777" w:rsidR="003E6E04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E6E04" w14:paraId="25A4C635" w14:textId="77777777" w:rsidTr="0017277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13FB8A" w14:textId="1481A14B" w:rsidR="003E6E04" w:rsidRDefault="0017277B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</w:t>
            </w:r>
            <w:r w:rsidR="0000000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estaw do </w:t>
            </w:r>
            <w:proofErr w:type="spellStart"/>
            <w:r w:rsidR="00000000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cytostatyków</w:t>
            </w:r>
            <w:proofErr w:type="spellEnd"/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A5A524" w14:textId="77777777" w:rsidR="003E6E0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BD1EEA" w14:textId="77777777" w:rsidR="003E6E0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579966" w14:textId="77777777" w:rsidR="003E6E0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194 807,16</w:t>
            </w:r>
          </w:p>
        </w:tc>
      </w:tr>
      <w:tr w:rsidR="003E6E04" w14:paraId="519CB9D5" w14:textId="77777777" w:rsidTr="0017277B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B97697" w14:textId="77777777" w:rsidR="0017277B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PHU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Anmar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o.o.Sp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 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43-100 Tychy, </w:t>
            </w:r>
          </w:p>
          <w:p w14:paraId="3D54B0B4" w14:textId="78EEA193" w:rsidR="003E6E04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Strefowa 22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646-25-38-085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0BADDF" w14:textId="77777777" w:rsidR="003E6E0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181 045,00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1A44F6" w14:textId="77777777" w:rsidR="003E6E0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196 058,90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D4826E" w14:textId="77777777" w:rsidR="003E6E04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04921499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32CDA7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5DFD1B5" w14:textId="77777777" w:rsidR="0017277B" w:rsidRDefault="0017277B" w:rsidP="0017277B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367CE22C" w14:textId="77777777" w:rsidR="0017277B" w:rsidRDefault="0017277B" w:rsidP="0017277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1AC6F45C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519C" w14:textId="77777777" w:rsidR="00466D3F" w:rsidRDefault="00466D3F" w:rsidP="002A54AA">
      <w:r>
        <w:separator/>
      </w:r>
    </w:p>
  </w:endnote>
  <w:endnote w:type="continuationSeparator" w:id="0">
    <w:p w14:paraId="77C1A028" w14:textId="77777777" w:rsidR="00466D3F" w:rsidRDefault="00466D3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ABD2" w14:textId="77777777" w:rsidR="00466D3F" w:rsidRDefault="00466D3F" w:rsidP="002A54AA">
      <w:r>
        <w:separator/>
      </w:r>
    </w:p>
  </w:footnote>
  <w:footnote w:type="continuationSeparator" w:id="0">
    <w:p w14:paraId="542DECB5" w14:textId="77777777" w:rsidR="00466D3F" w:rsidRDefault="00466D3F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277B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6E0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66D3F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6719A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2022-07-18T08:52:00Z</dcterms:created>
  <dcterms:modified xsi:type="dcterms:W3CDTF">2022-07-18T08:52:00Z</dcterms:modified>
</cp:coreProperties>
</file>