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03CE" w14:textId="77777777" w:rsidR="005B2EC9" w:rsidRPr="0033554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Ciechanów</w:t>
      </w:r>
      <w:r w:rsidR="005B2EC9" w:rsidRPr="00335548">
        <w:rPr>
          <w:rFonts w:ascii="Arial" w:hAnsi="Arial" w:cs="Arial"/>
          <w:sz w:val="18"/>
          <w:szCs w:val="18"/>
        </w:rPr>
        <w:t xml:space="preserve">, dnia </w:t>
      </w:r>
      <w:r w:rsidRPr="00335548">
        <w:rPr>
          <w:rFonts w:ascii="Arial" w:hAnsi="Arial" w:cs="Arial"/>
          <w:sz w:val="18"/>
          <w:szCs w:val="18"/>
        </w:rPr>
        <w:t>19.07.2022</w:t>
      </w:r>
      <w:r w:rsidR="005B2EC9" w:rsidRPr="00335548">
        <w:rPr>
          <w:rFonts w:ascii="Arial" w:hAnsi="Arial" w:cs="Arial"/>
          <w:sz w:val="18"/>
          <w:szCs w:val="18"/>
        </w:rPr>
        <w:t>r.</w:t>
      </w:r>
    </w:p>
    <w:p w14:paraId="0903D659" w14:textId="77777777" w:rsidR="005B2EC9" w:rsidRPr="0033554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342DD02" w14:textId="77777777" w:rsidR="005B2EC9" w:rsidRPr="0033554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ZP/2505/94/22</w:t>
      </w:r>
    </w:p>
    <w:p w14:paraId="67259D45" w14:textId="77777777" w:rsidR="005B2EC9" w:rsidRPr="0033554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3554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90F5089" w14:textId="77777777" w:rsidR="005B2EC9" w:rsidRPr="0033554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3554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B9163E5" w14:textId="77777777" w:rsidR="005B2EC9" w:rsidRPr="0033554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3B23703" w14:textId="77777777" w:rsidR="005B2EC9" w:rsidRPr="0033554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35548">
        <w:rPr>
          <w:rFonts w:ascii="Arial" w:hAnsi="Arial" w:cs="Arial"/>
          <w:b/>
          <w:sz w:val="18"/>
          <w:szCs w:val="18"/>
        </w:rPr>
        <w:t>Opatrunki specjalistyczne</w:t>
      </w:r>
    </w:p>
    <w:p w14:paraId="06F53A5F" w14:textId="77777777" w:rsidR="005B2EC9" w:rsidRPr="0033554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8CCFE8B" w14:textId="77777777" w:rsidR="005B2EC9" w:rsidRPr="0033554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3554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355EDE8D" w14:textId="77777777" w:rsidR="00FF739D" w:rsidRPr="00335548" w:rsidRDefault="00FF739D">
      <w:pPr>
        <w:rPr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FF739D" w:rsidRPr="00335548" w14:paraId="202C42DA" w14:textId="77777777" w:rsidTr="00E7521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2D42E" w14:textId="77777777" w:rsidR="00E75210" w:rsidRPr="00335548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3M Poland Sp. z o.o.</w:t>
            </w: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al. Katowicka 117 Kajetany, </w:t>
            </w:r>
          </w:p>
          <w:p w14:paraId="25329288" w14:textId="02D8CE66" w:rsidR="00FF739D" w:rsidRPr="00335548" w:rsidRDefault="00000000">
            <w:pPr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05-830 Nadarzyn</w:t>
            </w: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</w:tr>
    </w:tbl>
    <w:p w14:paraId="5D0D57B2" w14:textId="77777777" w:rsidR="00FF739D" w:rsidRPr="00335548" w:rsidRDefault="00FF739D">
      <w:pPr>
        <w:rPr>
          <w:sz w:val="18"/>
          <w:szCs w:val="18"/>
        </w:rPr>
      </w:pPr>
    </w:p>
    <w:p w14:paraId="63EA31D6" w14:textId="77777777" w:rsidR="00094753" w:rsidRPr="0033554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A86C758" w14:textId="547C2E5E" w:rsidR="005B2EC9" w:rsidRPr="0033554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35548">
        <w:rPr>
          <w:rFonts w:ascii="Arial" w:hAnsi="Arial" w:cs="Arial"/>
          <w:sz w:val="18"/>
          <w:szCs w:val="18"/>
        </w:rPr>
        <w:t>19.07.2022</w:t>
      </w:r>
      <w:r w:rsidR="00E75210" w:rsidRPr="00335548">
        <w:rPr>
          <w:rFonts w:ascii="Arial" w:hAnsi="Arial" w:cs="Arial"/>
          <w:sz w:val="18"/>
          <w:szCs w:val="18"/>
        </w:rPr>
        <w:t xml:space="preserve"> </w:t>
      </w:r>
      <w:r w:rsidR="007A3C34" w:rsidRPr="00335548">
        <w:rPr>
          <w:rFonts w:ascii="Arial" w:hAnsi="Arial" w:cs="Arial"/>
          <w:sz w:val="18"/>
          <w:szCs w:val="18"/>
        </w:rPr>
        <w:t xml:space="preserve">godz. </w:t>
      </w:r>
      <w:r w:rsidR="00E75210" w:rsidRPr="00335548">
        <w:rPr>
          <w:rFonts w:ascii="Arial" w:hAnsi="Arial" w:cs="Arial"/>
          <w:sz w:val="18"/>
          <w:szCs w:val="18"/>
        </w:rPr>
        <w:t xml:space="preserve">10:00 </w:t>
      </w:r>
      <w:r w:rsidRPr="00335548">
        <w:rPr>
          <w:rFonts w:ascii="Arial" w:hAnsi="Arial" w:cs="Arial"/>
          <w:sz w:val="18"/>
          <w:szCs w:val="18"/>
        </w:rPr>
        <w:t xml:space="preserve">złożono </w:t>
      </w:r>
      <w:r w:rsidR="007A3C34" w:rsidRPr="00335548">
        <w:rPr>
          <w:rFonts w:ascii="Arial" w:hAnsi="Arial" w:cs="Arial"/>
          <w:sz w:val="18"/>
          <w:szCs w:val="18"/>
        </w:rPr>
        <w:t>1</w:t>
      </w:r>
      <w:r w:rsidRPr="00335548">
        <w:rPr>
          <w:rFonts w:ascii="Arial" w:hAnsi="Arial" w:cs="Arial"/>
          <w:sz w:val="18"/>
          <w:szCs w:val="18"/>
        </w:rPr>
        <w:t xml:space="preserve"> ofert</w:t>
      </w:r>
      <w:r w:rsidR="00E75210" w:rsidRPr="00335548">
        <w:rPr>
          <w:rFonts w:ascii="Arial" w:hAnsi="Arial" w:cs="Arial"/>
          <w:sz w:val="18"/>
          <w:szCs w:val="18"/>
        </w:rPr>
        <w:t>ę</w:t>
      </w:r>
      <w:r w:rsidRPr="00335548">
        <w:rPr>
          <w:rFonts w:ascii="Arial" w:hAnsi="Arial" w:cs="Arial"/>
          <w:sz w:val="18"/>
          <w:szCs w:val="18"/>
        </w:rPr>
        <w:t>:</w:t>
      </w:r>
    </w:p>
    <w:p w14:paraId="2C3BF753" w14:textId="77777777" w:rsidR="00FF739D" w:rsidRPr="00335548" w:rsidRDefault="00FF739D">
      <w:pPr>
        <w:rPr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FF739D" w:rsidRPr="00335548" w14:paraId="2154FD4D" w14:textId="77777777" w:rsidTr="00E7521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F6760" w14:textId="77777777" w:rsidR="00E75210" w:rsidRPr="00335548" w:rsidRDefault="0000000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al. Katowicka 117 Kajetany, </w:t>
            </w:r>
          </w:p>
          <w:p w14:paraId="2C99BF84" w14:textId="28725BFB" w:rsidR="00FF739D" w:rsidRPr="00335548" w:rsidRDefault="00000000">
            <w:pPr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05-830 Nadarzyn</w:t>
            </w: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</w:tr>
    </w:tbl>
    <w:p w14:paraId="3D12D232" w14:textId="77777777" w:rsidR="007A3C34" w:rsidRPr="00335548" w:rsidRDefault="007A3C34" w:rsidP="005B2EC9">
      <w:pPr>
        <w:rPr>
          <w:rFonts w:ascii="Arial" w:hAnsi="Arial" w:cs="Arial"/>
          <w:sz w:val="18"/>
          <w:szCs w:val="18"/>
        </w:rPr>
      </w:pPr>
    </w:p>
    <w:p w14:paraId="1616974B" w14:textId="375E7E6B" w:rsidR="005B2EC9" w:rsidRPr="00335548" w:rsidRDefault="005B2EC9" w:rsidP="005B2EC9">
      <w:pPr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Wykonawc</w:t>
      </w:r>
      <w:r w:rsidR="00E75210" w:rsidRPr="00335548">
        <w:rPr>
          <w:rFonts w:ascii="Arial" w:hAnsi="Arial" w:cs="Arial"/>
          <w:sz w:val="18"/>
          <w:szCs w:val="18"/>
        </w:rPr>
        <w:t>y</w:t>
      </w:r>
      <w:r w:rsidRPr="00335548">
        <w:rPr>
          <w:rFonts w:ascii="Arial" w:hAnsi="Arial" w:cs="Arial"/>
          <w:sz w:val="18"/>
          <w:szCs w:val="18"/>
        </w:rPr>
        <w:t xml:space="preserve"> nie wykluczono.</w:t>
      </w:r>
    </w:p>
    <w:p w14:paraId="7BB6C487" w14:textId="3F2498AD" w:rsidR="005B2EC9" w:rsidRPr="00335548" w:rsidRDefault="005B2EC9" w:rsidP="005B2EC9">
      <w:pPr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Ofert</w:t>
      </w:r>
      <w:r w:rsidR="00E75210" w:rsidRPr="00335548">
        <w:rPr>
          <w:rFonts w:ascii="Arial" w:hAnsi="Arial" w:cs="Arial"/>
          <w:sz w:val="18"/>
          <w:szCs w:val="18"/>
        </w:rPr>
        <w:t>y</w:t>
      </w:r>
      <w:r w:rsidRPr="00335548">
        <w:rPr>
          <w:rFonts w:ascii="Arial" w:hAnsi="Arial" w:cs="Arial"/>
          <w:sz w:val="18"/>
          <w:szCs w:val="18"/>
        </w:rPr>
        <w:t xml:space="preserve"> nie odrzucono.</w:t>
      </w:r>
    </w:p>
    <w:p w14:paraId="2D9E564C" w14:textId="77777777" w:rsidR="005B2EC9" w:rsidRPr="0033554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E6160C6" w14:textId="64721C30" w:rsidR="005B2EC9" w:rsidRPr="0033554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Ofert</w:t>
      </w:r>
      <w:r w:rsidR="00E75210" w:rsidRPr="00335548">
        <w:rPr>
          <w:rFonts w:ascii="Arial" w:hAnsi="Arial" w:cs="Arial"/>
          <w:sz w:val="18"/>
          <w:szCs w:val="18"/>
        </w:rPr>
        <w:t>a</w:t>
      </w:r>
      <w:r w:rsidRPr="00335548">
        <w:rPr>
          <w:rFonts w:ascii="Arial" w:hAnsi="Arial" w:cs="Arial"/>
          <w:sz w:val="18"/>
          <w:szCs w:val="18"/>
        </w:rPr>
        <w:t xml:space="preserve"> otrzymał</w:t>
      </w:r>
      <w:r w:rsidR="00E75210" w:rsidRPr="00335548">
        <w:rPr>
          <w:rFonts w:ascii="Arial" w:hAnsi="Arial" w:cs="Arial"/>
          <w:sz w:val="18"/>
          <w:szCs w:val="18"/>
        </w:rPr>
        <w:t>a</w:t>
      </w:r>
      <w:r w:rsidRPr="00335548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38642017" w14:textId="77777777" w:rsidR="00FF739D" w:rsidRPr="00335548" w:rsidRDefault="00FF739D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F739D" w:rsidRPr="00335548" w14:paraId="6E049BF9" w14:textId="77777777" w:rsidTr="00E75210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8A7DA" w14:textId="77777777" w:rsidR="00FF739D" w:rsidRPr="00335548" w:rsidRDefault="00000000">
            <w:pPr>
              <w:jc w:val="center"/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C2F70" w14:textId="77777777" w:rsidR="00FF739D" w:rsidRPr="00335548" w:rsidRDefault="00000000">
            <w:pPr>
              <w:jc w:val="center"/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F739D" w:rsidRPr="00335548" w14:paraId="0D9D5BF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99D1" w14:textId="77777777" w:rsidR="00FF739D" w:rsidRPr="00335548" w:rsidRDefault="00FF73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9B23A" w14:textId="77777777" w:rsidR="00FF739D" w:rsidRPr="00335548" w:rsidRDefault="00000000">
            <w:pPr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749F7" w14:textId="77777777" w:rsidR="00FF739D" w:rsidRPr="00335548" w:rsidRDefault="00000000">
            <w:pPr>
              <w:jc w:val="center"/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F739D" w:rsidRPr="00335548" w14:paraId="14707D6D" w14:textId="77777777" w:rsidTr="00E7521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E5817" w14:textId="77777777" w:rsidR="00FF739D" w:rsidRPr="00335548" w:rsidRDefault="00000000">
            <w:pPr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Katowicka 117 Kajetany, 05-830 Nadarzyn</w:t>
            </w: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E65521" w14:textId="77777777" w:rsidR="00FF739D" w:rsidRPr="00335548" w:rsidRDefault="00000000">
            <w:pPr>
              <w:jc w:val="center"/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CA69D" w14:textId="77777777" w:rsidR="00FF739D" w:rsidRPr="00335548" w:rsidRDefault="00000000">
            <w:pPr>
              <w:jc w:val="center"/>
              <w:rPr>
                <w:sz w:val="18"/>
                <w:szCs w:val="18"/>
              </w:rPr>
            </w:pPr>
            <w:r w:rsidRPr="0033554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A886E67" w14:textId="77777777" w:rsidR="00FF739D" w:rsidRPr="00335548" w:rsidRDefault="00FF739D">
      <w:pPr>
        <w:rPr>
          <w:sz w:val="18"/>
          <w:szCs w:val="18"/>
        </w:rPr>
      </w:pPr>
    </w:p>
    <w:p w14:paraId="1F003AEA" w14:textId="77777777" w:rsidR="000008D6" w:rsidRPr="00335548" w:rsidRDefault="000008D6" w:rsidP="005B2EC9">
      <w:pPr>
        <w:rPr>
          <w:sz w:val="18"/>
          <w:szCs w:val="18"/>
        </w:rPr>
      </w:pPr>
    </w:p>
    <w:p w14:paraId="1EB5DC22" w14:textId="77777777" w:rsidR="005B2EC9" w:rsidRPr="00335548" w:rsidRDefault="005B2EC9" w:rsidP="005B2EC9">
      <w:pPr>
        <w:rPr>
          <w:rFonts w:ascii="Arial" w:hAnsi="Arial" w:cs="Arial"/>
          <w:sz w:val="18"/>
          <w:szCs w:val="18"/>
        </w:rPr>
      </w:pPr>
      <w:r w:rsidRPr="00335548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41CAB62E" w14:textId="7BCC1DAC" w:rsidR="005B2EC9" w:rsidRPr="00335548" w:rsidRDefault="005B2EC9" w:rsidP="005B2EC9">
      <w:pPr>
        <w:rPr>
          <w:sz w:val="18"/>
          <w:szCs w:val="18"/>
        </w:rPr>
      </w:pPr>
    </w:p>
    <w:p w14:paraId="609B5C59" w14:textId="4332AEC1" w:rsidR="00E75210" w:rsidRPr="00335548" w:rsidRDefault="00E75210" w:rsidP="005B2EC9">
      <w:pPr>
        <w:rPr>
          <w:sz w:val="18"/>
          <w:szCs w:val="18"/>
        </w:rPr>
      </w:pPr>
    </w:p>
    <w:p w14:paraId="0A66F596" w14:textId="77777777" w:rsidR="00E75210" w:rsidRPr="00335548" w:rsidRDefault="00E75210" w:rsidP="005B2EC9">
      <w:pPr>
        <w:rPr>
          <w:sz w:val="18"/>
          <w:szCs w:val="18"/>
        </w:rPr>
      </w:pPr>
    </w:p>
    <w:p w14:paraId="66DF04E1" w14:textId="77777777" w:rsidR="00E75210" w:rsidRPr="00E75210" w:rsidRDefault="00E75210" w:rsidP="00E7521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75210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75210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75210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4CB18C3" w14:textId="77777777" w:rsidR="00E75210" w:rsidRPr="00E75210" w:rsidRDefault="00E75210" w:rsidP="00E7521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7521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8BBD48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7E8"/>
    <w:multiLevelType w:val="hybridMultilevel"/>
    <w:tmpl w:val="97E0E900"/>
    <w:lvl w:ilvl="0" w:tplc="5395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DDB"/>
    <w:multiLevelType w:val="hybridMultilevel"/>
    <w:tmpl w:val="2BD29620"/>
    <w:lvl w:ilvl="0" w:tplc="14018673">
      <w:start w:val="1"/>
      <w:numFmt w:val="decimal"/>
      <w:lvlText w:val="%1."/>
      <w:lvlJc w:val="left"/>
      <w:pPr>
        <w:ind w:left="720" w:hanging="360"/>
      </w:pPr>
    </w:lvl>
    <w:lvl w:ilvl="1" w:tplc="14018673" w:tentative="1">
      <w:start w:val="1"/>
      <w:numFmt w:val="lowerLetter"/>
      <w:lvlText w:val="%2."/>
      <w:lvlJc w:val="left"/>
      <w:pPr>
        <w:ind w:left="1440" w:hanging="360"/>
      </w:pPr>
    </w:lvl>
    <w:lvl w:ilvl="2" w:tplc="14018673" w:tentative="1">
      <w:start w:val="1"/>
      <w:numFmt w:val="lowerRoman"/>
      <w:lvlText w:val="%3."/>
      <w:lvlJc w:val="right"/>
      <w:pPr>
        <w:ind w:left="2160" w:hanging="180"/>
      </w:pPr>
    </w:lvl>
    <w:lvl w:ilvl="3" w:tplc="14018673" w:tentative="1">
      <w:start w:val="1"/>
      <w:numFmt w:val="decimal"/>
      <w:lvlText w:val="%4."/>
      <w:lvlJc w:val="left"/>
      <w:pPr>
        <w:ind w:left="2880" w:hanging="360"/>
      </w:pPr>
    </w:lvl>
    <w:lvl w:ilvl="4" w:tplc="14018673" w:tentative="1">
      <w:start w:val="1"/>
      <w:numFmt w:val="lowerLetter"/>
      <w:lvlText w:val="%5."/>
      <w:lvlJc w:val="left"/>
      <w:pPr>
        <w:ind w:left="3600" w:hanging="360"/>
      </w:pPr>
    </w:lvl>
    <w:lvl w:ilvl="5" w:tplc="14018673" w:tentative="1">
      <w:start w:val="1"/>
      <w:numFmt w:val="lowerRoman"/>
      <w:lvlText w:val="%6."/>
      <w:lvlJc w:val="right"/>
      <w:pPr>
        <w:ind w:left="4320" w:hanging="180"/>
      </w:pPr>
    </w:lvl>
    <w:lvl w:ilvl="6" w:tplc="14018673" w:tentative="1">
      <w:start w:val="1"/>
      <w:numFmt w:val="decimal"/>
      <w:lvlText w:val="%7."/>
      <w:lvlJc w:val="left"/>
      <w:pPr>
        <w:ind w:left="5040" w:hanging="360"/>
      </w:pPr>
    </w:lvl>
    <w:lvl w:ilvl="7" w:tplc="14018673" w:tentative="1">
      <w:start w:val="1"/>
      <w:numFmt w:val="lowerLetter"/>
      <w:lvlText w:val="%8."/>
      <w:lvlJc w:val="left"/>
      <w:pPr>
        <w:ind w:left="5760" w:hanging="360"/>
      </w:pPr>
    </w:lvl>
    <w:lvl w:ilvl="8" w:tplc="14018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0563880">
    <w:abstractNumId w:val="7"/>
  </w:num>
  <w:num w:numId="2" w16cid:durableId="1110972256">
    <w:abstractNumId w:val="9"/>
  </w:num>
  <w:num w:numId="3" w16cid:durableId="1005089375">
    <w:abstractNumId w:val="10"/>
  </w:num>
  <w:num w:numId="4" w16cid:durableId="1265765823">
    <w:abstractNumId w:val="8"/>
  </w:num>
  <w:num w:numId="5" w16cid:durableId="1256400884">
    <w:abstractNumId w:val="4"/>
  </w:num>
  <w:num w:numId="6" w16cid:durableId="2068187642">
    <w:abstractNumId w:val="3"/>
  </w:num>
  <w:num w:numId="7" w16cid:durableId="980885575">
    <w:abstractNumId w:val="6"/>
  </w:num>
  <w:num w:numId="8" w16cid:durableId="361397815">
    <w:abstractNumId w:val="5"/>
  </w:num>
  <w:num w:numId="9" w16cid:durableId="1316833669">
    <w:abstractNumId w:val="0"/>
  </w:num>
  <w:num w:numId="10" w16cid:durableId="532038478">
    <w:abstractNumId w:val="1"/>
  </w:num>
  <w:num w:numId="11" w16cid:durableId="59664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35548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75210"/>
    <w:rsid w:val="00F1400B"/>
    <w:rsid w:val="00F169FE"/>
    <w:rsid w:val="00F53F8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D8E4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2022-07-19T08:44:00Z</dcterms:created>
  <dcterms:modified xsi:type="dcterms:W3CDTF">2022-07-19T08:44:00Z</dcterms:modified>
</cp:coreProperties>
</file>