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463" w14:textId="248CB5C9" w:rsidR="005B2EC9" w:rsidRPr="004F4BC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Ciechanów</w:t>
      </w:r>
      <w:r w:rsidR="005B2EC9" w:rsidRPr="004F4BC2">
        <w:rPr>
          <w:rFonts w:ascii="Arial" w:hAnsi="Arial" w:cs="Arial"/>
          <w:sz w:val="18"/>
          <w:szCs w:val="18"/>
        </w:rPr>
        <w:t xml:space="preserve">, dnia </w:t>
      </w:r>
      <w:r w:rsidRPr="004F4BC2">
        <w:rPr>
          <w:rFonts w:ascii="Arial" w:hAnsi="Arial" w:cs="Arial"/>
          <w:sz w:val="18"/>
          <w:szCs w:val="18"/>
        </w:rPr>
        <w:t>1</w:t>
      </w:r>
      <w:r w:rsidR="004A118B" w:rsidRPr="004F4BC2">
        <w:rPr>
          <w:rFonts w:ascii="Arial" w:hAnsi="Arial" w:cs="Arial"/>
          <w:sz w:val="18"/>
          <w:szCs w:val="18"/>
        </w:rPr>
        <w:t>9</w:t>
      </w:r>
      <w:r w:rsidRPr="004F4BC2">
        <w:rPr>
          <w:rFonts w:ascii="Arial" w:hAnsi="Arial" w:cs="Arial"/>
          <w:sz w:val="18"/>
          <w:szCs w:val="18"/>
        </w:rPr>
        <w:t>.07.2022</w:t>
      </w:r>
      <w:r w:rsidR="005B2EC9" w:rsidRPr="004F4BC2">
        <w:rPr>
          <w:rFonts w:ascii="Arial" w:hAnsi="Arial" w:cs="Arial"/>
          <w:sz w:val="18"/>
          <w:szCs w:val="18"/>
        </w:rPr>
        <w:t>r.</w:t>
      </w:r>
    </w:p>
    <w:p w14:paraId="61FFF2B9" w14:textId="77777777" w:rsidR="005B2EC9" w:rsidRPr="004F4BC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30F9C38" w14:textId="77777777" w:rsidR="005B2EC9" w:rsidRPr="004F4BC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ZP/2501/92/22</w:t>
      </w:r>
    </w:p>
    <w:p w14:paraId="78E8D13A" w14:textId="77777777" w:rsidR="005B2EC9" w:rsidRPr="004F4BC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F4BC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6AFA9D0" w14:textId="77777777" w:rsidR="005B2EC9" w:rsidRPr="004F4BC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F4BC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C126142" w14:textId="77777777" w:rsidR="005B2EC9" w:rsidRPr="004F4BC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82A12DF" w14:textId="77777777" w:rsidR="005B2EC9" w:rsidRPr="004F4BC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4F4BC2">
        <w:rPr>
          <w:rFonts w:ascii="Arial" w:hAnsi="Arial" w:cs="Arial"/>
          <w:b/>
          <w:sz w:val="18"/>
          <w:szCs w:val="18"/>
        </w:rPr>
        <w:t>Zestaw do cytostatyków</w:t>
      </w:r>
    </w:p>
    <w:p w14:paraId="2122AC16" w14:textId="77777777" w:rsidR="005B2EC9" w:rsidRPr="004F4B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A308EE0" w14:textId="77777777" w:rsidR="005B2EC9" w:rsidRPr="004F4BC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4F4BC2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8D237C6" w14:textId="77777777" w:rsidR="00E1013E" w:rsidRPr="004F4BC2" w:rsidRDefault="00E1013E">
      <w:pPr>
        <w:rPr>
          <w:sz w:val="18"/>
          <w:szCs w:val="18"/>
        </w:rPr>
      </w:pPr>
    </w:p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E1013E" w:rsidRPr="004F4BC2" w14:paraId="1A36FEF9" w14:textId="77777777" w:rsidTr="004A118B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D42CE" w14:textId="77777777" w:rsidR="004A118B" w:rsidRPr="004F4BC2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PHU </w:t>
            </w:r>
            <w:proofErr w:type="spellStart"/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Anmar</w:t>
            </w:r>
            <w:proofErr w:type="spellEnd"/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Sp. z o.o.Sp. K.</w:t>
            </w: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43-100 Tychy, </w:t>
            </w:r>
          </w:p>
          <w:p w14:paraId="49F013DE" w14:textId="624A445B" w:rsidR="00E1013E" w:rsidRPr="004F4BC2" w:rsidRDefault="00000000">
            <w:pPr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ul. Strefowa 22</w:t>
            </w: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646-25-38-085</w:t>
            </w:r>
          </w:p>
        </w:tc>
      </w:tr>
    </w:tbl>
    <w:p w14:paraId="196A2889" w14:textId="77777777" w:rsidR="00094753" w:rsidRPr="004F4BC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8A1BD67" w14:textId="603B63BC" w:rsidR="005B2EC9" w:rsidRPr="004F4BC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4F4BC2">
        <w:rPr>
          <w:rFonts w:ascii="Arial" w:hAnsi="Arial" w:cs="Arial"/>
          <w:sz w:val="18"/>
          <w:szCs w:val="18"/>
        </w:rPr>
        <w:t>18.07.2022</w:t>
      </w:r>
      <w:r w:rsidR="0047295B" w:rsidRPr="004F4BC2">
        <w:rPr>
          <w:rFonts w:ascii="Arial" w:hAnsi="Arial" w:cs="Arial"/>
          <w:sz w:val="18"/>
          <w:szCs w:val="18"/>
        </w:rPr>
        <w:t xml:space="preserve"> </w:t>
      </w:r>
      <w:r w:rsidR="007A3C34" w:rsidRPr="004F4BC2">
        <w:rPr>
          <w:rFonts w:ascii="Arial" w:hAnsi="Arial" w:cs="Arial"/>
          <w:sz w:val="18"/>
          <w:szCs w:val="18"/>
        </w:rPr>
        <w:t xml:space="preserve">godz. </w:t>
      </w:r>
      <w:r w:rsidR="0047295B" w:rsidRPr="004F4BC2">
        <w:rPr>
          <w:rFonts w:ascii="Arial" w:hAnsi="Arial" w:cs="Arial"/>
          <w:sz w:val="18"/>
          <w:szCs w:val="18"/>
        </w:rPr>
        <w:t xml:space="preserve">10:00 </w:t>
      </w:r>
      <w:r w:rsidRPr="004F4BC2">
        <w:rPr>
          <w:rFonts w:ascii="Arial" w:hAnsi="Arial" w:cs="Arial"/>
          <w:sz w:val="18"/>
          <w:szCs w:val="18"/>
        </w:rPr>
        <w:t xml:space="preserve">złożono </w:t>
      </w:r>
      <w:r w:rsidR="007A3C34" w:rsidRPr="004F4BC2">
        <w:rPr>
          <w:rFonts w:ascii="Arial" w:hAnsi="Arial" w:cs="Arial"/>
          <w:sz w:val="18"/>
          <w:szCs w:val="18"/>
        </w:rPr>
        <w:t>1</w:t>
      </w:r>
      <w:r w:rsidRPr="004F4BC2">
        <w:rPr>
          <w:rFonts w:ascii="Arial" w:hAnsi="Arial" w:cs="Arial"/>
          <w:sz w:val="18"/>
          <w:szCs w:val="18"/>
        </w:rPr>
        <w:t xml:space="preserve"> ofert</w:t>
      </w:r>
      <w:r w:rsidR="0047295B" w:rsidRPr="004F4BC2">
        <w:rPr>
          <w:rFonts w:ascii="Arial" w:hAnsi="Arial" w:cs="Arial"/>
          <w:sz w:val="18"/>
          <w:szCs w:val="18"/>
        </w:rPr>
        <w:t>ę</w:t>
      </w:r>
      <w:r w:rsidRPr="004F4BC2">
        <w:rPr>
          <w:rFonts w:ascii="Arial" w:hAnsi="Arial" w:cs="Arial"/>
          <w:sz w:val="18"/>
          <w:szCs w:val="18"/>
        </w:rPr>
        <w:t>:</w:t>
      </w:r>
    </w:p>
    <w:p w14:paraId="678918DD" w14:textId="77777777" w:rsidR="00E1013E" w:rsidRPr="004F4BC2" w:rsidRDefault="00E1013E">
      <w:pPr>
        <w:rPr>
          <w:sz w:val="18"/>
          <w:szCs w:val="18"/>
        </w:rPr>
      </w:pPr>
    </w:p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E1013E" w:rsidRPr="004F4BC2" w14:paraId="25AABD5A" w14:textId="77777777" w:rsidTr="004A118B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F8F54" w14:textId="77777777" w:rsidR="004A118B" w:rsidRPr="004F4BC2" w:rsidRDefault="0000000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PHU </w:t>
            </w:r>
            <w:proofErr w:type="spellStart"/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Anmar</w:t>
            </w:r>
            <w:proofErr w:type="spellEnd"/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o.o.Sp. K.</w:t>
            </w: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43-100 Tychy, </w:t>
            </w:r>
          </w:p>
          <w:p w14:paraId="1B2997A1" w14:textId="670D0D99" w:rsidR="00E1013E" w:rsidRPr="004F4BC2" w:rsidRDefault="00000000">
            <w:pPr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Strefowa 22</w:t>
            </w: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646-25-38-085</w:t>
            </w:r>
          </w:p>
        </w:tc>
      </w:tr>
    </w:tbl>
    <w:p w14:paraId="7E1CB2D0" w14:textId="77777777" w:rsidR="007A3C34" w:rsidRPr="004F4BC2" w:rsidRDefault="007A3C34" w:rsidP="005B2EC9">
      <w:pPr>
        <w:rPr>
          <w:rFonts w:ascii="Arial" w:hAnsi="Arial" w:cs="Arial"/>
          <w:sz w:val="18"/>
          <w:szCs w:val="18"/>
        </w:rPr>
      </w:pPr>
    </w:p>
    <w:p w14:paraId="2E04C55B" w14:textId="564C9A17" w:rsidR="005B2EC9" w:rsidRPr="004F4BC2" w:rsidRDefault="005B2EC9" w:rsidP="005B2EC9">
      <w:pPr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Wykonawc</w:t>
      </w:r>
      <w:r w:rsidR="0047295B" w:rsidRPr="004F4BC2">
        <w:rPr>
          <w:rFonts w:ascii="Arial" w:hAnsi="Arial" w:cs="Arial"/>
          <w:sz w:val="18"/>
          <w:szCs w:val="18"/>
        </w:rPr>
        <w:t>y</w:t>
      </w:r>
      <w:r w:rsidRPr="004F4BC2">
        <w:rPr>
          <w:rFonts w:ascii="Arial" w:hAnsi="Arial" w:cs="Arial"/>
          <w:sz w:val="18"/>
          <w:szCs w:val="18"/>
        </w:rPr>
        <w:t xml:space="preserve"> nie wykluczono.</w:t>
      </w:r>
    </w:p>
    <w:p w14:paraId="08140E33" w14:textId="53C03DE5" w:rsidR="005B2EC9" w:rsidRPr="004F4BC2" w:rsidRDefault="005B2EC9" w:rsidP="005B2EC9">
      <w:pPr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Ofert</w:t>
      </w:r>
      <w:r w:rsidR="0047295B" w:rsidRPr="004F4BC2">
        <w:rPr>
          <w:rFonts w:ascii="Arial" w:hAnsi="Arial" w:cs="Arial"/>
          <w:sz w:val="18"/>
          <w:szCs w:val="18"/>
        </w:rPr>
        <w:t>y</w:t>
      </w:r>
      <w:r w:rsidRPr="004F4BC2">
        <w:rPr>
          <w:rFonts w:ascii="Arial" w:hAnsi="Arial" w:cs="Arial"/>
          <w:sz w:val="18"/>
          <w:szCs w:val="18"/>
        </w:rPr>
        <w:t xml:space="preserve"> nie odrzucono.</w:t>
      </w:r>
    </w:p>
    <w:p w14:paraId="047181B7" w14:textId="77777777" w:rsidR="005B2EC9" w:rsidRPr="004F4B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189EC07" w14:textId="4E09D60B" w:rsidR="005B2EC9" w:rsidRPr="004F4BC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Ofert</w:t>
      </w:r>
      <w:r w:rsidR="0047295B" w:rsidRPr="004F4BC2">
        <w:rPr>
          <w:rFonts w:ascii="Arial" w:hAnsi="Arial" w:cs="Arial"/>
          <w:sz w:val="18"/>
          <w:szCs w:val="18"/>
        </w:rPr>
        <w:t>a</w:t>
      </w:r>
      <w:r w:rsidRPr="004F4BC2">
        <w:rPr>
          <w:rFonts w:ascii="Arial" w:hAnsi="Arial" w:cs="Arial"/>
          <w:sz w:val="18"/>
          <w:szCs w:val="18"/>
        </w:rPr>
        <w:t xml:space="preserve"> otrzymał</w:t>
      </w:r>
      <w:r w:rsidR="0047295B" w:rsidRPr="004F4BC2">
        <w:rPr>
          <w:rFonts w:ascii="Arial" w:hAnsi="Arial" w:cs="Arial"/>
          <w:sz w:val="18"/>
          <w:szCs w:val="18"/>
        </w:rPr>
        <w:t>a</w:t>
      </w:r>
      <w:r w:rsidRPr="004F4BC2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248E8EF3" w14:textId="77777777" w:rsidR="00E1013E" w:rsidRPr="004F4BC2" w:rsidRDefault="00E1013E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1013E" w:rsidRPr="004F4BC2" w14:paraId="599BB740" w14:textId="77777777" w:rsidTr="0047295B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468DC" w14:textId="77777777" w:rsidR="00E1013E" w:rsidRPr="004F4BC2" w:rsidRDefault="00000000">
            <w:pPr>
              <w:jc w:val="center"/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77979" w14:textId="77777777" w:rsidR="00E1013E" w:rsidRPr="004F4BC2" w:rsidRDefault="00000000">
            <w:pPr>
              <w:jc w:val="center"/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1013E" w:rsidRPr="004F4BC2" w14:paraId="01F0DA4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F71B" w14:textId="77777777" w:rsidR="00E1013E" w:rsidRPr="004F4BC2" w:rsidRDefault="00E101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1A405" w14:textId="77777777" w:rsidR="00E1013E" w:rsidRPr="004F4BC2" w:rsidRDefault="00000000">
            <w:pPr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E2C29" w14:textId="77777777" w:rsidR="00E1013E" w:rsidRPr="004F4BC2" w:rsidRDefault="00000000">
            <w:pPr>
              <w:jc w:val="center"/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1013E" w:rsidRPr="004F4BC2" w14:paraId="4DD8D7DA" w14:textId="77777777" w:rsidTr="0047295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327F8" w14:textId="77777777" w:rsidR="00E1013E" w:rsidRPr="004F4BC2" w:rsidRDefault="00000000">
            <w:pPr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Anmar Sp. z o.o.Sp. K.</w:t>
            </w: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43-100 Tychy, ul. Strefowa 22</w:t>
            </w: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646-25-38-085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11BD3" w14:textId="77777777" w:rsidR="00E1013E" w:rsidRPr="004F4BC2" w:rsidRDefault="00000000">
            <w:pPr>
              <w:jc w:val="center"/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5707B" w14:textId="77777777" w:rsidR="00E1013E" w:rsidRPr="004F4BC2" w:rsidRDefault="00000000">
            <w:pPr>
              <w:jc w:val="center"/>
              <w:rPr>
                <w:sz w:val="18"/>
                <w:szCs w:val="18"/>
              </w:rPr>
            </w:pPr>
            <w:r w:rsidRPr="004F4BC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DDB6BE" w14:textId="77777777" w:rsidR="00E1013E" w:rsidRPr="004F4BC2" w:rsidRDefault="00E1013E">
      <w:pPr>
        <w:rPr>
          <w:sz w:val="18"/>
          <w:szCs w:val="18"/>
        </w:rPr>
      </w:pPr>
    </w:p>
    <w:p w14:paraId="5EB843C1" w14:textId="77777777" w:rsidR="000008D6" w:rsidRPr="004F4BC2" w:rsidRDefault="000008D6" w:rsidP="005B2EC9">
      <w:pPr>
        <w:rPr>
          <w:sz w:val="18"/>
          <w:szCs w:val="18"/>
        </w:rPr>
      </w:pPr>
    </w:p>
    <w:p w14:paraId="68A67DD9" w14:textId="77777777" w:rsidR="005B2EC9" w:rsidRPr="004F4BC2" w:rsidRDefault="005B2EC9" w:rsidP="005B2EC9">
      <w:pPr>
        <w:rPr>
          <w:rFonts w:ascii="Arial" w:hAnsi="Arial" w:cs="Arial"/>
          <w:sz w:val="18"/>
          <w:szCs w:val="18"/>
        </w:rPr>
      </w:pPr>
      <w:r w:rsidRPr="004F4BC2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5636E9FD" w14:textId="0C174860" w:rsidR="005B2EC9" w:rsidRPr="004F4BC2" w:rsidRDefault="005B2EC9" w:rsidP="005B2EC9">
      <w:pPr>
        <w:rPr>
          <w:sz w:val="18"/>
          <w:szCs w:val="18"/>
        </w:rPr>
      </w:pPr>
    </w:p>
    <w:p w14:paraId="74403C66" w14:textId="5F5A17BA" w:rsidR="0047295B" w:rsidRPr="004F4BC2" w:rsidRDefault="0047295B" w:rsidP="005B2EC9">
      <w:pPr>
        <w:rPr>
          <w:sz w:val="18"/>
          <w:szCs w:val="18"/>
        </w:rPr>
      </w:pPr>
    </w:p>
    <w:p w14:paraId="1E4D3262" w14:textId="12929E17" w:rsidR="0047295B" w:rsidRPr="004F4BC2" w:rsidRDefault="0047295B" w:rsidP="005B2EC9">
      <w:pPr>
        <w:rPr>
          <w:sz w:val="18"/>
          <w:szCs w:val="18"/>
        </w:rPr>
      </w:pPr>
    </w:p>
    <w:p w14:paraId="1DC78C95" w14:textId="77777777" w:rsidR="0047295B" w:rsidRPr="004F4BC2" w:rsidRDefault="0047295B" w:rsidP="005B2EC9">
      <w:pPr>
        <w:rPr>
          <w:sz w:val="18"/>
          <w:szCs w:val="18"/>
        </w:rPr>
      </w:pPr>
    </w:p>
    <w:p w14:paraId="5597E73E" w14:textId="77777777" w:rsidR="0047295B" w:rsidRPr="004F4BC2" w:rsidRDefault="0047295B" w:rsidP="0047295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F4BC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F4BC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F4BC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F8F1B5A" w14:textId="77777777" w:rsidR="0047295B" w:rsidRPr="004F4BC2" w:rsidRDefault="0047295B" w:rsidP="0047295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F4BC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3BB67EE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2A057A"/>
    <w:multiLevelType w:val="hybridMultilevel"/>
    <w:tmpl w:val="8EA6FB30"/>
    <w:lvl w:ilvl="0" w:tplc="45516247">
      <w:start w:val="1"/>
      <w:numFmt w:val="decimal"/>
      <w:lvlText w:val="%1."/>
      <w:lvlJc w:val="left"/>
      <w:pPr>
        <w:ind w:left="720" w:hanging="360"/>
      </w:pPr>
    </w:lvl>
    <w:lvl w:ilvl="1" w:tplc="45516247" w:tentative="1">
      <w:start w:val="1"/>
      <w:numFmt w:val="lowerLetter"/>
      <w:lvlText w:val="%2."/>
      <w:lvlJc w:val="left"/>
      <w:pPr>
        <w:ind w:left="1440" w:hanging="360"/>
      </w:pPr>
    </w:lvl>
    <w:lvl w:ilvl="2" w:tplc="45516247" w:tentative="1">
      <w:start w:val="1"/>
      <w:numFmt w:val="lowerRoman"/>
      <w:lvlText w:val="%3."/>
      <w:lvlJc w:val="right"/>
      <w:pPr>
        <w:ind w:left="2160" w:hanging="180"/>
      </w:pPr>
    </w:lvl>
    <w:lvl w:ilvl="3" w:tplc="45516247" w:tentative="1">
      <w:start w:val="1"/>
      <w:numFmt w:val="decimal"/>
      <w:lvlText w:val="%4."/>
      <w:lvlJc w:val="left"/>
      <w:pPr>
        <w:ind w:left="2880" w:hanging="360"/>
      </w:pPr>
    </w:lvl>
    <w:lvl w:ilvl="4" w:tplc="45516247" w:tentative="1">
      <w:start w:val="1"/>
      <w:numFmt w:val="lowerLetter"/>
      <w:lvlText w:val="%5."/>
      <w:lvlJc w:val="left"/>
      <w:pPr>
        <w:ind w:left="3600" w:hanging="360"/>
      </w:pPr>
    </w:lvl>
    <w:lvl w:ilvl="5" w:tplc="45516247" w:tentative="1">
      <w:start w:val="1"/>
      <w:numFmt w:val="lowerRoman"/>
      <w:lvlText w:val="%6."/>
      <w:lvlJc w:val="right"/>
      <w:pPr>
        <w:ind w:left="4320" w:hanging="180"/>
      </w:pPr>
    </w:lvl>
    <w:lvl w:ilvl="6" w:tplc="45516247" w:tentative="1">
      <w:start w:val="1"/>
      <w:numFmt w:val="decimal"/>
      <w:lvlText w:val="%7."/>
      <w:lvlJc w:val="left"/>
      <w:pPr>
        <w:ind w:left="5040" w:hanging="360"/>
      </w:pPr>
    </w:lvl>
    <w:lvl w:ilvl="7" w:tplc="45516247" w:tentative="1">
      <w:start w:val="1"/>
      <w:numFmt w:val="lowerLetter"/>
      <w:lvlText w:val="%8."/>
      <w:lvlJc w:val="left"/>
      <w:pPr>
        <w:ind w:left="5760" w:hanging="360"/>
      </w:pPr>
    </w:lvl>
    <w:lvl w:ilvl="8" w:tplc="455162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2077CC"/>
    <w:multiLevelType w:val="hybridMultilevel"/>
    <w:tmpl w:val="3F9A6F52"/>
    <w:lvl w:ilvl="0" w:tplc="5438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73210">
    <w:abstractNumId w:val="6"/>
  </w:num>
  <w:num w:numId="2" w16cid:durableId="1516454433">
    <w:abstractNumId w:val="8"/>
  </w:num>
  <w:num w:numId="3" w16cid:durableId="2012029548">
    <w:abstractNumId w:val="9"/>
  </w:num>
  <w:num w:numId="4" w16cid:durableId="1869681119">
    <w:abstractNumId w:val="7"/>
  </w:num>
  <w:num w:numId="5" w16cid:durableId="1763405385">
    <w:abstractNumId w:val="2"/>
  </w:num>
  <w:num w:numId="6" w16cid:durableId="1194614395">
    <w:abstractNumId w:val="1"/>
  </w:num>
  <w:num w:numId="7" w16cid:durableId="1743330227">
    <w:abstractNumId w:val="5"/>
  </w:num>
  <w:num w:numId="8" w16cid:durableId="2116054323">
    <w:abstractNumId w:val="4"/>
  </w:num>
  <w:num w:numId="9" w16cid:durableId="67195448">
    <w:abstractNumId w:val="0"/>
  </w:num>
  <w:num w:numId="10" w16cid:durableId="1611862424">
    <w:abstractNumId w:val="10"/>
  </w:num>
  <w:num w:numId="11" w16cid:durableId="151495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7295B"/>
    <w:rsid w:val="004A118B"/>
    <w:rsid w:val="004F4BC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53A6F"/>
    <w:rsid w:val="00A75C1D"/>
    <w:rsid w:val="00A840D3"/>
    <w:rsid w:val="00AE5CE9"/>
    <w:rsid w:val="00B3408F"/>
    <w:rsid w:val="00BB18B8"/>
    <w:rsid w:val="00E1013E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8FED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2022-07-18T09:12:00Z</dcterms:created>
  <dcterms:modified xsi:type="dcterms:W3CDTF">2022-07-19T05:51:00Z</dcterms:modified>
</cp:coreProperties>
</file>