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1F6E6" w14:textId="54D40D05" w:rsidR="00182E73" w:rsidRPr="00182E73" w:rsidRDefault="00182E73" w:rsidP="00182E73">
      <w:pPr>
        <w:rPr>
          <w:rFonts w:ascii="Tahoma" w:hAnsi="Tahoma" w:cs="Tahoma"/>
          <w:b/>
          <w:noProof/>
          <w:sz w:val="20"/>
          <w:szCs w:val="20"/>
        </w:rPr>
      </w:pPr>
      <w:r w:rsidRPr="00182E73">
        <w:rPr>
          <w:rFonts w:ascii="Tahoma" w:hAnsi="Tahoma" w:cs="Tahoma"/>
          <w:b/>
          <w:noProof/>
          <w:sz w:val="20"/>
          <w:szCs w:val="20"/>
        </w:rPr>
        <w:t>ZP/2501/96/22</w:t>
      </w:r>
    </w:p>
    <w:p w14:paraId="64B0D9A6" w14:textId="77777777" w:rsidR="004004A8" w:rsidRPr="00271D26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271D26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271D26" w:rsidRDefault="004004A8" w:rsidP="00BA7E64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271D26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271D26">
        <w:rPr>
          <w:rFonts w:ascii="Tahoma" w:hAnsi="Tahoma" w:cs="Tahoma"/>
          <w:noProof/>
          <w:sz w:val="20"/>
          <w:szCs w:val="20"/>
        </w:rPr>
        <w:t xml:space="preserve"> w</w:t>
      </w:r>
      <w:r w:rsidRPr="00271D26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47F26844" w:rsidR="004004A8" w:rsidRPr="00271D26" w:rsidRDefault="004004A8" w:rsidP="00CB0F27">
      <w:pPr>
        <w:ind w:left="142" w:hanging="142"/>
        <w:rPr>
          <w:rFonts w:ascii="Tahoma" w:hAnsi="Tahoma" w:cs="Tahoma"/>
          <w:i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  <w:u w:val="single"/>
        </w:rPr>
      </w:pPr>
    </w:p>
    <w:p w14:paraId="717BDEE7" w14:textId="6C2CCE96" w:rsidR="00012C26" w:rsidRPr="00012C26" w:rsidRDefault="00012C26" w:rsidP="00182E73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sz w:val="20"/>
          <w:szCs w:val="20"/>
        </w:rPr>
      </w:pPr>
      <w:bookmarkStart w:id="1" w:name="_Hlk33512397"/>
      <w:bookmarkStart w:id="2" w:name="_Hlk72230559"/>
      <w:bookmarkStart w:id="3" w:name="_Hlk524509965"/>
      <w:r w:rsidRPr="00012C26">
        <w:rPr>
          <w:rFonts w:ascii="Tahoma" w:hAnsi="Tahoma" w:cs="Tahoma"/>
          <w:b/>
          <w:sz w:val="20"/>
          <w:szCs w:val="20"/>
        </w:rPr>
        <w:t>Zakup i dostawa spożywczych artykułów mrożonych w tym ryb</w:t>
      </w:r>
    </w:p>
    <w:p w14:paraId="6C22E619" w14:textId="4FAA1FC7" w:rsidR="00AE63D7" w:rsidRPr="00271D26" w:rsidRDefault="00AE63D7" w:rsidP="00182E73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2D862D0" w14:textId="7DF1561C" w:rsidR="008C212C" w:rsidRDefault="007F1F9F" w:rsidP="008C212C">
      <w:pPr>
        <w:tabs>
          <w:tab w:val="left" w:pos="0"/>
        </w:tabs>
        <w:ind w:left="0" w:right="0"/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271D26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8C212C" w:rsidRPr="008C212C">
        <w:rPr>
          <w:rFonts w:ascii="Tahoma" w:hAnsi="Tahoma" w:cs="Tahoma"/>
          <w:b/>
          <w:noProof/>
          <w:sz w:val="20"/>
          <w:szCs w:val="20"/>
        </w:rPr>
        <w:t xml:space="preserve">Ogłoszenie nr </w:t>
      </w:r>
      <w:r w:rsidR="00D255BD" w:rsidRPr="00D255BD">
        <w:rPr>
          <w:rFonts w:ascii="Tahoma" w:hAnsi="Tahoma" w:cs="Tahoma"/>
          <w:b/>
          <w:noProof/>
          <w:sz w:val="20"/>
          <w:szCs w:val="20"/>
        </w:rPr>
        <w:t>2022/BZP 00265930/01 w dniu 2022-07-19</w:t>
      </w:r>
      <w:r w:rsidR="00182E73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A05AC2">
        <w:rPr>
          <w:rFonts w:ascii="Tahoma" w:hAnsi="Tahoma" w:cs="Tahoma"/>
          <w:b/>
          <w:noProof/>
          <w:sz w:val="20"/>
          <w:szCs w:val="20"/>
        </w:rPr>
        <w:t xml:space="preserve">         </w:t>
      </w:r>
    </w:p>
    <w:p w14:paraId="379D9B14" w14:textId="7AF7788B" w:rsidR="0074024E" w:rsidRPr="00271D26" w:rsidRDefault="007F1F9F" w:rsidP="008C212C">
      <w:pPr>
        <w:tabs>
          <w:tab w:val="left" w:pos="0"/>
        </w:tabs>
        <w:ind w:left="0" w:righ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 xml:space="preserve">Dokumenty zamówienia 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>opublikowan</w:t>
      </w:r>
      <w:r w:rsidRPr="00271D26">
        <w:rPr>
          <w:rFonts w:ascii="Tahoma" w:hAnsi="Tahoma" w:cs="Tahoma"/>
          <w:bCs/>
          <w:noProof/>
          <w:sz w:val="20"/>
          <w:szCs w:val="20"/>
        </w:rPr>
        <w:t>e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A450A2" w:rsidRPr="00271D26">
        <w:rPr>
          <w:rFonts w:ascii="Tahoma" w:hAnsi="Tahoma" w:cs="Tahoma"/>
          <w:bCs/>
          <w:noProof/>
          <w:sz w:val="20"/>
          <w:szCs w:val="20"/>
        </w:rPr>
        <w:t>w portalu zakupowym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zamawiającego</w:t>
      </w:r>
      <w:r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bookmarkEnd w:id="3"/>
    <w:p w14:paraId="34532F4C" w14:textId="76D05E36" w:rsidR="0074024E" w:rsidRPr="00271D26" w:rsidRDefault="00271D26" w:rsidP="00271D26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fldChar w:fldCharType="begin"/>
      </w:r>
      <w:r w:rsidRPr="00271D26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271D26">
        <w:rPr>
          <w:rFonts w:ascii="Tahoma" w:hAnsi="Tahoma" w:cs="Tahoma"/>
          <w:noProof/>
          <w:sz w:val="20"/>
          <w:szCs w:val="20"/>
        </w:rPr>
        <w:fldChar w:fldCharType="separate"/>
      </w:r>
      <w:r w:rsidRPr="00271D26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271D26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271D26" w:rsidRDefault="004004A8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271D26" w:rsidRDefault="00A450A2" w:rsidP="00BA7E64">
      <w:pPr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271D26">
        <w:rPr>
          <w:rFonts w:ascii="Tahoma" w:hAnsi="Tahoma" w:cs="Tahoma"/>
          <w:noProof/>
          <w:sz w:val="20"/>
          <w:szCs w:val="20"/>
        </w:rPr>
        <w:t xml:space="preserve">  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271D26" w:rsidRDefault="00F5324C" w:rsidP="00BA7E64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Zatwierdził:</w:t>
      </w:r>
    </w:p>
    <w:p w14:paraId="1483E0F0" w14:textId="28463D83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Andrzej</w:t>
      </w:r>
      <w:r w:rsidR="00841319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Juliusz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Kamasa</w:t>
      </w:r>
    </w:p>
    <w:p w14:paraId="22590545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Dyrektor</w:t>
      </w:r>
    </w:p>
    <w:p w14:paraId="4C2BF6BE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4DA5A639" w14:textId="2456D130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Ciechanów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 </w:t>
      </w:r>
      <w:r w:rsidR="00182E73">
        <w:rPr>
          <w:rFonts w:ascii="Tahoma" w:hAnsi="Tahoma" w:cs="Tahoma"/>
          <w:b/>
          <w:bCs/>
          <w:noProof/>
          <w:sz w:val="20"/>
          <w:szCs w:val="20"/>
        </w:rPr>
        <w:t>19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0</w:t>
      </w:r>
      <w:r w:rsidR="00182E73">
        <w:rPr>
          <w:rFonts w:ascii="Tahoma" w:hAnsi="Tahoma" w:cs="Tahoma"/>
          <w:b/>
          <w:bCs/>
          <w:noProof/>
          <w:sz w:val="20"/>
          <w:szCs w:val="20"/>
        </w:rPr>
        <w:t>7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.202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2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r</w:t>
      </w:r>
    </w:p>
    <w:p w14:paraId="66E6B252" w14:textId="77777777" w:rsidR="004004A8" w:rsidRPr="00271D26" w:rsidRDefault="004004A8" w:rsidP="007F1F9F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B53D6EB" w14:textId="77777777" w:rsidR="004004A8" w:rsidRPr="00271D26" w:rsidRDefault="004004A8" w:rsidP="007F1F9F">
      <w:pPr>
        <w:rPr>
          <w:rFonts w:ascii="Tahoma" w:hAnsi="Tahoma" w:cs="Tahoma"/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309AE00C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74C274C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71A2CD5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3E6275E3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6640AAD3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7518EEFF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7FB8B59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56D17F3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0D789EC3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355C7799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7B64AF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4B17CE9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3861A97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3766B18B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53A638DD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CAD936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092674DB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5DC851CF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71F09005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D861F6">
      <w:pPr>
        <w:ind w:left="0"/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5C10D29A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</w:t>
      </w:r>
      <w:r w:rsidR="00C45D42">
        <w:rPr>
          <w:b/>
          <w:noProof/>
        </w:rPr>
        <w:t>96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1F39C6">
        <w:rPr>
          <w:b/>
          <w:noProof/>
        </w:rPr>
        <w:t>2</w:t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33796C04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r w:rsidR="00EC0F43">
        <w:rPr>
          <w:b/>
          <w:noProof/>
        </w:rPr>
        <w:t>z</w:t>
      </w:r>
      <w:r w:rsidR="00EC0F43" w:rsidRPr="00EC0F43">
        <w:rPr>
          <w:b/>
          <w:noProof/>
        </w:rPr>
        <w:t>akup i dostawa spożywczych artykułów mrożonych w tym ryb</w:t>
      </w:r>
      <w:r w:rsidR="00EC0F43">
        <w:rPr>
          <w:b/>
          <w:noProof/>
        </w:rPr>
        <w:t>.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3A0ABE09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48386D" w:rsidRPr="0048386D" w14:paraId="2F2D4D93" w14:textId="77777777" w:rsidTr="0048386D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A9ACEA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rPr>
                <w:b/>
              </w:rPr>
              <w:t xml:space="preserve"> </w:t>
            </w:r>
            <w:r w:rsidRPr="0048386D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B3C84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t>Opis:</w:t>
            </w:r>
          </w:p>
        </w:tc>
      </w:tr>
      <w:tr w:rsidR="0048386D" w:rsidRPr="0048386D" w14:paraId="5731BFB4" w14:textId="77777777" w:rsidTr="00634F59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5D987" w14:textId="38F46AEF" w:rsidR="0048386D" w:rsidRPr="00634F59" w:rsidRDefault="00A6397F" w:rsidP="0048386D">
            <w:pPr>
              <w:ind w:left="0" w:right="0"/>
            </w:pPr>
            <w:r w:rsidRPr="00A6397F">
              <w:t>15331170-9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6FF6D" w14:textId="13B720FA" w:rsidR="0048386D" w:rsidRPr="00634F59" w:rsidRDefault="00A6397F" w:rsidP="0048386D">
            <w:pPr>
              <w:ind w:left="0" w:right="0"/>
            </w:pPr>
            <w:r w:rsidRPr="00A6397F">
              <w:t>Warzywa mrożone</w:t>
            </w:r>
          </w:p>
        </w:tc>
      </w:tr>
      <w:tr w:rsidR="00634F59" w:rsidRPr="0048386D" w14:paraId="212F312D" w14:textId="77777777" w:rsidTr="0048386D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3926" w14:textId="0BCD97CA" w:rsidR="00634F59" w:rsidRPr="00634F59" w:rsidRDefault="00634F59" w:rsidP="0048386D">
            <w:pPr>
              <w:ind w:left="0" w:right="0"/>
            </w:pPr>
            <w:r w:rsidRPr="00634F59">
              <w:t>15229000-9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D6D" w14:textId="5D9ABC05" w:rsidR="00634F59" w:rsidRPr="00634F59" w:rsidRDefault="00634F59" w:rsidP="0048386D">
            <w:pPr>
              <w:ind w:left="0" w:right="0"/>
            </w:pPr>
            <w:r w:rsidRPr="00634F59">
              <w:rPr>
                <w:color w:val="2D2D2D"/>
                <w:shd w:val="clear" w:color="auto" w:fill="FFFFFF"/>
              </w:rPr>
              <w:t>Mrożone produkty rybne</w:t>
            </w:r>
          </w:p>
        </w:tc>
      </w:tr>
    </w:tbl>
    <w:p w14:paraId="0A097AFA" w14:textId="77777777" w:rsidR="0048386D" w:rsidRDefault="0048386D" w:rsidP="0048386D">
      <w:pPr>
        <w:ind w:left="0"/>
        <w:rPr>
          <w:noProof/>
        </w:rPr>
      </w:pPr>
    </w:p>
    <w:p w14:paraId="14DCD710" w14:textId="6AA81FE4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lastRenderedPageBreak/>
        <w:t>Zamawiający</w:t>
      </w:r>
      <w:r w:rsidR="00EC7162" w:rsidRPr="008B333B">
        <w:rPr>
          <w:noProof/>
        </w:rPr>
        <w:t xml:space="preserve"> 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 xml:space="preserve">ofert częściowych </w:t>
      </w:r>
      <w:r w:rsidR="009E636C">
        <w:rPr>
          <w:noProof/>
        </w:rPr>
        <w:t>.</w:t>
      </w:r>
    </w:p>
    <w:tbl>
      <w:tblPr>
        <w:tblW w:w="6539" w:type="dxa"/>
        <w:tblInd w:w="392" w:type="dxa"/>
        <w:tblLook w:val="01E0" w:firstRow="1" w:lastRow="1" w:firstColumn="1" w:lastColumn="1" w:noHBand="0" w:noVBand="0"/>
      </w:tblPr>
      <w:tblGrid>
        <w:gridCol w:w="1153"/>
        <w:gridCol w:w="5386"/>
      </w:tblGrid>
      <w:tr w:rsidR="007469CF" w:rsidRPr="007469CF" w14:paraId="6E3FE4F8" w14:textId="77777777" w:rsidTr="005F19F4">
        <w:trPr>
          <w:trHeight w:hRule="exact" w:val="279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8AA5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Pakiet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AE494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Przedmiot zamówienia</w:t>
            </w:r>
          </w:p>
        </w:tc>
      </w:tr>
      <w:tr w:rsidR="00FF5046" w:rsidRPr="007469CF" w14:paraId="4204A6D8" w14:textId="77777777" w:rsidTr="005F19F4">
        <w:trPr>
          <w:trHeight w:hRule="exact" w:val="258"/>
        </w:trPr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FEAD1" w14:textId="77777777" w:rsidR="00FF5046" w:rsidRPr="0010190B" w:rsidRDefault="00FF5046" w:rsidP="00FF5046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3201CFB" w14:textId="35B59B5E" w:rsidR="00FF5046" w:rsidRPr="00FF5046" w:rsidRDefault="005F19F4" w:rsidP="00FF5046">
            <w:pPr>
              <w:tabs>
                <w:tab w:val="num" w:pos="426"/>
              </w:tabs>
              <w:ind w:left="0" w:right="0"/>
              <w:rPr>
                <w:rFonts w:ascii="Tahoma" w:hAnsi="Tahoma" w:cs="Tahoma"/>
                <w:snapToGrid w:val="0"/>
              </w:rPr>
            </w:pPr>
            <w:r w:rsidRPr="005F19F4">
              <w:rPr>
                <w:rFonts w:ascii="Tahoma" w:hAnsi="Tahoma" w:cs="Tahoma"/>
                <w:b/>
                <w:bCs/>
                <w:color w:val="000000"/>
              </w:rPr>
              <w:t>Mrożonki/owoce, warzywa i pozostałe mrożonki</w:t>
            </w:r>
            <w:r w:rsidRPr="005F19F4">
              <w:rPr>
                <w:rFonts w:ascii="Tahoma" w:hAnsi="Tahoma" w:cs="Tahoma"/>
                <w:b/>
                <w:bCs/>
                <w:color w:val="000000"/>
              </w:rPr>
              <w:tab/>
            </w:r>
          </w:p>
        </w:tc>
      </w:tr>
      <w:tr w:rsidR="00A70DAA" w:rsidRPr="007469CF" w14:paraId="4728A320" w14:textId="77777777" w:rsidTr="005F19F4">
        <w:trPr>
          <w:trHeight w:hRule="exact" w:val="276"/>
        </w:trPr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F67FA" w14:textId="7D06D93D" w:rsidR="00A70DAA" w:rsidRPr="0010190B" w:rsidRDefault="00A70DAA" w:rsidP="00FF5046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5854C579" w14:textId="2E52B34F" w:rsidR="00A70DAA" w:rsidRPr="00FF5046" w:rsidRDefault="005F19F4" w:rsidP="00FF5046">
            <w:pPr>
              <w:tabs>
                <w:tab w:val="num" w:pos="426"/>
              </w:tabs>
              <w:ind w:left="0" w:right="0"/>
              <w:rPr>
                <w:rFonts w:ascii="Tahoma" w:hAnsi="Tahoma" w:cs="Tahoma"/>
                <w:b/>
                <w:bCs/>
                <w:color w:val="000000"/>
              </w:rPr>
            </w:pPr>
            <w:r w:rsidRPr="005F19F4">
              <w:rPr>
                <w:rFonts w:ascii="Tahoma" w:hAnsi="Tahoma" w:cs="Tahoma"/>
                <w:b/>
                <w:bCs/>
                <w:color w:val="000000"/>
              </w:rPr>
              <w:t>Ryby mrożone i konserwy rybne</w:t>
            </w:r>
          </w:p>
        </w:tc>
      </w:tr>
    </w:tbl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5" w:name="_Hlk82600977"/>
      <w:r w:rsidRPr="008B333B">
        <w:rPr>
          <w:noProof/>
        </w:rPr>
        <w:t xml:space="preserve">nie dopuszcza </w:t>
      </w:r>
      <w:bookmarkEnd w:id="15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6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45190908"/>
      <w:bookmarkEnd w:id="16"/>
      <w:r w:rsidRPr="008B333B">
        <w:rPr>
          <w:b/>
          <w:i/>
          <w:noProof/>
          <w:u w:val="single"/>
        </w:rPr>
        <w:t>VI. Termin wykonania zamówienia</w:t>
      </w:r>
      <w:bookmarkEnd w:id="17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8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8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1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1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3"/>
      <w:r w:rsidRPr="008B333B">
        <w:rPr>
          <w:b/>
          <w:i/>
          <w:noProof/>
          <w:u w:val="single"/>
        </w:rPr>
        <w:t>XI. Termin związania ofertą</w:t>
      </w:r>
      <w:bookmarkEnd w:id="22"/>
    </w:p>
    <w:p w14:paraId="61658D64" w14:textId="67525D71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1D7C55">
        <w:rPr>
          <w:noProof/>
          <w:lang w:bidi="pl-PL"/>
        </w:rPr>
        <w:t>Wykonawca jest</w:t>
      </w:r>
      <w:r w:rsidRPr="008B333B">
        <w:rPr>
          <w:noProof/>
          <w:lang w:bidi="pl-PL"/>
        </w:rPr>
        <w:t xml:space="preserve"> związany ofertą </w:t>
      </w:r>
      <w:r w:rsidR="00175E0D" w:rsidRPr="008B333B">
        <w:rPr>
          <w:noProof/>
          <w:lang w:bidi="pl-PL"/>
        </w:rPr>
        <w:t xml:space="preserve">do dnia </w:t>
      </w:r>
      <w:r w:rsidR="007127AF">
        <w:rPr>
          <w:noProof/>
          <w:lang w:bidi="pl-PL"/>
        </w:rPr>
        <w:t xml:space="preserve"> </w:t>
      </w:r>
      <w:r w:rsidR="007127AF" w:rsidRPr="007127AF">
        <w:rPr>
          <w:b/>
          <w:bCs/>
          <w:noProof/>
          <w:highlight w:val="yellow"/>
          <w:lang w:bidi="pl-PL"/>
        </w:rPr>
        <w:t>2022-0</w:t>
      </w:r>
      <w:r w:rsidR="00B41587">
        <w:rPr>
          <w:b/>
          <w:bCs/>
          <w:noProof/>
          <w:highlight w:val="yellow"/>
          <w:lang w:bidi="pl-PL"/>
        </w:rPr>
        <w:t>8</w:t>
      </w:r>
      <w:r w:rsidR="007127AF" w:rsidRPr="007127AF">
        <w:rPr>
          <w:b/>
          <w:bCs/>
          <w:noProof/>
          <w:highlight w:val="yellow"/>
          <w:lang w:bidi="pl-PL"/>
        </w:rPr>
        <w:t>-</w:t>
      </w:r>
      <w:r w:rsidR="00B41587">
        <w:rPr>
          <w:b/>
          <w:bCs/>
          <w:noProof/>
          <w:highlight w:val="yellow"/>
          <w:lang w:bidi="pl-PL"/>
        </w:rPr>
        <w:t>27</w:t>
      </w:r>
      <w:r w:rsidR="00175E0D" w:rsidRPr="008B333B">
        <w:rPr>
          <w:noProof/>
          <w:highlight w:val="yellow"/>
          <w:lang w:bidi="pl-PL"/>
        </w:rPr>
        <w:t>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 xml:space="preserve">cy przed upływem terminu związania ofertą zwraca się jednokrotnie do </w:t>
      </w:r>
      <w:r w:rsidRPr="008B333B">
        <w:rPr>
          <w:noProof/>
          <w:lang w:bidi="pl-PL"/>
        </w:rPr>
        <w:lastRenderedPageBreak/>
        <w:t>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4"/>
      <w:r w:rsidRPr="008B333B">
        <w:rPr>
          <w:b/>
          <w:i/>
          <w:noProof/>
          <w:u w:val="single"/>
        </w:rPr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3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4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4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5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5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 xml:space="preserve">oświadczenie organu upoważnionego do urzędowej kontroli żywności lub firmy upoważnionej do przeprowadzenia certyfikacji – stwierdzający, że w produkcji i w obrocie wymienionego w </w:t>
      </w:r>
      <w:proofErr w:type="spellStart"/>
      <w:r w:rsidRPr="00E2531A">
        <w:rPr>
          <w:rStyle w:val="postbody1"/>
        </w:rPr>
        <w:t>siwz</w:t>
      </w:r>
      <w:proofErr w:type="spellEnd"/>
      <w:r w:rsidRPr="00E2531A">
        <w:rPr>
          <w:rStyle w:val="postbody1"/>
        </w:rPr>
        <w:t xml:space="preserve">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6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6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7" w:name="_Hlk81486259"/>
      <w:r w:rsidRPr="008B333B">
        <w:rPr>
          <w:bCs/>
          <w:noProof/>
          <w:lang w:bidi="pl-PL"/>
        </w:rPr>
        <w:t xml:space="preserve">Prawo o notariacie, </w:t>
      </w:r>
      <w:bookmarkEnd w:id="27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7457ADFA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 xml:space="preserve">„Załącznik stanowiący </w:t>
      </w:r>
      <w:r w:rsidRPr="008B333B">
        <w:rPr>
          <w:noProof/>
        </w:rPr>
        <w:lastRenderedPageBreak/>
        <w:t>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8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8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382E6522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9" w:name="_Hlk75780092"/>
      <w:r w:rsidR="00A15D29" w:rsidRPr="008B333B">
        <w:rPr>
          <w:noProof/>
          <w:lang w:bidi="pl-PL"/>
        </w:rPr>
        <w:t xml:space="preserve"> </w:t>
      </w:r>
      <w:bookmarkEnd w:id="29"/>
      <w:r w:rsidR="007127AF" w:rsidRPr="007127AF">
        <w:rPr>
          <w:b/>
          <w:bCs/>
          <w:noProof/>
          <w:lang w:bidi="pl-PL"/>
        </w:rPr>
        <w:t>2022-0</w:t>
      </w:r>
      <w:r w:rsidR="00090BD4">
        <w:rPr>
          <w:b/>
          <w:bCs/>
          <w:noProof/>
          <w:lang w:bidi="pl-PL"/>
        </w:rPr>
        <w:t>7</w:t>
      </w:r>
      <w:r w:rsidR="007127AF" w:rsidRPr="007127AF">
        <w:rPr>
          <w:b/>
          <w:bCs/>
          <w:noProof/>
          <w:lang w:bidi="pl-PL"/>
        </w:rPr>
        <w:t>-</w:t>
      </w:r>
      <w:r w:rsidR="00090BD4">
        <w:rPr>
          <w:b/>
          <w:bCs/>
          <w:noProof/>
          <w:lang w:bidi="pl-PL"/>
        </w:rPr>
        <w:t>29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8B1A62">
        <w:rPr>
          <w:b/>
          <w:bCs/>
          <w:noProof/>
          <w:lang w:bidi="pl-PL"/>
        </w:rPr>
        <w:t>0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4B75CCDA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8B333B">
        <w:rPr>
          <w:b/>
          <w:i/>
          <w:noProof/>
          <w:u w:val="single"/>
        </w:rPr>
        <w:t>XIV. Termin otwarcia ofert</w:t>
      </w:r>
      <w:bookmarkEnd w:id="30"/>
    </w:p>
    <w:p w14:paraId="7D4A3CF3" w14:textId="283EB390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127AF" w:rsidRPr="007127AF">
        <w:rPr>
          <w:b/>
          <w:bCs/>
          <w:noProof/>
        </w:rPr>
        <w:t>2022-0</w:t>
      </w:r>
      <w:r w:rsidR="00090BD4">
        <w:rPr>
          <w:b/>
          <w:bCs/>
          <w:noProof/>
        </w:rPr>
        <w:t>7</w:t>
      </w:r>
      <w:r w:rsidR="007127AF" w:rsidRPr="007127AF">
        <w:rPr>
          <w:b/>
          <w:bCs/>
          <w:noProof/>
        </w:rPr>
        <w:t>-</w:t>
      </w:r>
      <w:r w:rsidR="00090BD4">
        <w:rPr>
          <w:b/>
          <w:bCs/>
          <w:noProof/>
        </w:rPr>
        <w:t>2</w:t>
      </w:r>
      <w:r w:rsidR="006B670B">
        <w:rPr>
          <w:b/>
          <w:bCs/>
          <w:noProof/>
        </w:rPr>
        <w:t>9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lastRenderedPageBreak/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178F96E2" w14:textId="3BF231DA" w:rsidR="005D61B1" w:rsidRPr="008B333B" w:rsidRDefault="00BE18C2" w:rsidP="00AA3AE5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8B333B">
        <w:rPr>
          <w:b/>
          <w:i/>
          <w:noProof/>
          <w:u w:val="single"/>
        </w:rPr>
        <w:t>XVI. Sposób obliczenia ceny</w:t>
      </w:r>
      <w:bookmarkEnd w:id="32"/>
    </w:p>
    <w:p w14:paraId="50257167" w14:textId="72EF6AA0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65AE452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2165FA" w:rsidRDefault="00261D79" w:rsidP="002165FA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Zamaw</w:t>
      </w:r>
      <w:r w:rsidRPr="008B333B">
        <w:rPr>
          <w:noProof/>
        </w:rPr>
        <w:t>iający</w:t>
      </w:r>
      <w:r w:rsidRPr="002165FA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2165FA">
        <w:rPr>
          <w:bCs/>
          <w:noProof/>
        </w:rPr>
        <w:t xml:space="preserve"> w sytuacjach wymienionych w projekcie umowy, będącym załącznikiem nr 3 do </w:t>
      </w:r>
      <w:r w:rsidR="004865BD" w:rsidRPr="002165FA">
        <w:rPr>
          <w:bCs/>
          <w:noProof/>
        </w:rPr>
        <w:t>SWZ</w:t>
      </w:r>
      <w:r w:rsidRPr="002165FA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5E7DA287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9C2D7D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3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4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4F478AA2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5" w:name="_Hlk529536656"/>
      <w:r w:rsidRPr="00C17736">
        <w:rPr>
          <w:noProof/>
        </w:rPr>
        <w:t xml:space="preserve">cena                   </w:t>
      </w:r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r w:rsidR="00200698">
        <w:rPr>
          <w:noProof/>
        </w:rPr>
        <w:t>8</w:t>
      </w:r>
      <w:r w:rsidRPr="00C17736">
        <w:rPr>
          <w:noProof/>
        </w:rPr>
        <w:t>0%</w:t>
      </w:r>
    </w:p>
    <w:p w14:paraId="78B1C80A" w14:textId="49A6C4E2" w:rsid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930"/>
      <w:r w:rsidRPr="00C17736">
        <w:rPr>
          <w:noProof/>
        </w:rPr>
        <w:t xml:space="preserve">termin płatności  </w:t>
      </w:r>
      <w:bookmarkStart w:id="37" w:name="_Hlk104275626"/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bookmarkEnd w:id="37"/>
      <w:r w:rsidRPr="00C17736">
        <w:rPr>
          <w:noProof/>
        </w:rPr>
        <w:t>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8" w:name="_Hlk529536978"/>
      <w:bookmarkEnd w:id="36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9" w:name="_Hlk104272207"/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007711B8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</w:t>
      </w:r>
      <w:r w:rsidR="00200698">
        <w:rPr>
          <w:b/>
          <w:noProof/>
        </w:rPr>
        <w:t>8</w:t>
      </w:r>
      <w:r w:rsidRPr="00C17736">
        <w:rPr>
          <w:b/>
          <w:noProof/>
        </w:rPr>
        <w:t>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0521126" w14:textId="20912D3B" w:rsidR="006815C0" w:rsidRPr="00C17736" w:rsidRDefault="00C17736" w:rsidP="00B348D5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0" w:name="_Hlk104274815"/>
      <w:bookmarkEnd w:id="39"/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41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41"/>
    <w:p w14:paraId="145BED41" w14:textId="77777777" w:rsidR="009A2917" w:rsidRDefault="00C17736" w:rsidP="009A2917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4"/>
      <w:bookmarkEnd w:id="35"/>
      <w:bookmarkEnd w:id="38"/>
      <w:bookmarkEnd w:id="40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8B333B">
        <w:rPr>
          <w:noProof/>
        </w:rPr>
        <w:lastRenderedPageBreak/>
        <w:t>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2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2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3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3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2A5EF57" w14:textId="42DBAB35" w:rsidR="00C46D8D" w:rsidRPr="008B333B" w:rsidRDefault="00C46D8D" w:rsidP="005C2CDE">
      <w:pPr>
        <w:ind w:left="0"/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D532" w14:textId="77777777" w:rsidR="00A87537" w:rsidRDefault="00A87537" w:rsidP="004004A8">
      <w:r>
        <w:separator/>
      </w:r>
    </w:p>
  </w:endnote>
  <w:endnote w:type="continuationSeparator" w:id="0">
    <w:p w14:paraId="2A0D97D4" w14:textId="77777777" w:rsidR="00A87537" w:rsidRDefault="00A8753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B028" w14:textId="77777777" w:rsidR="00A87537" w:rsidRDefault="00A87537" w:rsidP="004004A8">
      <w:r>
        <w:separator/>
      </w:r>
    </w:p>
  </w:footnote>
  <w:footnote w:type="continuationSeparator" w:id="0">
    <w:p w14:paraId="68380D17" w14:textId="77777777" w:rsidR="00A87537" w:rsidRDefault="00A8753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20013467">
    <w:abstractNumId w:val="0"/>
  </w:num>
  <w:num w:numId="2" w16cid:durableId="1588343058">
    <w:abstractNumId w:val="2"/>
  </w:num>
  <w:num w:numId="3" w16cid:durableId="1702783278">
    <w:abstractNumId w:val="3"/>
  </w:num>
  <w:num w:numId="4" w16cid:durableId="480854301">
    <w:abstractNumId w:val="65"/>
  </w:num>
  <w:num w:numId="5" w16cid:durableId="768236862">
    <w:abstractNumId w:val="52"/>
  </w:num>
  <w:num w:numId="6" w16cid:durableId="2093161948">
    <w:abstractNumId w:val="67"/>
  </w:num>
  <w:num w:numId="7" w16cid:durableId="1932932048">
    <w:abstractNumId w:val="153"/>
  </w:num>
  <w:num w:numId="8" w16cid:durableId="1889218392">
    <w:abstractNumId w:val="111"/>
  </w:num>
  <w:num w:numId="9" w16cid:durableId="927234561">
    <w:abstractNumId w:val="155"/>
  </w:num>
  <w:num w:numId="10" w16cid:durableId="1016469469">
    <w:abstractNumId w:val="106"/>
  </w:num>
  <w:num w:numId="11" w16cid:durableId="1671715467">
    <w:abstractNumId w:val="87"/>
  </w:num>
  <w:num w:numId="12" w16cid:durableId="1449739966">
    <w:abstractNumId w:val="147"/>
  </w:num>
  <w:num w:numId="13" w16cid:durableId="658534458">
    <w:abstractNumId w:val="122"/>
  </w:num>
  <w:num w:numId="14" w16cid:durableId="1602031811">
    <w:abstractNumId w:val="99"/>
  </w:num>
  <w:num w:numId="15" w16cid:durableId="1689942004">
    <w:abstractNumId w:val="86"/>
  </w:num>
  <w:num w:numId="16" w16cid:durableId="746804068">
    <w:abstractNumId w:val="119"/>
  </w:num>
  <w:num w:numId="17" w16cid:durableId="1469085202">
    <w:abstractNumId w:val="90"/>
  </w:num>
  <w:num w:numId="18" w16cid:durableId="1123839396">
    <w:abstractNumId w:val="113"/>
  </w:num>
  <w:num w:numId="19" w16cid:durableId="370300495">
    <w:abstractNumId w:val="70"/>
  </w:num>
  <w:num w:numId="20" w16cid:durableId="1748453761">
    <w:abstractNumId w:val="69"/>
  </w:num>
  <w:num w:numId="21" w16cid:durableId="668365772">
    <w:abstractNumId w:val="143"/>
  </w:num>
  <w:num w:numId="22" w16cid:durableId="983965745">
    <w:abstractNumId w:val="126"/>
  </w:num>
  <w:num w:numId="23" w16cid:durableId="1030450842">
    <w:abstractNumId w:val="165"/>
  </w:num>
  <w:num w:numId="24" w16cid:durableId="369691810">
    <w:abstractNumId w:val="88"/>
  </w:num>
  <w:num w:numId="25" w16cid:durableId="747852279">
    <w:abstractNumId w:val="125"/>
  </w:num>
  <w:num w:numId="26" w16cid:durableId="1729380389">
    <w:abstractNumId w:val="115"/>
  </w:num>
  <w:num w:numId="27" w16cid:durableId="953243891">
    <w:abstractNumId w:val="76"/>
  </w:num>
  <w:num w:numId="28" w16cid:durableId="1745183607">
    <w:abstractNumId w:val="108"/>
  </w:num>
  <w:num w:numId="29" w16cid:durableId="667756834">
    <w:abstractNumId w:val="72"/>
  </w:num>
  <w:num w:numId="30" w16cid:durableId="2129270823">
    <w:abstractNumId w:val="169"/>
  </w:num>
  <w:num w:numId="31" w16cid:durableId="1157380809">
    <w:abstractNumId w:val="114"/>
  </w:num>
  <w:num w:numId="32" w16cid:durableId="1504735214">
    <w:abstractNumId w:val="96"/>
  </w:num>
  <w:num w:numId="33" w16cid:durableId="1576092025">
    <w:abstractNumId w:val="93"/>
  </w:num>
  <w:num w:numId="34" w16cid:durableId="436750657">
    <w:abstractNumId w:val="78"/>
  </w:num>
  <w:num w:numId="35" w16cid:durableId="103382951">
    <w:abstractNumId w:val="89"/>
  </w:num>
  <w:num w:numId="36" w16cid:durableId="1349019651">
    <w:abstractNumId w:val="173"/>
  </w:num>
  <w:num w:numId="37" w16cid:durableId="1825656807">
    <w:abstractNumId w:val="71"/>
  </w:num>
  <w:num w:numId="38" w16cid:durableId="1436251663">
    <w:abstractNumId w:val="102"/>
  </w:num>
  <w:num w:numId="39" w16cid:durableId="1338075855">
    <w:abstractNumId w:val="79"/>
  </w:num>
  <w:num w:numId="40" w16cid:durableId="2048334130">
    <w:abstractNumId w:val="146"/>
  </w:num>
  <w:num w:numId="41" w16cid:durableId="364912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2982">
    <w:abstractNumId w:val="83"/>
  </w:num>
  <w:num w:numId="43" w16cid:durableId="150489502">
    <w:abstractNumId w:val="124"/>
  </w:num>
  <w:num w:numId="44" w16cid:durableId="2014184496">
    <w:abstractNumId w:val="142"/>
  </w:num>
  <w:num w:numId="45" w16cid:durableId="1732993829">
    <w:abstractNumId w:val="117"/>
  </w:num>
  <w:num w:numId="46" w16cid:durableId="7093752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132911">
    <w:abstractNumId w:val="77"/>
  </w:num>
  <w:num w:numId="48" w16cid:durableId="1316422579">
    <w:abstractNumId w:val="77"/>
  </w:num>
  <w:num w:numId="49" w16cid:durableId="620262679">
    <w:abstractNumId w:val="7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C26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1450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0BD4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3579"/>
    <w:rsid w:val="000A4299"/>
    <w:rsid w:val="000A5303"/>
    <w:rsid w:val="000B06C3"/>
    <w:rsid w:val="000B1035"/>
    <w:rsid w:val="000B1A13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2731"/>
    <w:rsid w:val="000D4163"/>
    <w:rsid w:val="000D6A77"/>
    <w:rsid w:val="000D6DA0"/>
    <w:rsid w:val="000D7A00"/>
    <w:rsid w:val="000E1B2D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2E73"/>
    <w:rsid w:val="00183F3E"/>
    <w:rsid w:val="00184B5B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304A"/>
    <w:rsid w:val="001D4CEA"/>
    <w:rsid w:val="001D61E6"/>
    <w:rsid w:val="001D78BD"/>
    <w:rsid w:val="001D7C55"/>
    <w:rsid w:val="001E06F7"/>
    <w:rsid w:val="001E0A6F"/>
    <w:rsid w:val="001E1B38"/>
    <w:rsid w:val="001E2DBB"/>
    <w:rsid w:val="001E41E8"/>
    <w:rsid w:val="001E4DA5"/>
    <w:rsid w:val="001F1735"/>
    <w:rsid w:val="001F19B3"/>
    <w:rsid w:val="001F271F"/>
    <w:rsid w:val="001F2C05"/>
    <w:rsid w:val="001F2D57"/>
    <w:rsid w:val="001F332E"/>
    <w:rsid w:val="001F39C6"/>
    <w:rsid w:val="001F3D1C"/>
    <w:rsid w:val="001F41C0"/>
    <w:rsid w:val="001F6194"/>
    <w:rsid w:val="001F7A51"/>
    <w:rsid w:val="00200698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65FA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079B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1D26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97514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08BF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07A3B"/>
    <w:rsid w:val="00411B47"/>
    <w:rsid w:val="00412786"/>
    <w:rsid w:val="004131AE"/>
    <w:rsid w:val="00414D10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168E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386D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36E9"/>
    <w:rsid w:val="00504C48"/>
    <w:rsid w:val="00504C8C"/>
    <w:rsid w:val="0051029C"/>
    <w:rsid w:val="00510612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2CD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5085"/>
    <w:rsid w:val="005E62A8"/>
    <w:rsid w:val="005E73E6"/>
    <w:rsid w:val="005E7C5E"/>
    <w:rsid w:val="005F18C2"/>
    <w:rsid w:val="005F19F4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5F7F5A"/>
    <w:rsid w:val="006026C1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0AD2"/>
    <w:rsid w:val="00622238"/>
    <w:rsid w:val="006263B4"/>
    <w:rsid w:val="006267EC"/>
    <w:rsid w:val="00626EDE"/>
    <w:rsid w:val="00632525"/>
    <w:rsid w:val="00634F2C"/>
    <w:rsid w:val="00634F59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0FE"/>
    <w:rsid w:val="006631F8"/>
    <w:rsid w:val="0066327E"/>
    <w:rsid w:val="00665827"/>
    <w:rsid w:val="00667029"/>
    <w:rsid w:val="00667D46"/>
    <w:rsid w:val="0067251E"/>
    <w:rsid w:val="00673261"/>
    <w:rsid w:val="0067657E"/>
    <w:rsid w:val="006815C0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70B"/>
    <w:rsid w:val="006B6E54"/>
    <w:rsid w:val="006C06D8"/>
    <w:rsid w:val="006C2416"/>
    <w:rsid w:val="006C6EE7"/>
    <w:rsid w:val="006D00B1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27A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475BE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3E80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580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67F4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3E0"/>
    <w:rsid w:val="008A4534"/>
    <w:rsid w:val="008A456F"/>
    <w:rsid w:val="008A47DF"/>
    <w:rsid w:val="008A5C10"/>
    <w:rsid w:val="008A773B"/>
    <w:rsid w:val="008B1A62"/>
    <w:rsid w:val="008B20DF"/>
    <w:rsid w:val="008B2F70"/>
    <w:rsid w:val="008B2FD7"/>
    <w:rsid w:val="008B333B"/>
    <w:rsid w:val="008B3ED5"/>
    <w:rsid w:val="008B4655"/>
    <w:rsid w:val="008B698E"/>
    <w:rsid w:val="008C0D37"/>
    <w:rsid w:val="008C212C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2F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2917"/>
    <w:rsid w:val="009A3C58"/>
    <w:rsid w:val="009A3F63"/>
    <w:rsid w:val="009A43D4"/>
    <w:rsid w:val="009A687E"/>
    <w:rsid w:val="009A6D44"/>
    <w:rsid w:val="009B3E02"/>
    <w:rsid w:val="009C1EBE"/>
    <w:rsid w:val="009C2D7D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636C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AC2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DEA"/>
    <w:rsid w:val="00A6397F"/>
    <w:rsid w:val="00A64803"/>
    <w:rsid w:val="00A64F33"/>
    <w:rsid w:val="00A67F07"/>
    <w:rsid w:val="00A70DAA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87537"/>
    <w:rsid w:val="00A90F11"/>
    <w:rsid w:val="00A92034"/>
    <w:rsid w:val="00A92CE8"/>
    <w:rsid w:val="00A938B2"/>
    <w:rsid w:val="00A964F3"/>
    <w:rsid w:val="00A978D3"/>
    <w:rsid w:val="00AA046D"/>
    <w:rsid w:val="00AA3AE5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48D5"/>
    <w:rsid w:val="00B35B87"/>
    <w:rsid w:val="00B36529"/>
    <w:rsid w:val="00B37012"/>
    <w:rsid w:val="00B37706"/>
    <w:rsid w:val="00B37A63"/>
    <w:rsid w:val="00B37E87"/>
    <w:rsid w:val="00B404FB"/>
    <w:rsid w:val="00B405E0"/>
    <w:rsid w:val="00B41587"/>
    <w:rsid w:val="00B42BB1"/>
    <w:rsid w:val="00B45680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12A"/>
    <w:rsid w:val="00BA6AC2"/>
    <w:rsid w:val="00BA75D2"/>
    <w:rsid w:val="00BA7CFE"/>
    <w:rsid w:val="00BA7E64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351A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108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5D4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1AB2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0F27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440"/>
    <w:rsid w:val="00D04506"/>
    <w:rsid w:val="00D06456"/>
    <w:rsid w:val="00D07288"/>
    <w:rsid w:val="00D07316"/>
    <w:rsid w:val="00D075C4"/>
    <w:rsid w:val="00D1028C"/>
    <w:rsid w:val="00D10537"/>
    <w:rsid w:val="00D135B1"/>
    <w:rsid w:val="00D13A6B"/>
    <w:rsid w:val="00D13F4C"/>
    <w:rsid w:val="00D15792"/>
    <w:rsid w:val="00D16CF6"/>
    <w:rsid w:val="00D20C2D"/>
    <w:rsid w:val="00D246F0"/>
    <w:rsid w:val="00D24C27"/>
    <w:rsid w:val="00D255BD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1F6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1CE1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2D94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73BF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0F43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175"/>
    <w:rsid w:val="00F528DF"/>
    <w:rsid w:val="00F5324C"/>
    <w:rsid w:val="00F546E2"/>
    <w:rsid w:val="00F5489D"/>
    <w:rsid w:val="00F55434"/>
    <w:rsid w:val="00F55B92"/>
    <w:rsid w:val="00F5682A"/>
    <w:rsid w:val="00F57690"/>
    <w:rsid w:val="00F5793F"/>
    <w:rsid w:val="00F6081B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08"/>
    <w:rsid w:val="00F86371"/>
    <w:rsid w:val="00F8700A"/>
    <w:rsid w:val="00F8755A"/>
    <w:rsid w:val="00F87F5E"/>
    <w:rsid w:val="00F90699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504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4580</Words>
  <Characters>27480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31997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98</cp:revision>
  <cp:lastPrinted>2022-06-07T12:30:00Z</cp:lastPrinted>
  <dcterms:created xsi:type="dcterms:W3CDTF">2021-10-19T06:55:00Z</dcterms:created>
  <dcterms:modified xsi:type="dcterms:W3CDTF">2022-07-19T10:17:00Z</dcterms:modified>
</cp:coreProperties>
</file>