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1565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22.07.2022r.</w:t>
      </w:r>
    </w:p>
    <w:p w14:paraId="68D7ADA4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ZP/2501/93/22</w:t>
      </w:r>
    </w:p>
    <w:p w14:paraId="352D5747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277A0B72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1015E74A" w14:textId="77777777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677201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4D3622" w:rsidRPr="00677201">
        <w:rPr>
          <w:rFonts w:ascii="Arial" w:hAnsi="Arial" w:cs="Arial"/>
          <w:b/>
          <w:bCs/>
          <w:sz w:val="18"/>
          <w:szCs w:val="18"/>
        </w:rPr>
        <w:t xml:space="preserve">Lek- </w:t>
      </w:r>
      <w:proofErr w:type="spellStart"/>
      <w:r w:rsidR="004D3622" w:rsidRPr="00677201">
        <w:rPr>
          <w:rFonts w:ascii="Arial" w:hAnsi="Arial" w:cs="Arial"/>
          <w:b/>
          <w:bCs/>
          <w:sz w:val="18"/>
          <w:szCs w:val="18"/>
        </w:rPr>
        <w:t>Durwalumab</w:t>
      </w:r>
      <w:proofErr w:type="spellEnd"/>
    </w:p>
    <w:p w14:paraId="3356B150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FDD2314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22.07.2022r.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1978804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44413C" w14:paraId="05EE81D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49BB73" w14:textId="77777777" w:rsidR="0044413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0A8F4E3" w14:textId="77777777" w:rsidR="0044413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C759BA" w14:textId="77777777" w:rsidR="0044413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CA320A" w14:textId="77777777" w:rsidR="0044413C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44413C" w14:paraId="602CC81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F74D7A" w14:textId="08A62616" w:rsidR="0044413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Durwalumab</w:t>
            </w:r>
            <w:proofErr w:type="spellEnd"/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F640249" w14:textId="77777777" w:rsidR="0044413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AB87082" w14:textId="77777777" w:rsidR="0044413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0C0D15D" w14:textId="77777777" w:rsidR="0044413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290 304,00</w:t>
            </w:r>
          </w:p>
        </w:tc>
      </w:tr>
      <w:tr w:rsidR="0044413C" w14:paraId="62B16C5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04ABAA" w14:textId="77777777" w:rsidR="0044413C" w:rsidRDefault="0000000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Astarazeneca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Kft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1117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Budapest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Alíz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utca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4. B.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ép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. HUNGARY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5263446902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3A7107" w14:textId="77777777" w:rsidR="0044413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263 752,08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0ECBF9" w14:textId="77777777" w:rsidR="0044413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284 852,64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B3CC4C" w14:textId="77777777" w:rsidR="0044413C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4B95C1DC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4B3AEB9D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347B1A08" w14:textId="77777777" w:rsidR="00A1253F" w:rsidRDefault="00A1253F" w:rsidP="00A1253F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1A278C0" w14:textId="77777777" w:rsidR="00A1253F" w:rsidRDefault="00A1253F" w:rsidP="00A1253F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2E6DC5F2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5E3E5" w14:textId="77777777" w:rsidR="00D31A38" w:rsidRDefault="00D31A38" w:rsidP="002A54AA">
      <w:r>
        <w:separator/>
      </w:r>
    </w:p>
  </w:endnote>
  <w:endnote w:type="continuationSeparator" w:id="0">
    <w:p w14:paraId="134C34C1" w14:textId="77777777" w:rsidR="00D31A38" w:rsidRDefault="00D31A38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2CCA" w14:textId="77777777" w:rsidR="00D31A38" w:rsidRDefault="00D31A38" w:rsidP="002A54AA">
      <w:r>
        <w:separator/>
      </w:r>
    </w:p>
  </w:footnote>
  <w:footnote w:type="continuationSeparator" w:id="0">
    <w:p w14:paraId="5D326D98" w14:textId="77777777" w:rsidR="00D31A38" w:rsidRDefault="00D31A38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4413C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77201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253F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A38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C179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2022-07-22T08:34:00Z</dcterms:created>
  <dcterms:modified xsi:type="dcterms:W3CDTF">2022-07-22T08:35:00Z</dcterms:modified>
</cp:coreProperties>
</file>