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17EE3" w14:textId="2A1305D6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bookmarkStart w:id="0" w:name="page1"/>
      <w:bookmarkEnd w:id="0"/>
      <w:r w:rsidRPr="00980104">
        <w:rPr>
          <w:rFonts w:eastAsia="Arial"/>
          <w:i/>
          <w:iCs/>
          <w:lang w:bidi="pl-PL"/>
        </w:rPr>
        <w:t>Załącznik nr</w:t>
      </w:r>
      <w:r w:rsidR="002F66CC">
        <w:rPr>
          <w:rFonts w:eastAsia="Arial"/>
          <w:i/>
          <w:iCs/>
          <w:lang w:bidi="pl-PL"/>
        </w:rPr>
        <w:t xml:space="preserve"> 3</w:t>
      </w:r>
      <w:r w:rsidRPr="00980104">
        <w:rPr>
          <w:rFonts w:eastAsia="Arial"/>
          <w:i/>
          <w:iCs/>
          <w:lang w:bidi="pl-PL"/>
        </w:rPr>
        <w:t xml:space="preserve"> – dotyczy przetargu nieograniczonego na dostawę aparatury medycznej:</w:t>
      </w:r>
    </w:p>
    <w:p w14:paraId="57FD9B03" w14:textId="36F1F9B7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r w:rsidRPr="00980104">
        <w:rPr>
          <w:rFonts w:eastAsia="Arial"/>
          <w:i/>
          <w:iCs/>
          <w:lang w:bidi="pl-PL"/>
        </w:rPr>
        <w:t>znak ZP/2501/</w:t>
      </w:r>
      <w:r w:rsidR="00CC1523">
        <w:rPr>
          <w:rFonts w:eastAsia="Arial"/>
          <w:i/>
          <w:iCs/>
          <w:lang w:bidi="pl-PL"/>
        </w:rPr>
        <w:t>99</w:t>
      </w:r>
      <w:r w:rsidRPr="00980104">
        <w:rPr>
          <w:rFonts w:eastAsia="Arial"/>
          <w:i/>
          <w:iCs/>
          <w:lang w:bidi="pl-PL"/>
        </w:rPr>
        <w:t>/22</w:t>
      </w:r>
    </w:p>
    <w:p w14:paraId="3599B6E4" w14:textId="77777777" w:rsidR="00980104" w:rsidRDefault="00980104" w:rsidP="00184F91">
      <w:pPr>
        <w:jc w:val="center"/>
        <w:rPr>
          <w:b/>
        </w:rPr>
      </w:pPr>
    </w:p>
    <w:p w14:paraId="4DA9CB6A" w14:textId="73B3037D" w:rsidR="00184F91" w:rsidRPr="00DD3765" w:rsidRDefault="00184F91" w:rsidP="00184F91">
      <w:pPr>
        <w:jc w:val="center"/>
        <w:rPr>
          <w:b/>
        </w:rPr>
      </w:pPr>
      <w:r w:rsidRPr="00DD3765">
        <w:rPr>
          <w:b/>
        </w:rPr>
        <w:t xml:space="preserve">U M O W A </w:t>
      </w:r>
    </w:p>
    <w:p w14:paraId="46447525" w14:textId="4E79A778" w:rsidR="003E659C" w:rsidRDefault="00184F91" w:rsidP="003E659C">
      <w:pPr>
        <w:jc w:val="center"/>
        <w:rPr>
          <w:b/>
        </w:rPr>
      </w:pPr>
      <w:r w:rsidRPr="00DD3765">
        <w:rPr>
          <w:b/>
        </w:rPr>
        <w:t>ZP/2501/……/202</w:t>
      </w:r>
      <w:r w:rsidR="00980104">
        <w:rPr>
          <w:b/>
        </w:rPr>
        <w:t>2</w:t>
      </w:r>
    </w:p>
    <w:p w14:paraId="012947F3" w14:textId="0F9B758D" w:rsidR="00184F91" w:rsidRPr="00DD3765" w:rsidRDefault="00184F91" w:rsidP="003E659C">
      <w:pPr>
        <w:jc w:val="center"/>
      </w:pPr>
      <w:r w:rsidRPr="00DD3765">
        <w:rPr>
          <w:b/>
        </w:rPr>
        <w:t>zawarta dnia ............. 202</w:t>
      </w:r>
      <w:r w:rsidR="00980104">
        <w:rPr>
          <w:b/>
        </w:rPr>
        <w:t>2</w:t>
      </w:r>
      <w:r w:rsidRPr="00DD3765">
        <w:rPr>
          <w:b/>
        </w:rPr>
        <w:t xml:space="preserve"> r.</w:t>
      </w:r>
      <w:r w:rsidRPr="00DD3765">
        <w:t xml:space="preserve"> w Ciechanowie</w:t>
      </w:r>
    </w:p>
    <w:p w14:paraId="27B9EB14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 xml:space="preserve">pomiędzy </w:t>
      </w:r>
    </w:p>
    <w:p w14:paraId="227C21C8" w14:textId="77777777" w:rsidR="00184F91" w:rsidRPr="00DD3765" w:rsidRDefault="00184F91" w:rsidP="00184F91">
      <w:pPr>
        <w:rPr>
          <w:b/>
        </w:rPr>
      </w:pPr>
      <w:r w:rsidRPr="00DD3765">
        <w:rPr>
          <w:b/>
        </w:rPr>
        <w:t>Specjalistycznym Szpitalem Wojewódzkim w Ciechanowie</w:t>
      </w:r>
    </w:p>
    <w:p w14:paraId="0F28A786" w14:textId="77777777" w:rsidR="00184F91" w:rsidRPr="00DD3765" w:rsidRDefault="00184F91" w:rsidP="00184F91">
      <w:pPr>
        <w:tabs>
          <w:tab w:val="center" w:pos="4536"/>
          <w:tab w:val="right" w:pos="9072"/>
        </w:tabs>
        <w:rPr>
          <w:b/>
        </w:rPr>
      </w:pPr>
      <w:r w:rsidRPr="00DD3765">
        <w:rPr>
          <w:b/>
        </w:rPr>
        <w:t xml:space="preserve">06-400 Ciechanów, ul. Powstańców Wielkopolskich 2 </w:t>
      </w:r>
    </w:p>
    <w:p w14:paraId="25AF81CE" w14:textId="77777777" w:rsidR="00184F91" w:rsidRPr="00DD3765" w:rsidRDefault="00184F91" w:rsidP="00184F91">
      <w:r w:rsidRPr="00DD3765">
        <w:t>zarejestrowanym w KRS pod nr 0000008892</w:t>
      </w:r>
    </w:p>
    <w:p w14:paraId="59138DEB" w14:textId="77777777" w:rsidR="00184F91" w:rsidRPr="00DD3765" w:rsidRDefault="00184F91" w:rsidP="00184F91">
      <w:r w:rsidRPr="00DD3765">
        <w:t>NIP: 566-10-19-200, Urząd Skarbowy w Radomiu, REGON: 000311622</w:t>
      </w:r>
    </w:p>
    <w:p w14:paraId="5E385CE7" w14:textId="77777777" w:rsidR="00184F91" w:rsidRPr="00DD3765" w:rsidRDefault="00184F91" w:rsidP="00184F91">
      <w:r w:rsidRPr="00DD3765">
        <w:t>zwanym dalej „Zamawiającym”, w imieniu którego występuje:</w:t>
      </w:r>
    </w:p>
    <w:p w14:paraId="3350FB10" w14:textId="54085D2B" w:rsidR="00184F91" w:rsidRPr="00DD3765" w:rsidRDefault="00184F91" w:rsidP="00184F91">
      <w:r w:rsidRPr="00DD3765">
        <w:t xml:space="preserve">- Andrzej </w:t>
      </w:r>
      <w:r w:rsidR="00980104">
        <w:t xml:space="preserve">Juliusz </w:t>
      </w:r>
      <w:r w:rsidRPr="00DD3765">
        <w:t xml:space="preserve">Kamasa   -  Dyrektor </w:t>
      </w:r>
    </w:p>
    <w:p w14:paraId="44BC52EE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>a</w:t>
      </w:r>
    </w:p>
    <w:p w14:paraId="07C63E32" w14:textId="5E7A8AAE" w:rsidR="00184F91" w:rsidRPr="00DD3765" w:rsidRDefault="00184F91" w:rsidP="00184F91">
      <w:r w:rsidRPr="00DD3765">
        <w:t>...............................................................................................................................................................................................</w:t>
      </w:r>
    </w:p>
    <w:p w14:paraId="5B4CAD73" w14:textId="77777777" w:rsidR="00184F91" w:rsidRPr="00DD3765" w:rsidRDefault="00184F91" w:rsidP="00184F91">
      <w:r w:rsidRPr="00DD3765">
        <w:t>KRS .........................................., *</w:t>
      </w:r>
    </w:p>
    <w:p w14:paraId="27A6F1D7" w14:textId="77777777" w:rsidR="00184F91" w:rsidRPr="00DD3765" w:rsidRDefault="00184F91" w:rsidP="00184F91">
      <w:r w:rsidRPr="00DD3765">
        <w:t>NIP: ......................., REGON: ........................</w:t>
      </w:r>
    </w:p>
    <w:p w14:paraId="4A988F82" w14:textId="77777777" w:rsidR="00184F91" w:rsidRPr="00DD3765" w:rsidRDefault="00184F91" w:rsidP="00184F91">
      <w:r w:rsidRPr="00DD3765">
        <w:t>zwaną/</w:t>
      </w:r>
      <w:proofErr w:type="spellStart"/>
      <w:r w:rsidRPr="00DD3765">
        <w:t>ym</w:t>
      </w:r>
      <w:proofErr w:type="spellEnd"/>
      <w:r w:rsidRPr="00DD3765">
        <w:t xml:space="preserve"> dalej „Wykonawcą" reprezentowaną/</w:t>
      </w:r>
      <w:proofErr w:type="spellStart"/>
      <w:r w:rsidRPr="00DD3765">
        <w:t>ym</w:t>
      </w:r>
      <w:proofErr w:type="spellEnd"/>
      <w:r w:rsidRPr="00DD3765">
        <w:t xml:space="preserve"> przez:</w:t>
      </w:r>
    </w:p>
    <w:p w14:paraId="59C6563A" w14:textId="77777777" w:rsidR="00184F91" w:rsidRPr="00DD3765" w:rsidRDefault="00184F91" w:rsidP="00184F91">
      <w:r w:rsidRPr="00DD3765">
        <w:t>- ........................................................................................................</w:t>
      </w:r>
    </w:p>
    <w:p w14:paraId="28E6CD68" w14:textId="77777777" w:rsidR="00184F91" w:rsidRPr="00DD3765" w:rsidRDefault="00184F91" w:rsidP="00184F91">
      <w:pPr>
        <w:jc w:val="both"/>
      </w:pPr>
      <w:r w:rsidRPr="00DD3765">
        <w:rPr>
          <w:i/>
        </w:rPr>
        <w:t>*w zależności od formy własnościowej</w:t>
      </w:r>
    </w:p>
    <w:p w14:paraId="3962DC8F" w14:textId="77777777" w:rsidR="00184F91" w:rsidRPr="00DD3765" w:rsidRDefault="00184F91" w:rsidP="00184F91">
      <w:pPr>
        <w:widowControl w:val="0"/>
        <w:suppressAutoHyphens/>
        <w:jc w:val="both"/>
        <w:rPr>
          <w:lang w:eastAsia="zh-CN"/>
        </w:rPr>
      </w:pPr>
    </w:p>
    <w:p w14:paraId="2FC022E4" w14:textId="2205D198" w:rsidR="000A411B" w:rsidRDefault="000A411B" w:rsidP="000A411B">
      <w:pPr>
        <w:widowControl w:val="0"/>
        <w:jc w:val="both"/>
        <w:rPr>
          <w:snapToGrid w:val="0"/>
        </w:rPr>
      </w:pPr>
      <w:r>
        <w:rPr>
          <w:snapToGrid w:val="0"/>
        </w:rPr>
        <w:t>W wyniku postępowania o udzielenie zamówienia publicznego – znak sprawy ZP/2501/</w:t>
      </w:r>
      <w:r w:rsidR="00980104">
        <w:rPr>
          <w:snapToGrid w:val="0"/>
        </w:rPr>
        <w:t>72</w:t>
      </w:r>
      <w:r>
        <w:rPr>
          <w:snapToGrid w:val="0"/>
        </w:rPr>
        <w:t>/2</w:t>
      </w:r>
      <w:r w:rsidR="00980104">
        <w:rPr>
          <w:snapToGrid w:val="0"/>
        </w:rPr>
        <w:t>2</w:t>
      </w:r>
      <w:r>
        <w:rPr>
          <w:snapToGrid w:val="0"/>
        </w:rPr>
        <w:t xml:space="preserve">, prowadzonego w trybie przetargu nieograniczonego na podstawie ustawy Prawo zamówień publicznych z dnia 11 września 2019 r., zwanej dalej </w:t>
      </w:r>
      <w:proofErr w:type="spellStart"/>
      <w:r>
        <w:rPr>
          <w:snapToGrid w:val="0"/>
        </w:rPr>
        <w:t>Pzp</w:t>
      </w:r>
      <w:proofErr w:type="spellEnd"/>
      <w:r>
        <w:rPr>
          <w:snapToGrid w:val="0"/>
        </w:rPr>
        <w:t>, (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 xml:space="preserve">. </w:t>
      </w:r>
      <w:r w:rsidR="00980104" w:rsidRPr="00980104">
        <w:rPr>
          <w:snapToGrid w:val="0"/>
        </w:rPr>
        <w:t>Dz. U. z 2021 poz. 1129, ze zmian.)</w:t>
      </w:r>
      <w:r>
        <w:rPr>
          <w:snapToGrid w:val="0"/>
        </w:rPr>
        <w:t xml:space="preserve"> Strony zawierają Umowę o następującej treści:</w:t>
      </w:r>
    </w:p>
    <w:p w14:paraId="3992FC51" w14:textId="77777777" w:rsidR="00184F91" w:rsidRPr="00DD3765" w:rsidRDefault="00184F91" w:rsidP="00184F91">
      <w:pPr>
        <w:jc w:val="center"/>
        <w:rPr>
          <w:rFonts w:eastAsia="Calibri"/>
          <w:b/>
          <w:bCs/>
          <w:lang w:eastAsia="en-US"/>
        </w:rPr>
      </w:pPr>
    </w:p>
    <w:p w14:paraId="56E68E0F" w14:textId="77777777" w:rsidR="00184F91" w:rsidRPr="00DD3765" w:rsidRDefault="00184F91" w:rsidP="00184F91">
      <w:pPr>
        <w:jc w:val="center"/>
        <w:rPr>
          <w:rFonts w:eastAsia="Calibri"/>
          <w:lang w:eastAsia="en-US"/>
        </w:rPr>
      </w:pPr>
      <w:r w:rsidRPr="00DD3765">
        <w:rPr>
          <w:rFonts w:eastAsia="Calibri"/>
          <w:b/>
          <w:bCs/>
          <w:lang w:eastAsia="en-US"/>
        </w:rPr>
        <w:t>§1</w:t>
      </w:r>
    </w:p>
    <w:p w14:paraId="65E4BF19" w14:textId="77777777" w:rsidR="00184F91" w:rsidRPr="00DD3765" w:rsidRDefault="00184F91" w:rsidP="00184F91">
      <w:pPr>
        <w:keepNext/>
        <w:ind w:right="46"/>
        <w:jc w:val="center"/>
        <w:outlineLvl w:val="7"/>
        <w:rPr>
          <w:b/>
        </w:rPr>
      </w:pPr>
      <w:r w:rsidRPr="00DD3765">
        <w:rPr>
          <w:b/>
        </w:rPr>
        <w:t>Przedmiot Umowy</w:t>
      </w:r>
    </w:p>
    <w:p w14:paraId="13840045" w14:textId="77777777" w:rsidR="00184F91" w:rsidRPr="00DD3765" w:rsidRDefault="00184F91" w:rsidP="00641AD8">
      <w:pPr>
        <w:numPr>
          <w:ilvl w:val="0"/>
          <w:numId w:val="10"/>
        </w:numPr>
        <w:shd w:val="clear" w:color="auto" w:fill="FFFFFF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Przedmiotem Umowy jest:</w:t>
      </w:r>
    </w:p>
    <w:p w14:paraId="4A0B16E8" w14:textId="0B09AE34" w:rsidR="00184F91" w:rsidRPr="00DD3765" w:rsidRDefault="00184F91" w:rsidP="00641AD8">
      <w:pPr>
        <w:numPr>
          <w:ilvl w:val="0"/>
          <w:numId w:val="36"/>
        </w:numPr>
        <w:suppressAutoHyphens/>
        <w:ind w:left="709" w:right="-134" w:hanging="425"/>
        <w:rPr>
          <w:snapToGrid w:val="0"/>
        </w:rPr>
      </w:pPr>
      <w:r w:rsidRPr="00DD3765">
        <w:rPr>
          <w:snapToGrid w:val="0"/>
        </w:rPr>
        <w:t xml:space="preserve">Zakup i dostawa …………………… o właściwościach, parametrach funkcjonalnych i technicznych oraz wyposażeniu, określonych w załączniku nr 2 do Umowy (załącznik nr 2a do </w:t>
      </w:r>
      <w:r w:rsidR="00E742C1">
        <w:rPr>
          <w:snapToGrid w:val="0"/>
        </w:rPr>
        <w:t>SWZ</w:t>
      </w:r>
      <w:r w:rsidRPr="00DD3765">
        <w:rPr>
          <w:snapToGrid w:val="0"/>
        </w:rPr>
        <w:t xml:space="preserve"> powołanego postępowania przetargowego), zwan</w:t>
      </w:r>
      <w:r w:rsidR="000A411B">
        <w:rPr>
          <w:snapToGrid w:val="0"/>
        </w:rPr>
        <w:t>ego</w:t>
      </w:r>
      <w:r w:rsidRPr="00DD3765">
        <w:rPr>
          <w:snapToGrid w:val="0"/>
        </w:rPr>
        <w:t xml:space="preserve"> dalej urządzeniem.</w:t>
      </w:r>
    </w:p>
    <w:p w14:paraId="475FB2F8" w14:textId="77777777" w:rsidR="00184F91" w:rsidRPr="00DD3765" w:rsidRDefault="00184F91" w:rsidP="00641AD8">
      <w:pPr>
        <w:numPr>
          <w:ilvl w:val="0"/>
          <w:numId w:val="36"/>
        </w:numPr>
        <w:ind w:left="709" w:right="51" w:hanging="425"/>
        <w:rPr>
          <w:snapToGrid w:val="0"/>
        </w:rPr>
      </w:pPr>
      <w:r w:rsidRPr="00DD3765">
        <w:rPr>
          <w:snapToGrid w:val="0"/>
        </w:rPr>
        <w:t>Inne zobowiązania wykonawcy wynikające z:</w:t>
      </w:r>
    </w:p>
    <w:p w14:paraId="3D61B9C6" w14:textId="5542220A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</w:t>
      </w:r>
      <w:r w:rsidR="00E742C1">
        <w:rPr>
          <w:snapToGrid w:val="0"/>
        </w:rPr>
        <w:t>SWZ</w:t>
      </w:r>
      <w:r w:rsidR="00D93692">
        <w:rPr>
          <w:snapToGrid w:val="0"/>
        </w:rPr>
        <w:t xml:space="preserve"> </w:t>
      </w:r>
      <w:r w:rsidRPr="00DD3765">
        <w:rPr>
          <w:snapToGrid w:val="0"/>
        </w:rPr>
        <w:t xml:space="preserve">powołanego postępowania przetargowego, </w:t>
      </w:r>
    </w:p>
    <w:p w14:paraId="6920A70F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oferty złożonej przez </w:t>
      </w:r>
      <w:r>
        <w:rPr>
          <w:snapToGrid w:val="0"/>
        </w:rPr>
        <w:t xml:space="preserve">Wykonawcę </w:t>
      </w:r>
      <w:r w:rsidRPr="00DD3765">
        <w:rPr>
          <w:snapToGrid w:val="0"/>
        </w:rPr>
        <w:t xml:space="preserve"> w postępowaniu przetargowym,</w:t>
      </w:r>
    </w:p>
    <w:p w14:paraId="24B5EB41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>przepisów prawa obowiązujących w zakresie przedmiotu zamówienia.</w:t>
      </w:r>
    </w:p>
    <w:p w14:paraId="720ED94D" w14:textId="77777777" w:rsidR="00184F91" w:rsidRPr="00DD3765" w:rsidRDefault="00184F91" w:rsidP="00641AD8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 Umowy obejmuje ponadto:</w:t>
      </w:r>
    </w:p>
    <w:p w14:paraId="3EB3641F" w14:textId="77777777" w:rsidR="00184F91" w:rsidRPr="00DD3765" w:rsidRDefault="00184F91" w:rsidP="00641AD8">
      <w:pPr>
        <w:numPr>
          <w:ilvl w:val="0"/>
          <w:numId w:val="19"/>
        </w:numPr>
        <w:tabs>
          <w:tab w:val="num" w:pos="900"/>
        </w:tabs>
        <w:ind w:left="900" w:hanging="54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przekazanie Zamawiającemu urządzenia do eksploatacji, a także objęcie go gwarancją , w okresie oraz na zasadach określonych w Umowie.</w:t>
      </w:r>
    </w:p>
    <w:p w14:paraId="0314CA90" w14:textId="7777777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przeszkolenie pracowników medycznych Zamawiającego w zakresie działania i obsługi urządzenia.</w:t>
      </w:r>
    </w:p>
    <w:p w14:paraId="4FABACDC" w14:textId="7F5960F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przeszkolenie pracowników Działu Aparatury Medycznej w zakresie bieżącej obsługi technicznej urządzenia, wynikającej z zaleceń jego producenta, która może  być wykonywan</w:t>
      </w:r>
      <w:r w:rsidR="0057198A">
        <w:rPr>
          <w:snapToGrid w:val="0"/>
        </w:rPr>
        <w:t>a</w:t>
      </w:r>
      <w:r w:rsidRPr="00DD3765">
        <w:rPr>
          <w:snapToGrid w:val="0"/>
        </w:rPr>
        <w:t xml:space="preserve"> bez udziału serwisu autoryzowanego. </w:t>
      </w:r>
    </w:p>
    <w:p w14:paraId="081356C2" w14:textId="7777777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inne zobowiązania Wykonawcy wynikające z Umowy.</w:t>
      </w:r>
    </w:p>
    <w:p w14:paraId="68F40AFE" w14:textId="77777777" w:rsidR="00184F91" w:rsidRPr="00DD3765" w:rsidRDefault="00184F91" w:rsidP="00641AD8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Zamawiający zleca, a Wykonawca przyjmuje do wykonania przedmiot Umowy.</w:t>
      </w:r>
    </w:p>
    <w:p w14:paraId="7556AD27" w14:textId="77777777" w:rsidR="00184F91" w:rsidRPr="00DD3765" w:rsidRDefault="00184F91" w:rsidP="00184F91">
      <w:pPr>
        <w:ind w:left="0" w:right="-136"/>
        <w:jc w:val="center"/>
        <w:rPr>
          <w:rFonts w:eastAsia="Calibri"/>
          <w:b/>
          <w:bCs/>
          <w:lang w:eastAsia="en-US"/>
        </w:rPr>
      </w:pPr>
    </w:p>
    <w:p w14:paraId="4E9B09C2" w14:textId="0972F18E" w:rsidR="00CF0A0B" w:rsidRPr="00DD3765" w:rsidRDefault="00CF0A0B" w:rsidP="00CF0A0B">
      <w:pPr>
        <w:ind w:right="-136"/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2</w:t>
      </w:r>
    </w:p>
    <w:p w14:paraId="2CD2459F" w14:textId="77777777" w:rsidR="00CF0A0B" w:rsidRPr="00DD3765" w:rsidRDefault="00CF0A0B" w:rsidP="00CF0A0B">
      <w:pPr>
        <w:ind w:right="-136"/>
        <w:jc w:val="center"/>
        <w:outlineLvl w:val="7"/>
        <w:rPr>
          <w:b/>
        </w:rPr>
      </w:pPr>
      <w:r w:rsidRPr="00DD3765">
        <w:rPr>
          <w:b/>
        </w:rPr>
        <w:t>Terminy</w:t>
      </w:r>
    </w:p>
    <w:p w14:paraId="19C5BF0E" w14:textId="63CB9FA9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Wykonanie przedmiotu Umowy  –  do dnia </w:t>
      </w:r>
      <w:r w:rsidRPr="00DD3765">
        <w:rPr>
          <w:rFonts w:eastAsia="Calibri"/>
          <w:b/>
          <w:bCs/>
          <w:lang w:eastAsia="en-US"/>
        </w:rPr>
        <w:t>……………………..202</w:t>
      </w:r>
      <w:r w:rsidR="00D671BB">
        <w:rPr>
          <w:rFonts w:eastAsia="Calibri"/>
          <w:b/>
          <w:bCs/>
          <w:lang w:eastAsia="en-US"/>
        </w:rPr>
        <w:t>2</w:t>
      </w:r>
      <w:r w:rsidRPr="00DD3765">
        <w:rPr>
          <w:rFonts w:eastAsia="Calibri"/>
          <w:b/>
          <w:bCs/>
          <w:lang w:eastAsia="en-US"/>
        </w:rPr>
        <w:t xml:space="preserve"> r</w:t>
      </w:r>
      <w:r w:rsidRPr="00DD3765">
        <w:rPr>
          <w:rFonts w:eastAsia="Calibri"/>
          <w:lang w:eastAsia="en-US"/>
        </w:rPr>
        <w:t>.</w:t>
      </w:r>
    </w:p>
    <w:p w14:paraId="523F2AD7" w14:textId="158E19BE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datę wykonania przedmiotu Umowy uznaje się datę podpisania przez upoważnionych przedstawicieli Stron protokołu zdawczo-odbiorczego, wg wzoru z załącznika nr ……….. do Umowy, bez zastrzeżeń  ze strony Zamawiającego.</w:t>
      </w:r>
    </w:p>
    <w:p w14:paraId="5C5B6121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3</w:t>
      </w:r>
    </w:p>
    <w:p w14:paraId="38AA25D3" w14:textId="77777777" w:rsidR="00CF0A0B" w:rsidRPr="00DD3765" w:rsidRDefault="00CF0A0B" w:rsidP="00CF0A0B">
      <w:pPr>
        <w:keepNext/>
        <w:ind w:right="-709"/>
        <w:jc w:val="center"/>
        <w:outlineLvl w:val="7"/>
        <w:rPr>
          <w:b/>
        </w:rPr>
      </w:pPr>
      <w:r w:rsidRPr="00DD3765">
        <w:rPr>
          <w:b/>
        </w:rPr>
        <w:t>Wynagrodzenie Wykonawcy</w:t>
      </w:r>
    </w:p>
    <w:p w14:paraId="7279ECA3" w14:textId="77777777" w:rsidR="00CF0A0B" w:rsidRPr="00DD3765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wykonanie przedmiotu Umowy strony uzgadniają wynagrodzenie zgodne z zestawieniem asortymentowo-wartościowym, będącym załącznikiem nr 1 do Umowy.</w:t>
      </w:r>
    </w:p>
    <w:p w14:paraId="4A781303" w14:textId="77777777" w:rsidR="00CF0A0B" w:rsidRPr="00DD3765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Wynagrodzenie obejmuje: w szczególności:</w:t>
      </w:r>
    </w:p>
    <w:p w14:paraId="7B7E4635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dostaw urządzenia i pozostałych dostaw,</w:t>
      </w:r>
    </w:p>
    <w:p w14:paraId="36586394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oprogramowania informatycznego dostarczonego w ramach Umowy.</w:t>
      </w:r>
    </w:p>
    <w:p w14:paraId="77F0F63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pakowania i wymaganego oznakowania dla potrzeb transportu wszystkich dostaw realizowanych w ramach Umowy,</w:t>
      </w:r>
    </w:p>
    <w:p w14:paraId="7222607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wszelkie koszty transportu realizowanego na potrzeby wykonania Umowy</w:t>
      </w:r>
    </w:p>
    <w:p w14:paraId="2BDB8FF8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ubezpieczenia urządzenia, do dnia przekazania urządzenia do eksploatacji,</w:t>
      </w:r>
    </w:p>
    <w:p w14:paraId="212EF5BC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załadunku i rozładunku urządzenia u Zamawiającego,</w:t>
      </w:r>
    </w:p>
    <w:p w14:paraId="21960291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zainstalowanie i uruchomienie urządzenia,</w:t>
      </w:r>
    </w:p>
    <w:p w14:paraId="12ED4347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szkolenia pracowników personelu medycznego i technicznego Zamawiającego,</w:t>
      </w:r>
    </w:p>
    <w:p w14:paraId="333AC30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opłaty i należności celne, podatek VAT, wszelkie koszty dojazdów.</w:t>
      </w:r>
    </w:p>
    <w:p w14:paraId="70589AEA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23BE5C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EA534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8920FC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4</w:t>
      </w:r>
    </w:p>
    <w:p w14:paraId="0DC32FC1" w14:textId="77777777" w:rsidR="00CF0A0B" w:rsidRPr="00DD3765" w:rsidRDefault="00CF0A0B" w:rsidP="00CF0A0B">
      <w:pPr>
        <w:keepNext/>
        <w:ind w:right="46" w:firstLine="357"/>
        <w:jc w:val="center"/>
        <w:outlineLvl w:val="7"/>
        <w:rPr>
          <w:b/>
        </w:rPr>
      </w:pPr>
      <w:r w:rsidRPr="00DD3765">
        <w:rPr>
          <w:b/>
        </w:rPr>
        <w:t>Warunki płatności</w:t>
      </w:r>
    </w:p>
    <w:p w14:paraId="140BA82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snapToGrid w:val="0"/>
        </w:rPr>
      </w:pPr>
      <w:r w:rsidRPr="00DD3765">
        <w:rPr>
          <w:snapToGrid w:val="0"/>
        </w:rPr>
        <w:t xml:space="preserve">Płatność będzie realizowana przez Zamawiającego w terminie nie dłuższym niż 30 dni od daty otrzymania przez Zamawiającego faktury. </w:t>
      </w:r>
    </w:p>
    <w:p w14:paraId="1E3F8E82" w14:textId="7BA1529C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Podstawą do wystawienia faktury będzie wykonanie całego przedmiotu Umowy, potwierdzonego protokołem zdawczo-odbiorczym, o którym mowa w § </w:t>
      </w:r>
      <w:r w:rsidR="009B7854">
        <w:rPr>
          <w:rFonts w:eastAsia="Calibri"/>
          <w:lang w:eastAsia="en-US"/>
        </w:rPr>
        <w:t>2</w:t>
      </w:r>
      <w:r w:rsidRPr="00DD3765">
        <w:rPr>
          <w:rFonts w:eastAsia="Calibri"/>
          <w:lang w:eastAsia="en-US"/>
        </w:rPr>
        <w:t xml:space="preserve"> ust.2. </w:t>
      </w:r>
    </w:p>
    <w:p w14:paraId="074AC1A2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termin zapłaty uważa się termin obciążenia rachunku Zamawiającego.</w:t>
      </w:r>
    </w:p>
    <w:p w14:paraId="59F3245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Rozliczenia między Zamawiającym, a Wykonawcą mogą być prowadzone tylko w złotych polskich.</w:t>
      </w:r>
    </w:p>
    <w:p w14:paraId="2353B155" w14:textId="77777777" w:rsidR="0096069E" w:rsidRDefault="0096069E" w:rsidP="00CF0A0B">
      <w:pPr>
        <w:jc w:val="center"/>
        <w:rPr>
          <w:rFonts w:eastAsia="Calibri"/>
          <w:b/>
          <w:bCs/>
          <w:lang w:eastAsia="en-US"/>
        </w:rPr>
      </w:pPr>
    </w:p>
    <w:p w14:paraId="5FC6ECAF" w14:textId="100B79FE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5</w:t>
      </w:r>
    </w:p>
    <w:p w14:paraId="0FD14C0C" w14:textId="77777777" w:rsidR="00CF0A0B" w:rsidRPr="0036243C" w:rsidRDefault="00CF0A0B" w:rsidP="00CF0A0B">
      <w:pPr>
        <w:keepNext/>
        <w:ind w:right="-134" w:firstLine="357"/>
        <w:jc w:val="center"/>
        <w:outlineLvl w:val="7"/>
        <w:rPr>
          <w:b/>
        </w:rPr>
      </w:pPr>
      <w:r w:rsidRPr="0036243C">
        <w:rPr>
          <w:b/>
        </w:rPr>
        <w:t>Należyte wykonanie Umowy</w:t>
      </w:r>
    </w:p>
    <w:p w14:paraId="6B5F2A72" w14:textId="77777777" w:rsidR="00CF0A0B" w:rsidRPr="0036243C" w:rsidRDefault="00CF0A0B" w:rsidP="00641AD8">
      <w:pPr>
        <w:numPr>
          <w:ilvl w:val="0"/>
          <w:numId w:val="16"/>
        </w:numPr>
        <w:jc w:val="both"/>
        <w:rPr>
          <w:snapToGrid w:val="0"/>
        </w:rPr>
      </w:pPr>
      <w:r w:rsidRPr="0036243C">
        <w:rPr>
          <w:snapToGrid w:val="0"/>
        </w:rPr>
        <w:t>Wykonawca jest odpowiedzialny za prawidłowe przygotowanie urządzenia do używania.</w:t>
      </w:r>
    </w:p>
    <w:p w14:paraId="3CEC3932" w14:textId="77777777" w:rsidR="00CF0A0B" w:rsidRPr="0036243C" w:rsidRDefault="00CF0A0B" w:rsidP="00641AD8">
      <w:pPr>
        <w:numPr>
          <w:ilvl w:val="0"/>
          <w:numId w:val="16"/>
        </w:numPr>
        <w:jc w:val="both"/>
        <w:rPr>
          <w:snapToGrid w:val="0"/>
        </w:rPr>
      </w:pPr>
      <w:r w:rsidRPr="0036243C">
        <w:rPr>
          <w:snapToGrid w:val="0"/>
        </w:rPr>
        <w:t>Wraz z urządzeniem Wykonawca przekaże Zamawiającemu następujące dokumenty:</w:t>
      </w:r>
    </w:p>
    <w:p w14:paraId="4D5B0EA7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karty gwarancyjne,</w:t>
      </w:r>
    </w:p>
    <w:p w14:paraId="394DEE31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wykaz autoryzowanych punktów serwisowych  w okresie gwarancyjnym,</w:t>
      </w:r>
    </w:p>
    <w:p w14:paraId="7DB79940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instrukcję użytkowania urządzenia w języku polskim,</w:t>
      </w:r>
    </w:p>
    <w:p w14:paraId="077F2916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instrukcję serwisową urządzenia (jeśli dotyczy).</w:t>
      </w:r>
    </w:p>
    <w:p w14:paraId="3457D5C8" w14:textId="77777777" w:rsidR="00CF0A0B" w:rsidRPr="0036243C" w:rsidRDefault="00CF0A0B" w:rsidP="00641AD8">
      <w:pPr>
        <w:numPr>
          <w:ilvl w:val="0"/>
          <w:numId w:val="12"/>
        </w:numPr>
        <w:tabs>
          <w:tab w:val="num" w:pos="284"/>
        </w:tabs>
        <w:ind w:left="709" w:hanging="425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8" w:history="1">
        <w:r w:rsidRPr="0036243C">
          <w:rPr>
            <w:rFonts w:eastAsia="Calibri"/>
            <w:color w:val="0000FF"/>
            <w:u w:val="single"/>
            <w:lang w:eastAsia="en-US"/>
          </w:rPr>
          <w:t>semit@szpitalciechanow.com.pl</w:t>
        </w:r>
      </w:hyperlink>
      <w:r w:rsidRPr="0036243C">
        <w:rPr>
          <w:rFonts w:eastAsia="Calibri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28B13A9D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zasady świadczenia usług przez autoryzowany serwis w okresie pogwarancyjnym,</w:t>
      </w:r>
    </w:p>
    <w:p w14:paraId="32227486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specyfikację katalogową (handlową) urządzenia,</w:t>
      </w:r>
    </w:p>
    <w:p w14:paraId="6EDD0A33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wykaz materiałów zużywalnych wykorzystywanych w bieżącej eksploatacji urządzenia (jeśli dotyczy)</w:t>
      </w:r>
    </w:p>
    <w:p w14:paraId="30DD3858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31C75E83" w14:textId="7702F53F" w:rsidR="00CF0A0B" w:rsidRPr="002A47A1" w:rsidRDefault="00CF0A0B" w:rsidP="00641AD8">
      <w:pPr>
        <w:numPr>
          <w:ilvl w:val="0"/>
          <w:numId w:val="38"/>
        </w:numPr>
        <w:tabs>
          <w:tab w:val="left" w:pos="284"/>
        </w:tabs>
        <w:ind w:left="284" w:right="-426" w:hanging="284"/>
      </w:pPr>
      <w:r>
        <w:rPr>
          <w:color w:val="000000"/>
        </w:rPr>
        <w:t>Zamawiający wyznacza Pana Michała Kiszkurno, tel</w:t>
      </w:r>
      <w:r w:rsidR="004A2CA5">
        <w:rPr>
          <w:color w:val="000000"/>
        </w:rPr>
        <w:t>.</w:t>
      </w:r>
      <w:r>
        <w:rPr>
          <w:color w:val="000000"/>
        </w:rPr>
        <w:t xml:space="preserve"> 606 858 993 </w:t>
      </w:r>
      <w:hyperlink r:id="rId9" w:history="1">
        <w:r w:rsidRPr="006D0148">
          <w:rPr>
            <w:rStyle w:val="Hipercze"/>
          </w:rPr>
          <w:t>semit@szpitalciechanow.com.pl</w:t>
        </w:r>
      </w:hyperlink>
      <w:r>
        <w:rPr>
          <w:color w:val="000000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48819990" w14:textId="77777777" w:rsidR="00CF0A0B" w:rsidRPr="002A47A1" w:rsidRDefault="00CF0A0B" w:rsidP="00641AD8">
      <w:pPr>
        <w:numPr>
          <w:ilvl w:val="0"/>
          <w:numId w:val="38"/>
        </w:numPr>
        <w:tabs>
          <w:tab w:val="left" w:pos="284"/>
        </w:tabs>
        <w:ind w:left="284" w:right="-426" w:hanging="284"/>
      </w:pPr>
      <w:r w:rsidRPr="002A47A1"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6C6890C0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02860566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6</w:t>
      </w:r>
    </w:p>
    <w:p w14:paraId="6A89C00B" w14:textId="5635C454" w:rsidR="00CF0A0B" w:rsidRPr="00DD3765" w:rsidRDefault="0096069E" w:rsidP="00CF0A0B">
      <w:pPr>
        <w:shd w:val="clear" w:color="auto" w:fill="FFFFFF"/>
        <w:ind w:left="0" w:right="9"/>
        <w:contextualSpacing/>
        <w:jc w:val="center"/>
        <w:rPr>
          <w:b/>
          <w:bCs/>
        </w:rPr>
      </w:pPr>
      <w:r>
        <w:rPr>
          <w:b/>
          <w:bCs/>
          <w:spacing w:val="4"/>
        </w:rPr>
        <w:t>G</w:t>
      </w:r>
      <w:r w:rsidR="00CF0A0B" w:rsidRPr="00DD3765">
        <w:rPr>
          <w:b/>
          <w:bCs/>
          <w:spacing w:val="4"/>
        </w:rPr>
        <w:t xml:space="preserve">warancja </w:t>
      </w:r>
    </w:p>
    <w:p w14:paraId="13C628F9" w14:textId="77777777" w:rsidR="0096069E" w:rsidRPr="0036243C" w:rsidRDefault="0096069E" w:rsidP="00641AD8">
      <w:pPr>
        <w:numPr>
          <w:ilvl w:val="0"/>
          <w:numId w:val="39"/>
        </w:numPr>
        <w:autoSpaceDE w:val="0"/>
        <w:autoSpaceDN w:val="0"/>
        <w:adjustRightInd w:val="0"/>
      </w:pPr>
      <w:r w:rsidRPr="0036243C">
        <w:t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</w:t>
      </w:r>
      <w:proofErr w:type="spellStart"/>
      <w:r w:rsidRPr="0036243C">
        <w:t>niewystawowe</w:t>
      </w:r>
      <w:proofErr w:type="spellEnd"/>
      <w:r w:rsidRPr="0036243C">
        <w:t xml:space="preserve">), odpowiada wymaganiom określonym w ustawie o Wyrobach Medycznych z dnia 20 maja 2010 r.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3030C9">
        <w:t>Dz.U. 2020 poz. 186 ze zmian</w:t>
      </w:r>
      <w:r w:rsidRPr="0036243C">
        <w:t xml:space="preserve">  ze zmianami.)</w:t>
      </w:r>
    </w:p>
    <w:p w14:paraId="341EA69C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Wykonawca udziela pełnej gwarancji na dostarczone urządzenie zgodnie z załącznikiem Nr 2 do Umowy oraz postanowieniami niniejszego paragrafu</w:t>
      </w:r>
      <w:r>
        <w:rPr>
          <w:rFonts w:eastAsia="Calibri"/>
          <w:lang w:eastAsia="en-US"/>
        </w:rPr>
        <w:t xml:space="preserve">,  </w:t>
      </w:r>
      <w:r w:rsidRPr="00F90B69">
        <w:rPr>
          <w:rFonts w:eastAsia="Calibri"/>
          <w:lang w:eastAsia="en-US"/>
        </w:rPr>
        <w:t>a jeśli nie zostało to w tym miejscu wskazane, stosuje się długość i warunki gwarancji określone w karcie gwarancyjnej dla tych urządzeń</w:t>
      </w:r>
    </w:p>
    <w:p w14:paraId="16EA7375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Wykonawca zapewnia autoryzowany serwis gwarancyjny i pogwarancyjny. </w:t>
      </w:r>
    </w:p>
    <w:p w14:paraId="3B5C1F9A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Gwarancja biegnie od daty podpisania protokołu zdawczo – odbiorczego, o którym mowa w § 2, ust.</w:t>
      </w:r>
      <w:r>
        <w:rPr>
          <w:rFonts w:eastAsia="Calibri"/>
          <w:lang w:eastAsia="en-US"/>
        </w:rPr>
        <w:t xml:space="preserve"> </w:t>
      </w:r>
      <w:r w:rsidRPr="0036243C">
        <w:rPr>
          <w:rFonts w:eastAsia="Calibri"/>
          <w:lang w:eastAsia="en-US"/>
        </w:rPr>
        <w:t>2.</w:t>
      </w:r>
    </w:p>
    <w:p w14:paraId="58353774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0C9D352F" w14:textId="77777777" w:rsidR="0096069E" w:rsidRPr="0036243C" w:rsidRDefault="0096069E" w:rsidP="00641AD8">
      <w:pPr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Każda naprawa gwarancyjna trwająca minimum 1 dzień powoduje przedłużenie okresu gwarancyjnego o czas trwania naprawy. </w:t>
      </w:r>
    </w:p>
    <w:p w14:paraId="25A5D30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§7</w:t>
      </w:r>
    </w:p>
    <w:p w14:paraId="659DBE2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Kary umowne</w:t>
      </w:r>
    </w:p>
    <w:p w14:paraId="6F950614" w14:textId="77777777" w:rsidR="0096069E" w:rsidRPr="00C07001" w:rsidRDefault="0096069E" w:rsidP="00641AD8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Strony ustalają odpowiedzialność za niewykonanie lub nienależyte wykonanie zobowiązań niniejszej Umowy w formie kar umownych: </w:t>
      </w:r>
    </w:p>
    <w:p w14:paraId="43172FA4" w14:textId="77777777" w:rsidR="0096069E" w:rsidRPr="00C07001" w:rsidRDefault="0096069E" w:rsidP="0096069E">
      <w:pPr>
        <w:ind w:left="357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zapłaci Zamawiającemu kary umowne:</w:t>
      </w:r>
    </w:p>
    <w:p w14:paraId="6B8B8283" w14:textId="182CBDCD" w:rsidR="0096069E" w:rsidRPr="00C07001" w:rsidRDefault="0096069E" w:rsidP="00641AD8">
      <w:pPr>
        <w:numPr>
          <w:ilvl w:val="0"/>
          <w:numId w:val="17"/>
        </w:numPr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w wysokości 0,2% wartości Umowy, za każdy dzień </w:t>
      </w:r>
      <w:r w:rsidR="00E62801">
        <w:rPr>
          <w:rFonts w:eastAsia="Calibri"/>
          <w:lang w:eastAsia="en-US"/>
        </w:rPr>
        <w:t>zwłoki</w:t>
      </w:r>
      <w:r w:rsidRPr="00C07001">
        <w:rPr>
          <w:rFonts w:eastAsia="Calibri"/>
          <w:lang w:eastAsia="en-US"/>
        </w:rPr>
        <w:t xml:space="preserve">, ponad termin określony w § 2 ust 1, </w:t>
      </w:r>
    </w:p>
    <w:p w14:paraId="621AD6EC" w14:textId="5F1B12E1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za odstąpienie przez Zamawiającego  od Umowy, z przyczyn leżących po stronie Wykonawcy, w wysokości </w:t>
      </w:r>
      <w:r w:rsidR="00C97D83">
        <w:rPr>
          <w:rFonts w:eastAsia="Calibri"/>
          <w:lang w:eastAsia="en-US"/>
        </w:rPr>
        <w:t>5</w:t>
      </w:r>
      <w:r w:rsidRPr="00C07001">
        <w:rPr>
          <w:rFonts w:eastAsia="Calibri"/>
          <w:lang w:eastAsia="en-US"/>
        </w:rPr>
        <w:t>% wartości Umowy.</w:t>
      </w:r>
    </w:p>
    <w:p w14:paraId="3AB3F4FA" w14:textId="77777777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 nieterminowe wykonanie zobowiązań wynikających z udzielonej na urządzenie gwarancji, w wysokości 100,00 zł za każdy dzień zawinionego opóźnienia.</w:t>
      </w:r>
    </w:p>
    <w:p w14:paraId="24C9DB1C" w14:textId="77777777" w:rsidR="0096069E" w:rsidRPr="00C07001" w:rsidRDefault="0096069E" w:rsidP="00641AD8">
      <w:pPr>
        <w:numPr>
          <w:ilvl w:val="0"/>
          <w:numId w:val="17"/>
        </w:numPr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</w:t>
      </w:r>
      <w:r w:rsidRPr="00C07001">
        <w:rPr>
          <w:rFonts w:eastAsia="Calibri"/>
          <w:lang w:eastAsia="en-US"/>
        </w:rPr>
        <w:lastRenderedPageBreak/>
        <w:t>przywróci pełną sprawność urządzenia w terminie nieprzekraczającym 5 dni roboczych od otrzymania od Zamawiającego informacji (pocztą elektroniczną) o stwierdzeniu niesprawności.</w:t>
      </w:r>
    </w:p>
    <w:p w14:paraId="6EE7952A" w14:textId="77777777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kary umowne wskazane w pkt </w:t>
      </w:r>
      <w:r w:rsidRPr="00C07001">
        <w:rPr>
          <w:rFonts w:eastAsia="Calibri"/>
          <w:i/>
          <w:lang w:eastAsia="en-US"/>
        </w:rPr>
        <w:t xml:space="preserve"> 1a), 1c) oraz 1d) </w:t>
      </w:r>
      <w:r w:rsidRPr="00C07001">
        <w:rPr>
          <w:rFonts w:eastAsia="Calibri"/>
          <w:lang w:eastAsia="en-US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45525DD9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dochodzenia, niezależnie od kar umownych, o których mowa w ust. 1, odszkodowania uzupełniającego, do wysokości rzeczywiście poniesionej szkody.</w:t>
      </w:r>
    </w:p>
    <w:p w14:paraId="03E735C3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upoważnia Zamawiającego do potrącenia naliczonych kar umownych z wynagrodzenia, określonego w §3 ust. 1.</w:t>
      </w:r>
    </w:p>
    <w:p w14:paraId="58062AD8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7FA6725D" w14:textId="0C7634A4" w:rsidR="0096069E" w:rsidRDefault="0096069E" w:rsidP="00641AD8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eastAsia="Symbol"/>
          <w:snapToGrid w:val="0"/>
        </w:rPr>
      </w:pPr>
      <w:r w:rsidRPr="00C07001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4832CB16" w14:textId="185AC51F" w:rsidR="00723D7D" w:rsidRDefault="00723D7D" w:rsidP="00723D7D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eastAsia="Symbol"/>
          <w:snapToGrid w:val="0"/>
        </w:rPr>
      </w:pPr>
      <w:r>
        <w:rPr>
          <w:rFonts w:eastAsia="Symbol"/>
          <w:snapToGrid w:val="0"/>
        </w:rPr>
        <w:t xml:space="preserve">Łączną, maksymalną wysokość kar umownych, których może dochodzić Zamawiający ustala się w wysokości 5% </w:t>
      </w:r>
      <w:r w:rsidR="002B389D">
        <w:rPr>
          <w:rFonts w:eastAsia="Symbol"/>
          <w:snapToGrid w:val="0"/>
        </w:rPr>
        <w:t>w</w:t>
      </w:r>
      <w:r>
        <w:rPr>
          <w:rFonts w:eastAsia="Symbol"/>
          <w:snapToGrid w:val="0"/>
        </w:rPr>
        <w:t>artości Umowy.</w:t>
      </w:r>
    </w:p>
    <w:p w14:paraId="2F7E4815" w14:textId="5CC6DC39" w:rsidR="0096069E" w:rsidRPr="0036243C" w:rsidRDefault="0096069E" w:rsidP="0096069E">
      <w:pPr>
        <w:tabs>
          <w:tab w:val="center" w:pos="4536"/>
          <w:tab w:val="right" w:pos="9072"/>
        </w:tabs>
        <w:jc w:val="center"/>
        <w:rPr>
          <w:b/>
        </w:rPr>
      </w:pPr>
      <w:r w:rsidRPr="0036243C">
        <w:rPr>
          <w:b/>
        </w:rPr>
        <w:t xml:space="preserve">§ </w:t>
      </w:r>
      <w:r>
        <w:rPr>
          <w:b/>
        </w:rPr>
        <w:t>8</w:t>
      </w:r>
    </w:p>
    <w:p w14:paraId="1AA00F7E" w14:textId="77777777" w:rsidR="0096069E" w:rsidRPr="0036243C" w:rsidRDefault="0096069E" w:rsidP="0096069E">
      <w:pPr>
        <w:jc w:val="center"/>
        <w:rPr>
          <w:b/>
        </w:rPr>
      </w:pPr>
      <w:r w:rsidRPr="0036243C">
        <w:rPr>
          <w:b/>
        </w:rPr>
        <w:t>Zmiany do Umowy</w:t>
      </w:r>
    </w:p>
    <w:p w14:paraId="097F21A7" w14:textId="77777777" w:rsidR="0096069E" w:rsidRPr="0036243C" w:rsidRDefault="0096069E" w:rsidP="00641AD8">
      <w:pPr>
        <w:numPr>
          <w:ilvl w:val="0"/>
          <w:numId w:val="20"/>
        </w:numPr>
        <w:tabs>
          <w:tab w:val="num" w:pos="284"/>
        </w:tabs>
        <w:ind w:left="284" w:right="40" w:hanging="284"/>
        <w:rPr>
          <w:rFonts w:eastAsia="Calibri"/>
        </w:rPr>
      </w:pPr>
      <w:r w:rsidRPr="0036243C">
        <w:rPr>
          <w:rFonts w:eastAsia="Calibri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6D3AC514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obniżenie wynagrodzenia Wykonawcy, przy zachowaniu zakresu jego świadczenia umownego,</w:t>
      </w:r>
    </w:p>
    <w:p w14:paraId="02A78010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zmianę stawki podatku VAT, pod warunkiem niezmienności cen netto,</w:t>
      </w:r>
    </w:p>
    <w:p w14:paraId="6EE89996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160" w:hanging="283"/>
        <w:rPr>
          <w:rFonts w:eastAsia="Calibri"/>
        </w:rPr>
      </w:pPr>
      <w:r w:rsidRPr="0036243C">
        <w:rPr>
          <w:rFonts w:eastAsia="Calibri"/>
        </w:rPr>
        <w:t>Dopuszcza się zmianę Umowy polegającą na zmianie danych Wykonawcy bez zmian samego Wykonawcy np. zmiana siedziby, adresu, nazwy,</w:t>
      </w:r>
    </w:p>
    <w:p w14:paraId="6C58FD0A" w14:textId="77777777" w:rsidR="0096069E" w:rsidRPr="0036243C" w:rsidRDefault="0096069E" w:rsidP="00641AD8">
      <w:pPr>
        <w:numPr>
          <w:ilvl w:val="0"/>
          <w:numId w:val="21"/>
        </w:numPr>
        <w:tabs>
          <w:tab w:val="left" w:pos="313"/>
        </w:tabs>
        <w:ind w:right="160"/>
        <w:rPr>
          <w:rFonts w:eastAsia="Calibri"/>
        </w:rPr>
      </w:pPr>
      <w:r w:rsidRPr="0036243C">
        <w:rPr>
          <w:rFonts w:eastAsia="Calibri"/>
        </w:rPr>
        <w:t>Zmiana umowy na wniosek Wykonawcy wymaga wskazania okoliczności  uzasadniających dokonanie tej zmiany.</w:t>
      </w:r>
    </w:p>
    <w:p w14:paraId="2CF0489E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bookmarkStart w:id="1" w:name="bookmark54"/>
      <w:r w:rsidRPr="0036243C">
        <w:rPr>
          <w:rFonts w:eastAsia="Calibri"/>
        </w:rPr>
        <w:t xml:space="preserve">Każda zmiana Umowy wymaga zgody obu Stron </w:t>
      </w:r>
    </w:p>
    <w:p w14:paraId="191EA31A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763DDC8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odstąpienia od Umowy w trybie natychmiastowym bez wypowiedzenia w przypadku:</w:t>
      </w:r>
    </w:p>
    <w:p w14:paraId="5D402A7B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right="160" w:hanging="425"/>
        <w:rPr>
          <w:rFonts w:eastAsia="Calibri"/>
        </w:rPr>
      </w:pPr>
      <w:r w:rsidRPr="0036243C">
        <w:rPr>
          <w:rFonts w:eastAsia="Calibri"/>
        </w:rPr>
        <w:t>gdy Wykonawca, pomimo pisemnego wezwania, nie wykonuje lub nienależycie wykonuje Umowę,</w:t>
      </w:r>
    </w:p>
    <w:p w14:paraId="01AA8EF3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otwarcia postępowania upadłościowego lub likwidacyjnego wobec Wykonawcy,</w:t>
      </w:r>
    </w:p>
    <w:p w14:paraId="073AA0BA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wykreślenia Wykonawcy z właściwej ewidencji.</w:t>
      </w:r>
    </w:p>
    <w:p w14:paraId="6F34A5A2" w14:textId="77777777" w:rsidR="0096069E" w:rsidRPr="0036243C" w:rsidRDefault="0096069E" w:rsidP="00641AD8">
      <w:pPr>
        <w:numPr>
          <w:ilvl w:val="0"/>
          <w:numId w:val="26"/>
        </w:numPr>
        <w:tabs>
          <w:tab w:val="num" w:pos="284"/>
        </w:tabs>
        <w:ind w:left="334" w:right="160" w:hanging="334"/>
        <w:rPr>
          <w:rFonts w:eastAsia="Calibri"/>
        </w:rPr>
      </w:pPr>
      <w:r w:rsidRPr="0036243C">
        <w:rPr>
          <w:rFonts w:eastAsia="Calibri"/>
        </w:rPr>
        <w:t xml:space="preserve">Wykonawca ma obowiązek niezwłocznie powiadomić pisemnie Zamawiającego o zaistnieniu okoliczności opisanych w </w:t>
      </w:r>
      <w:proofErr w:type="spellStart"/>
      <w:r w:rsidRPr="0036243C">
        <w:rPr>
          <w:rFonts w:eastAsia="Calibri"/>
        </w:rPr>
        <w:t>ppkt</w:t>
      </w:r>
      <w:proofErr w:type="spellEnd"/>
      <w:r w:rsidRPr="0036243C">
        <w:rPr>
          <w:rFonts w:eastAsia="Calibri"/>
        </w:rPr>
        <w:t>. 5.2 i 5.3 ustępu 5 niniejszego paragrafu.</w:t>
      </w:r>
    </w:p>
    <w:bookmarkEnd w:id="1"/>
    <w:p w14:paraId="0ED019EC" w14:textId="77777777" w:rsidR="0096069E" w:rsidRDefault="0096069E" w:rsidP="0096069E">
      <w:pPr>
        <w:jc w:val="center"/>
        <w:rPr>
          <w:rFonts w:eastAsia="Calibri"/>
          <w:b/>
          <w:lang w:eastAsia="en-US"/>
        </w:rPr>
      </w:pPr>
    </w:p>
    <w:p w14:paraId="51C3332C" w14:textId="6EE2D346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 xml:space="preserve">§ </w:t>
      </w:r>
      <w:r>
        <w:rPr>
          <w:rFonts w:eastAsia="Calibri"/>
          <w:b/>
          <w:lang w:eastAsia="en-US"/>
        </w:rPr>
        <w:t>9</w:t>
      </w:r>
    </w:p>
    <w:p w14:paraId="488F0F4D" w14:textId="77777777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>Postanowienia końcowe</w:t>
      </w:r>
    </w:p>
    <w:p w14:paraId="334AE187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right="-134" w:hanging="426"/>
        <w:rPr>
          <w:lang w:eastAsia="zh-CN"/>
        </w:rPr>
      </w:pPr>
      <w:r w:rsidRPr="0036243C">
        <w:rPr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36243C">
        <w:rPr>
          <w:lang w:eastAsia="zh-CN"/>
        </w:rPr>
        <w:t>t.j</w:t>
      </w:r>
      <w:proofErr w:type="spellEnd"/>
      <w:r w:rsidRPr="0036243C">
        <w:rPr>
          <w:lang w:eastAsia="zh-CN"/>
        </w:rPr>
        <w:t xml:space="preserve">. </w:t>
      </w:r>
      <w:r w:rsidRPr="006C1A7A">
        <w:rPr>
          <w:lang w:eastAsia="zh-CN"/>
        </w:rPr>
        <w:t>Dz.U. 2021 poz. 711</w:t>
      </w:r>
      <w:r w:rsidRPr="0036243C">
        <w:rPr>
          <w:lang w:eastAsia="zh-CN"/>
        </w:rPr>
        <w:t xml:space="preserve">, z </w:t>
      </w:r>
      <w:proofErr w:type="spellStart"/>
      <w:r w:rsidRPr="0036243C">
        <w:rPr>
          <w:lang w:eastAsia="zh-CN"/>
        </w:rPr>
        <w:t>póź</w:t>
      </w:r>
      <w:proofErr w:type="spellEnd"/>
      <w:r w:rsidRPr="0036243C">
        <w:rPr>
          <w:lang w:eastAsia="zh-CN"/>
        </w:rPr>
        <w:t>. zmianami). Przyjęcie poręczenia za zobowiązania Szpitala wymaga dodatkowo, pod rygorem nieważności, zgody Zamawiającego wyrażonej na piśmie.</w:t>
      </w:r>
    </w:p>
    <w:p w14:paraId="5ABAC8BD" w14:textId="77777777" w:rsidR="0096069E" w:rsidRPr="0036243C" w:rsidRDefault="0096069E" w:rsidP="00641AD8">
      <w:pPr>
        <w:widowControl w:val="0"/>
        <w:numPr>
          <w:ilvl w:val="0"/>
          <w:numId w:val="24"/>
        </w:numPr>
        <w:ind w:left="426" w:hanging="426"/>
        <w:rPr>
          <w:lang w:eastAsia="zh-CN"/>
        </w:rPr>
      </w:pPr>
      <w:r w:rsidRPr="0036243C">
        <w:rPr>
          <w:lang w:eastAsia="zh-CN"/>
        </w:rPr>
        <w:t>Ewentualne kwestie sporne wynikłe w trakcie realizacji Umowy Strony rozstrzygać będą polubownie.</w:t>
      </w:r>
    </w:p>
    <w:p w14:paraId="4AB3EC8D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przypadku nie dojścia do porozumienia spory będą rozstrzygane przez Sąd właściwy dla siedziby Zamawiającego.</w:t>
      </w:r>
    </w:p>
    <w:p w14:paraId="7386BAA8" w14:textId="72A150DD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sprawach nieuregulowanych Umową stosuje się przepisy Kodeksu cywilnego</w:t>
      </w:r>
      <w:r>
        <w:rPr>
          <w:lang w:eastAsia="zh-CN"/>
        </w:rPr>
        <w:t xml:space="preserve">, Ustawy PZP oraz </w:t>
      </w:r>
      <w:r w:rsidRPr="0036243C">
        <w:rPr>
          <w:lang w:eastAsia="zh-CN"/>
        </w:rPr>
        <w:t>Ustawy o  działalności leczniczej.</w:t>
      </w:r>
    </w:p>
    <w:p w14:paraId="12B3AC48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Umowa została sporządzona w dwóch jednobrzmiących egzemplarzach, po jednym dla każdej ze Stron.</w:t>
      </w:r>
    </w:p>
    <w:p w14:paraId="11E4F357" w14:textId="77777777" w:rsidR="0096069E" w:rsidRPr="0036243C" w:rsidRDefault="0096069E" w:rsidP="0096069E">
      <w:pPr>
        <w:widowControl w:val="0"/>
        <w:tabs>
          <w:tab w:val="left" w:pos="426"/>
        </w:tabs>
        <w:ind w:left="426"/>
        <w:rPr>
          <w:lang w:eastAsia="zh-CN"/>
        </w:rPr>
      </w:pPr>
    </w:p>
    <w:p w14:paraId="17581864" w14:textId="77777777" w:rsidR="0096069E" w:rsidRPr="0036243C" w:rsidRDefault="0096069E" w:rsidP="0096069E">
      <w:pPr>
        <w:widowControl w:val="0"/>
        <w:jc w:val="both"/>
        <w:rPr>
          <w:snapToGrid w:val="0"/>
        </w:rPr>
      </w:pPr>
      <w:r w:rsidRPr="0036243C">
        <w:rPr>
          <w:b/>
          <w:snapToGrid w:val="0"/>
          <w:spacing w:val="40"/>
        </w:rPr>
        <w:t xml:space="preserve">WYKONAWCA                                                               ZAMAWIAJĄCY    </w:t>
      </w:r>
    </w:p>
    <w:p w14:paraId="0B929995" w14:textId="77777777" w:rsidR="00CF0A0B" w:rsidRPr="00DD3765" w:rsidRDefault="00CF0A0B" w:rsidP="00CF0A0B">
      <w:pPr>
        <w:shd w:val="clear" w:color="auto" w:fill="FFFFFF"/>
        <w:rPr>
          <w:color w:val="000000"/>
          <w:spacing w:val="-2"/>
        </w:rPr>
      </w:pPr>
    </w:p>
    <w:p w14:paraId="57DC5C76" w14:textId="3BD3F71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DBB9149" w14:textId="2FC18C7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2F3771A0" w14:textId="7D0ED546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3D18C994" w14:textId="7AFA0303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4527888" w14:textId="27BF0B4A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887386B" w14:textId="08E16CA5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7ECA0E2" w14:textId="1BDBB3CF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3CD1AC7" w14:textId="572C50F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5BDA6118" w14:textId="42F8B494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9120780" w14:textId="63B689BF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CCF52D4" w14:textId="68A9852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A66FA6B" w14:textId="6BA1CA5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38DD366A" w14:textId="197D5840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78AF5D9F" w14:textId="7AA79CD0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0B37C1BD" w14:textId="751031F8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BDB1D6B" w14:textId="77777777" w:rsidR="005270CC" w:rsidRPr="006E4ABD" w:rsidRDefault="005270CC" w:rsidP="005270CC">
      <w:pPr>
        <w:keepNext/>
        <w:outlineLvl w:val="1"/>
        <w:rPr>
          <w:b/>
          <w:i/>
        </w:rPr>
      </w:pPr>
      <w:bookmarkStart w:id="2" w:name="_Toc42249579"/>
      <w:r>
        <w:rPr>
          <w:b/>
          <w:i/>
        </w:rPr>
        <w:lastRenderedPageBreak/>
        <w:t>Z</w:t>
      </w:r>
      <w:r w:rsidRPr="006E4ABD">
        <w:rPr>
          <w:b/>
          <w:i/>
        </w:rPr>
        <w:t xml:space="preserve">ałącznik nr </w:t>
      </w:r>
      <w:r>
        <w:rPr>
          <w:b/>
          <w:i/>
        </w:rPr>
        <w:t>……..</w:t>
      </w:r>
      <w:r w:rsidRPr="006E4ABD">
        <w:rPr>
          <w:b/>
          <w:i/>
        </w:rPr>
        <w:t xml:space="preserve"> – wzór protokołu odbioru</w:t>
      </w:r>
      <w:bookmarkEnd w:id="2"/>
      <w:r w:rsidRPr="006E4ABD">
        <w:rPr>
          <w:b/>
          <w:i/>
        </w:rPr>
        <w:t xml:space="preserve"> </w:t>
      </w:r>
    </w:p>
    <w:bookmarkStart w:id="3" w:name="_Toc7168484"/>
    <w:bookmarkStart w:id="4" w:name="_Toc7168560"/>
    <w:bookmarkStart w:id="5" w:name="_Toc8112847"/>
    <w:bookmarkStart w:id="6" w:name="_Toc12614285"/>
    <w:bookmarkStart w:id="7" w:name="_Toc14428863"/>
    <w:bookmarkStart w:id="8" w:name="_Toc14428884"/>
    <w:bookmarkStart w:id="9" w:name="_Toc21345901"/>
    <w:bookmarkStart w:id="10" w:name="_Toc21675109"/>
    <w:bookmarkStart w:id="11" w:name="_Toc42164021"/>
    <w:bookmarkStart w:id="12" w:name="_Toc42175321"/>
    <w:bookmarkStart w:id="13" w:name="_Toc42249580"/>
    <w:p w14:paraId="50047E71" w14:textId="77777777" w:rsidR="005270CC" w:rsidRDefault="005270CC" w:rsidP="005270CC">
      <w:pPr>
        <w:keepNext/>
        <w:outlineLvl w:val="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6B05C" wp14:editId="42F88D1E">
                <wp:simplePos x="0" y="0"/>
                <wp:positionH relativeFrom="column">
                  <wp:posOffset>4430470</wp:posOffset>
                </wp:positionH>
                <wp:positionV relativeFrom="paragraph">
                  <wp:posOffset>6073700</wp:posOffset>
                </wp:positionV>
                <wp:extent cx="1564341" cy="1479177"/>
                <wp:effectExtent l="0" t="0" r="0" b="698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341" cy="147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9990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6B05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48.85pt;margin-top:478.25pt;width:123.2pt;height:1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" fillcolor="window" stroked="f" strokeweight=".5pt">
                <v:textbox>
                  <w:txbxContent>
                    <w:p w14:paraId="3239990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A8D9E" wp14:editId="4B27B872">
                <wp:simplePos x="0" y="0"/>
                <wp:positionH relativeFrom="column">
                  <wp:posOffset>365760</wp:posOffset>
                </wp:positionH>
                <wp:positionV relativeFrom="paragraph">
                  <wp:posOffset>53340</wp:posOffset>
                </wp:positionV>
                <wp:extent cx="5653405" cy="419100"/>
                <wp:effectExtent l="0" t="0" r="44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FAD5" w14:textId="77777777" w:rsidR="005270CC" w:rsidRDefault="005270CC" w:rsidP="0052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8D9E" id="Pole tekstowe 3" o:spid="_x0000_s1027" type="#_x0000_t202" style="position:absolute;left:0;text-align:left;margin-left:28.8pt;margin-top:4.2pt;width:445.1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z9wEAANE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" stroked="f" strokeweight="0">
                <v:textbox>
                  <w:txbxContent>
                    <w:p w14:paraId="66B0FAD5" w14:textId="77777777" w:rsidR="005270CC" w:rsidRDefault="005270CC" w:rsidP="005270CC"/>
                  </w:txbxContent>
                </v:textbox>
              </v:shape>
            </w:pict>
          </mc:Fallback>
        </mc:AlternateContent>
      </w:r>
      <w:r w:rsidRPr="00BD315E">
        <w:rPr>
          <w:noProof/>
        </w:rPr>
        <w:drawing>
          <wp:inline distT="0" distB="0" distL="0" distR="0" wp14:anchorId="4DDBC348" wp14:editId="02DF8125">
            <wp:extent cx="6192520" cy="7679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7739688" w14:textId="77777777" w:rsidR="005270CC" w:rsidRDefault="005270CC" w:rsidP="005270CC">
      <w:pPr>
        <w:keepNext/>
        <w:outlineLvl w:val="1"/>
        <w:rPr>
          <w:b/>
          <w:i/>
        </w:rPr>
      </w:pPr>
    </w:p>
    <w:p w14:paraId="0862C550" w14:textId="77777777" w:rsidR="005270CC" w:rsidRDefault="005270CC" w:rsidP="005270CC">
      <w:pPr>
        <w:keepNext/>
        <w:outlineLvl w:val="1"/>
        <w:rPr>
          <w:b/>
        </w:rPr>
      </w:pPr>
    </w:p>
    <w:p w14:paraId="503842BD" w14:textId="77777777" w:rsidR="005270CC" w:rsidRDefault="005270CC" w:rsidP="005270CC">
      <w:pPr>
        <w:keepNext/>
        <w:outlineLvl w:val="1"/>
        <w:rPr>
          <w:b/>
        </w:rPr>
      </w:pPr>
    </w:p>
    <w:p w14:paraId="19651ABD" w14:textId="77777777" w:rsidR="005270CC" w:rsidRDefault="005270CC" w:rsidP="005270CC">
      <w:pPr>
        <w:keepNext/>
        <w:outlineLvl w:val="1"/>
        <w:rPr>
          <w:b/>
        </w:rPr>
      </w:pPr>
    </w:p>
    <w:p w14:paraId="56BF827A" w14:textId="77777777" w:rsidR="005270CC" w:rsidRDefault="005270CC" w:rsidP="005270CC">
      <w:pPr>
        <w:keepNext/>
        <w:outlineLvl w:val="1"/>
        <w:rPr>
          <w:b/>
        </w:rPr>
      </w:pPr>
    </w:p>
    <w:p w14:paraId="0BFD568B" w14:textId="77777777" w:rsidR="005270CC" w:rsidRDefault="005270CC" w:rsidP="005270CC">
      <w:pPr>
        <w:keepNext/>
        <w:outlineLvl w:val="1"/>
        <w:rPr>
          <w:b/>
        </w:rPr>
      </w:pPr>
    </w:p>
    <w:p w14:paraId="10EDCC45" w14:textId="77777777" w:rsidR="005270CC" w:rsidRDefault="005270CC" w:rsidP="005270CC">
      <w:pPr>
        <w:keepNext/>
        <w:outlineLvl w:val="1"/>
        <w:rPr>
          <w:b/>
        </w:rPr>
      </w:pPr>
    </w:p>
    <w:p w14:paraId="0DC22845" w14:textId="77777777" w:rsidR="005270CC" w:rsidRDefault="005270CC" w:rsidP="005270CC">
      <w:pPr>
        <w:keepNext/>
        <w:outlineLvl w:val="1"/>
        <w:rPr>
          <w:b/>
        </w:rPr>
      </w:pPr>
    </w:p>
    <w:bookmarkStart w:id="14" w:name="_Toc42175322"/>
    <w:bookmarkStart w:id="15" w:name="_Toc42249581"/>
    <w:p w14:paraId="6C8F9131" w14:textId="1C45C093" w:rsidR="005270CC" w:rsidRDefault="005270CC" w:rsidP="005270CC">
      <w:pPr>
        <w:keepNext/>
        <w:outlineLvl w:val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0FB4" wp14:editId="26E94D21">
                <wp:simplePos x="0" y="0"/>
                <wp:positionH relativeFrom="column">
                  <wp:posOffset>329117</wp:posOffset>
                </wp:positionH>
                <wp:positionV relativeFrom="paragraph">
                  <wp:posOffset>7378065</wp:posOffset>
                </wp:positionV>
                <wp:extent cx="5369859" cy="519094"/>
                <wp:effectExtent l="0" t="0" r="254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59" cy="519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3B44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0FB4" id="Pole tekstowe 5" o:spid="_x0000_s1028" type="#_x0000_t202" style="position:absolute;left:0;text-align:left;margin-left:25.9pt;margin-top:580.95pt;width:422.8pt;height:4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fxOwIAAGwEAAAOAAAAZHJzL2Uyb0RvYy54bWysVEuP2jAQvlfqf7B8Lwks0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" fillcolor="window" stroked="f" strokeweight=".5pt">
                <v:textbox>
                  <w:txbxContent>
                    <w:p w14:paraId="2E93B44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A235" wp14:editId="4D9BC66F">
                <wp:simplePos x="0" y="0"/>
                <wp:positionH relativeFrom="column">
                  <wp:posOffset>872189</wp:posOffset>
                </wp:positionH>
                <wp:positionV relativeFrom="paragraph">
                  <wp:posOffset>286552</wp:posOffset>
                </wp:positionV>
                <wp:extent cx="4672263" cy="196516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263" cy="196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85ED6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A235" id="Pole tekstowe 11" o:spid="_x0000_s1029" type="#_x0000_t202" style="position:absolute;left:0;text-align:left;margin-left:68.7pt;margin-top:22.55pt;width:367.9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" fillcolor="window" stroked="f" strokeweight=".5pt">
                <v:textbox>
                  <w:txbxContent>
                    <w:p w14:paraId="73785ED6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bookmarkEnd w:id="14"/>
      <w:bookmarkEnd w:id="15"/>
    </w:p>
    <w:p w14:paraId="5AC1F27F" w14:textId="77777777" w:rsidR="005270CC" w:rsidRDefault="005270CC" w:rsidP="005270CC">
      <w:pPr>
        <w:keepNext/>
        <w:outlineLvl w:val="1"/>
        <w:rPr>
          <w:b/>
        </w:rPr>
      </w:pPr>
    </w:p>
    <w:sectPr w:rsidR="005270CC" w:rsidSect="00942DAB">
      <w:footerReference w:type="default" r:id="rId11"/>
      <w:pgSz w:w="11906" w:h="16838"/>
      <w:pgMar w:top="1134" w:right="1077" w:bottom="7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859B" w14:textId="77777777" w:rsidR="00E632FB" w:rsidRDefault="00E632FB" w:rsidP="004004A8">
      <w:r>
        <w:separator/>
      </w:r>
    </w:p>
  </w:endnote>
  <w:endnote w:type="continuationSeparator" w:id="0">
    <w:p w14:paraId="0F860C21" w14:textId="77777777" w:rsidR="00E632FB" w:rsidRDefault="00E632FB" w:rsidP="004004A8">
      <w:r>
        <w:continuationSeparator/>
      </w:r>
    </w:p>
  </w:endnote>
  <w:endnote w:type="continuationNotice" w:id="1">
    <w:p w14:paraId="2CD8A49B" w14:textId="77777777" w:rsidR="00E632FB" w:rsidRDefault="00E63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libri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8B1" w14:textId="50B88EEA" w:rsidR="008113FB" w:rsidRDefault="008113FB">
    <w:pPr>
      <w:pStyle w:val="Stopka"/>
    </w:pPr>
  </w:p>
  <w:p w14:paraId="141E74F7" w14:textId="472E1CFC" w:rsidR="008113FB" w:rsidRDefault="008113FB" w:rsidP="00CD3D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A95" w14:textId="77777777" w:rsidR="00E632FB" w:rsidRDefault="00E632FB" w:rsidP="004004A8">
      <w:r>
        <w:separator/>
      </w:r>
    </w:p>
  </w:footnote>
  <w:footnote w:type="continuationSeparator" w:id="0">
    <w:p w14:paraId="4EBFA2B8" w14:textId="77777777" w:rsidR="00E632FB" w:rsidRDefault="00E632FB" w:rsidP="004004A8">
      <w:r>
        <w:continuationSeparator/>
      </w:r>
    </w:p>
  </w:footnote>
  <w:footnote w:type="continuationNotice" w:id="1">
    <w:p w14:paraId="25140314" w14:textId="77777777" w:rsidR="00E632FB" w:rsidRDefault="00E63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2EBA3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Roman"/>
      <w:pStyle w:val="Nagwek2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E32E74E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6031"/>
        </w:tabs>
        <w:ind w:left="6031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" w15:restartNumberingAfterBreak="0">
    <w:nsid w:val="0000000F"/>
    <w:multiLevelType w:val="singleLevel"/>
    <w:tmpl w:val="6478DB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00000010"/>
    <w:multiLevelType w:val="singleLevel"/>
    <w:tmpl w:val="4A1C6352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u w:val="none"/>
      </w:rPr>
    </w:lvl>
  </w:abstractNum>
  <w:abstractNum w:abstractNumId="42" w15:restartNumberingAfterBreak="0">
    <w:nsid w:val="0000002C"/>
    <w:multiLevelType w:val="multilevel"/>
    <w:tmpl w:val="3B28C2D4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  <w:szCs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9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009F735A"/>
    <w:multiLevelType w:val="hybridMultilevel"/>
    <w:tmpl w:val="457651D6"/>
    <w:name w:val="WW8Num694"/>
    <w:lvl w:ilvl="0" w:tplc="7F849290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44586CBA"/>
    <w:name w:val="WW8Num6223"/>
    <w:lvl w:ilvl="0" w:tplc="298642E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85F4E9B"/>
    <w:multiLevelType w:val="multilevel"/>
    <w:tmpl w:val="00000045"/>
    <w:name w:val="WW8Num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76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8C61B45"/>
    <w:multiLevelType w:val="hybridMultilevel"/>
    <w:tmpl w:val="BE2AC912"/>
    <w:name w:val="WW8Num696"/>
    <w:lvl w:ilvl="0" w:tplc="C438242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6" w:hanging="360"/>
      </w:pPr>
    </w:lvl>
    <w:lvl w:ilvl="2" w:tplc="0415001B">
      <w:start w:val="1"/>
      <w:numFmt w:val="lowerRoman"/>
      <w:lvlText w:val="%3."/>
      <w:lvlJc w:val="right"/>
      <w:pPr>
        <w:ind w:left="3166" w:hanging="180"/>
      </w:pPr>
    </w:lvl>
    <w:lvl w:ilvl="3" w:tplc="0415000F">
      <w:start w:val="1"/>
      <w:numFmt w:val="decimal"/>
      <w:lvlText w:val="%4."/>
      <w:lvlJc w:val="left"/>
      <w:pPr>
        <w:ind w:left="3886" w:hanging="360"/>
      </w:pPr>
    </w:lvl>
    <w:lvl w:ilvl="4" w:tplc="04150019">
      <w:start w:val="1"/>
      <w:numFmt w:val="lowerLetter"/>
      <w:lvlText w:val="%5."/>
      <w:lvlJc w:val="left"/>
      <w:pPr>
        <w:ind w:left="4606" w:hanging="360"/>
      </w:pPr>
    </w:lvl>
    <w:lvl w:ilvl="5" w:tplc="0415001B">
      <w:start w:val="1"/>
      <w:numFmt w:val="lowerRoman"/>
      <w:lvlText w:val="%6."/>
      <w:lvlJc w:val="right"/>
      <w:pPr>
        <w:ind w:left="5326" w:hanging="180"/>
      </w:pPr>
    </w:lvl>
    <w:lvl w:ilvl="6" w:tplc="0415000F">
      <w:start w:val="1"/>
      <w:numFmt w:val="decimal"/>
      <w:lvlText w:val="%7."/>
      <w:lvlJc w:val="left"/>
      <w:pPr>
        <w:ind w:left="6046" w:hanging="360"/>
      </w:pPr>
    </w:lvl>
    <w:lvl w:ilvl="7" w:tplc="04150019">
      <w:start w:val="1"/>
      <w:numFmt w:val="lowerLetter"/>
      <w:lvlText w:val="%8."/>
      <w:lvlJc w:val="left"/>
      <w:pPr>
        <w:ind w:left="6766" w:hanging="360"/>
      </w:pPr>
    </w:lvl>
    <w:lvl w:ilvl="8" w:tplc="0415001B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4700CA"/>
    <w:multiLevelType w:val="hybridMultilevel"/>
    <w:tmpl w:val="06B8FAFA"/>
    <w:name w:val="WW8Num695"/>
    <w:lvl w:ilvl="0" w:tplc="BDB69108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02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2AA41688"/>
    <w:multiLevelType w:val="multilevel"/>
    <w:tmpl w:val="CFE86BC2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015602"/>
    <w:multiLevelType w:val="multilevel"/>
    <w:tmpl w:val="EB6C278C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1B2357"/>
    <w:multiLevelType w:val="hybridMultilevel"/>
    <w:tmpl w:val="0AF480D0"/>
    <w:name w:val="WW8Num696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2" w15:restartNumberingAfterBreak="0">
    <w:nsid w:val="40D205E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7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55E33609"/>
    <w:multiLevelType w:val="hybridMultilevel"/>
    <w:tmpl w:val="94FCEFC4"/>
    <w:name w:val="WW8Num593"/>
    <w:lvl w:ilvl="0" w:tplc="D0A60F10">
      <w:start w:val="1"/>
      <w:numFmt w:val="lowerLetter"/>
      <w:lvlText w:val="%1.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4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7" w:hanging="360"/>
      </w:pPr>
    </w:lvl>
    <w:lvl w:ilvl="2" w:tplc="0415001B">
      <w:start w:val="1"/>
      <w:numFmt w:val="lowerRoman"/>
      <w:lvlText w:val="%3."/>
      <w:lvlJc w:val="right"/>
      <w:pPr>
        <w:ind w:left="1247" w:hanging="180"/>
      </w:pPr>
    </w:lvl>
    <w:lvl w:ilvl="3" w:tplc="0415000F">
      <w:start w:val="1"/>
      <w:numFmt w:val="decimal"/>
      <w:lvlText w:val="%4."/>
      <w:lvlJc w:val="left"/>
      <w:pPr>
        <w:ind w:left="1967" w:hanging="360"/>
      </w:pPr>
    </w:lvl>
    <w:lvl w:ilvl="4" w:tplc="04150019">
      <w:start w:val="1"/>
      <w:numFmt w:val="lowerLetter"/>
      <w:lvlText w:val="%5."/>
      <w:lvlJc w:val="left"/>
      <w:pPr>
        <w:ind w:left="2687" w:hanging="360"/>
      </w:pPr>
    </w:lvl>
    <w:lvl w:ilvl="5" w:tplc="0415001B">
      <w:start w:val="1"/>
      <w:numFmt w:val="lowerRoman"/>
      <w:lvlText w:val="%6."/>
      <w:lvlJc w:val="right"/>
      <w:pPr>
        <w:ind w:left="3407" w:hanging="180"/>
      </w:pPr>
    </w:lvl>
    <w:lvl w:ilvl="6" w:tplc="0415000F">
      <w:start w:val="1"/>
      <w:numFmt w:val="decimal"/>
      <w:lvlText w:val="%7."/>
      <w:lvlJc w:val="left"/>
      <w:pPr>
        <w:ind w:left="4127" w:hanging="360"/>
      </w:pPr>
    </w:lvl>
    <w:lvl w:ilvl="7" w:tplc="04150019">
      <w:start w:val="1"/>
      <w:numFmt w:val="lowerLetter"/>
      <w:lvlText w:val="%8."/>
      <w:lvlJc w:val="left"/>
      <w:pPr>
        <w:ind w:left="4847" w:hanging="360"/>
      </w:pPr>
    </w:lvl>
    <w:lvl w:ilvl="8" w:tplc="0415001B">
      <w:start w:val="1"/>
      <w:numFmt w:val="lowerRoman"/>
      <w:lvlText w:val="%9."/>
      <w:lvlJc w:val="right"/>
      <w:pPr>
        <w:ind w:left="5567" w:hanging="180"/>
      </w:pPr>
    </w:lvl>
  </w:abstractNum>
  <w:abstractNum w:abstractNumId="14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49" w15:restartNumberingAfterBreak="0">
    <w:nsid w:val="5D35097A"/>
    <w:multiLevelType w:val="multilevel"/>
    <w:tmpl w:val="813A245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50" w15:restartNumberingAfterBreak="0">
    <w:nsid w:val="5D3A523D"/>
    <w:multiLevelType w:val="hybridMultilevel"/>
    <w:tmpl w:val="14F2FCD2"/>
    <w:name w:val="WW8Num278224232"/>
    <w:lvl w:ilvl="0" w:tplc="999ECA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1665007"/>
    <w:multiLevelType w:val="hybridMultilevel"/>
    <w:tmpl w:val="EEEA460C"/>
    <w:name w:val="WW8Num322"/>
    <w:lvl w:ilvl="0" w:tplc="A57296A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6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66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6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</w:abstractNum>
  <w:abstractNum w:abstractNumId="173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E595D62"/>
    <w:multiLevelType w:val="hybridMultilevel"/>
    <w:tmpl w:val="82E8A336"/>
    <w:name w:val="WW8Num693"/>
    <w:lvl w:ilvl="0" w:tplc="0FBABD5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794638875">
    <w:abstractNumId w:val="0"/>
  </w:num>
  <w:num w:numId="2" w16cid:durableId="1631281517">
    <w:abstractNumId w:val="2"/>
  </w:num>
  <w:num w:numId="3" w16cid:durableId="710499312">
    <w:abstractNumId w:val="3"/>
  </w:num>
  <w:num w:numId="4" w16cid:durableId="730159896">
    <w:abstractNumId w:val="149"/>
  </w:num>
  <w:num w:numId="5" w16cid:durableId="263147228">
    <w:abstractNumId w:val="122"/>
  </w:num>
  <w:num w:numId="6" w16cid:durableId="434133189">
    <w:abstractNumId w:val="120"/>
  </w:num>
  <w:num w:numId="7" w16cid:durableId="727656763">
    <w:abstractNumId w:val="173"/>
  </w:num>
  <w:num w:numId="8" w16cid:durableId="609361450">
    <w:abstractNumId w:val="128"/>
  </w:num>
  <w:num w:numId="9" w16cid:durableId="1065641813">
    <w:abstractNumId w:val="123"/>
  </w:num>
  <w:num w:numId="10" w16cid:durableId="698510617">
    <w:abstractNumId w:val="96"/>
  </w:num>
  <w:num w:numId="11" w16cid:durableId="1496650202">
    <w:abstractNumId w:val="155"/>
  </w:num>
  <w:num w:numId="12" w16cid:durableId="774785821">
    <w:abstractNumId w:val="167"/>
  </w:num>
  <w:num w:numId="13" w16cid:durableId="1674986990">
    <w:abstractNumId w:val="178"/>
  </w:num>
  <w:num w:numId="14" w16cid:durableId="81267832">
    <w:abstractNumId w:val="89"/>
  </w:num>
  <w:num w:numId="15" w16cid:durableId="761536671">
    <w:abstractNumId w:val="108"/>
  </w:num>
  <w:num w:numId="16" w16cid:durableId="1048335162">
    <w:abstractNumId w:val="99"/>
  </w:num>
  <w:num w:numId="17" w16cid:durableId="630405587">
    <w:abstractNumId w:val="109"/>
  </w:num>
  <w:num w:numId="18" w16cid:durableId="124156052">
    <w:abstractNumId w:val="104"/>
  </w:num>
  <w:num w:numId="19" w16cid:durableId="1637373059">
    <w:abstractNumId w:val="125"/>
  </w:num>
  <w:num w:numId="20" w16cid:durableId="1205823624">
    <w:abstractNumId w:val="127"/>
  </w:num>
  <w:num w:numId="21" w16cid:durableId="398333222">
    <w:abstractNumId w:val="98"/>
  </w:num>
  <w:num w:numId="22" w16cid:durableId="2143501617">
    <w:abstractNumId w:val="93"/>
  </w:num>
  <w:num w:numId="23" w16cid:durableId="219558772">
    <w:abstractNumId w:val="115"/>
  </w:num>
  <w:num w:numId="24" w16cid:durableId="1224368192">
    <w:abstractNumId w:val="94"/>
  </w:num>
  <w:num w:numId="25" w16cid:durableId="1370372299">
    <w:abstractNumId w:val="116"/>
  </w:num>
  <w:num w:numId="26" w16cid:durableId="1898084921">
    <w:abstractNumId w:val="118"/>
  </w:num>
  <w:num w:numId="27" w16cid:durableId="1734818434">
    <w:abstractNumId w:val="36"/>
    <w:lvlOverride w:ilvl="0">
      <w:startOverride w:val="1"/>
    </w:lvlOverride>
  </w:num>
  <w:num w:numId="28" w16cid:durableId="829172338">
    <w:abstractNumId w:val="28"/>
  </w:num>
  <w:num w:numId="29" w16cid:durableId="57455869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017055">
    <w:abstractNumId w:val="43"/>
    <w:lvlOverride w:ilvl="0">
      <w:startOverride w:val="1"/>
    </w:lvlOverride>
  </w:num>
  <w:num w:numId="31" w16cid:durableId="68771445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67300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05216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860081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5963099">
    <w:abstractNumId w:val="121"/>
  </w:num>
  <w:num w:numId="36" w16cid:durableId="654115776">
    <w:abstractNumId w:val="76"/>
  </w:num>
  <w:num w:numId="37" w16cid:durableId="1575972247">
    <w:abstractNumId w:val="151"/>
  </w:num>
  <w:num w:numId="38" w16cid:durableId="1726178685">
    <w:abstractNumId w:val="103"/>
  </w:num>
  <w:num w:numId="39" w16cid:durableId="1605767809">
    <w:abstractNumId w:val="152"/>
  </w:num>
  <w:num w:numId="40" w16cid:durableId="195392258">
    <w:abstractNumId w:val="101"/>
  </w:num>
  <w:num w:numId="41" w16cid:durableId="117364602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1CEF"/>
    <w:rsid w:val="00003BAA"/>
    <w:rsid w:val="00005F34"/>
    <w:rsid w:val="0000753B"/>
    <w:rsid w:val="00011CA9"/>
    <w:rsid w:val="00013446"/>
    <w:rsid w:val="000157A4"/>
    <w:rsid w:val="00017DEA"/>
    <w:rsid w:val="00023D3F"/>
    <w:rsid w:val="000240CC"/>
    <w:rsid w:val="00024200"/>
    <w:rsid w:val="00024C5F"/>
    <w:rsid w:val="000251E9"/>
    <w:rsid w:val="00025BA1"/>
    <w:rsid w:val="00026E02"/>
    <w:rsid w:val="00030A7C"/>
    <w:rsid w:val="00035B6E"/>
    <w:rsid w:val="00035C1C"/>
    <w:rsid w:val="00037072"/>
    <w:rsid w:val="000403A3"/>
    <w:rsid w:val="000435BB"/>
    <w:rsid w:val="0005043B"/>
    <w:rsid w:val="00052FD9"/>
    <w:rsid w:val="00054ACC"/>
    <w:rsid w:val="00054CE4"/>
    <w:rsid w:val="00054DD1"/>
    <w:rsid w:val="00055AEF"/>
    <w:rsid w:val="000576A1"/>
    <w:rsid w:val="000600B5"/>
    <w:rsid w:val="000610C5"/>
    <w:rsid w:val="00061DCD"/>
    <w:rsid w:val="0006396D"/>
    <w:rsid w:val="0006443F"/>
    <w:rsid w:val="000661D0"/>
    <w:rsid w:val="0006743A"/>
    <w:rsid w:val="00067B3D"/>
    <w:rsid w:val="00070721"/>
    <w:rsid w:val="000730BE"/>
    <w:rsid w:val="00073339"/>
    <w:rsid w:val="000750FC"/>
    <w:rsid w:val="00076C68"/>
    <w:rsid w:val="00076CBF"/>
    <w:rsid w:val="00080439"/>
    <w:rsid w:val="00084C14"/>
    <w:rsid w:val="0008608C"/>
    <w:rsid w:val="00086A25"/>
    <w:rsid w:val="00086A5B"/>
    <w:rsid w:val="00086D9C"/>
    <w:rsid w:val="000902E0"/>
    <w:rsid w:val="00090FBC"/>
    <w:rsid w:val="00094019"/>
    <w:rsid w:val="0009502C"/>
    <w:rsid w:val="00095A26"/>
    <w:rsid w:val="00096874"/>
    <w:rsid w:val="000A01F5"/>
    <w:rsid w:val="000A245B"/>
    <w:rsid w:val="000A28B8"/>
    <w:rsid w:val="000A411B"/>
    <w:rsid w:val="000A5303"/>
    <w:rsid w:val="000A7664"/>
    <w:rsid w:val="000B1035"/>
    <w:rsid w:val="000B295C"/>
    <w:rsid w:val="000B45C6"/>
    <w:rsid w:val="000B537C"/>
    <w:rsid w:val="000B7BBD"/>
    <w:rsid w:val="000B7C10"/>
    <w:rsid w:val="000C1A3E"/>
    <w:rsid w:val="000C213B"/>
    <w:rsid w:val="000C2D0A"/>
    <w:rsid w:val="000C4023"/>
    <w:rsid w:val="000C4FAE"/>
    <w:rsid w:val="000C728A"/>
    <w:rsid w:val="000D036F"/>
    <w:rsid w:val="000D1435"/>
    <w:rsid w:val="000D14A5"/>
    <w:rsid w:val="000D366D"/>
    <w:rsid w:val="000D56B2"/>
    <w:rsid w:val="000D5894"/>
    <w:rsid w:val="000D6A77"/>
    <w:rsid w:val="000D6DA0"/>
    <w:rsid w:val="000E0B52"/>
    <w:rsid w:val="000E2061"/>
    <w:rsid w:val="000E2ACA"/>
    <w:rsid w:val="000E6272"/>
    <w:rsid w:val="000F07F5"/>
    <w:rsid w:val="000F1147"/>
    <w:rsid w:val="000F23E9"/>
    <w:rsid w:val="000F32A8"/>
    <w:rsid w:val="000F33EE"/>
    <w:rsid w:val="000F41A0"/>
    <w:rsid w:val="001005FF"/>
    <w:rsid w:val="00100CB2"/>
    <w:rsid w:val="001010C7"/>
    <w:rsid w:val="00102AF9"/>
    <w:rsid w:val="001033FA"/>
    <w:rsid w:val="00105459"/>
    <w:rsid w:val="00105A64"/>
    <w:rsid w:val="00106415"/>
    <w:rsid w:val="00107439"/>
    <w:rsid w:val="00107F8A"/>
    <w:rsid w:val="00110D0B"/>
    <w:rsid w:val="00111071"/>
    <w:rsid w:val="00114AC4"/>
    <w:rsid w:val="001152D9"/>
    <w:rsid w:val="00116678"/>
    <w:rsid w:val="001167D8"/>
    <w:rsid w:val="0011759E"/>
    <w:rsid w:val="001217FA"/>
    <w:rsid w:val="00122E8B"/>
    <w:rsid w:val="00124701"/>
    <w:rsid w:val="00126286"/>
    <w:rsid w:val="00126E58"/>
    <w:rsid w:val="001314AC"/>
    <w:rsid w:val="00131790"/>
    <w:rsid w:val="00132751"/>
    <w:rsid w:val="0013398D"/>
    <w:rsid w:val="001340DE"/>
    <w:rsid w:val="00135735"/>
    <w:rsid w:val="00140349"/>
    <w:rsid w:val="0014057B"/>
    <w:rsid w:val="001416AF"/>
    <w:rsid w:val="00142243"/>
    <w:rsid w:val="001433DD"/>
    <w:rsid w:val="00144CB4"/>
    <w:rsid w:val="00151770"/>
    <w:rsid w:val="0015299B"/>
    <w:rsid w:val="0015412A"/>
    <w:rsid w:val="0015414E"/>
    <w:rsid w:val="00154653"/>
    <w:rsid w:val="001553AF"/>
    <w:rsid w:val="00155838"/>
    <w:rsid w:val="00156CB0"/>
    <w:rsid w:val="001612E9"/>
    <w:rsid w:val="0016257F"/>
    <w:rsid w:val="00164174"/>
    <w:rsid w:val="0016611A"/>
    <w:rsid w:val="001664DE"/>
    <w:rsid w:val="0017156E"/>
    <w:rsid w:val="001737DC"/>
    <w:rsid w:val="00173B35"/>
    <w:rsid w:val="0017494B"/>
    <w:rsid w:val="00174D96"/>
    <w:rsid w:val="001762C1"/>
    <w:rsid w:val="00176968"/>
    <w:rsid w:val="00183F3E"/>
    <w:rsid w:val="00184B32"/>
    <w:rsid w:val="00184F91"/>
    <w:rsid w:val="00185EF6"/>
    <w:rsid w:val="0019004E"/>
    <w:rsid w:val="00190DDB"/>
    <w:rsid w:val="0019699B"/>
    <w:rsid w:val="001976E3"/>
    <w:rsid w:val="001A0524"/>
    <w:rsid w:val="001A0807"/>
    <w:rsid w:val="001A0B89"/>
    <w:rsid w:val="001A15B0"/>
    <w:rsid w:val="001A4D34"/>
    <w:rsid w:val="001A5062"/>
    <w:rsid w:val="001B04CD"/>
    <w:rsid w:val="001B261D"/>
    <w:rsid w:val="001B26EA"/>
    <w:rsid w:val="001B3600"/>
    <w:rsid w:val="001B4008"/>
    <w:rsid w:val="001B4CCF"/>
    <w:rsid w:val="001B6429"/>
    <w:rsid w:val="001C0255"/>
    <w:rsid w:val="001C0C62"/>
    <w:rsid w:val="001C2018"/>
    <w:rsid w:val="001C414B"/>
    <w:rsid w:val="001C45CA"/>
    <w:rsid w:val="001C4751"/>
    <w:rsid w:val="001C4B4F"/>
    <w:rsid w:val="001C54FC"/>
    <w:rsid w:val="001C7E04"/>
    <w:rsid w:val="001D0216"/>
    <w:rsid w:val="001D1006"/>
    <w:rsid w:val="001D1F80"/>
    <w:rsid w:val="001D223E"/>
    <w:rsid w:val="001D2286"/>
    <w:rsid w:val="001D61E6"/>
    <w:rsid w:val="001D725F"/>
    <w:rsid w:val="001D78BD"/>
    <w:rsid w:val="001E161A"/>
    <w:rsid w:val="001E1B38"/>
    <w:rsid w:val="001E2DBB"/>
    <w:rsid w:val="001E3D04"/>
    <w:rsid w:val="001E685E"/>
    <w:rsid w:val="001F1735"/>
    <w:rsid w:val="001F2BCE"/>
    <w:rsid w:val="001F2D57"/>
    <w:rsid w:val="001F3201"/>
    <w:rsid w:val="001F3D94"/>
    <w:rsid w:val="001F41C0"/>
    <w:rsid w:val="001F7A51"/>
    <w:rsid w:val="001F7FB4"/>
    <w:rsid w:val="002018A4"/>
    <w:rsid w:val="002024A4"/>
    <w:rsid w:val="00206911"/>
    <w:rsid w:val="002104A4"/>
    <w:rsid w:val="002112F5"/>
    <w:rsid w:val="00211727"/>
    <w:rsid w:val="0021359C"/>
    <w:rsid w:val="002144A7"/>
    <w:rsid w:val="0022134D"/>
    <w:rsid w:val="00221B67"/>
    <w:rsid w:val="00221C20"/>
    <w:rsid w:val="0022698D"/>
    <w:rsid w:val="0023432C"/>
    <w:rsid w:val="002358AD"/>
    <w:rsid w:val="00235C2F"/>
    <w:rsid w:val="002377F2"/>
    <w:rsid w:val="00237FF5"/>
    <w:rsid w:val="00240528"/>
    <w:rsid w:val="00241BB9"/>
    <w:rsid w:val="00241E70"/>
    <w:rsid w:val="00251168"/>
    <w:rsid w:val="002513A7"/>
    <w:rsid w:val="002519AE"/>
    <w:rsid w:val="00252926"/>
    <w:rsid w:val="00253CD7"/>
    <w:rsid w:val="00253E8C"/>
    <w:rsid w:val="00261867"/>
    <w:rsid w:val="0026284F"/>
    <w:rsid w:val="00263103"/>
    <w:rsid w:val="00263613"/>
    <w:rsid w:val="0026374D"/>
    <w:rsid w:val="00263A36"/>
    <w:rsid w:val="002646D7"/>
    <w:rsid w:val="00265D9A"/>
    <w:rsid w:val="0026633E"/>
    <w:rsid w:val="002673C9"/>
    <w:rsid w:val="00271D17"/>
    <w:rsid w:val="00272E9E"/>
    <w:rsid w:val="00274E08"/>
    <w:rsid w:val="00274EBC"/>
    <w:rsid w:val="0027513F"/>
    <w:rsid w:val="00276E63"/>
    <w:rsid w:val="002808DB"/>
    <w:rsid w:val="00282C3B"/>
    <w:rsid w:val="00283766"/>
    <w:rsid w:val="002852FA"/>
    <w:rsid w:val="00286FB9"/>
    <w:rsid w:val="0029196E"/>
    <w:rsid w:val="00291EE3"/>
    <w:rsid w:val="00292BFA"/>
    <w:rsid w:val="0029336C"/>
    <w:rsid w:val="00294F39"/>
    <w:rsid w:val="002A4881"/>
    <w:rsid w:val="002A488E"/>
    <w:rsid w:val="002A5CB0"/>
    <w:rsid w:val="002A66A6"/>
    <w:rsid w:val="002A6CB4"/>
    <w:rsid w:val="002A6CDA"/>
    <w:rsid w:val="002A6E01"/>
    <w:rsid w:val="002B0273"/>
    <w:rsid w:val="002B1E98"/>
    <w:rsid w:val="002B2A12"/>
    <w:rsid w:val="002B33C3"/>
    <w:rsid w:val="002B36D2"/>
    <w:rsid w:val="002B389D"/>
    <w:rsid w:val="002B3EDE"/>
    <w:rsid w:val="002B49AA"/>
    <w:rsid w:val="002B62C2"/>
    <w:rsid w:val="002B7B46"/>
    <w:rsid w:val="002C15F5"/>
    <w:rsid w:val="002C2445"/>
    <w:rsid w:val="002C24EF"/>
    <w:rsid w:val="002C28DB"/>
    <w:rsid w:val="002C4B91"/>
    <w:rsid w:val="002C528A"/>
    <w:rsid w:val="002C57D5"/>
    <w:rsid w:val="002C7C6E"/>
    <w:rsid w:val="002D083A"/>
    <w:rsid w:val="002D090A"/>
    <w:rsid w:val="002D0B11"/>
    <w:rsid w:val="002D36FE"/>
    <w:rsid w:val="002D4AA4"/>
    <w:rsid w:val="002D57B7"/>
    <w:rsid w:val="002D7208"/>
    <w:rsid w:val="002E4573"/>
    <w:rsid w:val="002F26C1"/>
    <w:rsid w:val="002F4210"/>
    <w:rsid w:val="002F591C"/>
    <w:rsid w:val="002F6070"/>
    <w:rsid w:val="002F66CC"/>
    <w:rsid w:val="00303100"/>
    <w:rsid w:val="003035DF"/>
    <w:rsid w:val="00305408"/>
    <w:rsid w:val="00305C23"/>
    <w:rsid w:val="00305E91"/>
    <w:rsid w:val="00306C8F"/>
    <w:rsid w:val="00307397"/>
    <w:rsid w:val="00313B8E"/>
    <w:rsid w:val="00313C89"/>
    <w:rsid w:val="0031528D"/>
    <w:rsid w:val="003169AD"/>
    <w:rsid w:val="0032373A"/>
    <w:rsid w:val="00325EAC"/>
    <w:rsid w:val="003277D9"/>
    <w:rsid w:val="00332089"/>
    <w:rsid w:val="0033222C"/>
    <w:rsid w:val="003324F2"/>
    <w:rsid w:val="00332ECA"/>
    <w:rsid w:val="00334E40"/>
    <w:rsid w:val="00335490"/>
    <w:rsid w:val="00337E77"/>
    <w:rsid w:val="003409E6"/>
    <w:rsid w:val="00340C85"/>
    <w:rsid w:val="00342FDA"/>
    <w:rsid w:val="0035031C"/>
    <w:rsid w:val="003506C9"/>
    <w:rsid w:val="003531C1"/>
    <w:rsid w:val="00354587"/>
    <w:rsid w:val="00354733"/>
    <w:rsid w:val="00354803"/>
    <w:rsid w:val="00354822"/>
    <w:rsid w:val="003575DF"/>
    <w:rsid w:val="00357D73"/>
    <w:rsid w:val="00364369"/>
    <w:rsid w:val="003706C7"/>
    <w:rsid w:val="00372556"/>
    <w:rsid w:val="00372CB7"/>
    <w:rsid w:val="00373C66"/>
    <w:rsid w:val="00374733"/>
    <w:rsid w:val="00376C17"/>
    <w:rsid w:val="00383BE0"/>
    <w:rsid w:val="00384C22"/>
    <w:rsid w:val="00387791"/>
    <w:rsid w:val="003878A6"/>
    <w:rsid w:val="00387F95"/>
    <w:rsid w:val="0039044B"/>
    <w:rsid w:val="00390B4E"/>
    <w:rsid w:val="00390B9E"/>
    <w:rsid w:val="00392463"/>
    <w:rsid w:val="003927A1"/>
    <w:rsid w:val="00394C2C"/>
    <w:rsid w:val="00395EEF"/>
    <w:rsid w:val="0039623F"/>
    <w:rsid w:val="00396466"/>
    <w:rsid w:val="003969C8"/>
    <w:rsid w:val="003A2D16"/>
    <w:rsid w:val="003A3AF1"/>
    <w:rsid w:val="003A406C"/>
    <w:rsid w:val="003A5D0A"/>
    <w:rsid w:val="003A5F3D"/>
    <w:rsid w:val="003B015E"/>
    <w:rsid w:val="003B2196"/>
    <w:rsid w:val="003B236F"/>
    <w:rsid w:val="003B387E"/>
    <w:rsid w:val="003B4369"/>
    <w:rsid w:val="003B5EFA"/>
    <w:rsid w:val="003B5FDC"/>
    <w:rsid w:val="003B6734"/>
    <w:rsid w:val="003B6ABA"/>
    <w:rsid w:val="003B6F35"/>
    <w:rsid w:val="003B7AE0"/>
    <w:rsid w:val="003C126E"/>
    <w:rsid w:val="003C134E"/>
    <w:rsid w:val="003C2F16"/>
    <w:rsid w:val="003C2F6E"/>
    <w:rsid w:val="003C4EAD"/>
    <w:rsid w:val="003C597C"/>
    <w:rsid w:val="003C7287"/>
    <w:rsid w:val="003C778D"/>
    <w:rsid w:val="003D0FB1"/>
    <w:rsid w:val="003D239F"/>
    <w:rsid w:val="003D2E68"/>
    <w:rsid w:val="003D5799"/>
    <w:rsid w:val="003D6714"/>
    <w:rsid w:val="003D7323"/>
    <w:rsid w:val="003E1714"/>
    <w:rsid w:val="003E443A"/>
    <w:rsid w:val="003E49CC"/>
    <w:rsid w:val="003E6275"/>
    <w:rsid w:val="003E659C"/>
    <w:rsid w:val="003E6ADB"/>
    <w:rsid w:val="003E6BD4"/>
    <w:rsid w:val="003E6D30"/>
    <w:rsid w:val="003E70C3"/>
    <w:rsid w:val="003E7496"/>
    <w:rsid w:val="003F0C1C"/>
    <w:rsid w:val="003F13DF"/>
    <w:rsid w:val="003F3F24"/>
    <w:rsid w:val="003F4A2C"/>
    <w:rsid w:val="003F5EEF"/>
    <w:rsid w:val="003F77F1"/>
    <w:rsid w:val="003F7DBF"/>
    <w:rsid w:val="004004A8"/>
    <w:rsid w:val="0040386F"/>
    <w:rsid w:val="004056C6"/>
    <w:rsid w:val="00405B51"/>
    <w:rsid w:val="00406ED6"/>
    <w:rsid w:val="00411B47"/>
    <w:rsid w:val="0041237F"/>
    <w:rsid w:val="00416642"/>
    <w:rsid w:val="00416D2F"/>
    <w:rsid w:val="00422FDA"/>
    <w:rsid w:val="00423070"/>
    <w:rsid w:val="00423481"/>
    <w:rsid w:val="00423671"/>
    <w:rsid w:val="00423711"/>
    <w:rsid w:val="00423D9B"/>
    <w:rsid w:val="004302AA"/>
    <w:rsid w:val="00430C5E"/>
    <w:rsid w:val="00430CF4"/>
    <w:rsid w:val="00430DF3"/>
    <w:rsid w:val="0043140E"/>
    <w:rsid w:val="00433FAB"/>
    <w:rsid w:val="0043559A"/>
    <w:rsid w:val="0043707F"/>
    <w:rsid w:val="00442E02"/>
    <w:rsid w:val="00444F88"/>
    <w:rsid w:val="00446F4B"/>
    <w:rsid w:val="00447201"/>
    <w:rsid w:val="0045314A"/>
    <w:rsid w:val="004548E0"/>
    <w:rsid w:val="0045587A"/>
    <w:rsid w:val="00456B6E"/>
    <w:rsid w:val="00462DD4"/>
    <w:rsid w:val="004655AC"/>
    <w:rsid w:val="00473899"/>
    <w:rsid w:val="00474BC8"/>
    <w:rsid w:val="00474E1D"/>
    <w:rsid w:val="00475D54"/>
    <w:rsid w:val="00475DD4"/>
    <w:rsid w:val="00476A9E"/>
    <w:rsid w:val="00476AAD"/>
    <w:rsid w:val="00477D8E"/>
    <w:rsid w:val="004808CB"/>
    <w:rsid w:val="00480C41"/>
    <w:rsid w:val="0048248A"/>
    <w:rsid w:val="00482D57"/>
    <w:rsid w:val="004832AF"/>
    <w:rsid w:val="00484873"/>
    <w:rsid w:val="00486E6C"/>
    <w:rsid w:val="00490860"/>
    <w:rsid w:val="00491662"/>
    <w:rsid w:val="004930FE"/>
    <w:rsid w:val="00497214"/>
    <w:rsid w:val="00497704"/>
    <w:rsid w:val="004A1ECA"/>
    <w:rsid w:val="004A2CA5"/>
    <w:rsid w:val="004A33B0"/>
    <w:rsid w:val="004A3832"/>
    <w:rsid w:val="004A3EAC"/>
    <w:rsid w:val="004A4616"/>
    <w:rsid w:val="004A65C7"/>
    <w:rsid w:val="004A6B3A"/>
    <w:rsid w:val="004B0C1D"/>
    <w:rsid w:val="004B1800"/>
    <w:rsid w:val="004B24FD"/>
    <w:rsid w:val="004B34E5"/>
    <w:rsid w:val="004B603E"/>
    <w:rsid w:val="004B6A78"/>
    <w:rsid w:val="004C2010"/>
    <w:rsid w:val="004C278D"/>
    <w:rsid w:val="004C4307"/>
    <w:rsid w:val="004C5992"/>
    <w:rsid w:val="004C5F62"/>
    <w:rsid w:val="004C6E23"/>
    <w:rsid w:val="004C7744"/>
    <w:rsid w:val="004C7BB3"/>
    <w:rsid w:val="004D0E79"/>
    <w:rsid w:val="004D1459"/>
    <w:rsid w:val="004D2A17"/>
    <w:rsid w:val="004D6713"/>
    <w:rsid w:val="004D71B9"/>
    <w:rsid w:val="004D7633"/>
    <w:rsid w:val="004D7943"/>
    <w:rsid w:val="004E02B4"/>
    <w:rsid w:val="004E3A41"/>
    <w:rsid w:val="004E5587"/>
    <w:rsid w:val="004E5788"/>
    <w:rsid w:val="004F15CF"/>
    <w:rsid w:val="004F21A2"/>
    <w:rsid w:val="004F2CF6"/>
    <w:rsid w:val="004F2E68"/>
    <w:rsid w:val="004F4FB6"/>
    <w:rsid w:val="004F5515"/>
    <w:rsid w:val="004F610A"/>
    <w:rsid w:val="0050073B"/>
    <w:rsid w:val="00503783"/>
    <w:rsid w:val="0050506F"/>
    <w:rsid w:val="005053CB"/>
    <w:rsid w:val="00507FF2"/>
    <w:rsid w:val="00511892"/>
    <w:rsid w:val="00511A09"/>
    <w:rsid w:val="005125F4"/>
    <w:rsid w:val="00512BC6"/>
    <w:rsid w:val="0051462F"/>
    <w:rsid w:val="005164E2"/>
    <w:rsid w:val="0051770E"/>
    <w:rsid w:val="00517A3F"/>
    <w:rsid w:val="00522797"/>
    <w:rsid w:val="00525885"/>
    <w:rsid w:val="005270CC"/>
    <w:rsid w:val="005311EF"/>
    <w:rsid w:val="005318DF"/>
    <w:rsid w:val="00532328"/>
    <w:rsid w:val="0053499B"/>
    <w:rsid w:val="00534D18"/>
    <w:rsid w:val="0054170D"/>
    <w:rsid w:val="0054403F"/>
    <w:rsid w:val="0054501E"/>
    <w:rsid w:val="005450D5"/>
    <w:rsid w:val="00547069"/>
    <w:rsid w:val="0055008A"/>
    <w:rsid w:val="005512EB"/>
    <w:rsid w:val="00553EB3"/>
    <w:rsid w:val="0055492B"/>
    <w:rsid w:val="00555C40"/>
    <w:rsid w:val="00556D29"/>
    <w:rsid w:val="00560407"/>
    <w:rsid w:val="00561FB7"/>
    <w:rsid w:val="005644C4"/>
    <w:rsid w:val="0056471B"/>
    <w:rsid w:val="0056486E"/>
    <w:rsid w:val="00564F49"/>
    <w:rsid w:val="00567A1C"/>
    <w:rsid w:val="00567E02"/>
    <w:rsid w:val="0057198A"/>
    <w:rsid w:val="005723FA"/>
    <w:rsid w:val="005724F6"/>
    <w:rsid w:val="005727CA"/>
    <w:rsid w:val="00573455"/>
    <w:rsid w:val="00573777"/>
    <w:rsid w:val="00574497"/>
    <w:rsid w:val="00575A37"/>
    <w:rsid w:val="005801EC"/>
    <w:rsid w:val="00581627"/>
    <w:rsid w:val="005820F7"/>
    <w:rsid w:val="005841B9"/>
    <w:rsid w:val="00585842"/>
    <w:rsid w:val="00587881"/>
    <w:rsid w:val="00590200"/>
    <w:rsid w:val="00590B90"/>
    <w:rsid w:val="005921B6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248E"/>
    <w:rsid w:val="005B43D3"/>
    <w:rsid w:val="005B4609"/>
    <w:rsid w:val="005B47CB"/>
    <w:rsid w:val="005B6413"/>
    <w:rsid w:val="005B764F"/>
    <w:rsid w:val="005B78EF"/>
    <w:rsid w:val="005C298C"/>
    <w:rsid w:val="005C5357"/>
    <w:rsid w:val="005C6FF2"/>
    <w:rsid w:val="005C7648"/>
    <w:rsid w:val="005D01F3"/>
    <w:rsid w:val="005D04CF"/>
    <w:rsid w:val="005D0DAC"/>
    <w:rsid w:val="005D114C"/>
    <w:rsid w:val="005D12B9"/>
    <w:rsid w:val="005D167A"/>
    <w:rsid w:val="005D678E"/>
    <w:rsid w:val="005D67F3"/>
    <w:rsid w:val="005E15F9"/>
    <w:rsid w:val="005E2935"/>
    <w:rsid w:val="005E2D64"/>
    <w:rsid w:val="005E3391"/>
    <w:rsid w:val="005E5714"/>
    <w:rsid w:val="005E62A8"/>
    <w:rsid w:val="005F2B21"/>
    <w:rsid w:val="005F2CF2"/>
    <w:rsid w:val="005F3519"/>
    <w:rsid w:val="005F3E38"/>
    <w:rsid w:val="005F60C0"/>
    <w:rsid w:val="005F625D"/>
    <w:rsid w:val="005F696B"/>
    <w:rsid w:val="006032A5"/>
    <w:rsid w:val="0060375E"/>
    <w:rsid w:val="00605BE5"/>
    <w:rsid w:val="00606EB4"/>
    <w:rsid w:val="00606F95"/>
    <w:rsid w:val="00607005"/>
    <w:rsid w:val="0060793A"/>
    <w:rsid w:val="00610258"/>
    <w:rsid w:val="00612251"/>
    <w:rsid w:val="00612B15"/>
    <w:rsid w:val="0061364C"/>
    <w:rsid w:val="00615087"/>
    <w:rsid w:val="00616D9B"/>
    <w:rsid w:val="00616E6D"/>
    <w:rsid w:val="00622238"/>
    <w:rsid w:val="006234DF"/>
    <w:rsid w:val="006267EC"/>
    <w:rsid w:val="00634F2C"/>
    <w:rsid w:val="006358E9"/>
    <w:rsid w:val="00635DCE"/>
    <w:rsid w:val="0063716C"/>
    <w:rsid w:val="0063739B"/>
    <w:rsid w:val="00641933"/>
    <w:rsid w:val="00641AD8"/>
    <w:rsid w:val="006420C9"/>
    <w:rsid w:val="00644907"/>
    <w:rsid w:val="00645976"/>
    <w:rsid w:val="00645DB9"/>
    <w:rsid w:val="00651CBD"/>
    <w:rsid w:val="00652B8B"/>
    <w:rsid w:val="00654032"/>
    <w:rsid w:val="00655325"/>
    <w:rsid w:val="00656BCE"/>
    <w:rsid w:val="00656C15"/>
    <w:rsid w:val="00657F0F"/>
    <w:rsid w:val="0066090C"/>
    <w:rsid w:val="00665827"/>
    <w:rsid w:val="00667029"/>
    <w:rsid w:val="006675C3"/>
    <w:rsid w:val="0067451A"/>
    <w:rsid w:val="00675772"/>
    <w:rsid w:val="0067657E"/>
    <w:rsid w:val="0067731D"/>
    <w:rsid w:val="006803E3"/>
    <w:rsid w:val="00684753"/>
    <w:rsid w:val="006912D7"/>
    <w:rsid w:val="00692C47"/>
    <w:rsid w:val="00693384"/>
    <w:rsid w:val="006A0522"/>
    <w:rsid w:val="006A0E6B"/>
    <w:rsid w:val="006A577A"/>
    <w:rsid w:val="006A6B05"/>
    <w:rsid w:val="006B1107"/>
    <w:rsid w:val="006B6E54"/>
    <w:rsid w:val="006B7429"/>
    <w:rsid w:val="006C2416"/>
    <w:rsid w:val="006D0084"/>
    <w:rsid w:val="006D0B7A"/>
    <w:rsid w:val="006D2D3D"/>
    <w:rsid w:val="006D33B0"/>
    <w:rsid w:val="006D38F2"/>
    <w:rsid w:val="006D3C3D"/>
    <w:rsid w:val="006D4CF1"/>
    <w:rsid w:val="006D528F"/>
    <w:rsid w:val="006D54B8"/>
    <w:rsid w:val="006D5AE8"/>
    <w:rsid w:val="006D6E2F"/>
    <w:rsid w:val="006E0D56"/>
    <w:rsid w:val="006E3842"/>
    <w:rsid w:val="006E3D8D"/>
    <w:rsid w:val="006F0D24"/>
    <w:rsid w:val="006F19ED"/>
    <w:rsid w:val="006F21C5"/>
    <w:rsid w:val="006F23A7"/>
    <w:rsid w:val="006F565B"/>
    <w:rsid w:val="006F75FD"/>
    <w:rsid w:val="00700ED2"/>
    <w:rsid w:val="00701B6D"/>
    <w:rsid w:val="007020A3"/>
    <w:rsid w:val="00702E9D"/>
    <w:rsid w:val="007034EC"/>
    <w:rsid w:val="007055E4"/>
    <w:rsid w:val="00705CDD"/>
    <w:rsid w:val="00710289"/>
    <w:rsid w:val="007104F1"/>
    <w:rsid w:val="00710F9F"/>
    <w:rsid w:val="007116D0"/>
    <w:rsid w:val="007123FF"/>
    <w:rsid w:val="0071413E"/>
    <w:rsid w:val="007157A6"/>
    <w:rsid w:val="007158A2"/>
    <w:rsid w:val="00715C17"/>
    <w:rsid w:val="00716539"/>
    <w:rsid w:val="007165D7"/>
    <w:rsid w:val="007167FE"/>
    <w:rsid w:val="007169E3"/>
    <w:rsid w:val="00721314"/>
    <w:rsid w:val="0072276E"/>
    <w:rsid w:val="00722799"/>
    <w:rsid w:val="00722C81"/>
    <w:rsid w:val="00723D7D"/>
    <w:rsid w:val="007245A0"/>
    <w:rsid w:val="00724E52"/>
    <w:rsid w:val="00730A98"/>
    <w:rsid w:val="007329BD"/>
    <w:rsid w:val="00733A39"/>
    <w:rsid w:val="0074061A"/>
    <w:rsid w:val="00740889"/>
    <w:rsid w:val="00744EFE"/>
    <w:rsid w:val="007460E7"/>
    <w:rsid w:val="00746405"/>
    <w:rsid w:val="00746534"/>
    <w:rsid w:val="00750AA1"/>
    <w:rsid w:val="007524C3"/>
    <w:rsid w:val="00753511"/>
    <w:rsid w:val="007551C0"/>
    <w:rsid w:val="00756FAF"/>
    <w:rsid w:val="00757CE4"/>
    <w:rsid w:val="00760B3B"/>
    <w:rsid w:val="007613E1"/>
    <w:rsid w:val="00761CC6"/>
    <w:rsid w:val="0076294F"/>
    <w:rsid w:val="00763895"/>
    <w:rsid w:val="00765498"/>
    <w:rsid w:val="00765E21"/>
    <w:rsid w:val="0076781C"/>
    <w:rsid w:val="00771234"/>
    <w:rsid w:val="007745B8"/>
    <w:rsid w:val="00775604"/>
    <w:rsid w:val="00775720"/>
    <w:rsid w:val="00781AF1"/>
    <w:rsid w:val="00782B16"/>
    <w:rsid w:val="007837FE"/>
    <w:rsid w:val="0078575F"/>
    <w:rsid w:val="00786986"/>
    <w:rsid w:val="00790A95"/>
    <w:rsid w:val="00793144"/>
    <w:rsid w:val="00793684"/>
    <w:rsid w:val="00794367"/>
    <w:rsid w:val="007952E5"/>
    <w:rsid w:val="007A5278"/>
    <w:rsid w:val="007A685A"/>
    <w:rsid w:val="007B07CD"/>
    <w:rsid w:val="007B1441"/>
    <w:rsid w:val="007B2992"/>
    <w:rsid w:val="007B3A9C"/>
    <w:rsid w:val="007B3BA1"/>
    <w:rsid w:val="007B52A7"/>
    <w:rsid w:val="007B5BC0"/>
    <w:rsid w:val="007C1406"/>
    <w:rsid w:val="007C169D"/>
    <w:rsid w:val="007C448A"/>
    <w:rsid w:val="007C6501"/>
    <w:rsid w:val="007C6FAC"/>
    <w:rsid w:val="007D069F"/>
    <w:rsid w:val="007D113F"/>
    <w:rsid w:val="007D23AA"/>
    <w:rsid w:val="007D611A"/>
    <w:rsid w:val="007D6B91"/>
    <w:rsid w:val="007E228D"/>
    <w:rsid w:val="007E30B6"/>
    <w:rsid w:val="007E3D5B"/>
    <w:rsid w:val="007E5703"/>
    <w:rsid w:val="007E59F1"/>
    <w:rsid w:val="007F0187"/>
    <w:rsid w:val="007F64D5"/>
    <w:rsid w:val="007F6E46"/>
    <w:rsid w:val="00801C22"/>
    <w:rsid w:val="008023BF"/>
    <w:rsid w:val="00806ADB"/>
    <w:rsid w:val="00807532"/>
    <w:rsid w:val="0080759E"/>
    <w:rsid w:val="00810099"/>
    <w:rsid w:val="008104FF"/>
    <w:rsid w:val="008107CA"/>
    <w:rsid w:val="00810C7D"/>
    <w:rsid w:val="008113FB"/>
    <w:rsid w:val="00811DDC"/>
    <w:rsid w:val="00813A1B"/>
    <w:rsid w:val="00814F12"/>
    <w:rsid w:val="00815545"/>
    <w:rsid w:val="00816A00"/>
    <w:rsid w:val="00822D7B"/>
    <w:rsid w:val="008231D3"/>
    <w:rsid w:val="00823D91"/>
    <w:rsid w:val="008246B4"/>
    <w:rsid w:val="00826D5B"/>
    <w:rsid w:val="00827DDB"/>
    <w:rsid w:val="0083133B"/>
    <w:rsid w:val="00831B36"/>
    <w:rsid w:val="008349F9"/>
    <w:rsid w:val="008368D9"/>
    <w:rsid w:val="00836BD0"/>
    <w:rsid w:val="008370F9"/>
    <w:rsid w:val="00840405"/>
    <w:rsid w:val="00842378"/>
    <w:rsid w:val="00845DDA"/>
    <w:rsid w:val="00847A70"/>
    <w:rsid w:val="00851B9B"/>
    <w:rsid w:val="00852255"/>
    <w:rsid w:val="00852A40"/>
    <w:rsid w:val="008558ED"/>
    <w:rsid w:val="00856B1F"/>
    <w:rsid w:val="008606FD"/>
    <w:rsid w:val="00861E68"/>
    <w:rsid w:val="00862471"/>
    <w:rsid w:val="00863FD6"/>
    <w:rsid w:val="0086494A"/>
    <w:rsid w:val="00865B0A"/>
    <w:rsid w:val="00866115"/>
    <w:rsid w:val="00867411"/>
    <w:rsid w:val="00867C15"/>
    <w:rsid w:val="00871867"/>
    <w:rsid w:val="00872875"/>
    <w:rsid w:val="008747B6"/>
    <w:rsid w:val="00880A62"/>
    <w:rsid w:val="00880E34"/>
    <w:rsid w:val="00883205"/>
    <w:rsid w:val="00884CF0"/>
    <w:rsid w:val="00885A42"/>
    <w:rsid w:val="00887B23"/>
    <w:rsid w:val="00891A5B"/>
    <w:rsid w:val="00892EF8"/>
    <w:rsid w:val="008933DD"/>
    <w:rsid w:val="00894F5F"/>
    <w:rsid w:val="00895147"/>
    <w:rsid w:val="00896FCE"/>
    <w:rsid w:val="008A0CF9"/>
    <w:rsid w:val="008A1DEA"/>
    <w:rsid w:val="008A2E51"/>
    <w:rsid w:val="008A4534"/>
    <w:rsid w:val="008A47DF"/>
    <w:rsid w:val="008A5C10"/>
    <w:rsid w:val="008B20DF"/>
    <w:rsid w:val="008B4655"/>
    <w:rsid w:val="008C08EC"/>
    <w:rsid w:val="008C0D37"/>
    <w:rsid w:val="008C2BA6"/>
    <w:rsid w:val="008C5C02"/>
    <w:rsid w:val="008C5C89"/>
    <w:rsid w:val="008D021B"/>
    <w:rsid w:val="008D11DB"/>
    <w:rsid w:val="008D1AB4"/>
    <w:rsid w:val="008D2B37"/>
    <w:rsid w:val="008D3758"/>
    <w:rsid w:val="008D51F6"/>
    <w:rsid w:val="008D56FA"/>
    <w:rsid w:val="008D71C4"/>
    <w:rsid w:val="008D7855"/>
    <w:rsid w:val="008E1223"/>
    <w:rsid w:val="008E215E"/>
    <w:rsid w:val="008E518F"/>
    <w:rsid w:val="008F0C1B"/>
    <w:rsid w:val="008F280C"/>
    <w:rsid w:val="008F3DE8"/>
    <w:rsid w:val="008F4B5D"/>
    <w:rsid w:val="008F4F4C"/>
    <w:rsid w:val="008F5FC0"/>
    <w:rsid w:val="008F6896"/>
    <w:rsid w:val="008F70EA"/>
    <w:rsid w:val="00901E32"/>
    <w:rsid w:val="009107CD"/>
    <w:rsid w:val="00910974"/>
    <w:rsid w:val="00911BDC"/>
    <w:rsid w:val="00912B54"/>
    <w:rsid w:val="00912D74"/>
    <w:rsid w:val="00914654"/>
    <w:rsid w:val="00914797"/>
    <w:rsid w:val="009160C9"/>
    <w:rsid w:val="0091779A"/>
    <w:rsid w:val="00921219"/>
    <w:rsid w:val="0092165E"/>
    <w:rsid w:val="00923800"/>
    <w:rsid w:val="00923A54"/>
    <w:rsid w:val="00923F37"/>
    <w:rsid w:val="00925283"/>
    <w:rsid w:val="00927AA5"/>
    <w:rsid w:val="0093303C"/>
    <w:rsid w:val="00942AD3"/>
    <w:rsid w:val="00942D5C"/>
    <w:rsid w:val="00942DAB"/>
    <w:rsid w:val="00944E57"/>
    <w:rsid w:val="00950B75"/>
    <w:rsid w:val="00950D87"/>
    <w:rsid w:val="00952ADD"/>
    <w:rsid w:val="0095318B"/>
    <w:rsid w:val="00954299"/>
    <w:rsid w:val="00954BBA"/>
    <w:rsid w:val="00957421"/>
    <w:rsid w:val="0096069E"/>
    <w:rsid w:val="00961552"/>
    <w:rsid w:val="0096188F"/>
    <w:rsid w:val="00963648"/>
    <w:rsid w:val="00963A8A"/>
    <w:rsid w:val="00964D98"/>
    <w:rsid w:val="009651CD"/>
    <w:rsid w:val="00965E34"/>
    <w:rsid w:val="00970B2B"/>
    <w:rsid w:val="00971734"/>
    <w:rsid w:val="009755BF"/>
    <w:rsid w:val="009759F1"/>
    <w:rsid w:val="0097642D"/>
    <w:rsid w:val="00977296"/>
    <w:rsid w:val="00977D17"/>
    <w:rsid w:val="00980104"/>
    <w:rsid w:val="00981C22"/>
    <w:rsid w:val="00981E43"/>
    <w:rsid w:val="00984009"/>
    <w:rsid w:val="00984117"/>
    <w:rsid w:val="00986785"/>
    <w:rsid w:val="009876DF"/>
    <w:rsid w:val="00990469"/>
    <w:rsid w:val="00993C64"/>
    <w:rsid w:val="00994539"/>
    <w:rsid w:val="0099592C"/>
    <w:rsid w:val="00995BDD"/>
    <w:rsid w:val="0099696B"/>
    <w:rsid w:val="00997F7D"/>
    <w:rsid w:val="009A21DD"/>
    <w:rsid w:val="009A25BA"/>
    <w:rsid w:val="009A3C58"/>
    <w:rsid w:val="009A3F63"/>
    <w:rsid w:val="009A43D4"/>
    <w:rsid w:val="009A46AD"/>
    <w:rsid w:val="009A4A44"/>
    <w:rsid w:val="009B0668"/>
    <w:rsid w:val="009B2482"/>
    <w:rsid w:val="009B3E02"/>
    <w:rsid w:val="009B4523"/>
    <w:rsid w:val="009B6F4C"/>
    <w:rsid w:val="009B7781"/>
    <w:rsid w:val="009B7854"/>
    <w:rsid w:val="009B7862"/>
    <w:rsid w:val="009C0429"/>
    <w:rsid w:val="009C085F"/>
    <w:rsid w:val="009C0BF4"/>
    <w:rsid w:val="009C1EBE"/>
    <w:rsid w:val="009C2D9D"/>
    <w:rsid w:val="009C49CA"/>
    <w:rsid w:val="009C7EBD"/>
    <w:rsid w:val="009D03FA"/>
    <w:rsid w:val="009D10BE"/>
    <w:rsid w:val="009D2836"/>
    <w:rsid w:val="009D3779"/>
    <w:rsid w:val="009D5CFF"/>
    <w:rsid w:val="009D69B8"/>
    <w:rsid w:val="009E0812"/>
    <w:rsid w:val="009E0C83"/>
    <w:rsid w:val="009E25DC"/>
    <w:rsid w:val="009E45A6"/>
    <w:rsid w:val="009E5B5E"/>
    <w:rsid w:val="009E61F9"/>
    <w:rsid w:val="009F0A02"/>
    <w:rsid w:val="009F1597"/>
    <w:rsid w:val="009F25D9"/>
    <w:rsid w:val="009F2655"/>
    <w:rsid w:val="009F5496"/>
    <w:rsid w:val="009F7C34"/>
    <w:rsid w:val="009F7F85"/>
    <w:rsid w:val="00A00DED"/>
    <w:rsid w:val="00A023D7"/>
    <w:rsid w:val="00A0249C"/>
    <w:rsid w:val="00A043AD"/>
    <w:rsid w:val="00A05117"/>
    <w:rsid w:val="00A06453"/>
    <w:rsid w:val="00A1042C"/>
    <w:rsid w:val="00A125EE"/>
    <w:rsid w:val="00A16460"/>
    <w:rsid w:val="00A1647D"/>
    <w:rsid w:val="00A16486"/>
    <w:rsid w:val="00A16B38"/>
    <w:rsid w:val="00A17E36"/>
    <w:rsid w:val="00A225E7"/>
    <w:rsid w:val="00A26153"/>
    <w:rsid w:val="00A26B95"/>
    <w:rsid w:val="00A27A93"/>
    <w:rsid w:val="00A337A9"/>
    <w:rsid w:val="00A34455"/>
    <w:rsid w:val="00A35347"/>
    <w:rsid w:val="00A4124D"/>
    <w:rsid w:val="00A428CB"/>
    <w:rsid w:val="00A45D47"/>
    <w:rsid w:val="00A45F74"/>
    <w:rsid w:val="00A50FBC"/>
    <w:rsid w:val="00A55BAB"/>
    <w:rsid w:val="00A56D9B"/>
    <w:rsid w:val="00A60F17"/>
    <w:rsid w:val="00A67F07"/>
    <w:rsid w:val="00A726FE"/>
    <w:rsid w:val="00A7280E"/>
    <w:rsid w:val="00A735B7"/>
    <w:rsid w:val="00A7426C"/>
    <w:rsid w:val="00A75E69"/>
    <w:rsid w:val="00A762DD"/>
    <w:rsid w:val="00A77968"/>
    <w:rsid w:val="00A8019C"/>
    <w:rsid w:val="00A804CE"/>
    <w:rsid w:val="00A80F09"/>
    <w:rsid w:val="00A8130F"/>
    <w:rsid w:val="00A81EA7"/>
    <w:rsid w:val="00A8504D"/>
    <w:rsid w:val="00A851D3"/>
    <w:rsid w:val="00A85EE3"/>
    <w:rsid w:val="00A92CE8"/>
    <w:rsid w:val="00A938B2"/>
    <w:rsid w:val="00A964F3"/>
    <w:rsid w:val="00A97404"/>
    <w:rsid w:val="00A978D3"/>
    <w:rsid w:val="00AA046D"/>
    <w:rsid w:val="00AA14AB"/>
    <w:rsid w:val="00AA6789"/>
    <w:rsid w:val="00AA7C20"/>
    <w:rsid w:val="00AB1C65"/>
    <w:rsid w:val="00AB2C97"/>
    <w:rsid w:val="00AB52DA"/>
    <w:rsid w:val="00AB5426"/>
    <w:rsid w:val="00AB5C76"/>
    <w:rsid w:val="00AB779E"/>
    <w:rsid w:val="00AC0B4B"/>
    <w:rsid w:val="00AC1F43"/>
    <w:rsid w:val="00AC5ECB"/>
    <w:rsid w:val="00AD0BF7"/>
    <w:rsid w:val="00AD2A58"/>
    <w:rsid w:val="00AD417B"/>
    <w:rsid w:val="00AD69DE"/>
    <w:rsid w:val="00AD7629"/>
    <w:rsid w:val="00AD7FC6"/>
    <w:rsid w:val="00AE01B3"/>
    <w:rsid w:val="00AE0E8F"/>
    <w:rsid w:val="00AE15FF"/>
    <w:rsid w:val="00AE4FA3"/>
    <w:rsid w:val="00AE650C"/>
    <w:rsid w:val="00AE76D3"/>
    <w:rsid w:val="00AF0851"/>
    <w:rsid w:val="00AF12AE"/>
    <w:rsid w:val="00AF4466"/>
    <w:rsid w:val="00AF7663"/>
    <w:rsid w:val="00B03A1C"/>
    <w:rsid w:val="00B03D63"/>
    <w:rsid w:val="00B04D1C"/>
    <w:rsid w:val="00B05E2F"/>
    <w:rsid w:val="00B12EEA"/>
    <w:rsid w:val="00B13DDB"/>
    <w:rsid w:val="00B14A1B"/>
    <w:rsid w:val="00B1623D"/>
    <w:rsid w:val="00B16921"/>
    <w:rsid w:val="00B20C2E"/>
    <w:rsid w:val="00B2292C"/>
    <w:rsid w:val="00B22B0B"/>
    <w:rsid w:val="00B22D12"/>
    <w:rsid w:val="00B237E8"/>
    <w:rsid w:val="00B23984"/>
    <w:rsid w:val="00B23B9A"/>
    <w:rsid w:val="00B24290"/>
    <w:rsid w:val="00B257BF"/>
    <w:rsid w:val="00B26704"/>
    <w:rsid w:val="00B32108"/>
    <w:rsid w:val="00B32AE8"/>
    <w:rsid w:val="00B34D66"/>
    <w:rsid w:val="00B36529"/>
    <w:rsid w:val="00B37012"/>
    <w:rsid w:val="00B37E87"/>
    <w:rsid w:val="00B404FB"/>
    <w:rsid w:val="00B405E0"/>
    <w:rsid w:val="00B42BB1"/>
    <w:rsid w:val="00B447C6"/>
    <w:rsid w:val="00B47F1C"/>
    <w:rsid w:val="00B51D73"/>
    <w:rsid w:val="00B5251E"/>
    <w:rsid w:val="00B532EA"/>
    <w:rsid w:val="00B53921"/>
    <w:rsid w:val="00B57B57"/>
    <w:rsid w:val="00B60943"/>
    <w:rsid w:val="00B60F34"/>
    <w:rsid w:val="00B65967"/>
    <w:rsid w:val="00B717FD"/>
    <w:rsid w:val="00B71D44"/>
    <w:rsid w:val="00B71E87"/>
    <w:rsid w:val="00B71F28"/>
    <w:rsid w:val="00B72028"/>
    <w:rsid w:val="00B720BE"/>
    <w:rsid w:val="00B73D43"/>
    <w:rsid w:val="00B76131"/>
    <w:rsid w:val="00B76C29"/>
    <w:rsid w:val="00B772A8"/>
    <w:rsid w:val="00B77CD3"/>
    <w:rsid w:val="00B804A7"/>
    <w:rsid w:val="00B8156A"/>
    <w:rsid w:val="00B81D04"/>
    <w:rsid w:val="00B81E26"/>
    <w:rsid w:val="00B827F2"/>
    <w:rsid w:val="00B82B9F"/>
    <w:rsid w:val="00B86016"/>
    <w:rsid w:val="00B86326"/>
    <w:rsid w:val="00B868B9"/>
    <w:rsid w:val="00B86E19"/>
    <w:rsid w:val="00B90E58"/>
    <w:rsid w:val="00B9115C"/>
    <w:rsid w:val="00B916B4"/>
    <w:rsid w:val="00B936B9"/>
    <w:rsid w:val="00B95D29"/>
    <w:rsid w:val="00B979B5"/>
    <w:rsid w:val="00BA01DA"/>
    <w:rsid w:val="00BA058B"/>
    <w:rsid w:val="00BA11F4"/>
    <w:rsid w:val="00BA191F"/>
    <w:rsid w:val="00BA242E"/>
    <w:rsid w:val="00BA3FD3"/>
    <w:rsid w:val="00BA4E78"/>
    <w:rsid w:val="00BA6052"/>
    <w:rsid w:val="00BA6AC2"/>
    <w:rsid w:val="00BA75D2"/>
    <w:rsid w:val="00BB09F8"/>
    <w:rsid w:val="00BB100F"/>
    <w:rsid w:val="00BB1158"/>
    <w:rsid w:val="00BB1B03"/>
    <w:rsid w:val="00BB221D"/>
    <w:rsid w:val="00BB3E78"/>
    <w:rsid w:val="00BB5C2A"/>
    <w:rsid w:val="00BB7302"/>
    <w:rsid w:val="00BC0739"/>
    <w:rsid w:val="00BC2DE8"/>
    <w:rsid w:val="00BC5A83"/>
    <w:rsid w:val="00BC62A7"/>
    <w:rsid w:val="00BC62AA"/>
    <w:rsid w:val="00BD0B88"/>
    <w:rsid w:val="00BD3949"/>
    <w:rsid w:val="00BD57D5"/>
    <w:rsid w:val="00BD6E93"/>
    <w:rsid w:val="00BD784D"/>
    <w:rsid w:val="00BD7E0A"/>
    <w:rsid w:val="00BE0626"/>
    <w:rsid w:val="00BE1A57"/>
    <w:rsid w:val="00BE50D8"/>
    <w:rsid w:val="00BE5ABB"/>
    <w:rsid w:val="00BE714F"/>
    <w:rsid w:val="00BF093D"/>
    <w:rsid w:val="00BF0C19"/>
    <w:rsid w:val="00BF1945"/>
    <w:rsid w:val="00BF24E7"/>
    <w:rsid w:val="00BF7034"/>
    <w:rsid w:val="00C008B2"/>
    <w:rsid w:val="00C012F1"/>
    <w:rsid w:val="00C0149B"/>
    <w:rsid w:val="00C02C72"/>
    <w:rsid w:val="00C03870"/>
    <w:rsid w:val="00C03D0F"/>
    <w:rsid w:val="00C06158"/>
    <w:rsid w:val="00C062E3"/>
    <w:rsid w:val="00C06678"/>
    <w:rsid w:val="00C071A8"/>
    <w:rsid w:val="00C1016D"/>
    <w:rsid w:val="00C115F3"/>
    <w:rsid w:val="00C12006"/>
    <w:rsid w:val="00C1410E"/>
    <w:rsid w:val="00C14945"/>
    <w:rsid w:val="00C152BD"/>
    <w:rsid w:val="00C1636C"/>
    <w:rsid w:val="00C17A83"/>
    <w:rsid w:val="00C17FC9"/>
    <w:rsid w:val="00C244BF"/>
    <w:rsid w:val="00C278B1"/>
    <w:rsid w:val="00C31C58"/>
    <w:rsid w:val="00C31E9B"/>
    <w:rsid w:val="00C34FBA"/>
    <w:rsid w:val="00C3683E"/>
    <w:rsid w:val="00C3719A"/>
    <w:rsid w:val="00C371C2"/>
    <w:rsid w:val="00C4045F"/>
    <w:rsid w:val="00C42D58"/>
    <w:rsid w:val="00C504B6"/>
    <w:rsid w:val="00C5205F"/>
    <w:rsid w:val="00C52B22"/>
    <w:rsid w:val="00C544D5"/>
    <w:rsid w:val="00C5594C"/>
    <w:rsid w:val="00C56488"/>
    <w:rsid w:val="00C56FDD"/>
    <w:rsid w:val="00C6165D"/>
    <w:rsid w:val="00C62F73"/>
    <w:rsid w:val="00C6428D"/>
    <w:rsid w:val="00C661DE"/>
    <w:rsid w:val="00C6736E"/>
    <w:rsid w:val="00C7146F"/>
    <w:rsid w:val="00C719AB"/>
    <w:rsid w:val="00C7486D"/>
    <w:rsid w:val="00C74963"/>
    <w:rsid w:val="00C75285"/>
    <w:rsid w:val="00C75602"/>
    <w:rsid w:val="00C779B7"/>
    <w:rsid w:val="00C83493"/>
    <w:rsid w:val="00C84325"/>
    <w:rsid w:val="00C8517D"/>
    <w:rsid w:val="00C92728"/>
    <w:rsid w:val="00C94C3B"/>
    <w:rsid w:val="00C96C23"/>
    <w:rsid w:val="00C97D83"/>
    <w:rsid w:val="00CA0016"/>
    <w:rsid w:val="00CA110C"/>
    <w:rsid w:val="00CA1C46"/>
    <w:rsid w:val="00CA49FD"/>
    <w:rsid w:val="00CA52C1"/>
    <w:rsid w:val="00CA7495"/>
    <w:rsid w:val="00CA7B32"/>
    <w:rsid w:val="00CB146B"/>
    <w:rsid w:val="00CB26A6"/>
    <w:rsid w:val="00CB2F51"/>
    <w:rsid w:val="00CB3732"/>
    <w:rsid w:val="00CB526B"/>
    <w:rsid w:val="00CB530F"/>
    <w:rsid w:val="00CB55E8"/>
    <w:rsid w:val="00CB7766"/>
    <w:rsid w:val="00CC09BA"/>
    <w:rsid w:val="00CC1523"/>
    <w:rsid w:val="00CC55CC"/>
    <w:rsid w:val="00CD1310"/>
    <w:rsid w:val="00CD22D3"/>
    <w:rsid w:val="00CD3D6C"/>
    <w:rsid w:val="00CD564C"/>
    <w:rsid w:val="00CD6959"/>
    <w:rsid w:val="00CE6C2A"/>
    <w:rsid w:val="00CE7854"/>
    <w:rsid w:val="00CE78B1"/>
    <w:rsid w:val="00CE7E9A"/>
    <w:rsid w:val="00CF0160"/>
    <w:rsid w:val="00CF0A0B"/>
    <w:rsid w:val="00CF1050"/>
    <w:rsid w:val="00CF1058"/>
    <w:rsid w:val="00CF1144"/>
    <w:rsid w:val="00CF1728"/>
    <w:rsid w:val="00CF22B6"/>
    <w:rsid w:val="00CF293A"/>
    <w:rsid w:val="00CF4700"/>
    <w:rsid w:val="00D00A1E"/>
    <w:rsid w:val="00D00F40"/>
    <w:rsid w:val="00D0103F"/>
    <w:rsid w:val="00D03E15"/>
    <w:rsid w:val="00D04506"/>
    <w:rsid w:val="00D06456"/>
    <w:rsid w:val="00D07316"/>
    <w:rsid w:val="00D075C4"/>
    <w:rsid w:val="00D1028C"/>
    <w:rsid w:val="00D10537"/>
    <w:rsid w:val="00D10E5D"/>
    <w:rsid w:val="00D11440"/>
    <w:rsid w:val="00D11A68"/>
    <w:rsid w:val="00D135B1"/>
    <w:rsid w:val="00D1614E"/>
    <w:rsid w:val="00D161A7"/>
    <w:rsid w:val="00D16CF6"/>
    <w:rsid w:val="00D1737E"/>
    <w:rsid w:val="00D25A66"/>
    <w:rsid w:val="00D2671B"/>
    <w:rsid w:val="00D26CA8"/>
    <w:rsid w:val="00D2797E"/>
    <w:rsid w:val="00D27CEB"/>
    <w:rsid w:val="00D31EE0"/>
    <w:rsid w:val="00D3316C"/>
    <w:rsid w:val="00D33CB7"/>
    <w:rsid w:val="00D3624D"/>
    <w:rsid w:val="00D41CAD"/>
    <w:rsid w:val="00D4224D"/>
    <w:rsid w:val="00D428CB"/>
    <w:rsid w:val="00D4505C"/>
    <w:rsid w:val="00D465B0"/>
    <w:rsid w:val="00D46898"/>
    <w:rsid w:val="00D47C50"/>
    <w:rsid w:val="00D515BC"/>
    <w:rsid w:val="00D52003"/>
    <w:rsid w:val="00D52025"/>
    <w:rsid w:val="00D537A6"/>
    <w:rsid w:val="00D54941"/>
    <w:rsid w:val="00D55509"/>
    <w:rsid w:val="00D61104"/>
    <w:rsid w:val="00D61335"/>
    <w:rsid w:val="00D61403"/>
    <w:rsid w:val="00D6220E"/>
    <w:rsid w:val="00D62261"/>
    <w:rsid w:val="00D630D9"/>
    <w:rsid w:val="00D6571B"/>
    <w:rsid w:val="00D658FD"/>
    <w:rsid w:val="00D671BB"/>
    <w:rsid w:val="00D70314"/>
    <w:rsid w:val="00D70603"/>
    <w:rsid w:val="00D7116B"/>
    <w:rsid w:val="00D727DE"/>
    <w:rsid w:val="00D72C06"/>
    <w:rsid w:val="00D73306"/>
    <w:rsid w:val="00D73673"/>
    <w:rsid w:val="00D744EF"/>
    <w:rsid w:val="00D75201"/>
    <w:rsid w:val="00D76CAB"/>
    <w:rsid w:val="00D7759C"/>
    <w:rsid w:val="00D77731"/>
    <w:rsid w:val="00D77AC1"/>
    <w:rsid w:val="00D80821"/>
    <w:rsid w:val="00D83B68"/>
    <w:rsid w:val="00D87C64"/>
    <w:rsid w:val="00D87FF4"/>
    <w:rsid w:val="00D90A99"/>
    <w:rsid w:val="00D9113A"/>
    <w:rsid w:val="00D91B12"/>
    <w:rsid w:val="00D93692"/>
    <w:rsid w:val="00D95408"/>
    <w:rsid w:val="00D96C92"/>
    <w:rsid w:val="00DA0EA5"/>
    <w:rsid w:val="00DA20F5"/>
    <w:rsid w:val="00DA2E15"/>
    <w:rsid w:val="00DA3199"/>
    <w:rsid w:val="00DA3B9D"/>
    <w:rsid w:val="00DA4AB3"/>
    <w:rsid w:val="00DA6DB0"/>
    <w:rsid w:val="00DB0746"/>
    <w:rsid w:val="00DB1256"/>
    <w:rsid w:val="00DB2899"/>
    <w:rsid w:val="00DB3858"/>
    <w:rsid w:val="00DB3D59"/>
    <w:rsid w:val="00DB449A"/>
    <w:rsid w:val="00DB504D"/>
    <w:rsid w:val="00DB5341"/>
    <w:rsid w:val="00DB5D42"/>
    <w:rsid w:val="00DB7926"/>
    <w:rsid w:val="00DB7E04"/>
    <w:rsid w:val="00DC1173"/>
    <w:rsid w:val="00DC22CD"/>
    <w:rsid w:val="00DC7CED"/>
    <w:rsid w:val="00DD18E8"/>
    <w:rsid w:val="00DD1FD3"/>
    <w:rsid w:val="00DD450F"/>
    <w:rsid w:val="00DD460D"/>
    <w:rsid w:val="00DD46C7"/>
    <w:rsid w:val="00DD583F"/>
    <w:rsid w:val="00DD666C"/>
    <w:rsid w:val="00DE0039"/>
    <w:rsid w:val="00DE005E"/>
    <w:rsid w:val="00DE066E"/>
    <w:rsid w:val="00DE1FF2"/>
    <w:rsid w:val="00DE3573"/>
    <w:rsid w:val="00DE35CC"/>
    <w:rsid w:val="00DE6D09"/>
    <w:rsid w:val="00DF03B6"/>
    <w:rsid w:val="00DF2C68"/>
    <w:rsid w:val="00DF519E"/>
    <w:rsid w:val="00DF6DC1"/>
    <w:rsid w:val="00DF7278"/>
    <w:rsid w:val="00DF7310"/>
    <w:rsid w:val="00DF789E"/>
    <w:rsid w:val="00E00B6F"/>
    <w:rsid w:val="00E00D29"/>
    <w:rsid w:val="00E03F72"/>
    <w:rsid w:val="00E06B97"/>
    <w:rsid w:val="00E06F8A"/>
    <w:rsid w:val="00E12313"/>
    <w:rsid w:val="00E1250D"/>
    <w:rsid w:val="00E141AD"/>
    <w:rsid w:val="00E14469"/>
    <w:rsid w:val="00E152B7"/>
    <w:rsid w:val="00E15422"/>
    <w:rsid w:val="00E21348"/>
    <w:rsid w:val="00E23571"/>
    <w:rsid w:val="00E23F3A"/>
    <w:rsid w:val="00E24FDF"/>
    <w:rsid w:val="00E262BD"/>
    <w:rsid w:val="00E26416"/>
    <w:rsid w:val="00E31DC3"/>
    <w:rsid w:val="00E32F59"/>
    <w:rsid w:val="00E3328C"/>
    <w:rsid w:val="00E335E1"/>
    <w:rsid w:val="00E336B3"/>
    <w:rsid w:val="00E341F6"/>
    <w:rsid w:val="00E34520"/>
    <w:rsid w:val="00E3596A"/>
    <w:rsid w:val="00E3630E"/>
    <w:rsid w:val="00E40393"/>
    <w:rsid w:val="00E41ACF"/>
    <w:rsid w:val="00E44810"/>
    <w:rsid w:val="00E456FE"/>
    <w:rsid w:val="00E465DA"/>
    <w:rsid w:val="00E522D3"/>
    <w:rsid w:val="00E55987"/>
    <w:rsid w:val="00E55ABA"/>
    <w:rsid w:val="00E56F9B"/>
    <w:rsid w:val="00E609D7"/>
    <w:rsid w:val="00E61791"/>
    <w:rsid w:val="00E61E98"/>
    <w:rsid w:val="00E62801"/>
    <w:rsid w:val="00E632D5"/>
    <w:rsid w:val="00E632FB"/>
    <w:rsid w:val="00E66277"/>
    <w:rsid w:val="00E66B3C"/>
    <w:rsid w:val="00E709A8"/>
    <w:rsid w:val="00E70D05"/>
    <w:rsid w:val="00E71F47"/>
    <w:rsid w:val="00E72B5F"/>
    <w:rsid w:val="00E73D2F"/>
    <w:rsid w:val="00E742C1"/>
    <w:rsid w:val="00E76625"/>
    <w:rsid w:val="00E77A8D"/>
    <w:rsid w:val="00E813B1"/>
    <w:rsid w:val="00E826C8"/>
    <w:rsid w:val="00E829CE"/>
    <w:rsid w:val="00E8310E"/>
    <w:rsid w:val="00E83C9F"/>
    <w:rsid w:val="00E85C5A"/>
    <w:rsid w:val="00E879FE"/>
    <w:rsid w:val="00E90E40"/>
    <w:rsid w:val="00E91019"/>
    <w:rsid w:val="00E94499"/>
    <w:rsid w:val="00E945CD"/>
    <w:rsid w:val="00E94BC9"/>
    <w:rsid w:val="00EA05E9"/>
    <w:rsid w:val="00EA12DD"/>
    <w:rsid w:val="00EA2A52"/>
    <w:rsid w:val="00EA2AE9"/>
    <w:rsid w:val="00EA2CB5"/>
    <w:rsid w:val="00EA5088"/>
    <w:rsid w:val="00EA5B72"/>
    <w:rsid w:val="00EA6023"/>
    <w:rsid w:val="00EA613D"/>
    <w:rsid w:val="00EA7EE2"/>
    <w:rsid w:val="00EB051C"/>
    <w:rsid w:val="00EB15D6"/>
    <w:rsid w:val="00EB183F"/>
    <w:rsid w:val="00EB3F79"/>
    <w:rsid w:val="00EB47F0"/>
    <w:rsid w:val="00EB62D2"/>
    <w:rsid w:val="00EB664A"/>
    <w:rsid w:val="00EC3966"/>
    <w:rsid w:val="00EC5033"/>
    <w:rsid w:val="00EC60F0"/>
    <w:rsid w:val="00EC6948"/>
    <w:rsid w:val="00EC7E4B"/>
    <w:rsid w:val="00ED0A53"/>
    <w:rsid w:val="00ED49B8"/>
    <w:rsid w:val="00ED5225"/>
    <w:rsid w:val="00ED6C24"/>
    <w:rsid w:val="00EE1C68"/>
    <w:rsid w:val="00EE1E51"/>
    <w:rsid w:val="00EE308F"/>
    <w:rsid w:val="00EE36A3"/>
    <w:rsid w:val="00EE4669"/>
    <w:rsid w:val="00EE65AC"/>
    <w:rsid w:val="00EE792A"/>
    <w:rsid w:val="00EF083E"/>
    <w:rsid w:val="00EF1CA4"/>
    <w:rsid w:val="00EF2A40"/>
    <w:rsid w:val="00EF32F0"/>
    <w:rsid w:val="00EF38FA"/>
    <w:rsid w:val="00EF39FD"/>
    <w:rsid w:val="00EF40AC"/>
    <w:rsid w:val="00EF4A11"/>
    <w:rsid w:val="00EF4A7B"/>
    <w:rsid w:val="00EF54A5"/>
    <w:rsid w:val="00EF7634"/>
    <w:rsid w:val="00EF7CBB"/>
    <w:rsid w:val="00F02096"/>
    <w:rsid w:val="00F028A1"/>
    <w:rsid w:val="00F0452C"/>
    <w:rsid w:val="00F04C74"/>
    <w:rsid w:val="00F12203"/>
    <w:rsid w:val="00F13325"/>
    <w:rsid w:val="00F13724"/>
    <w:rsid w:val="00F2044E"/>
    <w:rsid w:val="00F23D08"/>
    <w:rsid w:val="00F268CD"/>
    <w:rsid w:val="00F270BB"/>
    <w:rsid w:val="00F271FA"/>
    <w:rsid w:val="00F30DEE"/>
    <w:rsid w:val="00F3343E"/>
    <w:rsid w:val="00F33BC0"/>
    <w:rsid w:val="00F357FB"/>
    <w:rsid w:val="00F3624E"/>
    <w:rsid w:val="00F374D3"/>
    <w:rsid w:val="00F4141A"/>
    <w:rsid w:val="00F43136"/>
    <w:rsid w:val="00F43BB9"/>
    <w:rsid w:val="00F43D27"/>
    <w:rsid w:val="00F44FC3"/>
    <w:rsid w:val="00F45207"/>
    <w:rsid w:val="00F4568A"/>
    <w:rsid w:val="00F458FE"/>
    <w:rsid w:val="00F470A7"/>
    <w:rsid w:val="00F52526"/>
    <w:rsid w:val="00F528DF"/>
    <w:rsid w:val="00F546E2"/>
    <w:rsid w:val="00F5489D"/>
    <w:rsid w:val="00F55B92"/>
    <w:rsid w:val="00F5632D"/>
    <w:rsid w:val="00F5682A"/>
    <w:rsid w:val="00F56B3D"/>
    <w:rsid w:val="00F5793F"/>
    <w:rsid w:val="00F60859"/>
    <w:rsid w:val="00F615A3"/>
    <w:rsid w:val="00F6445F"/>
    <w:rsid w:val="00F64A93"/>
    <w:rsid w:val="00F6711C"/>
    <w:rsid w:val="00F70F6F"/>
    <w:rsid w:val="00F71B21"/>
    <w:rsid w:val="00F7565D"/>
    <w:rsid w:val="00F81568"/>
    <w:rsid w:val="00F8184D"/>
    <w:rsid w:val="00F81856"/>
    <w:rsid w:val="00F81FAC"/>
    <w:rsid w:val="00F8461B"/>
    <w:rsid w:val="00F84B92"/>
    <w:rsid w:val="00F86B06"/>
    <w:rsid w:val="00F86D6C"/>
    <w:rsid w:val="00F8755A"/>
    <w:rsid w:val="00F919C5"/>
    <w:rsid w:val="00F920F0"/>
    <w:rsid w:val="00F9480B"/>
    <w:rsid w:val="00F95541"/>
    <w:rsid w:val="00F972A1"/>
    <w:rsid w:val="00F97B32"/>
    <w:rsid w:val="00FA1D6B"/>
    <w:rsid w:val="00FA30E2"/>
    <w:rsid w:val="00FA4C3C"/>
    <w:rsid w:val="00FA56B4"/>
    <w:rsid w:val="00FA67D7"/>
    <w:rsid w:val="00FA783B"/>
    <w:rsid w:val="00FB0382"/>
    <w:rsid w:val="00FB29BD"/>
    <w:rsid w:val="00FB734A"/>
    <w:rsid w:val="00FB7F71"/>
    <w:rsid w:val="00FC12AE"/>
    <w:rsid w:val="00FC1648"/>
    <w:rsid w:val="00FC288A"/>
    <w:rsid w:val="00FC2F05"/>
    <w:rsid w:val="00FC3B30"/>
    <w:rsid w:val="00FC414F"/>
    <w:rsid w:val="00FC436F"/>
    <w:rsid w:val="00FC44A3"/>
    <w:rsid w:val="00FC5C0A"/>
    <w:rsid w:val="00FC6637"/>
    <w:rsid w:val="00FC78CB"/>
    <w:rsid w:val="00FD11F1"/>
    <w:rsid w:val="00FD1C4C"/>
    <w:rsid w:val="00FD1CF5"/>
    <w:rsid w:val="00FD257C"/>
    <w:rsid w:val="00FD2953"/>
    <w:rsid w:val="00FD3A02"/>
    <w:rsid w:val="00FE1FFF"/>
    <w:rsid w:val="00FE4765"/>
    <w:rsid w:val="00FE4826"/>
    <w:rsid w:val="00FE51E3"/>
    <w:rsid w:val="00FE5D7E"/>
    <w:rsid w:val="00FE74AD"/>
    <w:rsid w:val="00FF1287"/>
    <w:rsid w:val="00FF20B5"/>
    <w:rsid w:val="00FF3415"/>
    <w:rsid w:val="00FF3DEE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30C69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704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4A3832"/>
    <w:pPr>
      <w:keepNext/>
      <w:spacing w:before="240" w:after="60"/>
      <w:ind w:left="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83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169E3"/>
    <w:pPr>
      <w:keepNext/>
      <w:spacing w:before="240" w:after="60"/>
      <w:ind w:left="0" w:right="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32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169E3"/>
    <w:pPr>
      <w:spacing w:before="240" w:after="60"/>
      <w:ind w:left="0" w:right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7169E3"/>
    <w:pPr>
      <w:keepNext/>
      <w:spacing w:before="120"/>
      <w:ind w:left="0" w:right="0" w:hanging="250"/>
      <w:jc w:val="center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420C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3832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420C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hAnsi="Cambria" w:cs="Cambria"/>
    </w:rPr>
  </w:style>
  <w:style w:type="character" w:customStyle="1" w:styleId="WW8Num1z0">
    <w:name w:val="WW8Num1z0"/>
    <w:rsid w:val="004A3832"/>
  </w:style>
  <w:style w:type="character" w:customStyle="1" w:styleId="WW8Num1z1">
    <w:name w:val="WW8Num1z1"/>
    <w:rsid w:val="004A3832"/>
  </w:style>
  <w:style w:type="character" w:customStyle="1" w:styleId="WW8Num1z2">
    <w:name w:val="WW8Num1z2"/>
    <w:rsid w:val="004A3832"/>
  </w:style>
  <w:style w:type="character" w:customStyle="1" w:styleId="WW8Num1z3">
    <w:name w:val="WW8Num1z3"/>
    <w:rsid w:val="004A3832"/>
  </w:style>
  <w:style w:type="character" w:customStyle="1" w:styleId="WW8Num1z4">
    <w:name w:val="WW8Num1z4"/>
    <w:rsid w:val="004A3832"/>
  </w:style>
  <w:style w:type="character" w:customStyle="1" w:styleId="WW8Num1z5">
    <w:name w:val="WW8Num1z5"/>
    <w:rsid w:val="004A3832"/>
  </w:style>
  <w:style w:type="character" w:customStyle="1" w:styleId="WW8Num1z6">
    <w:name w:val="WW8Num1z6"/>
    <w:rsid w:val="004A3832"/>
  </w:style>
  <w:style w:type="character" w:customStyle="1" w:styleId="WW8Num1z7">
    <w:name w:val="WW8Num1z7"/>
    <w:rsid w:val="004A3832"/>
  </w:style>
  <w:style w:type="character" w:customStyle="1" w:styleId="WW8Num1z8">
    <w:name w:val="WW8Num1z8"/>
    <w:rsid w:val="004A3832"/>
  </w:style>
  <w:style w:type="character" w:customStyle="1" w:styleId="WW8Num2z0">
    <w:name w:val="WW8Num2z0"/>
    <w:rsid w:val="004A3832"/>
  </w:style>
  <w:style w:type="character" w:customStyle="1" w:styleId="WW8Num2z1">
    <w:name w:val="WW8Num2z1"/>
    <w:rsid w:val="004A3832"/>
  </w:style>
  <w:style w:type="character" w:customStyle="1" w:styleId="WW8Num2z2">
    <w:name w:val="WW8Num2z2"/>
    <w:rsid w:val="004A3832"/>
  </w:style>
  <w:style w:type="character" w:customStyle="1" w:styleId="WW8Num2z3">
    <w:name w:val="WW8Num2z3"/>
    <w:rsid w:val="004A3832"/>
  </w:style>
  <w:style w:type="character" w:customStyle="1" w:styleId="WW8Num2z4">
    <w:name w:val="WW8Num2z4"/>
    <w:rsid w:val="004A383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4A3832"/>
  </w:style>
  <w:style w:type="character" w:customStyle="1" w:styleId="WW8Num2z6">
    <w:name w:val="WW8Num2z6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4A3832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sid w:val="004A3832"/>
  </w:style>
  <w:style w:type="character" w:customStyle="1" w:styleId="WW8Num3z2">
    <w:name w:val="WW8Num3z2"/>
    <w:rsid w:val="004A3832"/>
  </w:style>
  <w:style w:type="character" w:customStyle="1" w:styleId="WW8Num3z3">
    <w:name w:val="WW8Num3z3"/>
    <w:rsid w:val="004A3832"/>
  </w:style>
  <w:style w:type="character" w:customStyle="1" w:styleId="WW8Num3z4">
    <w:name w:val="WW8Num3z4"/>
    <w:rsid w:val="004A3832"/>
  </w:style>
  <w:style w:type="character" w:customStyle="1" w:styleId="WW8Num3z5">
    <w:name w:val="WW8Num3z5"/>
    <w:rsid w:val="004A3832"/>
  </w:style>
  <w:style w:type="character" w:customStyle="1" w:styleId="WW8Num3z6">
    <w:name w:val="WW8Num3z6"/>
    <w:rsid w:val="004A3832"/>
  </w:style>
  <w:style w:type="character" w:customStyle="1" w:styleId="WW8Num3z7">
    <w:name w:val="WW8Num3z7"/>
    <w:rsid w:val="004A3832"/>
  </w:style>
  <w:style w:type="character" w:customStyle="1" w:styleId="WW8Num3z8">
    <w:name w:val="WW8Num3z8"/>
    <w:rsid w:val="004A3832"/>
  </w:style>
  <w:style w:type="character" w:customStyle="1" w:styleId="WW8Num4z0">
    <w:name w:val="WW8Num4z0"/>
    <w:rsid w:val="004A3832"/>
  </w:style>
  <w:style w:type="character" w:customStyle="1" w:styleId="WW8Num4z1">
    <w:name w:val="WW8Num4z1"/>
    <w:rsid w:val="004A3832"/>
  </w:style>
  <w:style w:type="character" w:customStyle="1" w:styleId="WW8Num4z2">
    <w:name w:val="WW8Num4z2"/>
    <w:rsid w:val="004A3832"/>
  </w:style>
  <w:style w:type="character" w:customStyle="1" w:styleId="WW8Num4z3">
    <w:name w:val="WW8Num4z3"/>
    <w:rsid w:val="004A3832"/>
  </w:style>
  <w:style w:type="character" w:customStyle="1" w:styleId="WW8Num4z4">
    <w:name w:val="WW8Num4z4"/>
    <w:rsid w:val="004A3832"/>
  </w:style>
  <w:style w:type="character" w:customStyle="1" w:styleId="WW8Num4z5">
    <w:name w:val="WW8Num4z5"/>
    <w:rsid w:val="004A3832"/>
  </w:style>
  <w:style w:type="character" w:customStyle="1" w:styleId="WW8Num4z6">
    <w:name w:val="WW8Num4z6"/>
    <w:rsid w:val="004A3832"/>
  </w:style>
  <w:style w:type="character" w:customStyle="1" w:styleId="WW8Num4z7">
    <w:name w:val="WW8Num4z7"/>
    <w:rsid w:val="004A3832"/>
  </w:style>
  <w:style w:type="character" w:customStyle="1" w:styleId="WW8Num4z8">
    <w:name w:val="WW8Num4z8"/>
    <w:rsid w:val="004A3832"/>
  </w:style>
  <w:style w:type="character" w:customStyle="1" w:styleId="WW8Num5z0">
    <w:name w:val="WW8Num5z0"/>
    <w:rsid w:val="004A3832"/>
  </w:style>
  <w:style w:type="character" w:customStyle="1" w:styleId="WW8Num5z1">
    <w:name w:val="WW8Num5z1"/>
    <w:rsid w:val="004A3832"/>
  </w:style>
  <w:style w:type="character" w:customStyle="1" w:styleId="WW8Num5z2">
    <w:name w:val="WW8Num5z2"/>
    <w:rsid w:val="004A3832"/>
  </w:style>
  <w:style w:type="character" w:customStyle="1" w:styleId="WW8Num5z3">
    <w:name w:val="WW8Num5z3"/>
    <w:rsid w:val="004A3832"/>
  </w:style>
  <w:style w:type="character" w:customStyle="1" w:styleId="WW8Num5z4">
    <w:name w:val="WW8Num5z4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4A3832"/>
  </w:style>
  <w:style w:type="character" w:customStyle="1" w:styleId="WW8Num6z0">
    <w:name w:val="WW8Num6z0"/>
    <w:rsid w:val="004A3832"/>
  </w:style>
  <w:style w:type="character" w:customStyle="1" w:styleId="WW8Num6z1">
    <w:name w:val="WW8Num6z1"/>
    <w:rsid w:val="004A3832"/>
    <w:rPr>
      <w:rFonts w:ascii="Times New Roman" w:hAnsi="Times New Roman" w:cs="Times New Roman"/>
    </w:rPr>
  </w:style>
  <w:style w:type="character" w:customStyle="1" w:styleId="WW8Num6z2">
    <w:name w:val="WW8Num6z2"/>
    <w:rsid w:val="004A3832"/>
  </w:style>
  <w:style w:type="character" w:customStyle="1" w:styleId="WW8Num6z3">
    <w:name w:val="WW8Num6z3"/>
    <w:rsid w:val="004A3832"/>
  </w:style>
  <w:style w:type="character" w:customStyle="1" w:styleId="WW8Num6z4">
    <w:name w:val="WW8Num6z4"/>
    <w:rsid w:val="004A3832"/>
  </w:style>
  <w:style w:type="character" w:customStyle="1" w:styleId="WW8Num6z5">
    <w:name w:val="WW8Num6z5"/>
    <w:rsid w:val="004A3832"/>
  </w:style>
  <w:style w:type="character" w:customStyle="1" w:styleId="WW8Num6z6">
    <w:name w:val="WW8Num6z6"/>
    <w:rsid w:val="004A3832"/>
  </w:style>
  <w:style w:type="character" w:customStyle="1" w:styleId="WW8Num6z7">
    <w:name w:val="WW8Num6z7"/>
    <w:rsid w:val="004A3832"/>
  </w:style>
  <w:style w:type="character" w:customStyle="1" w:styleId="WW8Num6z8">
    <w:name w:val="WW8Num6z8"/>
    <w:rsid w:val="004A3832"/>
  </w:style>
  <w:style w:type="character" w:customStyle="1" w:styleId="WW8Num7z0">
    <w:name w:val="WW8Num7z0"/>
    <w:rsid w:val="004A3832"/>
  </w:style>
  <w:style w:type="character" w:customStyle="1" w:styleId="WW8Num7z1">
    <w:name w:val="WW8Num7z1"/>
    <w:rsid w:val="004A3832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7z3">
    <w:name w:val="WW8Num7z3"/>
    <w:uiPriority w:val="99"/>
    <w:rsid w:val="004A3832"/>
  </w:style>
  <w:style w:type="character" w:customStyle="1" w:styleId="WW8Num7z4">
    <w:name w:val="WW8Num7z4"/>
    <w:uiPriority w:val="99"/>
    <w:rsid w:val="004A3832"/>
  </w:style>
  <w:style w:type="character" w:customStyle="1" w:styleId="WW8Num7z5">
    <w:name w:val="WW8Num7z5"/>
    <w:uiPriority w:val="99"/>
    <w:rsid w:val="004A3832"/>
  </w:style>
  <w:style w:type="character" w:customStyle="1" w:styleId="WW8Num7z6">
    <w:name w:val="WW8Num7z6"/>
    <w:uiPriority w:val="99"/>
    <w:rsid w:val="004A3832"/>
  </w:style>
  <w:style w:type="character" w:customStyle="1" w:styleId="WW8Num7z7">
    <w:name w:val="WW8Num7z7"/>
    <w:uiPriority w:val="99"/>
    <w:rsid w:val="004A3832"/>
  </w:style>
  <w:style w:type="character" w:customStyle="1" w:styleId="WW8Num7z8">
    <w:name w:val="WW8Num7z8"/>
    <w:uiPriority w:val="99"/>
    <w:rsid w:val="004A3832"/>
  </w:style>
  <w:style w:type="character" w:customStyle="1" w:styleId="WW8Num8z0">
    <w:name w:val="WW8Num8z0"/>
    <w:rsid w:val="004A3832"/>
    <w:rPr>
      <w:rFonts w:ascii="Arial" w:hAnsi="Arial" w:cs="Arial"/>
    </w:rPr>
  </w:style>
  <w:style w:type="character" w:customStyle="1" w:styleId="WW8Num8z2">
    <w:name w:val="WW8Num8z2"/>
    <w:rsid w:val="004A3832"/>
    <w:rPr>
      <w:rFonts w:ascii="Arial" w:hAnsi="Arial" w:cs="Arial"/>
    </w:rPr>
  </w:style>
  <w:style w:type="character" w:customStyle="1" w:styleId="WW8Num8z3">
    <w:name w:val="WW8Num8z3"/>
    <w:rsid w:val="004A3832"/>
  </w:style>
  <w:style w:type="character" w:customStyle="1" w:styleId="WW8Num8z4">
    <w:name w:val="WW8Num8z4"/>
    <w:rsid w:val="004A3832"/>
  </w:style>
  <w:style w:type="character" w:customStyle="1" w:styleId="WW8Num8z5">
    <w:name w:val="WW8Num8z5"/>
    <w:rsid w:val="004A3832"/>
  </w:style>
  <w:style w:type="character" w:customStyle="1" w:styleId="WW8Num8z6">
    <w:name w:val="WW8Num8z6"/>
    <w:rsid w:val="004A3832"/>
  </w:style>
  <w:style w:type="character" w:customStyle="1" w:styleId="WW8Num8z7">
    <w:name w:val="WW8Num8z7"/>
    <w:rsid w:val="004A3832"/>
  </w:style>
  <w:style w:type="character" w:customStyle="1" w:styleId="WW8Num8z8">
    <w:name w:val="WW8Num8z8"/>
    <w:rsid w:val="004A3832"/>
  </w:style>
  <w:style w:type="character" w:customStyle="1" w:styleId="WW8Num9z0">
    <w:name w:val="WW8Num9z0"/>
    <w:rsid w:val="004A3832"/>
    <w:rPr>
      <w:rFonts w:ascii="Arial" w:hAnsi="Arial" w:cs="Arial"/>
    </w:rPr>
  </w:style>
  <w:style w:type="character" w:customStyle="1" w:styleId="WW8Num9z1">
    <w:name w:val="WW8Num9z1"/>
    <w:rsid w:val="004A3832"/>
  </w:style>
  <w:style w:type="character" w:customStyle="1" w:styleId="WW8Num9z2">
    <w:name w:val="WW8Num9z2"/>
    <w:rsid w:val="004A3832"/>
  </w:style>
  <w:style w:type="character" w:customStyle="1" w:styleId="WW8Num9z3">
    <w:name w:val="WW8Num9z3"/>
    <w:rsid w:val="004A3832"/>
  </w:style>
  <w:style w:type="character" w:customStyle="1" w:styleId="WW8Num9z4">
    <w:name w:val="WW8Num9z4"/>
    <w:rsid w:val="004A3832"/>
    <w:rPr>
      <w:rFonts w:ascii="Symbol" w:hAnsi="Symbol" w:cs="Symbol"/>
    </w:rPr>
  </w:style>
  <w:style w:type="character" w:customStyle="1" w:styleId="WW8Num9z5">
    <w:name w:val="WW8Num9z5"/>
    <w:rsid w:val="004A3832"/>
  </w:style>
  <w:style w:type="character" w:customStyle="1" w:styleId="WW8Num9z6">
    <w:name w:val="WW8Num9z6"/>
    <w:rsid w:val="004A3832"/>
  </w:style>
  <w:style w:type="character" w:customStyle="1" w:styleId="WW8Num9z7">
    <w:name w:val="WW8Num9z7"/>
    <w:rsid w:val="004A3832"/>
  </w:style>
  <w:style w:type="character" w:customStyle="1" w:styleId="WW8Num9z8">
    <w:name w:val="WW8Num9z8"/>
    <w:rsid w:val="004A3832"/>
  </w:style>
  <w:style w:type="character" w:customStyle="1" w:styleId="WW8Num10z0">
    <w:name w:val="WW8Num10z0"/>
    <w:rsid w:val="004A3832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4A3832"/>
    <w:rPr>
      <w:rFonts w:ascii="Arial" w:hAnsi="Arial" w:cs="Arial"/>
      <w:sz w:val="20"/>
      <w:szCs w:val="20"/>
    </w:rPr>
  </w:style>
  <w:style w:type="character" w:customStyle="1" w:styleId="WW8Num12z0">
    <w:name w:val="WW8Num12z0"/>
    <w:rsid w:val="004A3832"/>
    <w:rPr>
      <w:rFonts w:ascii="Arial" w:hAnsi="Arial" w:cs="Arial"/>
      <w:sz w:val="20"/>
      <w:szCs w:val="20"/>
    </w:rPr>
  </w:style>
  <w:style w:type="character" w:customStyle="1" w:styleId="WW8Num13z0">
    <w:name w:val="WW8Num13z0"/>
    <w:uiPriority w:val="99"/>
    <w:rsid w:val="004A3832"/>
    <w:rPr>
      <w:rFonts w:ascii="Arial" w:hAnsi="Arial" w:cs="Arial"/>
      <w:color w:val="auto"/>
    </w:rPr>
  </w:style>
  <w:style w:type="character" w:customStyle="1" w:styleId="WW8Num14z0">
    <w:name w:val="WW8Num14z0"/>
    <w:uiPriority w:val="99"/>
    <w:rsid w:val="004A3832"/>
    <w:rPr>
      <w:rFonts w:ascii="Arial" w:hAnsi="Arial" w:cs="Arial"/>
    </w:rPr>
  </w:style>
  <w:style w:type="character" w:customStyle="1" w:styleId="WW8Num15z0">
    <w:name w:val="WW8Num15z0"/>
    <w:rsid w:val="004A3832"/>
    <w:rPr>
      <w:rFonts w:ascii="Arial" w:hAnsi="Arial" w:cs="Arial"/>
      <w:sz w:val="20"/>
      <w:szCs w:val="20"/>
    </w:rPr>
  </w:style>
  <w:style w:type="character" w:customStyle="1" w:styleId="WW8Num16z0">
    <w:name w:val="WW8Num16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4A3832"/>
  </w:style>
  <w:style w:type="character" w:customStyle="1" w:styleId="WW8Num18z0">
    <w:name w:val="WW8Num18z0"/>
    <w:uiPriority w:val="99"/>
    <w:rsid w:val="004A3832"/>
    <w:rPr>
      <w:rFonts w:ascii="Symbol" w:hAnsi="Symbol" w:cs="Symbol"/>
    </w:rPr>
  </w:style>
  <w:style w:type="character" w:customStyle="1" w:styleId="WW8Num18z1">
    <w:name w:val="WW8Num18z1"/>
    <w:uiPriority w:val="99"/>
    <w:rsid w:val="004A3832"/>
    <w:rPr>
      <w:rFonts w:ascii="Wingdings" w:hAnsi="Wingdings" w:cs="Wingdings"/>
    </w:rPr>
  </w:style>
  <w:style w:type="character" w:customStyle="1" w:styleId="WW8Num18z2">
    <w:name w:val="WW8Num18z2"/>
    <w:uiPriority w:val="99"/>
    <w:rsid w:val="004A3832"/>
  </w:style>
  <w:style w:type="character" w:customStyle="1" w:styleId="WW8Num18z3">
    <w:name w:val="WW8Num18z3"/>
    <w:uiPriority w:val="99"/>
    <w:rsid w:val="004A3832"/>
  </w:style>
  <w:style w:type="character" w:customStyle="1" w:styleId="WW8Num18z4">
    <w:name w:val="WW8Num18z4"/>
    <w:uiPriority w:val="99"/>
    <w:rsid w:val="004A3832"/>
  </w:style>
  <w:style w:type="character" w:customStyle="1" w:styleId="WW8Num18z5">
    <w:name w:val="WW8Num18z5"/>
    <w:uiPriority w:val="99"/>
    <w:rsid w:val="004A3832"/>
  </w:style>
  <w:style w:type="character" w:customStyle="1" w:styleId="WW8Num18z6">
    <w:name w:val="WW8Num18z6"/>
    <w:uiPriority w:val="99"/>
    <w:rsid w:val="004A3832"/>
  </w:style>
  <w:style w:type="character" w:customStyle="1" w:styleId="WW8Num18z7">
    <w:name w:val="WW8Num18z7"/>
    <w:uiPriority w:val="99"/>
    <w:rsid w:val="004A3832"/>
  </w:style>
  <w:style w:type="character" w:customStyle="1" w:styleId="WW8Num18z8">
    <w:name w:val="WW8Num18z8"/>
    <w:uiPriority w:val="99"/>
    <w:rsid w:val="004A3832"/>
  </w:style>
  <w:style w:type="character" w:customStyle="1" w:styleId="WW8Num19z0">
    <w:name w:val="WW8Num19z0"/>
    <w:uiPriority w:val="99"/>
    <w:rsid w:val="004A3832"/>
    <w:rPr>
      <w:rFonts w:ascii="Arial" w:hAnsi="Arial" w:cs="Arial"/>
    </w:rPr>
  </w:style>
  <w:style w:type="character" w:customStyle="1" w:styleId="WW8Num20z0">
    <w:name w:val="WW8Num2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0z1">
    <w:name w:val="WW8Num20z1"/>
    <w:uiPriority w:val="99"/>
    <w:rsid w:val="004A3832"/>
  </w:style>
  <w:style w:type="character" w:customStyle="1" w:styleId="WW8Num21z0">
    <w:name w:val="WW8Num21z0"/>
    <w:uiPriority w:val="99"/>
    <w:rsid w:val="004A3832"/>
    <w:rPr>
      <w:rFonts w:ascii="Symbol" w:hAnsi="Symbol" w:cs="Symbol"/>
    </w:rPr>
  </w:style>
  <w:style w:type="character" w:customStyle="1" w:styleId="WW8Num21z1">
    <w:name w:val="WW8Num21z1"/>
    <w:uiPriority w:val="99"/>
    <w:rsid w:val="004A3832"/>
    <w:rPr>
      <w:b/>
      <w:bCs/>
    </w:rPr>
  </w:style>
  <w:style w:type="character" w:customStyle="1" w:styleId="WW8Num21z2">
    <w:name w:val="WW8Num21z2"/>
    <w:uiPriority w:val="99"/>
    <w:rsid w:val="004A3832"/>
  </w:style>
  <w:style w:type="character" w:customStyle="1" w:styleId="WW8Num21z4">
    <w:name w:val="WW8Num21z4"/>
    <w:uiPriority w:val="99"/>
    <w:rsid w:val="004A3832"/>
    <w:rPr>
      <w:rFonts w:ascii="Courier New" w:hAnsi="Courier New" w:cs="Courier New"/>
    </w:rPr>
  </w:style>
  <w:style w:type="character" w:customStyle="1" w:styleId="WW8Num21z5">
    <w:name w:val="WW8Num21z5"/>
    <w:uiPriority w:val="99"/>
    <w:rsid w:val="004A3832"/>
    <w:rPr>
      <w:rFonts w:ascii="Wingdings" w:hAnsi="Wingdings" w:cs="Wingdings"/>
    </w:rPr>
  </w:style>
  <w:style w:type="character" w:customStyle="1" w:styleId="WW8Num22z0">
    <w:name w:val="WW8Num22z0"/>
    <w:uiPriority w:val="99"/>
    <w:rsid w:val="004A3832"/>
    <w:rPr>
      <w:rFonts w:ascii="Arial" w:hAnsi="Arial" w:cs="Arial"/>
    </w:rPr>
  </w:style>
  <w:style w:type="character" w:customStyle="1" w:styleId="WW8Num22z2">
    <w:name w:val="WW8Num22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2z3">
    <w:name w:val="WW8Num22z3"/>
    <w:uiPriority w:val="99"/>
    <w:rsid w:val="004A3832"/>
  </w:style>
  <w:style w:type="character" w:customStyle="1" w:styleId="WW8Num22z4">
    <w:name w:val="WW8Num22z4"/>
    <w:uiPriority w:val="99"/>
    <w:rsid w:val="004A3832"/>
  </w:style>
  <w:style w:type="character" w:customStyle="1" w:styleId="WW8Num22z5">
    <w:name w:val="WW8Num22z5"/>
    <w:uiPriority w:val="99"/>
    <w:rsid w:val="004A3832"/>
  </w:style>
  <w:style w:type="character" w:customStyle="1" w:styleId="WW8Num22z6">
    <w:name w:val="WW8Num22z6"/>
    <w:uiPriority w:val="99"/>
    <w:rsid w:val="004A3832"/>
  </w:style>
  <w:style w:type="character" w:customStyle="1" w:styleId="WW8Num22z7">
    <w:name w:val="WW8Num22z7"/>
    <w:uiPriority w:val="99"/>
    <w:rsid w:val="004A3832"/>
  </w:style>
  <w:style w:type="character" w:customStyle="1" w:styleId="WW8Num22z8">
    <w:name w:val="WW8Num22z8"/>
    <w:uiPriority w:val="99"/>
    <w:rsid w:val="004A3832"/>
  </w:style>
  <w:style w:type="character" w:customStyle="1" w:styleId="WW8Num23z0">
    <w:name w:val="WW8Num23z0"/>
    <w:uiPriority w:val="99"/>
    <w:rsid w:val="004A3832"/>
  </w:style>
  <w:style w:type="character" w:customStyle="1" w:styleId="WW8Num24z0">
    <w:name w:val="WW8Num24z0"/>
    <w:uiPriority w:val="99"/>
    <w:rsid w:val="004A3832"/>
  </w:style>
  <w:style w:type="character" w:customStyle="1" w:styleId="WW8Num25z0">
    <w:name w:val="WW8Num25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0">
    <w:name w:val="WW8Num26z0"/>
    <w:uiPriority w:val="99"/>
    <w:rsid w:val="004A3832"/>
    <w:rPr>
      <w:rFonts w:ascii="Arial" w:hAnsi="Arial" w:cs="Arial"/>
    </w:rPr>
  </w:style>
  <w:style w:type="character" w:customStyle="1" w:styleId="WW8Num27z0">
    <w:name w:val="WW8Num2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4A3832"/>
    <w:rPr>
      <w:rFonts w:ascii="Arial" w:hAnsi="Arial" w:cs="Arial"/>
    </w:rPr>
  </w:style>
  <w:style w:type="character" w:customStyle="1" w:styleId="WW8Num29z0">
    <w:name w:val="WW8Num2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9z1">
    <w:name w:val="WW8Num29z1"/>
    <w:uiPriority w:val="99"/>
    <w:rsid w:val="004A3832"/>
  </w:style>
  <w:style w:type="character" w:customStyle="1" w:styleId="WW8Num29z2">
    <w:name w:val="WW8Num29z2"/>
    <w:uiPriority w:val="99"/>
    <w:rsid w:val="004A3832"/>
  </w:style>
  <w:style w:type="character" w:customStyle="1" w:styleId="WW8Num29z3">
    <w:name w:val="WW8Num29z3"/>
    <w:uiPriority w:val="99"/>
    <w:rsid w:val="004A3832"/>
  </w:style>
  <w:style w:type="character" w:customStyle="1" w:styleId="WW8Num29z4">
    <w:name w:val="WW8Num29z4"/>
    <w:uiPriority w:val="99"/>
    <w:rsid w:val="004A3832"/>
  </w:style>
  <w:style w:type="character" w:customStyle="1" w:styleId="WW8Num29z5">
    <w:name w:val="WW8Num29z5"/>
    <w:uiPriority w:val="99"/>
    <w:rsid w:val="004A3832"/>
  </w:style>
  <w:style w:type="character" w:customStyle="1" w:styleId="WW8Num29z6">
    <w:name w:val="WW8Num29z6"/>
    <w:uiPriority w:val="99"/>
    <w:rsid w:val="004A3832"/>
  </w:style>
  <w:style w:type="character" w:customStyle="1" w:styleId="WW8Num29z7">
    <w:name w:val="WW8Num29z7"/>
    <w:uiPriority w:val="99"/>
    <w:rsid w:val="004A3832"/>
  </w:style>
  <w:style w:type="character" w:customStyle="1" w:styleId="WW8Num29z8">
    <w:name w:val="WW8Num29z8"/>
    <w:uiPriority w:val="99"/>
    <w:rsid w:val="004A3832"/>
  </w:style>
  <w:style w:type="character" w:customStyle="1" w:styleId="WW8Num30z0">
    <w:name w:val="WW8Num30z0"/>
    <w:uiPriority w:val="99"/>
    <w:rsid w:val="004A3832"/>
    <w:rPr>
      <w:rFonts w:ascii="Arial" w:hAnsi="Arial" w:cs="Arial"/>
    </w:rPr>
  </w:style>
  <w:style w:type="character" w:customStyle="1" w:styleId="WW8Num31z0">
    <w:name w:val="WW8Num31z0"/>
    <w:uiPriority w:val="99"/>
    <w:rsid w:val="004A3832"/>
  </w:style>
  <w:style w:type="character" w:customStyle="1" w:styleId="WW8Num31z1">
    <w:name w:val="WW8Num31z1"/>
    <w:uiPriority w:val="99"/>
    <w:rsid w:val="004A3832"/>
    <w:rPr>
      <w:sz w:val="22"/>
      <w:szCs w:val="22"/>
    </w:rPr>
  </w:style>
  <w:style w:type="character" w:customStyle="1" w:styleId="WW8Num31z2">
    <w:name w:val="WW8Num31z2"/>
    <w:uiPriority w:val="99"/>
    <w:rsid w:val="004A3832"/>
  </w:style>
  <w:style w:type="character" w:customStyle="1" w:styleId="WW8Num31z3">
    <w:name w:val="WW8Num31z3"/>
    <w:uiPriority w:val="99"/>
    <w:rsid w:val="004A3832"/>
  </w:style>
  <w:style w:type="character" w:customStyle="1" w:styleId="WW8Num31z4">
    <w:name w:val="WW8Num31z4"/>
    <w:uiPriority w:val="99"/>
    <w:rsid w:val="004A3832"/>
  </w:style>
  <w:style w:type="character" w:customStyle="1" w:styleId="WW8Num31z5">
    <w:name w:val="WW8Num31z5"/>
    <w:uiPriority w:val="99"/>
    <w:rsid w:val="004A3832"/>
  </w:style>
  <w:style w:type="character" w:customStyle="1" w:styleId="WW8Num31z6">
    <w:name w:val="WW8Num31z6"/>
    <w:uiPriority w:val="99"/>
    <w:rsid w:val="004A3832"/>
  </w:style>
  <w:style w:type="character" w:customStyle="1" w:styleId="WW8Num31z7">
    <w:name w:val="WW8Num31z7"/>
    <w:uiPriority w:val="99"/>
    <w:rsid w:val="004A3832"/>
  </w:style>
  <w:style w:type="character" w:customStyle="1" w:styleId="WW8Num31z8">
    <w:name w:val="WW8Num31z8"/>
    <w:uiPriority w:val="99"/>
    <w:rsid w:val="004A3832"/>
  </w:style>
  <w:style w:type="character" w:customStyle="1" w:styleId="WW8Num32z0">
    <w:name w:val="WW8Num3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3z0">
    <w:name w:val="WW8Num33z0"/>
    <w:uiPriority w:val="99"/>
    <w:rsid w:val="004A3832"/>
    <w:rPr>
      <w:rFonts w:ascii="Arial" w:hAnsi="Arial" w:cs="Arial"/>
    </w:rPr>
  </w:style>
  <w:style w:type="character" w:customStyle="1" w:styleId="WW8Num34z0">
    <w:name w:val="WW8Num34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35z0">
    <w:name w:val="WW8Num35z0"/>
    <w:uiPriority w:val="99"/>
    <w:rsid w:val="004A3832"/>
  </w:style>
  <w:style w:type="character" w:customStyle="1" w:styleId="WW8Num36z0">
    <w:name w:val="WW8Num36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37z0">
    <w:name w:val="WW8Num3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8z0">
    <w:name w:val="WW8Num38z0"/>
    <w:uiPriority w:val="99"/>
    <w:rsid w:val="004A3832"/>
    <w:rPr>
      <w:sz w:val="22"/>
      <w:szCs w:val="22"/>
      <w:u w:val="none"/>
    </w:rPr>
  </w:style>
  <w:style w:type="character" w:customStyle="1" w:styleId="WW8Num39z0">
    <w:name w:val="WW8Num39z0"/>
    <w:uiPriority w:val="99"/>
    <w:rsid w:val="004A3832"/>
  </w:style>
  <w:style w:type="character" w:customStyle="1" w:styleId="WW8Num40z0">
    <w:name w:val="WW8Num40z0"/>
    <w:uiPriority w:val="99"/>
    <w:rsid w:val="004A3832"/>
    <w:rPr>
      <w:rFonts w:ascii="Symbol" w:hAnsi="Symbol" w:cs="Symbol"/>
    </w:rPr>
  </w:style>
  <w:style w:type="character" w:customStyle="1" w:styleId="WW8Num41z0">
    <w:name w:val="WW8Num41z0"/>
    <w:uiPriority w:val="99"/>
    <w:rsid w:val="004A3832"/>
    <w:rPr>
      <w:rFonts w:ascii="Arial" w:hAnsi="Arial" w:cs="Arial"/>
    </w:rPr>
  </w:style>
  <w:style w:type="character" w:customStyle="1" w:styleId="WW8Num42z0">
    <w:name w:val="WW8Num42z0"/>
    <w:uiPriority w:val="99"/>
    <w:rsid w:val="004A3832"/>
    <w:rPr>
      <w:rFonts w:ascii="Symbol" w:hAnsi="Symbol" w:cs="Symbol"/>
    </w:rPr>
  </w:style>
  <w:style w:type="character" w:customStyle="1" w:styleId="WW8Num43z0">
    <w:name w:val="WW8Num43z0"/>
    <w:uiPriority w:val="99"/>
    <w:rsid w:val="004A3832"/>
    <w:rPr>
      <w:rFonts w:ascii="Symbol" w:hAnsi="Symbol" w:cs="Symbol"/>
      <w:u w:val="none"/>
    </w:rPr>
  </w:style>
  <w:style w:type="character" w:customStyle="1" w:styleId="WW8Num44z0">
    <w:name w:val="WW8Num4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4z2">
    <w:name w:val="WW8Num44z2"/>
    <w:uiPriority w:val="99"/>
    <w:rsid w:val="004A3832"/>
  </w:style>
  <w:style w:type="character" w:customStyle="1" w:styleId="WW8Num44z3">
    <w:name w:val="WW8Num44z3"/>
    <w:uiPriority w:val="99"/>
    <w:rsid w:val="004A3832"/>
  </w:style>
  <w:style w:type="character" w:customStyle="1" w:styleId="WW8Num44z4">
    <w:name w:val="WW8Num44z4"/>
    <w:uiPriority w:val="99"/>
    <w:rsid w:val="004A3832"/>
  </w:style>
  <w:style w:type="character" w:customStyle="1" w:styleId="WW8Num44z5">
    <w:name w:val="WW8Num44z5"/>
    <w:uiPriority w:val="99"/>
    <w:rsid w:val="004A3832"/>
  </w:style>
  <w:style w:type="character" w:customStyle="1" w:styleId="WW8Num44z6">
    <w:name w:val="WW8Num44z6"/>
    <w:uiPriority w:val="99"/>
    <w:rsid w:val="004A3832"/>
  </w:style>
  <w:style w:type="character" w:customStyle="1" w:styleId="WW8Num44z7">
    <w:name w:val="WW8Num44z7"/>
    <w:uiPriority w:val="99"/>
    <w:rsid w:val="004A3832"/>
  </w:style>
  <w:style w:type="character" w:customStyle="1" w:styleId="WW8Num44z8">
    <w:name w:val="WW8Num44z8"/>
    <w:uiPriority w:val="99"/>
    <w:rsid w:val="004A3832"/>
  </w:style>
  <w:style w:type="character" w:customStyle="1" w:styleId="WW8Num45z0">
    <w:name w:val="WW8Num4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6z0">
    <w:name w:val="WW8Num46z0"/>
    <w:uiPriority w:val="99"/>
    <w:rsid w:val="004A3832"/>
    <w:rPr>
      <w:rFonts w:ascii="Arial" w:hAnsi="Arial" w:cs="Arial"/>
    </w:rPr>
  </w:style>
  <w:style w:type="character" w:customStyle="1" w:styleId="WW8Num46z1">
    <w:name w:val="WW8Num46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6z2">
    <w:name w:val="WW8Num46z2"/>
    <w:uiPriority w:val="99"/>
    <w:rsid w:val="004A3832"/>
  </w:style>
  <w:style w:type="character" w:customStyle="1" w:styleId="WW8Num46z3">
    <w:name w:val="WW8Num46z3"/>
    <w:uiPriority w:val="99"/>
    <w:rsid w:val="004A3832"/>
  </w:style>
  <w:style w:type="character" w:customStyle="1" w:styleId="WW8Num46z4">
    <w:name w:val="WW8Num46z4"/>
    <w:uiPriority w:val="99"/>
    <w:rsid w:val="004A3832"/>
  </w:style>
  <w:style w:type="character" w:customStyle="1" w:styleId="WW8Num46z5">
    <w:name w:val="WW8Num46z5"/>
    <w:uiPriority w:val="99"/>
    <w:rsid w:val="004A3832"/>
  </w:style>
  <w:style w:type="character" w:customStyle="1" w:styleId="WW8Num46z6">
    <w:name w:val="WW8Num46z6"/>
    <w:uiPriority w:val="99"/>
    <w:rsid w:val="004A3832"/>
  </w:style>
  <w:style w:type="character" w:customStyle="1" w:styleId="WW8Num46z7">
    <w:name w:val="WW8Num46z7"/>
    <w:uiPriority w:val="99"/>
    <w:rsid w:val="004A3832"/>
  </w:style>
  <w:style w:type="character" w:customStyle="1" w:styleId="WW8Num46z8">
    <w:name w:val="WW8Num46z8"/>
    <w:uiPriority w:val="99"/>
    <w:rsid w:val="004A3832"/>
  </w:style>
  <w:style w:type="character" w:customStyle="1" w:styleId="WW8Num47z0">
    <w:name w:val="WW8Num47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47z2">
    <w:name w:val="WW8Num47z2"/>
    <w:uiPriority w:val="99"/>
    <w:rsid w:val="004A3832"/>
  </w:style>
  <w:style w:type="character" w:customStyle="1" w:styleId="WW8Num47z3">
    <w:name w:val="WW8Num47z3"/>
    <w:uiPriority w:val="99"/>
    <w:rsid w:val="004A3832"/>
  </w:style>
  <w:style w:type="character" w:customStyle="1" w:styleId="WW8Num47z4">
    <w:name w:val="WW8Num47z4"/>
    <w:uiPriority w:val="99"/>
    <w:rsid w:val="004A3832"/>
  </w:style>
  <w:style w:type="character" w:customStyle="1" w:styleId="WW8Num47z5">
    <w:name w:val="WW8Num47z5"/>
    <w:uiPriority w:val="99"/>
    <w:rsid w:val="004A3832"/>
  </w:style>
  <w:style w:type="character" w:customStyle="1" w:styleId="WW8Num47z6">
    <w:name w:val="WW8Num47z6"/>
    <w:uiPriority w:val="99"/>
    <w:rsid w:val="004A3832"/>
  </w:style>
  <w:style w:type="character" w:customStyle="1" w:styleId="WW8Num47z7">
    <w:name w:val="WW8Num47z7"/>
    <w:uiPriority w:val="99"/>
    <w:rsid w:val="004A3832"/>
  </w:style>
  <w:style w:type="character" w:customStyle="1" w:styleId="WW8Num47z8">
    <w:name w:val="WW8Num47z8"/>
    <w:uiPriority w:val="99"/>
    <w:rsid w:val="004A3832"/>
  </w:style>
  <w:style w:type="character" w:customStyle="1" w:styleId="WW8Num48z0">
    <w:name w:val="WW8Num48z0"/>
    <w:uiPriority w:val="99"/>
    <w:rsid w:val="004A3832"/>
  </w:style>
  <w:style w:type="character" w:customStyle="1" w:styleId="WW8Num48z1">
    <w:name w:val="WW8Num48z1"/>
    <w:uiPriority w:val="99"/>
    <w:rsid w:val="004A3832"/>
    <w:rPr>
      <w:rFonts w:ascii="Symbol" w:hAnsi="Symbol" w:cs="Symbol"/>
    </w:rPr>
  </w:style>
  <w:style w:type="character" w:customStyle="1" w:styleId="WW8Num48z3">
    <w:name w:val="WW8Num48z3"/>
    <w:uiPriority w:val="99"/>
    <w:rsid w:val="004A3832"/>
  </w:style>
  <w:style w:type="character" w:customStyle="1" w:styleId="WW8Num48z4">
    <w:name w:val="WW8Num48z4"/>
    <w:uiPriority w:val="99"/>
    <w:rsid w:val="004A3832"/>
  </w:style>
  <w:style w:type="character" w:customStyle="1" w:styleId="WW8Num48z5">
    <w:name w:val="WW8Num48z5"/>
    <w:uiPriority w:val="99"/>
    <w:rsid w:val="004A3832"/>
  </w:style>
  <w:style w:type="character" w:customStyle="1" w:styleId="WW8Num48z6">
    <w:name w:val="WW8Num48z6"/>
    <w:uiPriority w:val="99"/>
    <w:rsid w:val="004A3832"/>
  </w:style>
  <w:style w:type="character" w:customStyle="1" w:styleId="WW8Num48z7">
    <w:name w:val="WW8Num48z7"/>
    <w:uiPriority w:val="99"/>
    <w:rsid w:val="004A3832"/>
  </w:style>
  <w:style w:type="character" w:customStyle="1" w:styleId="WW8Num48z8">
    <w:name w:val="WW8Num48z8"/>
    <w:uiPriority w:val="99"/>
    <w:rsid w:val="004A3832"/>
  </w:style>
  <w:style w:type="character" w:customStyle="1" w:styleId="WW8Num49z0">
    <w:name w:val="WW8Num49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9z1">
    <w:name w:val="WW8Num49z1"/>
    <w:uiPriority w:val="99"/>
    <w:rsid w:val="004A3832"/>
  </w:style>
  <w:style w:type="character" w:customStyle="1" w:styleId="WW8Num49z2">
    <w:name w:val="WW8Num49z2"/>
    <w:uiPriority w:val="99"/>
    <w:rsid w:val="004A3832"/>
  </w:style>
  <w:style w:type="character" w:customStyle="1" w:styleId="WW8Num49z3">
    <w:name w:val="WW8Num49z3"/>
    <w:uiPriority w:val="99"/>
    <w:rsid w:val="004A3832"/>
  </w:style>
  <w:style w:type="character" w:customStyle="1" w:styleId="WW8Num49z4">
    <w:name w:val="WW8Num49z4"/>
    <w:uiPriority w:val="99"/>
    <w:rsid w:val="004A3832"/>
  </w:style>
  <w:style w:type="character" w:customStyle="1" w:styleId="WW8Num49z5">
    <w:name w:val="WW8Num49z5"/>
    <w:uiPriority w:val="99"/>
    <w:rsid w:val="004A3832"/>
  </w:style>
  <w:style w:type="character" w:customStyle="1" w:styleId="WW8Num49z6">
    <w:name w:val="WW8Num49z6"/>
    <w:uiPriority w:val="99"/>
    <w:rsid w:val="004A3832"/>
  </w:style>
  <w:style w:type="character" w:customStyle="1" w:styleId="WW8Num49z7">
    <w:name w:val="WW8Num49z7"/>
    <w:uiPriority w:val="99"/>
    <w:rsid w:val="004A3832"/>
  </w:style>
  <w:style w:type="character" w:customStyle="1" w:styleId="WW8Num49z8">
    <w:name w:val="WW8Num49z8"/>
    <w:uiPriority w:val="99"/>
    <w:rsid w:val="004A3832"/>
  </w:style>
  <w:style w:type="character" w:customStyle="1" w:styleId="WW8Num50z0">
    <w:name w:val="WW8Num5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1z0">
    <w:name w:val="WW8Num51z0"/>
    <w:uiPriority w:val="99"/>
    <w:rsid w:val="004A3832"/>
    <w:rPr>
      <w:rFonts w:ascii="Symbol" w:hAnsi="Symbol" w:cs="Symbol"/>
      <w:sz w:val="18"/>
      <w:szCs w:val="18"/>
    </w:rPr>
  </w:style>
  <w:style w:type="character" w:customStyle="1" w:styleId="WW8Num51z1">
    <w:name w:val="WW8Num51z1"/>
    <w:uiPriority w:val="99"/>
    <w:rsid w:val="004A3832"/>
    <w:rPr>
      <w:rFonts w:ascii="Wingdings" w:hAnsi="Wingdings" w:cs="Wingdings"/>
    </w:rPr>
  </w:style>
  <w:style w:type="character" w:customStyle="1" w:styleId="WW8Num51z2">
    <w:name w:val="WW8Num51z2"/>
    <w:uiPriority w:val="99"/>
    <w:rsid w:val="004A3832"/>
  </w:style>
  <w:style w:type="character" w:customStyle="1" w:styleId="WW8Num51z3">
    <w:name w:val="WW8Num51z3"/>
    <w:uiPriority w:val="99"/>
    <w:rsid w:val="004A3832"/>
  </w:style>
  <w:style w:type="character" w:customStyle="1" w:styleId="WW8Num51z4">
    <w:name w:val="WW8Num51z4"/>
    <w:uiPriority w:val="99"/>
    <w:rsid w:val="004A3832"/>
  </w:style>
  <w:style w:type="character" w:customStyle="1" w:styleId="WW8Num51z5">
    <w:name w:val="WW8Num51z5"/>
    <w:uiPriority w:val="99"/>
    <w:rsid w:val="004A3832"/>
  </w:style>
  <w:style w:type="character" w:customStyle="1" w:styleId="WW8Num51z6">
    <w:name w:val="WW8Num51z6"/>
    <w:uiPriority w:val="99"/>
    <w:rsid w:val="004A3832"/>
  </w:style>
  <w:style w:type="character" w:customStyle="1" w:styleId="WW8Num51z7">
    <w:name w:val="WW8Num51z7"/>
    <w:uiPriority w:val="99"/>
    <w:rsid w:val="004A3832"/>
  </w:style>
  <w:style w:type="character" w:customStyle="1" w:styleId="WW8Num51z8">
    <w:name w:val="WW8Num51z8"/>
    <w:uiPriority w:val="99"/>
    <w:rsid w:val="004A3832"/>
  </w:style>
  <w:style w:type="character" w:customStyle="1" w:styleId="WW8Num52z0">
    <w:name w:val="WW8Num5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2z1">
    <w:name w:val="WW8Num52z1"/>
    <w:uiPriority w:val="99"/>
    <w:rsid w:val="004A3832"/>
  </w:style>
  <w:style w:type="character" w:customStyle="1" w:styleId="WW8Num53z0">
    <w:name w:val="WW8Num53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53z1">
    <w:name w:val="WW8Num53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53z2">
    <w:name w:val="WW8Num53z2"/>
    <w:uiPriority w:val="99"/>
    <w:rsid w:val="004A3832"/>
  </w:style>
  <w:style w:type="character" w:customStyle="1" w:styleId="WW8Num53z3">
    <w:name w:val="WW8Num53z3"/>
    <w:uiPriority w:val="99"/>
    <w:rsid w:val="004A3832"/>
  </w:style>
  <w:style w:type="character" w:customStyle="1" w:styleId="WW8Num53z4">
    <w:name w:val="WW8Num53z4"/>
    <w:uiPriority w:val="99"/>
    <w:rsid w:val="004A3832"/>
  </w:style>
  <w:style w:type="character" w:customStyle="1" w:styleId="WW8Num53z5">
    <w:name w:val="WW8Num53z5"/>
    <w:uiPriority w:val="99"/>
    <w:rsid w:val="004A3832"/>
  </w:style>
  <w:style w:type="character" w:customStyle="1" w:styleId="WW8Num53z6">
    <w:name w:val="WW8Num53z6"/>
    <w:uiPriority w:val="99"/>
    <w:rsid w:val="004A3832"/>
  </w:style>
  <w:style w:type="character" w:customStyle="1" w:styleId="WW8Num53z7">
    <w:name w:val="WW8Num53z7"/>
    <w:uiPriority w:val="99"/>
    <w:rsid w:val="004A3832"/>
  </w:style>
  <w:style w:type="character" w:customStyle="1" w:styleId="WW8Num53z8">
    <w:name w:val="WW8Num53z8"/>
    <w:uiPriority w:val="99"/>
    <w:rsid w:val="004A3832"/>
  </w:style>
  <w:style w:type="character" w:customStyle="1" w:styleId="WW8Num54z0">
    <w:name w:val="WW8Num54z0"/>
    <w:uiPriority w:val="99"/>
    <w:rsid w:val="004A3832"/>
  </w:style>
  <w:style w:type="character" w:customStyle="1" w:styleId="WW8Num54z3">
    <w:name w:val="WW8Num54z3"/>
    <w:uiPriority w:val="99"/>
    <w:rsid w:val="004A3832"/>
  </w:style>
  <w:style w:type="character" w:customStyle="1" w:styleId="WW8Num54z4">
    <w:name w:val="WW8Num54z4"/>
    <w:uiPriority w:val="99"/>
    <w:rsid w:val="004A3832"/>
  </w:style>
  <w:style w:type="character" w:customStyle="1" w:styleId="WW8Num54z5">
    <w:name w:val="WW8Num54z5"/>
    <w:uiPriority w:val="99"/>
    <w:rsid w:val="004A3832"/>
  </w:style>
  <w:style w:type="character" w:customStyle="1" w:styleId="WW8Num54z6">
    <w:name w:val="WW8Num54z6"/>
    <w:uiPriority w:val="99"/>
    <w:rsid w:val="004A3832"/>
  </w:style>
  <w:style w:type="character" w:customStyle="1" w:styleId="WW8Num54z7">
    <w:name w:val="WW8Num54z7"/>
    <w:uiPriority w:val="99"/>
    <w:rsid w:val="004A3832"/>
  </w:style>
  <w:style w:type="character" w:customStyle="1" w:styleId="WW8Num54z8">
    <w:name w:val="WW8Num54z8"/>
    <w:uiPriority w:val="99"/>
    <w:rsid w:val="004A3832"/>
  </w:style>
  <w:style w:type="character" w:customStyle="1" w:styleId="WW8Num55z0">
    <w:name w:val="WW8Num55z0"/>
    <w:uiPriority w:val="99"/>
    <w:rsid w:val="004A3832"/>
    <w:rPr>
      <w:rFonts w:ascii="Arial" w:hAnsi="Arial" w:cs="Arial"/>
    </w:rPr>
  </w:style>
  <w:style w:type="character" w:customStyle="1" w:styleId="WW8Num55z2">
    <w:name w:val="WW8Num55z2"/>
    <w:uiPriority w:val="99"/>
    <w:rsid w:val="004A3832"/>
  </w:style>
  <w:style w:type="character" w:customStyle="1" w:styleId="WW8Num55z3">
    <w:name w:val="WW8Num55z3"/>
    <w:uiPriority w:val="99"/>
    <w:rsid w:val="004A3832"/>
  </w:style>
  <w:style w:type="character" w:customStyle="1" w:styleId="WW8Num55z4">
    <w:name w:val="WW8Num55z4"/>
    <w:uiPriority w:val="99"/>
    <w:rsid w:val="004A3832"/>
  </w:style>
  <w:style w:type="character" w:customStyle="1" w:styleId="WW8Num55z5">
    <w:name w:val="WW8Num55z5"/>
    <w:uiPriority w:val="99"/>
    <w:rsid w:val="004A3832"/>
  </w:style>
  <w:style w:type="character" w:customStyle="1" w:styleId="WW8Num55z6">
    <w:name w:val="WW8Num55z6"/>
    <w:uiPriority w:val="99"/>
    <w:rsid w:val="004A3832"/>
  </w:style>
  <w:style w:type="character" w:customStyle="1" w:styleId="WW8Num55z7">
    <w:name w:val="WW8Num55z7"/>
    <w:uiPriority w:val="99"/>
    <w:rsid w:val="004A3832"/>
  </w:style>
  <w:style w:type="character" w:customStyle="1" w:styleId="WW8Num55z8">
    <w:name w:val="WW8Num55z8"/>
    <w:uiPriority w:val="99"/>
    <w:rsid w:val="004A3832"/>
  </w:style>
  <w:style w:type="character" w:customStyle="1" w:styleId="WW8Num56z0">
    <w:name w:val="WW8Num56z0"/>
    <w:uiPriority w:val="99"/>
    <w:rsid w:val="004A3832"/>
  </w:style>
  <w:style w:type="character" w:customStyle="1" w:styleId="WW8Num56z1">
    <w:name w:val="WW8Num56z1"/>
    <w:uiPriority w:val="99"/>
    <w:rsid w:val="004A3832"/>
    <w:rPr>
      <w:rFonts w:ascii="Symbol" w:hAnsi="Symbol" w:cs="Symbol"/>
    </w:rPr>
  </w:style>
  <w:style w:type="character" w:customStyle="1" w:styleId="WW8Num56z2">
    <w:name w:val="WW8Num56z2"/>
    <w:uiPriority w:val="99"/>
    <w:rsid w:val="004A3832"/>
  </w:style>
  <w:style w:type="character" w:customStyle="1" w:styleId="WW8Num56z3">
    <w:name w:val="WW8Num56z3"/>
    <w:uiPriority w:val="99"/>
    <w:rsid w:val="004A3832"/>
  </w:style>
  <w:style w:type="character" w:customStyle="1" w:styleId="WW8Num56z4">
    <w:name w:val="WW8Num56z4"/>
    <w:uiPriority w:val="99"/>
    <w:rsid w:val="004A3832"/>
  </w:style>
  <w:style w:type="character" w:customStyle="1" w:styleId="WW8Num56z5">
    <w:name w:val="WW8Num56z5"/>
    <w:uiPriority w:val="99"/>
    <w:rsid w:val="004A3832"/>
  </w:style>
  <w:style w:type="character" w:customStyle="1" w:styleId="WW8Num56z6">
    <w:name w:val="WW8Num56z6"/>
    <w:uiPriority w:val="99"/>
    <w:rsid w:val="004A3832"/>
  </w:style>
  <w:style w:type="character" w:customStyle="1" w:styleId="WW8Num56z7">
    <w:name w:val="WW8Num56z7"/>
    <w:uiPriority w:val="99"/>
    <w:rsid w:val="004A3832"/>
  </w:style>
  <w:style w:type="character" w:customStyle="1" w:styleId="WW8Num56z8">
    <w:name w:val="WW8Num56z8"/>
    <w:uiPriority w:val="99"/>
    <w:rsid w:val="004A3832"/>
  </w:style>
  <w:style w:type="character" w:customStyle="1" w:styleId="WW8Num57z0">
    <w:name w:val="WW8Num57z0"/>
    <w:uiPriority w:val="99"/>
    <w:rsid w:val="004A3832"/>
    <w:rPr>
      <w:rFonts w:ascii="Arial" w:hAnsi="Arial" w:cs="Arial"/>
    </w:rPr>
  </w:style>
  <w:style w:type="character" w:customStyle="1" w:styleId="WW8Num57z1">
    <w:name w:val="WW8Num57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7z3">
    <w:name w:val="WW8Num57z3"/>
    <w:uiPriority w:val="99"/>
    <w:rsid w:val="004A3832"/>
  </w:style>
  <w:style w:type="character" w:customStyle="1" w:styleId="WW8Num57z4">
    <w:name w:val="WW8Num57z4"/>
    <w:uiPriority w:val="99"/>
    <w:rsid w:val="004A3832"/>
  </w:style>
  <w:style w:type="character" w:customStyle="1" w:styleId="WW8Num57z5">
    <w:name w:val="WW8Num57z5"/>
    <w:uiPriority w:val="99"/>
    <w:rsid w:val="004A3832"/>
  </w:style>
  <w:style w:type="character" w:customStyle="1" w:styleId="WW8Num57z6">
    <w:name w:val="WW8Num57z6"/>
    <w:uiPriority w:val="99"/>
    <w:rsid w:val="004A3832"/>
  </w:style>
  <w:style w:type="character" w:customStyle="1" w:styleId="WW8Num57z7">
    <w:name w:val="WW8Num57z7"/>
    <w:uiPriority w:val="99"/>
    <w:rsid w:val="004A3832"/>
  </w:style>
  <w:style w:type="character" w:customStyle="1" w:styleId="WW8Num57z8">
    <w:name w:val="WW8Num57z8"/>
    <w:uiPriority w:val="99"/>
    <w:rsid w:val="004A3832"/>
  </w:style>
  <w:style w:type="character" w:customStyle="1" w:styleId="WW8Num58z0">
    <w:name w:val="WW8Num58z0"/>
    <w:uiPriority w:val="99"/>
    <w:rsid w:val="004A3832"/>
    <w:rPr>
      <w:rFonts w:ascii="Arial" w:hAnsi="Arial" w:cs="Arial"/>
    </w:rPr>
  </w:style>
  <w:style w:type="character" w:customStyle="1" w:styleId="WW8Num58z2">
    <w:name w:val="WW8Num58z2"/>
    <w:uiPriority w:val="99"/>
    <w:rsid w:val="004A3832"/>
  </w:style>
  <w:style w:type="character" w:customStyle="1" w:styleId="WW8Num58z3">
    <w:name w:val="WW8Num58z3"/>
    <w:uiPriority w:val="99"/>
    <w:rsid w:val="004A3832"/>
  </w:style>
  <w:style w:type="character" w:customStyle="1" w:styleId="WW8Num58z4">
    <w:name w:val="WW8Num58z4"/>
    <w:uiPriority w:val="99"/>
    <w:rsid w:val="004A3832"/>
  </w:style>
  <w:style w:type="character" w:customStyle="1" w:styleId="WW8Num58z5">
    <w:name w:val="WW8Num58z5"/>
    <w:uiPriority w:val="99"/>
    <w:rsid w:val="004A3832"/>
  </w:style>
  <w:style w:type="character" w:customStyle="1" w:styleId="WW8Num58z6">
    <w:name w:val="WW8Num58z6"/>
    <w:uiPriority w:val="99"/>
    <w:rsid w:val="004A3832"/>
  </w:style>
  <w:style w:type="character" w:customStyle="1" w:styleId="WW8Num58z7">
    <w:name w:val="WW8Num58z7"/>
    <w:uiPriority w:val="99"/>
    <w:rsid w:val="004A3832"/>
  </w:style>
  <w:style w:type="character" w:customStyle="1" w:styleId="WW8Num58z8">
    <w:name w:val="WW8Num58z8"/>
    <w:uiPriority w:val="99"/>
    <w:rsid w:val="004A3832"/>
  </w:style>
  <w:style w:type="character" w:customStyle="1" w:styleId="WW8Num59z0">
    <w:name w:val="WW8Num5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0z0">
    <w:name w:val="WW8Num60z0"/>
    <w:uiPriority w:val="99"/>
    <w:rsid w:val="004A3832"/>
  </w:style>
  <w:style w:type="character" w:customStyle="1" w:styleId="WW8Num61z0">
    <w:name w:val="WW8Num61z0"/>
    <w:uiPriority w:val="99"/>
    <w:rsid w:val="004A3832"/>
    <w:rPr>
      <w:rFonts w:ascii="Arial" w:hAnsi="Arial" w:cs="Arial"/>
    </w:rPr>
  </w:style>
  <w:style w:type="character" w:customStyle="1" w:styleId="WW8Num61z2">
    <w:name w:val="WW8Num61z2"/>
    <w:uiPriority w:val="99"/>
    <w:rsid w:val="004A3832"/>
    <w:rPr>
      <w:rFonts w:ascii="Symbol" w:hAnsi="Symbol" w:cs="Symbol"/>
    </w:rPr>
  </w:style>
  <w:style w:type="character" w:customStyle="1" w:styleId="WW8Num61z4">
    <w:name w:val="WW8Num61z4"/>
    <w:uiPriority w:val="99"/>
    <w:rsid w:val="004A3832"/>
  </w:style>
  <w:style w:type="character" w:customStyle="1" w:styleId="WW8Num61z5">
    <w:name w:val="WW8Num61z5"/>
    <w:uiPriority w:val="99"/>
    <w:rsid w:val="004A3832"/>
  </w:style>
  <w:style w:type="character" w:customStyle="1" w:styleId="WW8Num61z6">
    <w:name w:val="WW8Num61z6"/>
    <w:uiPriority w:val="99"/>
    <w:rsid w:val="004A3832"/>
  </w:style>
  <w:style w:type="character" w:customStyle="1" w:styleId="WW8Num61z7">
    <w:name w:val="WW8Num61z7"/>
    <w:uiPriority w:val="99"/>
    <w:rsid w:val="004A3832"/>
  </w:style>
  <w:style w:type="character" w:customStyle="1" w:styleId="WW8Num61z8">
    <w:name w:val="WW8Num61z8"/>
    <w:uiPriority w:val="99"/>
    <w:rsid w:val="004A3832"/>
  </w:style>
  <w:style w:type="character" w:customStyle="1" w:styleId="WW8Num62z0">
    <w:name w:val="WW8Num62z0"/>
    <w:uiPriority w:val="99"/>
    <w:rsid w:val="004A3832"/>
    <w:rPr>
      <w:rFonts w:ascii="Arial" w:hAnsi="Arial" w:cs="Arial"/>
    </w:rPr>
  </w:style>
  <w:style w:type="character" w:customStyle="1" w:styleId="WW8Num63z0">
    <w:name w:val="WW8Num63z0"/>
    <w:uiPriority w:val="99"/>
    <w:rsid w:val="004A3832"/>
    <w:rPr>
      <w:sz w:val="20"/>
      <w:szCs w:val="20"/>
    </w:rPr>
  </w:style>
  <w:style w:type="character" w:customStyle="1" w:styleId="WW8Num64z0">
    <w:name w:val="WW8Num64z0"/>
    <w:uiPriority w:val="99"/>
    <w:rsid w:val="004A3832"/>
  </w:style>
  <w:style w:type="character" w:customStyle="1" w:styleId="WW8Num65z0">
    <w:name w:val="WW8Num6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5z1">
    <w:name w:val="WW8Num65z1"/>
    <w:uiPriority w:val="99"/>
    <w:rsid w:val="004A3832"/>
  </w:style>
  <w:style w:type="character" w:customStyle="1" w:styleId="WW8Num65z3">
    <w:name w:val="WW8Num65z3"/>
    <w:uiPriority w:val="99"/>
    <w:rsid w:val="004A3832"/>
  </w:style>
  <w:style w:type="character" w:customStyle="1" w:styleId="WW8Num65z4">
    <w:name w:val="WW8Num65z4"/>
    <w:uiPriority w:val="99"/>
    <w:rsid w:val="004A3832"/>
  </w:style>
  <w:style w:type="character" w:customStyle="1" w:styleId="WW8Num65z5">
    <w:name w:val="WW8Num65z5"/>
    <w:uiPriority w:val="99"/>
    <w:rsid w:val="004A3832"/>
  </w:style>
  <w:style w:type="character" w:customStyle="1" w:styleId="WW8Num65z6">
    <w:name w:val="WW8Num65z6"/>
    <w:uiPriority w:val="99"/>
    <w:rsid w:val="004A3832"/>
  </w:style>
  <w:style w:type="character" w:customStyle="1" w:styleId="WW8Num65z7">
    <w:name w:val="WW8Num65z7"/>
    <w:uiPriority w:val="99"/>
    <w:rsid w:val="004A3832"/>
  </w:style>
  <w:style w:type="character" w:customStyle="1" w:styleId="WW8Num65z8">
    <w:name w:val="WW8Num65z8"/>
    <w:uiPriority w:val="99"/>
    <w:rsid w:val="004A3832"/>
  </w:style>
  <w:style w:type="character" w:customStyle="1" w:styleId="WW8Num66z0">
    <w:name w:val="WW8Num66z0"/>
    <w:uiPriority w:val="99"/>
    <w:rsid w:val="004A3832"/>
  </w:style>
  <w:style w:type="character" w:customStyle="1" w:styleId="WW8Num66z1">
    <w:name w:val="WW8Num66z1"/>
    <w:uiPriority w:val="99"/>
    <w:rsid w:val="004A3832"/>
    <w:rPr>
      <w:rFonts w:ascii="Times New Roman" w:hAnsi="Times New Roman" w:cs="Times New Roman"/>
    </w:rPr>
  </w:style>
  <w:style w:type="character" w:customStyle="1" w:styleId="WW8Num66z2">
    <w:name w:val="WW8Num66z2"/>
    <w:uiPriority w:val="99"/>
    <w:rsid w:val="004A3832"/>
    <w:rPr>
      <w:rFonts w:ascii="Arial" w:hAnsi="Arial" w:cs="Arial"/>
    </w:rPr>
  </w:style>
  <w:style w:type="character" w:customStyle="1" w:styleId="WW8Num66z3">
    <w:name w:val="WW8Num66z3"/>
    <w:uiPriority w:val="99"/>
    <w:rsid w:val="004A3832"/>
  </w:style>
  <w:style w:type="character" w:customStyle="1" w:styleId="WW8Num66z4">
    <w:name w:val="WW8Num66z4"/>
    <w:uiPriority w:val="99"/>
    <w:rsid w:val="004A3832"/>
  </w:style>
  <w:style w:type="character" w:customStyle="1" w:styleId="WW8Num66z5">
    <w:name w:val="WW8Num66z5"/>
    <w:uiPriority w:val="99"/>
    <w:rsid w:val="004A3832"/>
  </w:style>
  <w:style w:type="character" w:customStyle="1" w:styleId="WW8Num66z6">
    <w:name w:val="WW8Num66z6"/>
    <w:uiPriority w:val="99"/>
    <w:rsid w:val="004A3832"/>
  </w:style>
  <w:style w:type="character" w:customStyle="1" w:styleId="WW8Num66z7">
    <w:name w:val="WW8Num66z7"/>
    <w:uiPriority w:val="99"/>
    <w:rsid w:val="004A3832"/>
  </w:style>
  <w:style w:type="character" w:customStyle="1" w:styleId="WW8Num66z8">
    <w:name w:val="WW8Num66z8"/>
    <w:uiPriority w:val="99"/>
    <w:rsid w:val="004A3832"/>
  </w:style>
  <w:style w:type="character" w:customStyle="1" w:styleId="WW8Num67z0">
    <w:name w:val="WW8Num67z0"/>
    <w:uiPriority w:val="99"/>
    <w:rsid w:val="004A3832"/>
  </w:style>
  <w:style w:type="character" w:customStyle="1" w:styleId="WW8Num67z2">
    <w:name w:val="WW8Num67z2"/>
    <w:uiPriority w:val="99"/>
    <w:rsid w:val="004A3832"/>
  </w:style>
  <w:style w:type="character" w:customStyle="1" w:styleId="WW8Num67z3">
    <w:name w:val="WW8Num67z3"/>
    <w:uiPriority w:val="99"/>
    <w:rsid w:val="004A3832"/>
    <w:rPr>
      <w:rFonts w:ascii="Symbol" w:hAnsi="Symbol" w:cs="Symbol"/>
    </w:rPr>
  </w:style>
  <w:style w:type="character" w:customStyle="1" w:styleId="WW8Num67z4">
    <w:name w:val="WW8Num67z4"/>
    <w:uiPriority w:val="99"/>
    <w:rsid w:val="004A3832"/>
  </w:style>
  <w:style w:type="character" w:customStyle="1" w:styleId="WW8Num67z5">
    <w:name w:val="WW8Num67z5"/>
    <w:uiPriority w:val="99"/>
    <w:rsid w:val="004A3832"/>
  </w:style>
  <w:style w:type="character" w:customStyle="1" w:styleId="WW8Num67z6">
    <w:name w:val="WW8Num67z6"/>
    <w:uiPriority w:val="99"/>
    <w:rsid w:val="004A3832"/>
  </w:style>
  <w:style w:type="character" w:customStyle="1" w:styleId="WW8Num67z7">
    <w:name w:val="WW8Num67z7"/>
    <w:uiPriority w:val="99"/>
    <w:rsid w:val="004A3832"/>
  </w:style>
  <w:style w:type="character" w:customStyle="1" w:styleId="WW8Num67z8">
    <w:name w:val="WW8Num67z8"/>
    <w:uiPriority w:val="99"/>
    <w:rsid w:val="004A3832"/>
  </w:style>
  <w:style w:type="character" w:customStyle="1" w:styleId="WW8Num68z0">
    <w:name w:val="WW8Num68z0"/>
    <w:uiPriority w:val="99"/>
    <w:rsid w:val="004A3832"/>
    <w:rPr>
      <w:rFonts w:ascii="Arial" w:hAnsi="Arial" w:cs="Arial"/>
    </w:rPr>
  </w:style>
  <w:style w:type="character" w:customStyle="1" w:styleId="WW8Num69z0">
    <w:name w:val="WW8Num69z0"/>
    <w:uiPriority w:val="99"/>
    <w:rsid w:val="004A3832"/>
  </w:style>
  <w:style w:type="character" w:customStyle="1" w:styleId="WW8Num69z1">
    <w:name w:val="WW8Num69z1"/>
    <w:uiPriority w:val="99"/>
    <w:rsid w:val="004A3832"/>
  </w:style>
  <w:style w:type="character" w:customStyle="1" w:styleId="WW8Num69z2">
    <w:name w:val="WW8Num69z2"/>
    <w:uiPriority w:val="99"/>
    <w:rsid w:val="004A3832"/>
  </w:style>
  <w:style w:type="character" w:customStyle="1" w:styleId="WW8Num69z3">
    <w:name w:val="WW8Num69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9z4">
    <w:name w:val="WW8Num69z4"/>
    <w:uiPriority w:val="99"/>
    <w:rsid w:val="004A3832"/>
  </w:style>
  <w:style w:type="character" w:customStyle="1" w:styleId="WW8Num69z5">
    <w:name w:val="WW8Num69z5"/>
    <w:uiPriority w:val="99"/>
    <w:rsid w:val="004A3832"/>
  </w:style>
  <w:style w:type="character" w:customStyle="1" w:styleId="WW8Num69z6">
    <w:name w:val="WW8Num69z6"/>
    <w:uiPriority w:val="99"/>
    <w:rsid w:val="004A3832"/>
  </w:style>
  <w:style w:type="character" w:customStyle="1" w:styleId="WW8Num69z7">
    <w:name w:val="WW8Num69z7"/>
    <w:uiPriority w:val="99"/>
    <w:rsid w:val="004A3832"/>
  </w:style>
  <w:style w:type="character" w:customStyle="1" w:styleId="WW8Num69z8">
    <w:name w:val="WW8Num69z8"/>
    <w:uiPriority w:val="99"/>
    <w:rsid w:val="004A3832"/>
  </w:style>
  <w:style w:type="character" w:customStyle="1" w:styleId="WW8Num70z0">
    <w:name w:val="WW8Num70z0"/>
    <w:uiPriority w:val="99"/>
    <w:rsid w:val="004A3832"/>
    <w:rPr>
      <w:rFonts w:ascii="Arial" w:hAnsi="Arial" w:cs="Arial"/>
    </w:rPr>
  </w:style>
  <w:style w:type="character" w:customStyle="1" w:styleId="WW8Num71z0">
    <w:name w:val="WW8Num71z0"/>
    <w:uiPriority w:val="99"/>
    <w:rsid w:val="004A3832"/>
    <w:rPr>
      <w:rFonts w:ascii="Symbol" w:hAnsi="Symbol" w:cs="Symbol"/>
    </w:rPr>
  </w:style>
  <w:style w:type="character" w:customStyle="1" w:styleId="WW8Num2z7">
    <w:name w:val="WW8Num2z7"/>
    <w:rsid w:val="004A3832"/>
  </w:style>
  <w:style w:type="character" w:customStyle="1" w:styleId="WW8Num2z8">
    <w:name w:val="WW8Num2z8"/>
    <w:rsid w:val="004A3832"/>
  </w:style>
  <w:style w:type="character" w:customStyle="1" w:styleId="WW8Num8z1">
    <w:name w:val="WW8Num8z1"/>
    <w:rsid w:val="004A3832"/>
  </w:style>
  <w:style w:type="character" w:customStyle="1" w:styleId="WW8Num10z1">
    <w:name w:val="WW8Num10z1"/>
    <w:rsid w:val="004A3832"/>
  </w:style>
  <w:style w:type="character" w:customStyle="1" w:styleId="WW8Num11z1">
    <w:name w:val="WW8Num11z1"/>
    <w:rsid w:val="004A3832"/>
  </w:style>
  <w:style w:type="character" w:customStyle="1" w:styleId="WW8Num11z2">
    <w:name w:val="WW8Num11z2"/>
    <w:rsid w:val="004A3832"/>
  </w:style>
  <w:style w:type="character" w:customStyle="1" w:styleId="WW8Num11z3">
    <w:name w:val="WW8Num11z3"/>
    <w:rsid w:val="004A3832"/>
  </w:style>
  <w:style w:type="character" w:customStyle="1" w:styleId="WW8Num11z4">
    <w:name w:val="WW8Num11z4"/>
    <w:rsid w:val="004A3832"/>
    <w:rPr>
      <w:rFonts w:ascii="Symbol" w:hAnsi="Symbol" w:cs="Symbol"/>
    </w:rPr>
  </w:style>
  <w:style w:type="character" w:customStyle="1" w:styleId="WW8Num11z5">
    <w:name w:val="WW8Num11z5"/>
    <w:rsid w:val="004A3832"/>
  </w:style>
  <w:style w:type="character" w:customStyle="1" w:styleId="WW8Num11z6">
    <w:name w:val="WW8Num11z6"/>
    <w:rsid w:val="004A3832"/>
  </w:style>
  <w:style w:type="character" w:customStyle="1" w:styleId="WW8Num11z7">
    <w:name w:val="WW8Num11z7"/>
    <w:rsid w:val="004A3832"/>
  </w:style>
  <w:style w:type="character" w:customStyle="1" w:styleId="WW8Num11z8">
    <w:name w:val="WW8Num11z8"/>
    <w:rsid w:val="004A3832"/>
  </w:style>
  <w:style w:type="character" w:customStyle="1" w:styleId="WW8Num12z1">
    <w:name w:val="WW8Num12z1"/>
    <w:rsid w:val="004A3832"/>
  </w:style>
  <w:style w:type="character" w:customStyle="1" w:styleId="WW8Num12z2">
    <w:name w:val="WW8Num12z2"/>
    <w:rsid w:val="004A3832"/>
  </w:style>
  <w:style w:type="character" w:customStyle="1" w:styleId="WW8Num12z3">
    <w:name w:val="WW8Num12z3"/>
    <w:uiPriority w:val="99"/>
    <w:rsid w:val="004A3832"/>
  </w:style>
  <w:style w:type="character" w:customStyle="1" w:styleId="WW8Num12z4">
    <w:name w:val="WW8Num12z4"/>
    <w:uiPriority w:val="99"/>
    <w:rsid w:val="004A3832"/>
  </w:style>
  <w:style w:type="character" w:customStyle="1" w:styleId="WW8Num12z5">
    <w:name w:val="WW8Num12z5"/>
    <w:uiPriority w:val="99"/>
    <w:rsid w:val="004A3832"/>
  </w:style>
  <w:style w:type="character" w:customStyle="1" w:styleId="WW8Num12z6">
    <w:name w:val="WW8Num12z6"/>
    <w:uiPriority w:val="99"/>
    <w:rsid w:val="004A3832"/>
  </w:style>
  <w:style w:type="character" w:customStyle="1" w:styleId="WW8Num12z7">
    <w:name w:val="WW8Num12z7"/>
    <w:uiPriority w:val="99"/>
    <w:rsid w:val="004A3832"/>
  </w:style>
  <w:style w:type="character" w:customStyle="1" w:styleId="WW8Num12z8">
    <w:name w:val="WW8Num12z8"/>
    <w:uiPriority w:val="99"/>
    <w:rsid w:val="004A3832"/>
  </w:style>
  <w:style w:type="character" w:customStyle="1" w:styleId="WW8Num13z1">
    <w:name w:val="WW8Num13z1"/>
    <w:uiPriority w:val="99"/>
    <w:rsid w:val="004A3832"/>
  </w:style>
  <w:style w:type="character" w:customStyle="1" w:styleId="WW8Num13z2">
    <w:name w:val="WW8Num13z2"/>
    <w:uiPriority w:val="99"/>
    <w:rsid w:val="004A3832"/>
  </w:style>
  <w:style w:type="character" w:customStyle="1" w:styleId="WW8Num13z3">
    <w:name w:val="WW8Num13z3"/>
    <w:uiPriority w:val="99"/>
    <w:rsid w:val="004A3832"/>
  </w:style>
  <w:style w:type="character" w:customStyle="1" w:styleId="WW8Num13z4">
    <w:name w:val="WW8Num13z4"/>
    <w:uiPriority w:val="99"/>
    <w:rsid w:val="004A3832"/>
  </w:style>
  <w:style w:type="character" w:customStyle="1" w:styleId="WW8Num13z5">
    <w:name w:val="WW8Num13z5"/>
    <w:uiPriority w:val="99"/>
    <w:rsid w:val="004A3832"/>
  </w:style>
  <w:style w:type="character" w:customStyle="1" w:styleId="WW8Num13z6">
    <w:name w:val="WW8Num13z6"/>
    <w:uiPriority w:val="99"/>
    <w:rsid w:val="004A3832"/>
  </w:style>
  <w:style w:type="character" w:customStyle="1" w:styleId="WW8Num13z7">
    <w:name w:val="WW8Num13z7"/>
    <w:uiPriority w:val="99"/>
    <w:rsid w:val="004A3832"/>
  </w:style>
  <w:style w:type="character" w:customStyle="1" w:styleId="WW8Num13z8">
    <w:name w:val="WW8Num13z8"/>
    <w:uiPriority w:val="99"/>
    <w:rsid w:val="004A3832"/>
  </w:style>
  <w:style w:type="character" w:customStyle="1" w:styleId="WW8Num14z1">
    <w:name w:val="WW8Num14z1"/>
    <w:uiPriority w:val="99"/>
    <w:rsid w:val="004A3832"/>
  </w:style>
  <w:style w:type="character" w:customStyle="1" w:styleId="WW8Num14z2">
    <w:name w:val="WW8Num14z2"/>
    <w:uiPriority w:val="99"/>
    <w:rsid w:val="004A3832"/>
  </w:style>
  <w:style w:type="character" w:customStyle="1" w:styleId="WW8Num14z3">
    <w:name w:val="WW8Num14z3"/>
    <w:uiPriority w:val="99"/>
    <w:rsid w:val="004A3832"/>
  </w:style>
  <w:style w:type="character" w:customStyle="1" w:styleId="WW8Num14z4">
    <w:name w:val="WW8Num14z4"/>
    <w:uiPriority w:val="99"/>
    <w:rsid w:val="004A3832"/>
  </w:style>
  <w:style w:type="character" w:customStyle="1" w:styleId="WW8Num14z5">
    <w:name w:val="WW8Num14z5"/>
    <w:uiPriority w:val="99"/>
    <w:rsid w:val="004A3832"/>
  </w:style>
  <w:style w:type="character" w:customStyle="1" w:styleId="WW8Num14z6">
    <w:name w:val="WW8Num14z6"/>
    <w:uiPriority w:val="99"/>
    <w:rsid w:val="004A3832"/>
  </w:style>
  <w:style w:type="character" w:customStyle="1" w:styleId="WW8Num14z7">
    <w:name w:val="WW8Num14z7"/>
    <w:uiPriority w:val="99"/>
    <w:rsid w:val="004A3832"/>
  </w:style>
  <w:style w:type="character" w:customStyle="1" w:styleId="WW8Num14z8">
    <w:name w:val="WW8Num14z8"/>
    <w:uiPriority w:val="99"/>
    <w:rsid w:val="004A3832"/>
  </w:style>
  <w:style w:type="character" w:customStyle="1" w:styleId="WW8Num15z1">
    <w:name w:val="WW8Num15z1"/>
    <w:rsid w:val="004A3832"/>
  </w:style>
  <w:style w:type="character" w:customStyle="1" w:styleId="WW8Num15z2">
    <w:name w:val="WW8Num15z2"/>
    <w:rsid w:val="004A3832"/>
  </w:style>
  <w:style w:type="character" w:customStyle="1" w:styleId="WW8Num15z3">
    <w:name w:val="WW8Num15z3"/>
    <w:uiPriority w:val="99"/>
    <w:rsid w:val="004A3832"/>
  </w:style>
  <w:style w:type="character" w:customStyle="1" w:styleId="WW8Num15z4">
    <w:name w:val="WW8Num15z4"/>
    <w:uiPriority w:val="99"/>
    <w:rsid w:val="004A3832"/>
  </w:style>
  <w:style w:type="character" w:customStyle="1" w:styleId="WW8Num15z5">
    <w:name w:val="WW8Num15z5"/>
    <w:uiPriority w:val="99"/>
    <w:rsid w:val="004A3832"/>
  </w:style>
  <w:style w:type="character" w:customStyle="1" w:styleId="WW8Num15z6">
    <w:name w:val="WW8Num15z6"/>
    <w:uiPriority w:val="99"/>
    <w:rsid w:val="004A3832"/>
  </w:style>
  <w:style w:type="character" w:customStyle="1" w:styleId="WW8Num15z7">
    <w:name w:val="WW8Num15z7"/>
    <w:uiPriority w:val="99"/>
    <w:rsid w:val="004A3832"/>
  </w:style>
  <w:style w:type="character" w:customStyle="1" w:styleId="WW8Num15z8">
    <w:name w:val="WW8Num15z8"/>
    <w:uiPriority w:val="99"/>
    <w:rsid w:val="004A3832"/>
  </w:style>
  <w:style w:type="character" w:customStyle="1" w:styleId="WW8Num16z1">
    <w:name w:val="WW8Num16z1"/>
    <w:uiPriority w:val="99"/>
    <w:rsid w:val="004A3832"/>
    <w:rPr>
      <w:color w:val="auto"/>
    </w:rPr>
  </w:style>
  <w:style w:type="character" w:customStyle="1" w:styleId="WW8Num16z2">
    <w:name w:val="WW8Num16z2"/>
    <w:uiPriority w:val="99"/>
    <w:rsid w:val="004A3832"/>
  </w:style>
  <w:style w:type="character" w:customStyle="1" w:styleId="WW8Num16z4">
    <w:name w:val="WW8Num16z4"/>
    <w:uiPriority w:val="99"/>
    <w:rsid w:val="004A3832"/>
  </w:style>
  <w:style w:type="character" w:customStyle="1" w:styleId="WW8Num16z5">
    <w:name w:val="WW8Num16z5"/>
    <w:uiPriority w:val="99"/>
    <w:rsid w:val="004A3832"/>
  </w:style>
  <w:style w:type="character" w:customStyle="1" w:styleId="WW8Num16z6">
    <w:name w:val="WW8Num16z6"/>
    <w:uiPriority w:val="99"/>
    <w:rsid w:val="004A3832"/>
  </w:style>
  <w:style w:type="character" w:customStyle="1" w:styleId="WW8Num16z7">
    <w:name w:val="WW8Num16z7"/>
    <w:uiPriority w:val="99"/>
    <w:rsid w:val="004A3832"/>
  </w:style>
  <w:style w:type="character" w:customStyle="1" w:styleId="WW8Num16z8">
    <w:name w:val="WW8Num16z8"/>
    <w:uiPriority w:val="99"/>
    <w:rsid w:val="004A3832"/>
  </w:style>
  <w:style w:type="character" w:customStyle="1" w:styleId="WW8Num17z1">
    <w:name w:val="WW8Num17z1"/>
    <w:uiPriority w:val="99"/>
    <w:rsid w:val="004A3832"/>
  </w:style>
  <w:style w:type="character" w:customStyle="1" w:styleId="WW8Num17z2">
    <w:name w:val="WW8Num17z2"/>
    <w:uiPriority w:val="99"/>
    <w:rsid w:val="004A3832"/>
  </w:style>
  <w:style w:type="character" w:customStyle="1" w:styleId="WW8Num17z3">
    <w:name w:val="WW8Num17z3"/>
    <w:uiPriority w:val="99"/>
    <w:rsid w:val="004A3832"/>
  </w:style>
  <w:style w:type="character" w:customStyle="1" w:styleId="WW8Num17z4">
    <w:name w:val="WW8Num17z4"/>
    <w:uiPriority w:val="99"/>
    <w:rsid w:val="004A3832"/>
  </w:style>
  <w:style w:type="character" w:customStyle="1" w:styleId="WW8Num17z5">
    <w:name w:val="WW8Num17z5"/>
    <w:uiPriority w:val="99"/>
    <w:rsid w:val="004A3832"/>
  </w:style>
  <w:style w:type="character" w:customStyle="1" w:styleId="WW8Num17z6">
    <w:name w:val="WW8Num17z6"/>
    <w:uiPriority w:val="99"/>
    <w:rsid w:val="004A3832"/>
  </w:style>
  <w:style w:type="character" w:customStyle="1" w:styleId="WW8Num17z7">
    <w:name w:val="WW8Num17z7"/>
    <w:uiPriority w:val="99"/>
    <w:rsid w:val="004A3832"/>
  </w:style>
  <w:style w:type="character" w:customStyle="1" w:styleId="WW8Num17z8">
    <w:name w:val="WW8Num17z8"/>
    <w:uiPriority w:val="99"/>
    <w:rsid w:val="004A3832"/>
  </w:style>
  <w:style w:type="character" w:customStyle="1" w:styleId="WW8Num19z1">
    <w:name w:val="WW8Num19z1"/>
    <w:uiPriority w:val="99"/>
    <w:rsid w:val="004A3832"/>
  </w:style>
  <w:style w:type="character" w:customStyle="1" w:styleId="WW8Num19z2">
    <w:name w:val="WW8Num19z2"/>
    <w:uiPriority w:val="99"/>
    <w:rsid w:val="004A3832"/>
  </w:style>
  <w:style w:type="character" w:customStyle="1" w:styleId="WW8Num19z3">
    <w:name w:val="WW8Num19z3"/>
    <w:uiPriority w:val="99"/>
    <w:rsid w:val="004A3832"/>
  </w:style>
  <w:style w:type="character" w:customStyle="1" w:styleId="WW8Num19z4">
    <w:name w:val="WW8Num19z4"/>
    <w:uiPriority w:val="99"/>
    <w:rsid w:val="004A3832"/>
  </w:style>
  <w:style w:type="character" w:customStyle="1" w:styleId="WW8Num19z5">
    <w:name w:val="WW8Num19z5"/>
    <w:uiPriority w:val="99"/>
    <w:rsid w:val="004A3832"/>
  </w:style>
  <w:style w:type="character" w:customStyle="1" w:styleId="WW8Num19z6">
    <w:name w:val="WW8Num19z6"/>
    <w:uiPriority w:val="99"/>
    <w:rsid w:val="004A3832"/>
  </w:style>
  <w:style w:type="character" w:customStyle="1" w:styleId="WW8Num19z7">
    <w:name w:val="WW8Num19z7"/>
    <w:uiPriority w:val="99"/>
    <w:rsid w:val="004A3832"/>
  </w:style>
  <w:style w:type="character" w:customStyle="1" w:styleId="WW8Num19z8">
    <w:name w:val="WW8Num19z8"/>
    <w:uiPriority w:val="99"/>
    <w:rsid w:val="004A3832"/>
  </w:style>
  <w:style w:type="character" w:customStyle="1" w:styleId="WW8Num20z2">
    <w:name w:val="WW8Num20z2"/>
    <w:uiPriority w:val="99"/>
    <w:rsid w:val="004A3832"/>
  </w:style>
  <w:style w:type="character" w:customStyle="1" w:styleId="WW8Num20z3">
    <w:name w:val="WW8Num20z3"/>
    <w:uiPriority w:val="99"/>
    <w:rsid w:val="004A3832"/>
  </w:style>
  <w:style w:type="character" w:customStyle="1" w:styleId="WW8Num20z4">
    <w:name w:val="WW8Num20z4"/>
    <w:uiPriority w:val="99"/>
    <w:rsid w:val="004A3832"/>
  </w:style>
  <w:style w:type="character" w:customStyle="1" w:styleId="WW8Num20z5">
    <w:name w:val="WW8Num20z5"/>
    <w:uiPriority w:val="99"/>
    <w:rsid w:val="004A3832"/>
  </w:style>
  <w:style w:type="character" w:customStyle="1" w:styleId="WW8Num20z6">
    <w:name w:val="WW8Num20z6"/>
    <w:uiPriority w:val="99"/>
    <w:rsid w:val="004A3832"/>
  </w:style>
  <w:style w:type="character" w:customStyle="1" w:styleId="WW8Num20z7">
    <w:name w:val="WW8Num20z7"/>
    <w:uiPriority w:val="99"/>
    <w:rsid w:val="004A3832"/>
  </w:style>
  <w:style w:type="character" w:customStyle="1" w:styleId="WW8Num20z8">
    <w:name w:val="WW8Num20z8"/>
    <w:uiPriority w:val="99"/>
    <w:rsid w:val="004A3832"/>
  </w:style>
  <w:style w:type="character" w:customStyle="1" w:styleId="WW8Num21z3">
    <w:name w:val="WW8Num21z3"/>
    <w:uiPriority w:val="99"/>
    <w:rsid w:val="004A3832"/>
  </w:style>
  <w:style w:type="character" w:customStyle="1" w:styleId="WW8Num21z6">
    <w:name w:val="WW8Num21z6"/>
    <w:uiPriority w:val="99"/>
    <w:rsid w:val="004A3832"/>
  </w:style>
  <w:style w:type="character" w:customStyle="1" w:styleId="WW8Num21z7">
    <w:name w:val="WW8Num21z7"/>
    <w:uiPriority w:val="99"/>
    <w:rsid w:val="004A3832"/>
  </w:style>
  <w:style w:type="character" w:customStyle="1" w:styleId="WW8Num21z8">
    <w:name w:val="WW8Num21z8"/>
    <w:uiPriority w:val="99"/>
    <w:rsid w:val="004A3832"/>
  </w:style>
  <w:style w:type="character" w:customStyle="1" w:styleId="WW8Num22z1">
    <w:name w:val="WW8Num22z1"/>
    <w:uiPriority w:val="99"/>
    <w:rsid w:val="004A3832"/>
    <w:rPr>
      <w:rFonts w:ascii="Wingdings" w:hAnsi="Wingdings" w:cs="Wingdings"/>
    </w:rPr>
  </w:style>
  <w:style w:type="character" w:customStyle="1" w:styleId="WW8Num23z2">
    <w:name w:val="WW8Num23z2"/>
    <w:uiPriority w:val="99"/>
    <w:rsid w:val="004A3832"/>
  </w:style>
  <w:style w:type="character" w:customStyle="1" w:styleId="WW8Num23z3">
    <w:name w:val="WW8Num23z3"/>
    <w:uiPriority w:val="99"/>
    <w:rsid w:val="004A3832"/>
  </w:style>
  <w:style w:type="character" w:customStyle="1" w:styleId="WW8Num23z4">
    <w:name w:val="WW8Num23z4"/>
    <w:uiPriority w:val="99"/>
    <w:rsid w:val="004A3832"/>
  </w:style>
  <w:style w:type="character" w:customStyle="1" w:styleId="WW8Num23z5">
    <w:name w:val="WW8Num23z5"/>
    <w:uiPriority w:val="99"/>
    <w:rsid w:val="004A3832"/>
  </w:style>
  <w:style w:type="character" w:customStyle="1" w:styleId="WW8Num23z6">
    <w:name w:val="WW8Num23z6"/>
    <w:uiPriority w:val="99"/>
    <w:rsid w:val="004A3832"/>
  </w:style>
  <w:style w:type="character" w:customStyle="1" w:styleId="WW8Num23z7">
    <w:name w:val="WW8Num23z7"/>
    <w:uiPriority w:val="99"/>
    <w:rsid w:val="004A3832"/>
  </w:style>
  <w:style w:type="character" w:customStyle="1" w:styleId="WW8Num23z8">
    <w:name w:val="WW8Num23z8"/>
    <w:uiPriority w:val="99"/>
    <w:rsid w:val="004A3832"/>
  </w:style>
  <w:style w:type="character" w:customStyle="1" w:styleId="WW8Num24z1">
    <w:name w:val="WW8Num24z1"/>
    <w:uiPriority w:val="99"/>
    <w:rsid w:val="004A3832"/>
  </w:style>
  <w:style w:type="character" w:customStyle="1" w:styleId="WW8Num25z1">
    <w:name w:val="WW8Num25z1"/>
    <w:uiPriority w:val="99"/>
    <w:rsid w:val="004A3832"/>
    <w:rPr>
      <w:b/>
      <w:bCs/>
    </w:rPr>
  </w:style>
  <w:style w:type="character" w:customStyle="1" w:styleId="WW8Num25z2">
    <w:name w:val="WW8Num25z2"/>
    <w:uiPriority w:val="99"/>
    <w:rsid w:val="004A3832"/>
  </w:style>
  <w:style w:type="character" w:customStyle="1" w:styleId="WW8Num25z4">
    <w:name w:val="WW8Num25z4"/>
    <w:uiPriority w:val="99"/>
    <w:rsid w:val="004A3832"/>
    <w:rPr>
      <w:rFonts w:ascii="Courier New" w:hAnsi="Courier New" w:cs="Courier New"/>
    </w:rPr>
  </w:style>
  <w:style w:type="character" w:customStyle="1" w:styleId="WW8Num25z5">
    <w:name w:val="WW8Num25z5"/>
    <w:uiPriority w:val="99"/>
    <w:rsid w:val="004A3832"/>
    <w:rPr>
      <w:rFonts w:ascii="Wingdings" w:hAnsi="Wingdings" w:cs="Wingdings"/>
    </w:rPr>
  </w:style>
  <w:style w:type="character" w:customStyle="1" w:styleId="WW8Num26z2">
    <w:name w:val="WW8Num26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3">
    <w:name w:val="WW8Num26z3"/>
    <w:uiPriority w:val="99"/>
    <w:rsid w:val="004A3832"/>
  </w:style>
  <w:style w:type="character" w:customStyle="1" w:styleId="WW8Num26z4">
    <w:name w:val="WW8Num26z4"/>
    <w:uiPriority w:val="99"/>
    <w:rsid w:val="004A3832"/>
  </w:style>
  <w:style w:type="character" w:customStyle="1" w:styleId="WW8Num26z5">
    <w:name w:val="WW8Num26z5"/>
    <w:uiPriority w:val="99"/>
    <w:rsid w:val="004A3832"/>
  </w:style>
  <w:style w:type="character" w:customStyle="1" w:styleId="WW8Num26z6">
    <w:name w:val="WW8Num26z6"/>
    <w:uiPriority w:val="99"/>
    <w:rsid w:val="004A3832"/>
  </w:style>
  <w:style w:type="character" w:customStyle="1" w:styleId="WW8Num26z7">
    <w:name w:val="WW8Num26z7"/>
    <w:uiPriority w:val="99"/>
    <w:rsid w:val="004A3832"/>
  </w:style>
  <w:style w:type="character" w:customStyle="1" w:styleId="WW8Num26z8">
    <w:name w:val="WW8Num26z8"/>
    <w:uiPriority w:val="99"/>
    <w:rsid w:val="004A3832"/>
  </w:style>
  <w:style w:type="character" w:customStyle="1" w:styleId="WW8Num27z1">
    <w:name w:val="WW8Num27z1"/>
    <w:uiPriority w:val="99"/>
    <w:rsid w:val="004A3832"/>
  </w:style>
  <w:style w:type="character" w:customStyle="1" w:styleId="WW8Num27z2">
    <w:name w:val="WW8Num27z2"/>
    <w:uiPriority w:val="99"/>
    <w:rsid w:val="004A3832"/>
  </w:style>
  <w:style w:type="character" w:customStyle="1" w:styleId="WW8Num27z3">
    <w:name w:val="WW8Num27z3"/>
    <w:uiPriority w:val="99"/>
    <w:rsid w:val="004A3832"/>
  </w:style>
  <w:style w:type="character" w:customStyle="1" w:styleId="WW8Num27z4">
    <w:name w:val="WW8Num27z4"/>
    <w:uiPriority w:val="99"/>
    <w:rsid w:val="004A3832"/>
  </w:style>
  <w:style w:type="character" w:customStyle="1" w:styleId="WW8Num27z5">
    <w:name w:val="WW8Num27z5"/>
    <w:uiPriority w:val="99"/>
    <w:rsid w:val="004A3832"/>
  </w:style>
  <w:style w:type="character" w:customStyle="1" w:styleId="WW8Num27z6">
    <w:name w:val="WW8Num27z6"/>
    <w:uiPriority w:val="99"/>
    <w:rsid w:val="004A3832"/>
  </w:style>
  <w:style w:type="character" w:customStyle="1" w:styleId="WW8Num27z7">
    <w:name w:val="WW8Num27z7"/>
    <w:uiPriority w:val="99"/>
    <w:rsid w:val="004A3832"/>
  </w:style>
  <w:style w:type="character" w:customStyle="1" w:styleId="WW8Num27z8">
    <w:name w:val="WW8Num27z8"/>
    <w:uiPriority w:val="99"/>
    <w:rsid w:val="004A3832"/>
  </w:style>
  <w:style w:type="character" w:customStyle="1" w:styleId="WW8Num28z1">
    <w:name w:val="WW8Num28z1"/>
    <w:uiPriority w:val="99"/>
    <w:rsid w:val="004A3832"/>
  </w:style>
  <w:style w:type="character" w:customStyle="1" w:styleId="WW8Num28z2">
    <w:name w:val="WW8Num28z2"/>
    <w:uiPriority w:val="99"/>
    <w:rsid w:val="004A3832"/>
  </w:style>
  <w:style w:type="character" w:customStyle="1" w:styleId="WW8Num28z3">
    <w:name w:val="WW8Num28z3"/>
    <w:uiPriority w:val="99"/>
    <w:rsid w:val="004A3832"/>
  </w:style>
  <w:style w:type="character" w:customStyle="1" w:styleId="WW8Num28z4">
    <w:name w:val="WW8Num28z4"/>
    <w:uiPriority w:val="99"/>
    <w:rsid w:val="004A3832"/>
  </w:style>
  <w:style w:type="character" w:customStyle="1" w:styleId="WW8Num28z5">
    <w:name w:val="WW8Num28z5"/>
    <w:uiPriority w:val="99"/>
    <w:rsid w:val="004A3832"/>
  </w:style>
  <w:style w:type="character" w:customStyle="1" w:styleId="WW8Num28z6">
    <w:name w:val="WW8Num28z6"/>
    <w:uiPriority w:val="99"/>
    <w:rsid w:val="004A3832"/>
  </w:style>
  <w:style w:type="character" w:customStyle="1" w:styleId="WW8Num28z7">
    <w:name w:val="WW8Num28z7"/>
    <w:uiPriority w:val="99"/>
    <w:rsid w:val="004A3832"/>
  </w:style>
  <w:style w:type="character" w:customStyle="1" w:styleId="WW8Num28z8">
    <w:name w:val="WW8Num28z8"/>
    <w:uiPriority w:val="99"/>
    <w:rsid w:val="004A3832"/>
  </w:style>
  <w:style w:type="character" w:customStyle="1" w:styleId="WW8Num30z1">
    <w:name w:val="WW8Num30z1"/>
    <w:uiPriority w:val="99"/>
    <w:rsid w:val="004A3832"/>
  </w:style>
  <w:style w:type="character" w:customStyle="1" w:styleId="WW8Num30z2">
    <w:name w:val="WW8Num30z2"/>
    <w:uiPriority w:val="99"/>
    <w:rsid w:val="004A3832"/>
  </w:style>
  <w:style w:type="character" w:customStyle="1" w:styleId="WW8Num30z3">
    <w:name w:val="WW8Num30z3"/>
    <w:uiPriority w:val="99"/>
    <w:rsid w:val="004A3832"/>
  </w:style>
  <w:style w:type="character" w:customStyle="1" w:styleId="WW8Num30z4">
    <w:name w:val="WW8Num30z4"/>
    <w:uiPriority w:val="99"/>
    <w:rsid w:val="004A3832"/>
  </w:style>
  <w:style w:type="character" w:customStyle="1" w:styleId="WW8Num30z5">
    <w:name w:val="WW8Num30z5"/>
    <w:uiPriority w:val="99"/>
    <w:rsid w:val="004A3832"/>
  </w:style>
  <w:style w:type="character" w:customStyle="1" w:styleId="WW8Num30z6">
    <w:name w:val="WW8Num30z6"/>
    <w:uiPriority w:val="99"/>
    <w:rsid w:val="004A3832"/>
  </w:style>
  <w:style w:type="character" w:customStyle="1" w:styleId="WW8Num30z7">
    <w:name w:val="WW8Num30z7"/>
    <w:uiPriority w:val="99"/>
    <w:rsid w:val="004A3832"/>
  </w:style>
  <w:style w:type="character" w:customStyle="1" w:styleId="WW8Num30z8">
    <w:name w:val="WW8Num30z8"/>
    <w:uiPriority w:val="99"/>
    <w:rsid w:val="004A3832"/>
  </w:style>
  <w:style w:type="character" w:customStyle="1" w:styleId="WW8Num32z1">
    <w:name w:val="WW8Num32z1"/>
    <w:uiPriority w:val="99"/>
    <w:rsid w:val="004A3832"/>
  </w:style>
  <w:style w:type="character" w:customStyle="1" w:styleId="WW8Num32z2">
    <w:name w:val="WW8Num32z2"/>
    <w:uiPriority w:val="99"/>
    <w:rsid w:val="004A3832"/>
  </w:style>
  <w:style w:type="character" w:customStyle="1" w:styleId="WW8Num32z3">
    <w:name w:val="WW8Num32z3"/>
    <w:uiPriority w:val="99"/>
    <w:rsid w:val="004A3832"/>
  </w:style>
  <w:style w:type="character" w:customStyle="1" w:styleId="WW8Num32z4">
    <w:name w:val="WW8Num32z4"/>
    <w:uiPriority w:val="99"/>
    <w:rsid w:val="004A3832"/>
  </w:style>
  <w:style w:type="character" w:customStyle="1" w:styleId="WW8Num32z5">
    <w:name w:val="WW8Num32z5"/>
    <w:uiPriority w:val="99"/>
    <w:rsid w:val="004A3832"/>
  </w:style>
  <w:style w:type="character" w:customStyle="1" w:styleId="WW8Num32z6">
    <w:name w:val="WW8Num32z6"/>
    <w:uiPriority w:val="99"/>
    <w:rsid w:val="004A3832"/>
  </w:style>
  <w:style w:type="character" w:customStyle="1" w:styleId="WW8Num32z7">
    <w:name w:val="WW8Num32z7"/>
    <w:uiPriority w:val="99"/>
    <w:rsid w:val="004A3832"/>
  </w:style>
  <w:style w:type="character" w:customStyle="1" w:styleId="WW8Num32z8">
    <w:name w:val="WW8Num32z8"/>
    <w:uiPriority w:val="99"/>
    <w:rsid w:val="004A3832"/>
  </w:style>
  <w:style w:type="character" w:customStyle="1" w:styleId="WW8Num33z1">
    <w:name w:val="WW8Num33z1"/>
    <w:uiPriority w:val="99"/>
    <w:rsid w:val="004A3832"/>
  </w:style>
  <w:style w:type="character" w:customStyle="1" w:styleId="WW8Num33z2">
    <w:name w:val="WW8Num33z2"/>
    <w:uiPriority w:val="99"/>
    <w:rsid w:val="004A3832"/>
  </w:style>
  <w:style w:type="character" w:customStyle="1" w:styleId="WW8Num33z3">
    <w:name w:val="WW8Num33z3"/>
    <w:uiPriority w:val="99"/>
    <w:rsid w:val="004A3832"/>
  </w:style>
  <w:style w:type="character" w:customStyle="1" w:styleId="WW8Num33z4">
    <w:name w:val="WW8Num33z4"/>
    <w:uiPriority w:val="99"/>
    <w:rsid w:val="004A3832"/>
  </w:style>
  <w:style w:type="character" w:customStyle="1" w:styleId="WW8Num33z5">
    <w:name w:val="WW8Num33z5"/>
    <w:uiPriority w:val="99"/>
    <w:rsid w:val="004A3832"/>
  </w:style>
  <w:style w:type="character" w:customStyle="1" w:styleId="WW8Num33z6">
    <w:name w:val="WW8Num33z6"/>
    <w:uiPriority w:val="99"/>
    <w:rsid w:val="004A3832"/>
  </w:style>
  <w:style w:type="character" w:customStyle="1" w:styleId="WW8Num33z7">
    <w:name w:val="WW8Num33z7"/>
    <w:uiPriority w:val="99"/>
    <w:rsid w:val="004A3832"/>
  </w:style>
  <w:style w:type="character" w:customStyle="1" w:styleId="WW8Num33z8">
    <w:name w:val="WW8Num33z8"/>
    <w:uiPriority w:val="99"/>
    <w:rsid w:val="004A3832"/>
  </w:style>
  <w:style w:type="character" w:customStyle="1" w:styleId="WW8Num34z1">
    <w:name w:val="WW8Num34z1"/>
    <w:uiPriority w:val="99"/>
    <w:rsid w:val="004A3832"/>
  </w:style>
  <w:style w:type="character" w:customStyle="1" w:styleId="WW8Num34z2">
    <w:name w:val="WW8Num34z2"/>
    <w:uiPriority w:val="99"/>
    <w:rsid w:val="004A3832"/>
  </w:style>
  <w:style w:type="character" w:customStyle="1" w:styleId="WW8Num34z3">
    <w:name w:val="WW8Num34z3"/>
    <w:uiPriority w:val="99"/>
    <w:rsid w:val="004A3832"/>
  </w:style>
  <w:style w:type="character" w:customStyle="1" w:styleId="WW8Num34z4">
    <w:name w:val="WW8Num34z4"/>
    <w:uiPriority w:val="99"/>
    <w:rsid w:val="004A3832"/>
  </w:style>
  <w:style w:type="character" w:customStyle="1" w:styleId="WW8Num34z5">
    <w:name w:val="WW8Num34z5"/>
    <w:uiPriority w:val="99"/>
    <w:rsid w:val="004A3832"/>
  </w:style>
  <w:style w:type="character" w:customStyle="1" w:styleId="WW8Num34z6">
    <w:name w:val="WW8Num34z6"/>
    <w:uiPriority w:val="99"/>
    <w:rsid w:val="004A3832"/>
  </w:style>
  <w:style w:type="character" w:customStyle="1" w:styleId="WW8Num34z7">
    <w:name w:val="WW8Num34z7"/>
    <w:uiPriority w:val="99"/>
    <w:rsid w:val="004A3832"/>
  </w:style>
  <w:style w:type="character" w:customStyle="1" w:styleId="WW8Num34z8">
    <w:name w:val="WW8Num34z8"/>
    <w:uiPriority w:val="99"/>
    <w:rsid w:val="004A3832"/>
  </w:style>
  <w:style w:type="character" w:customStyle="1" w:styleId="WW8Num35z1">
    <w:name w:val="WW8Num35z1"/>
    <w:uiPriority w:val="99"/>
    <w:rsid w:val="004A3832"/>
  </w:style>
  <w:style w:type="character" w:customStyle="1" w:styleId="WW8Num35z2">
    <w:name w:val="WW8Num35z2"/>
    <w:uiPriority w:val="99"/>
    <w:rsid w:val="004A3832"/>
  </w:style>
  <w:style w:type="character" w:customStyle="1" w:styleId="WW8Num35z3">
    <w:name w:val="WW8Num35z3"/>
    <w:uiPriority w:val="99"/>
    <w:rsid w:val="004A3832"/>
  </w:style>
  <w:style w:type="character" w:customStyle="1" w:styleId="WW8Num35z4">
    <w:name w:val="WW8Num35z4"/>
    <w:uiPriority w:val="99"/>
    <w:rsid w:val="004A3832"/>
  </w:style>
  <w:style w:type="character" w:customStyle="1" w:styleId="WW8Num35z5">
    <w:name w:val="WW8Num35z5"/>
    <w:uiPriority w:val="99"/>
    <w:rsid w:val="004A3832"/>
  </w:style>
  <w:style w:type="character" w:customStyle="1" w:styleId="WW8Num35z6">
    <w:name w:val="WW8Num35z6"/>
    <w:uiPriority w:val="99"/>
    <w:rsid w:val="004A3832"/>
  </w:style>
  <w:style w:type="character" w:customStyle="1" w:styleId="WW8Num35z7">
    <w:name w:val="WW8Num35z7"/>
    <w:uiPriority w:val="99"/>
    <w:rsid w:val="004A3832"/>
  </w:style>
  <w:style w:type="character" w:customStyle="1" w:styleId="WW8Num35z8">
    <w:name w:val="WW8Num35z8"/>
    <w:uiPriority w:val="99"/>
    <w:rsid w:val="004A3832"/>
  </w:style>
  <w:style w:type="character" w:customStyle="1" w:styleId="WW8Num36z1">
    <w:name w:val="WW8Num36z1"/>
    <w:uiPriority w:val="99"/>
    <w:rsid w:val="004A3832"/>
  </w:style>
  <w:style w:type="character" w:customStyle="1" w:styleId="WW8Num36z2">
    <w:name w:val="WW8Num36z2"/>
    <w:uiPriority w:val="99"/>
    <w:rsid w:val="004A3832"/>
  </w:style>
  <w:style w:type="character" w:customStyle="1" w:styleId="WW8Num36z3">
    <w:name w:val="WW8Num36z3"/>
    <w:uiPriority w:val="99"/>
    <w:rsid w:val="004A3832"/>
  </w:style>
  <w:style w:type="character" w:customStyle="1" w:styleId="WW8Num36z4">
    <w:name w:val="WW8Num36z4"/>
    <w:uiPriority w:val="99"/>
    <w:rsid w:val="004A3832"/>
  </w:style>
  <w:style w:type="character" w:customStyle="1" w:styleId="WW8Num36z5">
    <w:name w:val="WW8Num36z5"/>
    <w:uiPriority w:val="99"/>
    <w:rsid w:val="004A3832"/>
  </w:style>
  <w:style w:type="character" w:customStyle="1" w:styleId="WW8Num36z6">
    <w:name w:val="WW8Num36z6"/>
    <w:uiPriority w:val="99"/>
    <w:rsid w:val="004A3832"/>
  </w:style>
  <w:style w:type="character" w:customStyle="1" w:styleId="WW8Num36z7">
    <w:name w:val="WW8Num36z7"/>
    <w:uiPriority w:val="99"/>
    <w:rsid w:val="004A3832"/>
  </w:style>
  <w:style w:type="character" w:customStyle="1" w:styleId="WW8Num36z8">
    <w:name w:val="WW8Num36z8"/>
    <w:uiPriority w:val="99"/>
    <w:rsid w:val="004A3832"/>
  </w:style>
  <w:style w:type="character" w:customStyle="1" w:styleId="WW8Num37z1">
    <w:name w:val="WW8Num37z1"/>
    <w:uiPriority w:val="99"/>
    <w:rsid w:val="004A3832"/>
  </w:style>
  <w:style w:type="character" w:customStyle="1" w:styleId="WW8Num37z2">
    <w:name w:val="WW8Num37z2"/>
    <w:uiPriority w:val="99"/>
    <w:rsid w:val="004A3832"/>
  </w:style>
  <w:style w:type="character" w:customStyle="1" w:styleId="WW8Num37z3">
    <w:name w:val="WW8Num37z3"/>
    <w:uiPriority w:val="99"/>
    <w:rsid w:val="004A3832"/>
  </w:style>
  <w:style w:type="character" w:customStyle="1" w:styleId="WW8Num37z4">
    <w:name w:val="WW8Num37z4"/>
    <w:uiPriority w:val="99"/>
    <w:rsid w:val="004A3832"/>
  </w:style>
  <w:style w:type="character" w:customStyle="1" w:styleId="WW8Num37z5">
    <w:name w:val="WW8Num37z5"/>
    <w:uiPriority w:val="99"/>
    <w:rsid w:val="004A3832"/>
  </w:style>
  <w:style w:type="character" w:customStyle="1" w:styleId="WW8Num37z6">
    <w:name w:val="WW8Num37z6"/>
    <w:uiPriority w:val="99"/>
    <w:rsid w:val="004A3832"/>
  </w:style>
  <w:style w:type="character" w:customStyle="1" w:styleId="WW8Num37z7">
    <w:name w:val="WW8Num37z7"/>
    <w:uiPriority w:val="99"/>
    <w:rsid w:val="004A3832"/>
  </w:style>
  <w:style w:type="character" w:customStyle="1" w:styleId="WW8Num37z8">
    <w:name w:val="WW8Num37z8"/>
    <w:uiPriority w:val="99"/>
    <w:rsid w:val="004A3832"/>
  </w:style>
  <w:style w:type="character" w:customStyle="1" w:styleId="WW8Num38z1">
    <w:name w:val="WW8Num38z1"/>
    <w:uiPriority w:val="99"/>
    <w:rsid w:val="004A3832"/>
  </w:style>
  <w:style w:type="character" w:customStyle="1" w:styleId="WW8Num38z2">
    <w:name w:val="WW8Num38z2"/>
    <w:uiPriority w:val="99"/>
    <w:rsid w:val="004A3832"/>
  </w:style>
  <w:style w:type="character" w:customStyle="1" w:styleId="WW8Num38z3">
    <w:name w:val="WW8Num38z3"/>
    <w:uiPriority w:val="99"/>
    <w:rsid w:val="004A3832"/>
  </w:style>
  <w:style w:type="character" w:customStyle="1" w:styleId="WW8Num38z4">
    <w:name w:val="WW8Num38z4"/>
    <w:uiPriority w:val="99"/>
    <w:rsid w:val="004A3832"/>
  </w:style>
  <w:style w:type="character" w:customStyle="1" w:styleId="WW8Num38z5">
    <w:name w:val="WW8Num38z5"/>
    <w:uiPriority w:val="99"/>
    <w:rsid w:val="004A3832"/>
  </w:style>
  <w:style w:type="character" w:customStyle="1" w:styleId="WW8Num38z6">
    <w:name w:val="WW8Num38z6"/>
    <w:uiPriority w:val="99"/>
    <w:rsid w:val="004A3832"/>
  </w:style>
  <w:style w:type="character" w:customStyle="1" w:styleId="WW8Num38z7">
    <w:name w:val="WW8Num38z7"/>
    <w:uiPriority w:val="99"/>
    <w:rsid w:val="004A3832"/>
  </w:style>
  <w:style w:type="character" w:customStyle="1" w:styleId="WW8Num38z8">
    <w:name w:val="WW8Num38z8"/>
    <w:uiPriority w:val="99"/>
    <w:rsid w:val="004A3832"/>
  </w:style>
  <w:style w:type="character" w:customStyle="1" w:styleId="WW8Num40z1">
    <w:name w:val="WW8Num40z1"/>
    <w:uiPriority w:val="99"/>
    <w:rsid w:val="004A3832"/>
  </w:style>
  <w:style w:type="character" w:customStyle="1" w:styleId="WW8Num40z2">
    <w:name w:val="WW8Num40z2"/>
    <w:uiPriority w:val="99"/>
    <w:rsid w:val="004A3832"/>
  </w:style>
  <w:style w:type="character" w:customStyle="1" w:styleId="WW8Num40z3">
    <w:name w:val="WW8Num40z3"/>
    <w:uiPriority w:val="99"/>
    <w:rsid w:val="004A3832"/>
  </w:style>
  <w:style w:type="character" w:customStyle="1" w:styleId="WW8Num40z4">
    <w:name w:val="WW8Num40z4"/>
    <w:uiPriority w:val="99"/>
    <w:rsid w:val="004A3832"/>
  </w:style>
  <w:style w:type="character" w:customStyle="1" w:styleId="WW8Num40z5">
    <w:name w:val="WW8Num40z5"/>
    <w:uiPriority w:val="99"/>
    <w:rsid w:val="004A3832"/>
  </w:style>
  <w:style w:type="character" w:customStyle="1" w:styleId="WW8Num40z6">
    <w:name w:val="WW8Num40z6"/>
    <w:uiPriority w:val="99"/>
    <w:rsid w:val="004A3832"/>
  </w:style>
  <w:style w:type="character" w:customStyle="1" w:styleId="WW8Num40z7">
    <w:name w:val="WW8Num40z7"/>
    <w:uiPriority w:val="99"/>
    <w:rsid w:val="004A3832"/>
  </w:style>
  <w:style w:type="character" w:customStyle="1" w:styleId="WW8Num40z8">
    <w:name w:val="WW8Num40z8"/>
    <w:uiPriority w:val="99"/>
    <w:rsid w:val="004A3832"/>
  </w:style>
  <w:style w:type="character" w:customStyle="1" w:styleId="WW8Num41z1">
    <w:name w:val="WW8Num41z1"/>
    <w:uiPriority w:val="99"/>
    <w:rsid w:val="004A3832"/>
  </w:style>
  <w:style w:type="character" w:customStyle="1" w:styleId="WW8Num41z2">
    <w:name w:val="WW8Num41z2"/>
    <w:uiPriority w:val="99"/>
    <w:rsid w:val="004A3832"/>
  </w:style>
  <w:style w:type="character" w:customStyle="1" w:styleId="WW8Num41z3">
    <w:name w:val="WW8Num41z3"/>
    <w:uiPriority w:val="99"/>
    <w:rsid w:val="004A3832"/>
  </w:style>
  <w:style w:type="character" w:customStyle="1" w:styleId="WW8Num41z4">
    <w:name w:val="WW8Num41z4"/>
    <w:uiPriority w:val="99"/>
    <w:rsid w:val="004A3832"/>
  </w:style>
  <w:style w:type="character" w:customStyle="1" w:styleId="WW8Num41z5">
    <w:name w:val="WW8Num41z5"/>
    <w:uiPriority w:val="99"/>
    <w:rsid w:val="004A3832"/>
  </w:style>
  <w:style w:type="character" w:customStyle="1" w:styleId="WW8Num41z6">
    <w:name w:val="WW8Num41z6"/>
    <w:uiPriority w:val="99"/>
    <w:rsid w:val="004A3832"/>
  </w:style>
  <w:style w:type="character" w:customStyle="1" w:styleId="WW8Num41z7">
    <w:name w:val="WW8Num41z7"/>
    <w:uiPriority w:val="99"/>
    <w:rsid w:val="004A3832"/>
  </w:style>
  <w:style w:type="character" w:customStyle="1" w:styleId="WW8Num41z8">
    <w:name w:val="WW8Num41z8"/>
    <w:uiPriority w:val="99"/>
    <w:rsid w:val="004A3832"/>
  </w:style>
  <w:style w:type="character" w:customStyle="1" w:styleId="WW8Num42z1">
    <w:name w:val="WW8Num42z1"/>
    <w:uiPriority w:val="99"/>
    <w:rsid w:val="004A3832"/>
  </w:style>
  <w:style w:type="character" w:customStyle="1" w:styleId="WW8Num42z2">
    <w:name w:val="WW8Num42z2"/>
    <w:uiPriority w:val="99"/>
    <w:rsid w:val="004A3832"/>
  </w:style>
  <w:style w:type="character" w:customStyle="1" w:styleId="WW8Num42z3">
    <w:name w:val="WW8Num42z3"/>
    <w:uiPriority w:val="99"/>
    <w:rsid w:val="004A3832"/>
  </w:style>
  <w:style w:type="character" w:customStyle="1" w:styleId="WW8Num42z4">
    <w:name w:val="WW8Num42z4"/>
    <w:uiPriority w:val="99"/>
    <w:rsid w:val="004A3832"/>
  </w:style>
  <w:style w:type="character" w:customStyle="1" w:styleId="WW8Num42z5">
    <w:name w:val="WW8Num42z5"/>
    <w:uiPriority w:val="99"/>
    <w:rsid w:val="004A3832"/>
  </w:style>
  <w:style w:type="character" w:customStyle="1" w:styleId="WW8Num42z6">
    <w:name w:val="WW8Num42z6"/>
    <w:uiPriority w:val="99"/>
    <w:rsid w:val="004A3832"/>
  </w:style>
  <w:style w:type="character" w:customStyle="1" w:styleId="WW8Num42z7">
    <w:name w:val="WW8Num42z7"/>
    <w:uiPriority w:val="99"/>
    <w:rsid w:val="004A3832"/>
  </w:style>
  <w:style w:type="character" w:customStyle="1" w:styleId="WW8Num42z8">
    <w:name w:val="WW8Num42z8"/>
    <w:uiPriority w:val="99"/>
    <w:rsid w:val="004A3832"/>
  </w:style>
  <w:style w:type="character" w:customStyle="1" w:styleId="WW8Num43z2">
    <w:name w:val="WW8Num43z2"/>
    <w:uiPriority w:val="99"/>
    <w:rsid w:val="004A3832"/>
    <w:rPr>
      <w:rFonts w:ascii="Wingdings" w:hAnsi="Wingdings" w:cs="Wingdings"/>
      <w:sz w:val="20"/>
      <w:szCs w:val="20"/>
    </w:rPr>
  </w:style>
  <w:style w:type="character" w:customStyle="1" w:styleId="WW8Num43z3">
    <w:name w:val="WW8Num43z3"/>
    <w:uiPriority w:val="99"/>
    <w:rsid w:val="004A3832"/>
  </w:style>
  <w:style w:type="character" w:customStyle="1" w:styleId="WW8Num43z4">
    <w:name w:val="WW8Num43z4"/>
    <w:uiPriority w:val="99"/>
    <w:rsid w:val="004A3832"/>
  </w:style>
  <w:style w:type="character" w:customStyle="1" w:styleId="WW8Num43z5">
    <w:name w:val="WW8Num43z5"/>
    <w:uiPriority w:val="99"/>
    <w:rsid w:val="004A3832"/>
  </w:style>
  <w:style w:type="character" w:customStyle="1" w:styleId="WW8Num43z6">
    <w:name w:val="WW8Num43z6"/>
    <w:uiPriority w:val="99"/>
    <w:rsid w:val="004A3832"/>
  </w:style>
  <w:style w:type="character" w:customStyle="1" w:styleId="WW8Num43z7">
    <w:name w:val="WW8Num43z7"/>
    <w:uiPriority w:val="99"/>
    <w:rsid w:val="004A3832"/>
  </w:style>
  <w:style w:type="character" w:customStyle="1" w:styleId="WW8Num43z8">
    <w:name w:val="WW8Num43z8"/>
    <w:uiPriority w:val="99"/>
    <w:rsid w:val="004A3832"/>
  </w:style>
  <w:style w:type="character" w:customStyle="1" w:styleId="WW8Num45z1">
    <w:name w:val="WW8Num45z1"/>
    <w:uiPriority w:val="99"/>
    <w:rsid w:val="004A3832"/>
  </w:style>
  <w:style w:type="character" w:customStyle="1" w:styleId="WW8Num45z2">
    <w:name w:val="WW8Num45z2"/>
    <w:uiPriority w:val="99"/>
    <w:rsid w:val="004A3832"/>
  </w:style>
  <w:style w:type="character" w:customStyle="1" w:styleId="WW8Num45z3">
    <w:name w:val="WW8Num45z3"/>
    <w:uiPriority w:val="99"/>
    <w:rsid w:val="004A3832"/>
  </w:style>
  <w:style w:type="character" w:customStyle="1" w:styleId="WW8Num45z4">
    <w:name w:val="WW8Num45z4"/>
    <w:uiPriority w:val="99"/>
    <w:rsid w:val="004A3832"/>
  </w:style>
  <w:style w:type="character" w:customStyle="1" w:styleId="WW8Num45z5">
    <w:name w:val="WW8Num45z5"/>
    <w:uiPriority w:val="99"/>
    <w:rsid w:val="004A3832"/>
  </w:style>
  <w:style w:type="character" w:customStyle="1" w:styleId="WW8Num45z6">
    <w:name w:val="WW8Num45z6"/>
    <w:uiPriority w:val="99"/>
    <w:rsid w:val="004A3832"/>
  </w:style>
  <w:style w:type="character" w:customStyle="1" w:styleId="WW8Num45z7">
    <w:name w:val="WW8Num45z7"/>
    <w:uiPriority w:val="99"/>
    <w:rsid w:val="004A3832"/>
  </w:style>
  <w:style w:type="character" w:customStyle="1" w:styleId="WW8Num45z8">
    <w:name w:val="WW8Num45z8"/>
    <w:uiPriority w:val="99"/>
    <w:rsid w:val="004A3832"/>
  </w:style>
  <w:style w:type="character" w:customStyle="1" w:styleId="WW8Num47z1">
    <w:name w:val="WW8Num47z1"/>
    <w:uiPriority w:val="99"/>
    <w:rsid w:val="004A3832"/>
  </w:style>
  <w:style w:type="character" w:customStyle="1" w:styleId="WW8Num48z2">
    <w:name w:val="WW8Num48z2"/>
    <w:uiPriority w:val="99"/>
    <w:rsid w:val="004A3832"/>
  </w:style>
  <w:style w:type="character" w:customStyle="1" w:styleId="WW8Num52z2">
    <w:name w:val="WW8Num52z2"/>
    <w:uiPriority w:val="99"/>
    <w:rsid w:val="004A3832"/>
  </w:style>
  <w:style w:type="character" w:customStyle="1" w:styleId="WW8Num52z3">
    <w:name w:val="WW8Num52z3"/>
    <w:uiPriority w:val="99"/>
    <w:rsid w:val="004A3832"/>
  </w:style>
  <w:style w:type="character" w:customStyle="1" w:styleId="WW8Num52z4">
    <w:name w:val="WW8Num52z4"/>
    <w:uiPriority w:val="99"/>
    <w:rsid w:val="004A3832"/>
  </w:style>
  <w:style w:type="character" w:customStyle="1" w:styleId="WW8Num52z5">
    <w:name w:val="WW8Num52z5"/>
    <w:uiPriority w:val="99"/>
    <w:rsid w:val="004A3832"/>
  </w:style>
  <w:style w:type="character" w:customStyle="1" w:styleId="WW8Num52z6">
    <w:name w:val="WW8Num52z6"/>
    <w:uiPriority w:val="99"/>
    <w:rsid w:val="004A3832"/>
  </w:style>
  <w:style w:type="character" w:customStyle="1" w:styleId="WW8Num52z7">
    <w:name w:val="WW8Num52z7"/>
    <w:uiPriority w:val="99"/>
    <w:rsid w:val="004A3832"/>
  </w:style>
  <w:style w:type="character" w:customStyle="1" w:styleId="WW8Num52z8">
    <w:name w:val="WW8Num52z8"/>
    <w:uiPriority w:val="99"/>
    <w:rsid w:val="004A3832"/>
  </w:style>
  <w:style w:type="character" w:customStyle="1" w:styleId="WW8Num54z1">
    <w:name w:val="WW8Num54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4z2">
    <w:name w:val="WW8Num54z2"/>
    <w:uiPriority w:val="99"/>
    <w:rsid w:val="004A3832"/>
  </w:style>
  <w:style w:type="character" w:customStyle="1" w:styleId="WW8Num57z2">
    <w:name w:val="WW8Num57z2"/>
    <w:uiPriority w:val="99"/>
    <w:rsid w:val="004A3832"/>
  </w:style>
  <w:style w:type="character" w:customStyle="1" w:styleId="WW8Num59z1">
    <w:name w:val="WW8Num59z1"/>
    <w:uiPriority w:val="99"/>
    <w:rsid w:val="004A3832"/>
    <w:rPr>
      <w:rFonts w:ascii="Wingdings" w:hAnsi="Wingdings" w:cs="Wingdings"/>
    </w:rPr>
  </w:style>
  <w:style w:type="character" w:customStyle="1" w:styleId="WW8Num59z2">
    <w:name w:val="WW8Num59z2"/>
    <w:uiPriority w:val="99"/>
    <w:rsid w:val="004A3832"/>
  </w:style>
  <w:style w:type="character" w:customStyle="1" w:styleId="WW8Num59z3">
    <w:name w:val="WW8Num59z3"/>
    <w:uiPriority w:val="99"/>
    <w:rsid w:val="004A3832"/>
  </w:style>
  <w:style w:type="character" w:customStyle="1" w:styleId="WW8Num59z4">
    <w:name w:val="WW8Num59z4"/>
    <w:uiPriority w:val="99"/>
    <w:rsid w:val="004A3832"/>
  </w:style>
  <w:style w:type="character" w:customStyle="1" w:styleId="WW8Num59z5">
    <w:name w:val="WW8Num59z5"/>
    <w:uiPriority w:val="99"/>
    <w:rsid w:val="004A3832"/>
  </w:style>
  <w:style w:type="character" w:customStyle="1" w:styleId="WW8Num59z6">
    <w:name w:val="WW8Num59z6"/>
    <w:uiPriority w:val="99"/>
    <w:rsid w:val="004A3832"/>
  </w:style>
  <w:style w:type="character" w:customStyle="1" w:styleId="WW8Num59z7">
    <w:name w:val="WW8Num59z7"/>
    <w:uiPriority w:val="99"/>
    <w:rsid w:val="004A3832"/>
  </w:style>
  <w:style w:type="character" w:customStyle="1" w:styleId="WW8Num59z8">
    <w:name w:val="WW8Num59z8"/>
    <w:uiPriority w:val="99"/>
    <w:rsid w:val="004A3832"/>
  </w:style>
  <w:style w:type="character" w:customStyle="1" w:styleId="WW8Num60z1">
    <w:name w:val="WW8Num60z1"/>
    <w:uiPriority w:val="99"/>
    <w:rsid w:val="004A3832"/>
  </w:style>
  <w:style w:type="character" w:customStyle="1" w:styleId="WW8Num61z1">
    <w:name w:val="WW8Num61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61z3">
    <w:name w:val="WW8Num61z3"/>
    <w:uiPriority w:val="99"/>
    <w:rsid w:val="004A3832"/>
  </w:style>
  <w:style w:type="character" w:customStyle="1" w:styleId="WW8Num62z3">
    <w:name w:val="WW8Num62z3"/>
    <w:uiPriority w:val="99"/>
    <w:rsid w:val="004A3832"/>
  </w:style>
  <w:style w:type="character" w:customStyle="1" w:styleId="WW8Num62z4">
    <w:name w:val="WW8Num62z4"/>
    <w:uiPriority w:val="99"/>
    <w:rsid w:val="004A3832"/>
  </w:style>
  <w:style w:type="character" w:customStyle="1" w:styleId="WW8Num62z5">
    <w:name w:val="WW8Num62z5"/>
    <w:uiPriority w:val="99"/>
    <w:rsid w:val="004A3832"/>
  </w:style>
  <w:style w:type="character" w:customStyle="1" w:styleId="WW8Num62z6">
    <w:name w:val="WW8Num62z6"/>
    <w:uiPriority w:val="99"/>
    <w:rsid w:val="004A3832"/>
  </w:style>
  <w:style w:type="character" w:customStyle="1" w:styleId="WW8Num62z7">
    <w:name w:val="WW8Num62z7"/>
    <w:uiPriority w:val="99"/>
    <w:rsid w:val="004A3832"/>
  </w:style>
  <w:style w:type="character" w:customStyle="1" w:styleId="WW8Num62z8">
    <w:name w:val="WW8Num62z8"/>
    <w:uiPriority w:val="99"/>
    <w:rsid w:val="004A3832"/>
  </w:style>
  <w:style w:type="character" w:customStyle="1" w:styleId="WW8Num63z2">
    <w:name w:val="WW8Num63z2"/>
    <w:uiPriority w:val="99"/>
    <w:rsid w:val="004A3832"/>
  </w:style>
  <w:style w:type="character" w:customStyle="1" w:styleId="WW8Num63z3">
    <w:name w:val="WW8Num63z3"/>
    <w:uiPriority w:val="99"/>
    <w:rsid w:val="004A3832"/>
  </w:style>
  <w:style w:type="character" w:customStyle="1" w:styleId="WW8Num63z4">
    <w:name w:val="WW8Num63z4"/>
    <w:uiPriority w:val="99"/>
    <w:rsid w:val="004A3832"/>
  </w:style>
  <w:style w:type="character" w:customStyle="1" w:styleId="WW8Num63z5">
    <w:name w:val="WW8Num63z5"/>
    <w:uiPriority w:val="99"/>
    <w:rsid w:val="004A3832"/>
  </w:style>
  <w:style w:type="character" w:customStyle="1" w:styleId="WW8Num63z6">
    <w:name w:val="WW8Num63z6"/>
    <w:uiPriority w:val="99"/>
    <w:rsid w:val="004A3832"/>
  </w:style>
  <w:style w:type="character" w:customStyle="1" w:styleId="WW8Num63z7">
    <w:name w:val="WW8Num63z7"/>
    <w:uiPriority w:val="99"/>
    <w:rsid w:val="004A3832"/>
  </w:style>
  <w:style w:type="character" w:customStyle="1" w:styleId="WW8Num63z8">
    <w:name w:val="WW8Num63z8"/>
    <w:uiPriority w:val="99"/>
    <w:rsid w:val="004A3832"/>
  </w:style>
  <w:style w:type="character" w:customStyle="1" w:styleId="WW8Num64z1">
    <w:name w:val="WW8Num64z1"/>
    <w:uiPriority w:val="99"/>
    <w:rsid w:val="004A3832"/>
    <w:rPr>
      <w:rFonts w:ascii="Symbol" w:hAnsi="Symbol" w:cs="Symbol"/>
    </w:rPr>
  </w:style>
  <w:style w:type="character" w:customStyle="1" w:styleId="WW8Num64z2">
    <w:name w:val="WW8Num64z2"/>
    <w:uiPriority w:val="99"/>
    <w:rsid w:val="004A3832"/>
  </w:style>
  <w:style w:type="character" w:customStyle="1" w:styleId="WW8Num64z3">
    <w:name w:val="WW8Num64z3"/>
    <w:uiPriority w:val="99"/>
    <w:rsid w:val="004A3832"/>
  </w:style>
  <w:style w:type="character" w:customStyle="1" w:styleId="WW8Num64z4">
    <w:name w:val="WW8Num64z4"/>
    <w:uiPriority w:val="99"/>
    <w:rsid w:val="004A3832"/>
  </w:style>
  <w:style w:type="character" w:customStyle="1" w:styleId="WW8Num64z5">
    <w:name w:val="WW8Num64z5"/>
    <w:uiPriority w:val="99"/>
    <w:rsid w:val="004A3832"/>
  </w:style>
  <w:style w:type="character" w:customStyle="1" w:styleId="WW8Num64z6">
    <w:name w:val="WW8Num64z6"/>
    <w:uiPriority w:val="99"/>
    <w:rsid w:val="004A3832"/>
  </w:style>
  <w:style w:type="character" w:customStyle="1" w:styleId="WW8Num64z7">
    <w:name w:val="WW8Num64z7"/>
    <w:uiPriority w:val="99"/>
    <w:rsid w:val="004A3832"/>
  </w:style>
  <w:style w:type="character" w:customStyle="1" w:styleId="WW8Num64z8">
    <w:name w:val="WW8Num64z8"/>
    <w:uiPriority w:val="99"/>
    <w:rsid w:val="004A3832"/>
  </w:style>
  <w:style w:type="character" w:customStyle="1" w:styleId="WW8Num65z2">
    <w:name w:val="WW8Num65z2"/>
    <w:uiPriority w:val="99"/>
    <w:rsid w:val="004A3832"/>
    <w:rPr>
      <w:rFonts w:ascii="Arial" w:hAnsi="Arial" w:cs="Arial"/>
    </w:rPr>
  </w:style>
  <w:style w:type="character" w:customStyle="1" w:styleId="WW8Num67z1">
    <w:name w:val="WW8Num67z1"/>
    <w:uiPriority w:val="99"/>
    <w:rsid w:val="004A3832"/>
  </w:style>
  <w:style w:type="character" w:customStyle="1" w:styleId="WW8Num70z1">
    <w:name w:val="WW8Num70z1"/>
    <w:uiPriority w:val="99"/>
    <w:rsid w:val="004A3832"/>
  </w:style>
  <w:style w:type="character" w:customStyle="1" w:styleId="WW8Num71z1">
    <w:name w:val="WW8Num71z1"/>
    <w:uiPriority w:val="99"/>
    <w:rsid w:val="004A3832"/>
  </w:style>
  <w:style w:type="character" w:customStyle="1" w:styleId="WW8Num71z2">
    <w:name w:val="WW8Num71z2"/>
    <w:uiPriority w:val="99"/>
    <w:rsid w:val="004A3832"/>
  </w:style>
  <w:style w:type="character" w:customStyle="1" w:styleId="WW8Num71z3">
    <w:name w:val="WW8Num71z3"/>
    <w:uiPriority w:val="99"/>
    <w:rsid w:val="004A3832"/>
  </w:style>
  <w:style w:type="character" w:customStyle="1" w:styleId="WW8Num71z4">
    <w:name w:val="WW8Num71z4"/>
    <w:uiPriority w:val="99"/>
    <w:rsid w:val="004A3832"/>
  </w:style>
  <w:style w:type="character" w:customStyle="1" w:styleId="WW8Num71z5">
    <w:name w:val="WW8Num71z5"/>
    <w:uiPriority w:val="99"/>
    <w:rsid w:val="004A3832"/>
  </w:style>
  <w:style w:type="character" w:customStyle="1" w:styleId="WW8Num71z6">
    <w:name w:val="WW8Num71z6"/>
    <w:uiPriority w:val="99"/>
    <w:rsid w:val="004A3832"/>
  </w:style>
  <w:style w:type="character" w:customStyle="1" w:styleId="WW8Num71z7">
    <w:name w:val="WW8Num71z7"/>
    <w:uiPriority w:val="99"/>
    <w:rsid w:val="004A3832"/>
  </w:style>
  <w:style w:type="character" w:customStyle="1" w:styleId="WW8Num71z8">
    <w:name w:val="WW8Num71z8"/>
    <w:uiPriority w:val="99"/>
    <w:rsid w:val="004A3832"/>
  </w:style>
  <w:style w:type="character" w:customStyle="1" w:styleId="WW8Num72z0">
    <w:name w:val="WW8Num72z0"/>
    <w:uiPriority w:val="99"/>
    <w:rsid w:val="004A3832"/>
    <w:rPr>
      <w:sz w:val="20"/>
      <w:szCs w:val="20"/>
    </w:rPr>
  </w:style>
  <w:style w:type="character" w:customStyle="1" w:styleId="WW8Num72z1">
    <w:name w:val="WW8Num72z1"/>
    <w:uiPriority w:val="99"/>
    <w:rsid w:val="004A3832"/>
  </w:style>
  <w:style w:type="character" w:customStyle="1" w:styleId="WW8Num72z2">
    <w:name w:val="WW8Num72z2"/>
    <w:uiPriority w:val="99"/>
    <w:rsid w:val="004A3832"/>
  </w:style>
  <w:style w:type="character" w:customStyle="1" w:styleId="WW8Num72z3">
    <w:name w:val="WW8Num72z3"/>
    <w:uiPriority w:val="99"/>
    <w:rsid w:val="004A3832"/>
  </w:style>
  <w:style w:type="character" w:customStyle="1" w:styleId="WW8Num72z4">
    <w:name w:val="WW8Num72z4"/>
    <w:uiPriority w:val="99"/>
    <w:rsid w:val="004A3832"/>
  </w:style>
  <w:style w:type="character" w:customStyle="1" w:styleId="WW8Num72z5">
    <w:name w:val="WW8Num72z5"/>
    <w:uiPriority w:val="99"/>
    <w:rsid w:val="004A3832"/>
  </w:style>
  <w:style w:type="character" w:customStyle="1" w:styleId="WW8Num72z6">
    <w:name w:val="WW8Num72z6"/>
    <w:uiPriority w:val="99"/>
    <w:rsid w:val="004A3832"/>
  </w:style>
  <w:style w:type="character" w:customStyle="1" w:styleId="WW8Num72z7">
    <w:name w:val="WW8Num72z7"/>
    <w:uiPriority w:val="99"/>
    <w:rsid w:val="004A3832"/>
  </w:style>
  <w:style w:type="character" w:customStyle="1" w:styleId="WW8Num72z8">
    <w:name w:val="WW8Num72z8"/>
    <w:uiPriority w:val="99"/>
    <w:rsid w:val="004A3832"/>
  </w:style>
  <w:style w:type="character" w:customStyle="1" w:styleId="WW8Num73z0">
    <w:name w:val="WW8Num73z0"/>
    <w:uiPriority w:val="99"/>
    <w:rsid w:val="004A3832"/>
  </w:style>
  <w:style w:type="character" w:customStyle="1" w:styleId="WW8Num74z0">
    <w:name w:val="WW8Num7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4z1">
    <w:name w:val="WW8Num74z1"/>
    <w:uiPriority w:val="99"/>
    <w:rsid w:val="004A3832"/>
  </w:style>
  <w:style w:type="character" w:customStyle="1" w:styleId="WW8Num74z3">
    <w:name w:val="WW8Num74z3"/>
    <w:uiPriority w:val="99"/>
    <w:rsid w:val="004A3832"/>
  </w:style>
  <w:style w:type="character" w:customStyle="1" w:styleId="WW8Num74z4">
    <w:name w:val="WW8Num74z4"/>
    <w:uiPriority w:val="99"/>
    <w:rsid w:val="004A3832"/>
  </w:style>
  <w:style w:type="character" w:customStyle="1" w:styleId="WW8Num74z5">
    <w:name w:val="WW8Num74z5"/>
    <w:uiPriority w:val="99"/>
    <w:rsid w:val="004A3832"/>
  </w:style>
  <w:style w:type="character" w:customStyle="1" w:styleId="WW8Num74z6">
    <w:name w:val="WW8Num74z6"/>
    <w:uiPriority w:val="99"/>
    <w:rsid w:val="004A3832"/>
  </w:style>
  <w:style w:type="character" w:customStyle="1" w:styleId="WW8Num74z7">
    <w:name w:val="WW8Num74z7"/>
    <w:uiPriority w:val="99"/>
    <w:rsid w:val="004A3832"/>
  </w:style>
  <w:style w:type="character" w:customStyle="1" w:styleId="WW8Num74z8">
    <w:name w:val="WW8Num74z8"/>
    <w:uiPriority w:val="99"/>
    <w:rsid w:val="004A3832"/>
  </w:style>
  <w:style w:type="character" w:customStyle="1" w:styleId="WW8Num75z0">
    <w:name w:val="WW8Num75z0"/>
    <w:uiPriority w:val="99"/>
    <w:rsid w:val="004A3832"/>
  </w:style>
  <w:style w:type="character" w:customStyle="1" w:styleId="WW8Num75z1">
    <w:name w:val="WW8Num75z1"/>
    <w:uiPriority w:val="99"/>
    <w:rsid w:val="004A3832"/>
    <w:rPr>
      <w:rFonts w:ascii="Times New Roman" w:hAnsi="Times New Roman" w:cs="Times New Roman"/>
    </w:rPr>
  </w:style>
  <w:style w:type="character" w:customStyle="1" w:styleId="WW8Num75z2">
    <w:name w:val="WW8Num75z2"/>
    <w:uiPriority w:val="99"/>
    <w:rsid w:val="004A3832"/>
    <w:rPr>
      <w:rFonts w:ascii="Arial" w:hAnsi="Arial" w:cs="Arial"/>
    </w:rPr>
  </w:style>
  <w:style w:type="character" w:customStyle="1" w:styleId="WW8Num75z3">
    <w:name w:val="WW8Num75z3"/>
    <w:uiPriority w:val="99"/>
    <w:rsid w:val="004A3832"/>
  </w:style>
  <w:style w:type="character" w:customStyle="1" w:styleId="WW8Num75z4">
    <w:name w:val="WW8Num75z4"/>
    <w:uiPriority w:val="99"/>
    <w:rsid w:val="004A3832"/>
  </w:style>
  <w:style w:type="character" w:customStyle="1" w:styleId="WW8Num75z5">
    <w:name w:val="WW8Num75z5"/>
    <w:uiPriority w:val="99"/>
    <w:rsid w:val="004A3832"/>
  </w:style>
  <w:style w:type="character" w:customStyle="1" w:styleId="WW8Num75z6">
    <w:name w:val="WW8Num75z6"/>
    <w:uiPriority w:val="99"/>
    <w:rsid w:val="004A3832"/>
  </w:style>
  <w:style w:type="character" w:customStyle="1" w:styleId="WW8Num75z7">
    <w:name w:val="WW8Num75z7"/>
    <w:uiPriority w:val="99"/>
    <w:rsid w:val="004A3832"/>
  </w:style>
  <w:style w:type="character" w:customStyle="1" w:styleId="WW8Num75z8">
    <w:name w:val="WW8Num75z8"/>
    <w:uiPriority w:val="99"/>
    <w:rsid w:val="004A3832"/>
  </w:style>
  <w:style w:type="character" w:customStyle="1" w:styleId="WW8Num76z0">
    <w:name w:val="WW8Num76z0"/>
    <w:uiPriority w:val="99"/>
    <w:rsid w:val="004A3832"/>
  </w:style>
  <w:style w:type="character" w:customStyle="1" w:styleId="WW8Num76z2">
    <w:name w:val="WW8Num76z2"/>
    <w:uiPriority w:val="99"/>
    <w:rsid w:val="004A3832"/>
  </w:style>
  <w:style w:type="character" w:customStyle="1" w:styleId="WW8Num76z3">
    <w:name w:val="WW8Num76z3"/>
    <w:uiPriority w:val="99"/>
    <w:rsid w:val="004A3832"/>
    <w:rPr>
      <w:rFonts w:ascii="Symbol" w:hAnsi="Symbol" w:cs="Symbol"/>
    </w:rPr>
  </w:style>
  <w:style w:type="character" w:customStyle="1" w:styleId="WW8Num76z4">
    <w:name w:val="WW8Num76z4"/>
    <w:uiPriority w:val="99"/>
    <w:rsid w:val="004A3832"/>
  </w:style>
  <w:style w:type="character" w:customStyle="1" w:styleId="WW8Num76z5">
    <w:name w:val="WW8Num76z5"/>
    <w:uiPriority w:val="99"/>
    <w:rsid w:val="004A3832"/>
  </w:style>
  <w:style w:type="character" w:customStyle="1" w:styleId="WW8Num76z6">
    <w:name w:val="WW8Num76z6"/>
    <w:uiPriority w:val="99"/>
    <w:rsid w:val="004A3832"/>
  </w:style>
  <w:style w:type="character" w:customStyle="1" w:styleId="WW8Num76z7">
    <w:name w:val="WW8Num76z7"/>
    <w:uiPriority w:val="99"/>
    <w:rsid w:val="004A3832"/>
  </w:style>
  <w:style w:type="character" w:customStyle="1" w:styleId="WW8Num76z8">
    <w:name w:val="WW8Num76z8"/>
    <w:uiPriority w:val="99"/>
    <w:rsid w:val="004A3832"/>
  </w:style>
  <w:style w:type="character" w:customStyle="1" w:styleId="WW8Num77z0">
    <w:name w:val="WW8Num77z0"/>
    <w:uiPriority w:val="99"/>
    <w:rsid w:val="004A3832"/>
    <w:rPr>
      <w:rFonts w:ascii="Arial" w:hAnsi="Arial" w:cs="Arial"/>
    </w:rPr>
  </w:style>
  <w:style w:type="character" w:customStyle="1" w:styleId="WW8Num78z0">
    <w:name w:val="WW8Num78z0"/>
    <w:uiPriority w:val="99"/>
    <w:rsid w:val="004A3832"/>
  </w:style>
  <w:style w:type="character" w:customStyle="1" w:styleId="WW8Num78z1">
    <w:name w:val="WW8Num78z1"/>
    <w:uiPriority w:val="99"/>
    <w:rsid w:val="004A3832"/>
  </w:style>
  <w:style w:type="character" w:customStyle="1" w:styleId="WW8Num78z2">
    <w:name w:val="WW8Num78z2"/>
    <w:uiPriority w:val="99"/>
    <w:rsid w:val="004A3832"/>
  </w:style>
  <w:style w:type="character" w:customStyle="1" w:styleId="WW8Num78z3">
    <w:name w:val="WW8Num78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8z4">
    <w:name w:val="WW8Num78z4"/>
    <w:uiPriority w:val="99"/>
    <w:rsid w:val="004A3832"/>
  </w:style>
  <w:style w:type="character" w:customStyle="1" w:styleId="WW8Num78z5">
    <w:name w:val="WW8Num78z5"/>
    <w:uiPriority w:val="99"/>
    <w:rsid w:val="004A3832"/>
  </w:style>
  <w:style w:type="character" w:customStyle="1" w:styleId="WW8Num78z6">
    <w:name w:val="WW8Num78z6"/>
    <w:uiPriority w:val="99"/>
    <w:rsid w:val="004A3832"/>
  </w:style>
  <w:style w:type="character" w:customStyle="1" w:styleId="WW8Num78z7">
    <w:name w:val="WW8Num78z7"/>
    <w:uiPriority w:val="99"/>
    <w:rsid w:val="004A3832"/>
  </w:style>
  <w:style w:type="character" w:customStyle="1" w:styleId="WW8Num78z8">
    <w:name w:val="WW8Num78z8"/>
    <w:uiPriority w:val="99"/>
    <w:rsid w:val="004A3832"/>
  </w:style>
  <w:style w:type="character" w:customStyle="1" w:styleId="WW8Num79z0">
    <w:name w:val="WW8Num79z0"/>
    <w:uiPriority w:val="99"/>
    <w:rsid w:val="004A3832"/>
    <w:rPr>
      <w:rFonts w:ascii="Arial" w:hAnsi="Arial" w:cs="Arial"/>
    </w:rPr>
  </w:style>
  <w:style w:type="character" w:customStyle="1" w:styleId="WW8Num80z0">
    <w:name w:val="WW8Num80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81z0">
    <w:name w:val="WW8Num81z0"/>
    <w:uiPriority w:val="99"/>
    <w:rsid w:val="004A3832"/>
    <w:rPr>
      <w:rFonts w:ascii="Symbol" w:hAnsi="Symbol" w:cs="Symbol"/>
    </w:rPr>
  </w:style>
  <w:style w:type="character" w:customStyle="1" w:styleId="WW8Num81z1">
    <w:name w:val="WW8Num81z1"/>
    <w:uiPriority w:val="99"/>
    <w:rsid w:val="004A3832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4A3832"/>
    <w:rPr>
      <w:rFonts w:ascii="Wingdings" w:hAnsi="Wingdings" w:cs="Wingdings"/>
    </w:rPr>
  </w:style>
  <w:style w:type="character" w:customStyle="1" w:styleId="Domylnaczcionkaakapitu1">
    <w:name w:val="Domyślna czcionka akapitu1"/>
    <w:rsid w:val="004A3832"/>
  </w:style>
  <w:style w:type="character" w:customStyle="1" w:styleId="ZnakZnak3">
    <w:name w:val="Znak Znak3"/>
    <w:uiPriority w:val="99"/>
    <w:rsid w:val="004A3832"/>
    <w:rPr>
      <w:b/>
      <w:bCs/>
      <w:i/>
      <w:iCs/>
      <w:sz w:val="24"/>
      <w:szCs w:val="24"/>
      <w:lang w:val="pl-PL"/>
    </w:rPr>
  </w:style>
  <w:style w:type="character" w:styleId="Hipercze">
    <w:name w:val="Hyperlink"/>
    <w:basedOn w:val="Domylnaczcionkaakapitu"/>
    <w:rsid w:val="004A3832"/>
    <w:rPr>
      <w:color w:val="0000FF"/>
      <w:u w:val="single"/>
    </w:rPr>
  </w:style>
  <w:style w:type="character" w:customStyle="1" w:styleId="AkapitzlistZnak">
    <w:name w:val="Akapit z listą Znak"/>
    <w:uiPriority w:val="99"/>
    <w:rsid w:val="004A3832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4A3832"/>
    <w:rPr>
      <w:sz w:val="24"/>
      <w:szCs w:val="24"/>
      <w:lang w:val="pl-PL"/>
    </w:rPr>
  </w:style>
  <w:style w:type="character" w:customStyle="1" w:styleId="ZnakZnak9">
    <w:name w:val="Znak Znak9"/>
    <w:uiPriority w:val="99"/>
    <w:rsid w:val="004A3832"/>
    <w:rPr>
      <w:rFonts w:ascii="Courier New" w:hAnsi="Courier New" w:cs="Courier New"/>
      <w:lang w:val="pl-PL"/>
    </w:rPr>
  </w:style>
  <w:style w:type="character" w:customStyle="1" w:styleId="ZnakZnak7">
    <w:name w:val="Znak Znak7"/>
    <w:uiPriority w:val="99"/>
    <w:rsid w:val="004A3832"/>
    <w:rPr>
      <w:sz w:val="24"/>
      <w:szCs w:val="24"/>
      <w:lang w:val="pl-PL"/>
    </w:rPr>
  </w:style>
  <w:style w:type="character" w:customStyle="1" w:styleId="ZnakZnak2">
    <w:name w:val="Znak Znak2"/>
    <w:uiPriority w:val="99"/>
    <w:rsid w:val="004A3832"/>
    <w:rPr>
      <w:rFonts w:ascii="Arial" w:hAnsi="Arial" w:cs="Arial"/>
      <w:sz w:val="18"/>
      <w:szCs w:val="18"/>
      <w:lang w:val="pl-PL"/>
    </w:rPr>
  </w:style>
  <w:style w:type="character" w:customStyle="1" w:styleId="FontStyle22">
    <w:name w:val="Font Style22"/>
    <w:rsid w:val="004A3832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91">
    <w:name w:val="Font Style91"/>
    <w:rsid w:val="004A3832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4A3832"/>
  </w:style>
  <w:style w:type="character" w:styleId="Numerstrony">
    <w:name w:val="page number"/>
    <w:basedOn w:val="Domylnaczcionkaakapitu1"/>
    <w:rsid w:val="004A3832"/>
  </w:style>
  <w:style w:type="character" w:customStyle="1" w:styleId="Teksttreci">
    <w:name w:val="Tekst treści_"/>
    <w:link w:val="Teksttreci0"/>
    <w:locked/>
    <w:rsid w:val="004A3832"/>
    <w:rPr>
      <w:sz w:val="19"/>
      <w:szCs w:val="19"/>
    </w:rPr>
  </w:style>
  <w:style w:type="character" w:customStyle="1" w:styleId="Teksttreci6">
    <w:name w:val="Tekst treści (6)_"/>
    <w:rsid w:val="004A3832"/>
    <w:rPr>
      <w:rFonts w:ascii="Calibri" w:hAnsi="Calibri" w:cs="Calibri"/>
      <w:b/>
      <w:bCs/>
      <w:sz w:val="19"/>
      <w:szCs w:val="19"/>
    </w:rPr>
  </w:style>
  <w:style w:type="character" w:customStyle="1" w:styleId="TeksttreciPogrubienie14">
    <w:name w:val="Tekst treści + Pogrubienie14"/>
    <w:rsid w:val="004A3832"/>
    <w:rPr>
      <w:rFonts w:ascii="Calibri" w:hAnsi="Calibri" w:cs="Calibri"/>
      <w:b/>
      <w:bCs/>
      <w:spacing w:val="0"/>
      <w:sz w:val="19"/>
      <w:szCs w:val="19"/>
      <w:lang w:val="pl-PL" w:eastAsia="pl-PL"/>
    </w:rPr>
  </w:style>
  <w:style w:type="character" w:customStyle="1" w:styleId="TeksttreciPogrubienie13">
    <w:name w:val="Tekst treści + Pogrubienie1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0">
    <w:name w:val="Tekst treści (6)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63">
    <w:name w:val="Tekst treści (6)3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5">
    <w:name w:val="Tekst treści (5)_"/>
    <w:rsid w:val="004A3832"/>
    <w:rPr>
      <w:rFonts w:ascii="Calibri" w:hAnsi="Calibri" w:cs="Calibri"/>
      <w:sz w:val="15"/>
      <w:szCs w:val="15"/>
    </w:rPr>
  </w:style>
  <w:style w:type="character" w:customStyle="1" w:styleId="Teksttreci8">
    <w:name w:val="Tekst treści8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Pogrubienie9">
    <w:name w:val="Tekst treści + Pogrubienie9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Pogrubienie8">
    <w:name w:val="Tekst treści + Pogrubienie8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Bezpogrubienia3">
    <w:name w:val="Tekst treści (6) + Bez pogrubienia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6">
    <w:name w:val="Tekst treści (6)6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7">
    <w:name w:val="Tekst treści7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32">
    <w:name w:val="Font Style32"/>
    <w:rsid w:val="004A3832"/>
    <w:rPr>
      <w:rFonts w:ascii="Microsoft Sans Serif" w:hAnsi="Microsoft Sans Serif" w:cs="Microsoft Sans Serif"/>
      <w:sz w:val="22"/>
      <w:szCs w:val="22"/>
    </w:rPr>
  </w:style>
  <w:style w:type="character" w:customStyle="1" w:styleId="FontStyle37">
    <w:name w:val="Font Style37"/>
    <w:uiPriority w:val="99"/>
    <w:rsid w:val="004A3832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12">
    <w:name w:val="Font Style12"/>
    <w:uiPriority w:val="99"/>
    <w:rsid w:val="004A3832"/>
    <w:rPr>
      <w:rFonts w:ascii="Calibri" w:hAnsi="Calibri" w:cs="Calibri"/>
      <w:sz w:val="16"/>
      <w:szCs w:val="16"/>
    </w:rPr>
  </w:style>
  <w:style w:type="character" w:customStyle="1" w:styleId="ZnakZnak6">
    <w:name w:val="Znak Znak6"/>
    <w:uiPriority w:val="99"/>
    <w:rsid w:val="004A3832"/>
    <w:rPr>
      <w:rFonts w:ascii="Arial" w:hAnsi="Arial" w:cs="Arial"/>
      <w:sz w:val="28"/>
      <w:szCs w:val="28"/>
      <w:lang w:val="pl-PL"/>
    </w:rPr>
  </w:style>
  <w:style w:type="character" w:customStyle="1" w:styleId="FontStyle13">
    <w:name w:val="Font Style13"/>
    <w:uiPriority w:val="99"/>
    <w:rsid w:val="004A383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A3832"/>
    <w:rPr>
      <w:rFonts w:ascii="Calibri" w:hAnsi="Calibri" w:cs="Calibri"/>
      <w:sz w:val="10"/>
      <w:szCs w:val="10"/>
    </w:rPr>
  </w:style>
  <w:style w:type="character" w:customStyle="1" w:styleId="FontStyle14">
    <w:name w:val="Font Style14"/>
    <w:uiPriority w:val="99"/>
    <w:rsid w:val="004A3832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4A3832"/>
  </w:style>
  <w:style w:type="character" w:customStyle="1" w:styleId="ZnakZnak">
    <w:name w:val="Znak Znak"/>
    <w:uiPriority w:val="99"/>
    <w:rsid w:val="004A3832"/>
    <w:rPr>
      <w:sz w:val="24"/>
      <w:szCs w:val="24"/>
      <w:lang w:val="pl-PL"/>
    </w:rPr>
  </w:style>
  <w:style w:type="character" w:customStyle="1" w:styleId="F2ZnakZnak">
    <w:name w:val="(F2) Znak Znak"/>
    <w:uiPriority w:val="99"/>
    <w:rsid w:val="004A3832"/>
    <w:rPr>
      <w:lang w:val="pl-PL"/>
    </w:rPr>
  </w:style>
  <w:style w:type="character" w:customStyle="1" w:styleId="ZnakZnak31">
    <w:name w:val="Znak Znak31"/>
    <w:uiPriority w:val="99"/>
    <w:rsid w:val="004A3832"/>
    <w:rPr>
      <w:b/>
      <w:bCs/>
      <w:i/>
      <w:iCs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4A3832"/>
    <w:pPr>
      <w:jc w:val="center"/>
    </w:pPr>
    <w:rPr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rsid w:val="004A3832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Pr>
      <w:sz w:val="18"/>
      <w:szCs w:val="18"/>
    </w:rPr>
  </w:style>
  <w:style w:type="paragraph" w:styleId="Lista">
    <w:name w:val="List"/>
    <w:basedOn w:val="Tekstpodstawowy"/>
    <w:rsid w:val="004A3832"/>
  </w:style>
  <w:style w:type="paragraph" w:styleId="Legenda">
    <w:name w:val="caption"/>
    <w:basedOn w:val="Normalny"/>
    <w:qFormat/>
    <w:rsid w:val="004A38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A3832"/>
    <w:pPr>
      <w:suppressLineNumbers/>
    </w:pPr>
  </w:style>
  <w:style w:type="paragraph" w:customStyle="1" w:styleId="Standard">
    <w:name w:val="Standard"/>
    <w:rsid w:val="004A3832"/>
    <w:pPr>
      <w:widowControl w:val="0"/>
      <w:suppressAutoHyphens/>
      <w:ind w:left="57" w:right="57"/>
    </w:pPr>
    <w:rPr>
      <w:sz w:val="24"/>
      <w:szCs w:val="24"/>
      <w:lang w:eastAsia="zh-CN"/>
    </w:rPr>
  </w:style>
  <w:style w:type="paragraph" w:customStyle="1" w:styleId="witojerska54">
    <w:name w:val="więtojerska 5/4Ś"/>
    <w:basedOn w:val="Normalny"/>
    <w:rsid w:val="004A3832"/>
    <w:rPr>
      <w:sz w:val="24"/>
      <w:szCs w:val="24"/>
    </w:rPr>
  </w:style>
  <w:style w:type="paragraph" w:customStyle="1" w:styleId="Tytu6">
    <w:name w:val="Tytuł 6"/>
    <w:basedOn w:val="Standard"/>
    <w:next w:val="Standard"/>
    <w:rsid w:val="004A3832"/>
    <w:pPr>
      <w:keepNext/>
      <w:numPr>
        <w:numId w:val="3"/>
      </w:numPr>
    </w:pPr>
  </w:style>
  <w:style w:type="paragraph" w:styleId="Akapitzlist">
    <w:name w:val="List Paragraph"/>
    <w:aliases w:val="sw tekst,normalny tekst,CW_Lista,L1,Numerowanie,Akapit z listą BS,List Paragraph,Normal,Akapit z listą3,Akapit z listą31,Wypunktowanie,Normal2,Akapit z listą4,Podsis rysunku,T_SZ_List Paragraph,Akapit z listą5"/>
    <w:basedOn w:val="Normalny"/>
    <w:uiPriority w:val="34"/>
    <w:qFormat/>
    <w:rsid w:val="004A3832"/>
    <w:pPr>
      <w:ind w:left="708" w:right="0"/>
    </w:pPr>
    <w:rPr>
      <w:sz w:val="24"/>
      <w:szCs w:val="24"/>
    </w:rPr>
  </w:style>
  <w:style w:type="paragraph" w:styleId="Nagwek">
    <w:name w:val="header"/>
    <w:basedOn w:val="Normalny"/>
    <w:link w:val="NagwekZnak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3832"/>
    <w:pPr>
      <w:spacing w:after="120"/>
      <w:ind w:left="-266" w:right="0"/>
    </w:pPr>
    <w:rPr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18"/>
      <w:szCs w:val="18"/>
    </w:rPr>
  </w:style>
  <w:style w:type="paragraph" w:customStyle="1" w:styleId="Zwykytekst1">
    <w:name w:val="Zwykły tekst1"/>
    <w:basedOn w:val="Normalny"/>
    <w:rsid w:val="004A383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sz w:val="18"/>
      <w:szCs w:val="18"/>
    </w:rPr>
  </w:style>
  <w:style w:type="paragraph" w:customStyle="1" w:styleId="Tekstpodstawowy32">
    <w:name w:val="Tekst podstawowy 32"/>
    <w:basedOn w:val="Normalny"/>
    <w:uiPriority w:val="99"/>
    <w:rsid w:val="004A3832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942AD3"/>
    <w:pPr>
      <w:tabs>
        <w:tab w:val="left" w:pos="567"/>
        <w:tab w:val="right" w:leader="dot" w:pos="9742"/>
      </w:tabs>
      <w:spacing w:before="120"/>
      <w:ind w:left="567" w:right="0" w:hanging="510"/>
    </w:pPr>
    <w:rPr>
      <w:b/>
      <w:bCs/>
      <w:sz w:val="20"/>
      <w:szCs w:val="22"/>
    </w:rPr>
  </w:style>
  <w:style w:type="paragraph" w:customStyle="1" w:styleId="Tekstpodstawowywcity21">
    <w:name w:val="Tekst podstawowy wcięty 21"/>
    <w:basedOn w:val="Normalny"/>
    <w:uiPriority w:val="99"/>
    <w:rsid w:val="004A3832"/>
    <w:pPr>
      <w:ind w:left="4860" w:right="0"/>
    </w:pPr>
  </w:style>
  <w:style w:type="paragraph" w:customStyle="1" w:styleId="Style38">
    <w:name w:val="Style38"/>
    <w:basedOn w:val="Normalny"/>
    <w:rsid w:val="004A3832"/>
    <w:pPr>
      <w:widowControl w:val="0"/>
      <w:spacing w:line="415" w:lineRule="exact"/>
      <w:ind w:left="0" w:right="0" w:firstLine="3365"/>
    </w:pPr>
    <w:rPr>
      <w:sz w:val="24"/>
      <w:szCs w:val="24"/>
    </w:rPr>
  </w:style>
  <w:style w:type="paragraph" w:customStyle="1" w:styleId="Teksttreci1">
    <w:name w:val="Tekst treści1"/>
    <w:basedOn w:val="Normalny"/>
    <w:rsid w:val="004A3832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4A3832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4A3832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4A3832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uiPriority w:val="99"/>
    <w:rsid w:val="004A3832"/>
    <w:pPr>
      <w:spacing w:after="120"/>
    </w:pPr>
  </w:style>
  <w:style w:type="paragraph" w:customStyle="1" w:styleId="Zawartotabeli">
    <w:name w:val="Zawartość tabeli"/>
    <w:basedOn w:val="Obszartekstu"/>
    <w:rsid w:val="004A3832"/>
  </w:style>
  <w:style w:type="paragraph" w:customStyle="1" w:styleId="Tytutabeli">
    <w:name w:val="Tytuł tabeli"/>
    <w:basedOn w:val="Zawartotabeli"/>
    <w:uiPriority w:val="99"/>
    <w:rsid w:val="004A3832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A3832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4A3832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uiPriority w:val="99"/>
    <w:rsid w:val="004A3832"/>
    <w:pPr>
      <w:spacing w:line="360" w:lineRule="auto"/>
      <w:jc w:val="both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4A3832"/>
    <w:rPr>
      <w:sz w:val="24"/>
      <w:szCs w:val="24"/>
    </w:rPr>
  </w:style>
  <w:style w:type="paragraph" w:customStyle="1" w:styleId="Tekstpodstawowy31">
    <w:name w:val="Tekst podstawowy 31"/>
    <w:basedOn w:val="Normalny"/>
    <w:rsid w:val="004A3832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4A3832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uiPriority w:val="99"/>
    <w:rsid w:val="004A3832"/>
    <w:rPr>
      <w:sz w:val="24"/>
      <w:szCs w:val="24"/>
    </w:rPr>
  </w:style>
  <w:style w:type="paragraph" w:customStyle="1" w:styleId="Style5">
    <w:name w:val="Style5"/>
    <w:basedOn w:val="Normalny"/>
    <w:rsid w:val="004A3832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4A3832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4A3832"/>
    <w:pPr>
      <w:suppressAutoHyphens/>
      <w:spacing w:before="60" w:after="60"/>
      <w:ind w:left="851" w:right="0" w:hanging="295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A3832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4A3832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4A3832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4A3832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4A383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4A3832"/>
  </w:style>
  <w:style w:type="paragraph" w:styleId="Tekstpodstawowy3">
    <w:name w:val="Body Text 3"/>
    <w:basedOn w:val="Normalny"/>
    <w:link w:val="Tekstpodstawowy3Znak"/>
    <w:rsid w:val="00AB7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styleId="Listapunktowana2">
    <w:name w:val="List Bullet 2"/>
    <w:basedOn w:val="Normalny"/>
    <w:uiPriority w:val="99"/>
    <w:rsid w:val="006D38F2"/>
    <w:pPr>
      <w:ind w:left="566" w:hanging="283"/>
    </w:pPr>
  </w:style>
  <w:style w:type="paragraph" w:styleId="Listapunktowana3">
    <w:name w:val="List Bullet 3"/>
    <w:basedOn w:val="Normalny"/>
    <w:uiPriority w:val="99"/>
    <w:rsid w:val="006D38F2"/>
    <w:pPr>
      <w:ind w:left="849" w:hanging="283"/>
    </w:pPr>
  </w:style>
  <w:style w:type="paragraph" w:customStyle="1" w:styleId="Listapunktowana21">
    <w:name w:val="Lista punktowana 21"/>
    <w:basedOn w:val="Normalny"/>
    <w:uiPriority w:val="99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uiPriority w:val="99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D38F2"/>
    <w:pPr>
      <w:ind w:left="283" w:firstLine="210"/>
    </w:pPr>
    <w:rPr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DA31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table" w:styleId="Tabela-Siatka">
    <w:name w:val="Table Grid"/>
    <w:basedOn w:val="Standardowy"/>
    <w:rsid w:val="00DA3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8"/>
      <w:lang w:eastAsia="ar-SA"/>
    </w:rPr>
  </w:style>
  <w:style w:type="paragraph" w:customStyle="1" w:styleId="WW-Zawartotabeli10">
    <w:name w:val="WW-Zawartoœæ tabeli1"/>
    <w:basedOn w:val="Tekstpodstawowy"/>
    <w:uiPriority w:val="99"/>
    <w:rsid w:val="002377F2"/>
    <w:pPr>
      <w:widowControl w:val="0"/>
    </w:pPr>
    <w:rPr>
      <w:kern w:val="1"/>
      <w:sz w:val="24"/>
      <w:szCs w:val="24"/>
    </w:rPr>
  </w:style>
  <w:style w:type="paragraph" w:styleId="NormalnyWeb">
    <w:name w:val="Normal (Web)"/>
    <w:basedOn w:val="Normalny"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qFormat/>
    <w:rsid w:val="002377F2"/>
    <w:rPr>
      <w:b/>
      <w:bCs/>
    </w:rPr>
  </w:style>
  <w:style w:type="character" w:customStyle="1" w:styleId="Teksttreci2">
    <w:name w:val="Tekst treści (2)_"/>
    <w:link w:val="Teksttreci20"/>
    <w:locked/>
    <w:rsid w:val="002377F2"/>
    <w:rPr>
      <w:b/>
      <w:bCs/>
      <w:sz w:val="22"/>
      <w:szCs w:val="22"/>
    </w:rPr>
  </w:style>
  <w:style w:type="character" w:customStyle="1" w:styleId="TeksttreciPogrubienie">
    <w:name w:val="Tekst treści + Pogrubienie"/>
    <w:uiPriority w:val="99"/>
    <w:rsid w:val="002377F2"/>
    <w:rPr>
      <w:b/>
      <w:bCs/>
      <w:sz w:val="22"/>
      <w:szCs w:val="22"/>
    </w:rPr>
  </w:style>
  <w:style w:type="character" w:customStyle="1" w:styleId="Teksttreci3">
    <w:name w:val="Tekst treści (3)_"/>
    <w:link w:val="Teksttreci30"/>
    <w:uiPriority w:val="99"/>
    <w:locked/>
    <w:rsid w:val="002377F2"/>
    <w:rPr>
      <w:b/>
      <w:bCs/>
      <w:sz w:val="25"/>
      <w:szCs w:val="25"/>
    </w:rPr>
  </w:style>
  <w:style w:type="character" w:customStyle="1" w:styleId="TeksttreciPogrubienie1">
    <w:name w:val="Tekst treści + Pogrubienie1"/>
    <w:uiPriority w:val="99"/>
    <w:rsid w:val="002377F2"/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377F2"/>
    <w:pPr>
      <w:shd w:val="clear" w:color="auto" w:fill="FFFFFF"/>
      <w:spacing w:line="274" w:lineRule="exact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uiPriority w:val="99"/>
    <w:rsid w:val="002377F2"/>
    <w:pPr>
      <w:widowControl w:val="0"/>
      <w:suppressLineNumbers/>
    </w:pPr>
    <w:rPr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D61335"/>
    <w:rPr>
      <w:b/>
      <w:bCs/>
      <w:sz w:val="17"/>
      <w:szCs w:val="17"/>
    </w:rPr>
  </w:style>
  <w:style w:type="character" w:customStyle="1" w:styleId="TeksttreciPogrubienie5">
    <w:name w:val="Tekst treści + Pogrubienie5"/>
    <w:uiPriority w:val="99"/>
    <w:rsid w:val="00D61335"/>
    <w:rPr>
      <w:b/>
      <w:bCs/>
      <w:spacing w:val="0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uiPriority w:val="99"/>
    <w:rsid w:val="00105A64"/>
    <w:rPr>
      <w:b/>
      <w:bCs/>
      <w:spacing w:val="0"/>
      <w:sz w:val="17"/>
      <w:szCs w:val="17"/>
    </w:rPr>
  </w:style>
  <w:style w:type="character" w:customStyle="1" w:styleId="TeksttreciOdstpy1pt2">
    <w:name w:val="Tekst treści + Odstępy 1 pt2"/>
    <w:uiPriority w:val="99"/>
    <w:rsid w:val="007F64D5"/>
    <w:rPr>
      <w:spacing w:val="30"/>
      <w:sz w:val="17"/>
      <w:szCs w:val="17"/>
    </w:rPr>
  </w:style>
  <w:style w:type="character" w:styleId="UyteHipercze">
    <w:name w:val="FollowedHyperlink"/>
    <w:basedOn w:val="Domylnaczcionkaakapitu"/>
    <w:rsid w:val="00806ADB"/>
    <w:rPr>
      <w:color w:val="800080"/>
      <w:u w:val="single"/>
    </w:rPr>
  </w:style>
  <w:style w:type="character" w:customStyle="1" w:styleId="Nagwek50">
    <w:name w:val="Nagłówek #5_"/>
    <w:link w:val="Nagwek51"/>
    <w:uiPriority w:val="99"/>
    <w:locked/>
    <w:rsid w:val="00AE0E8F"/>
    <w:rPr>
      <w:b/>
      <w:bCs/>
      <w:sz w:val="17"/>
      <w:szCs w:val="17"/>
    </w:rPr>
  </w:style>
  <w:style w:type="character" w:customStyle="1" w:styleId="TeksttreciPogrubienie3">
    <w:name w:val="Tekst treści + Pogrubienie3"/>
    <w:uiPriority w:val="99"/>
    <w:rsid w:val="00AE0E8F"/>
    <w:rPr>
      <w:b/>
      <w:bCs/>
      <w:sz w:val="17"/>
      <w:szCs w:val="17"/>
    </w:rPr>
  </w:style>
  <w:style w:type="character" w:customStyle="1" w:styleId="TeksttreciPogrubienie2">
    <w:name w:val="Tekst treści + Pogrubienie2"/>
    <w:uiPriority w:val="99"/>
    <w:rsid w:val="00AE0E8F"/>
    <w:rPr>
      <w:b/>
      <w:bCs/>
      <w:sz w:val="17"/>
      <w:szCs w:val="17"/>
    </w:rPr>
  </w:style>
  <w:style w:type="character" w:customStyle="1" w:styleId="Teksttreci21">
    <w:name w:val="Tekst treści2"/>
    <w:uiPriority w:val="99"/>
    <w:rsid w:val="00AE0E8F"/>
    <w:rPr>
      <w:noProof/>
      <w:sz w:val="17"/>
      <w:szCs w:val="17"/>
    </w:rPr>
  </w:style>
  <w:style w:type="paragraph" w:customStyle="1" w:styleId="Nagwek51">
    <w:name w:val="Nagłówek #51"/>
    <w:basedOn w:val="Normalny"/>
    <w:link w:val="Nagwek50"/>
    <w:uiPriority w:val="99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semiHidden/>
    <w:rsid w:val="00575A37"/>
    <w:rPr>
      <w:rFonts w:ascii="Segoe UI" w:hAnsi="Segoe UI" w:cs="Segoe U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5A37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rsid w:val="00851B9B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4F39"/>
    <w:pPr>
      <w:ind w:left="0" w:right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4F39"/>
    <w:rPr>
      <w:rFonts w:eastAsia="Times New Roman"/>
      <w:lang w:eastAsia="en-US"/>
    </w:rPr>
  </w:style>
  <w:style w:type="paragraph" w:customStyle="1" w:styleId="ZnakZnak1ZnakZnakZnak1">
    <w:name w:val="Znak Znak1 Znak Znak Znak1"/>
    <w:basedOn w:val="Normalny"/>
    <w:uiPriority w:val="99"/>
    <w:rsid w:val="00564F49"/>
    <w:pPr>
      <w:ind w:left="0" w:right="0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114AC4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114AC4"/>
    <w:pPr>
      <w:widowControl w:val="0"/>
      <w:autoSpaceDE w:val="0"/>
      <w:autoSpaceDN w:val="0"/>
      <w:ind w:left="0" w:right="0"/>
    </w:pPr>
    <w:rPr>
      <w:sz w:val="22"/>
      <w:szCs w:val="22"/>
    </w:rPr>
  </w:style>
  <w:style w:type="character" w:customStyle="1" w:styleId="x-panel-header-text-container-light">
    <w:name w:val="x-panel-header-text-container-light"/>
    <w:uiPriority w:val="99"/>
    <w:rsid w:val="00C84325"/>
  </w:style>
  <w:style w:type="paragraph" w:customStyle="1" w:styleId="Bezodstpw1">
    <w:name w:val="Bez odstępów1"/>
    <w:uiPriority w:val="99"/>
    <w:rsid w:val="00BB3E78"/>
    <w:pPr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ZnakZnakZnakZnakZnakZnakZnak1">
    <w:name w:val="Znak Znak Znak Znak Znak Znak Znak1"/>
    <w:basedOn w:val="Normalny"/>
    <w:uiPriority w:val="99"/>
    <w:rsid w:val="00823D91"/>
    <w:pPr>
      <w:ind w:left="0" w:right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1441"/>
    <w:pPr>
      <w:ind w:left="57" w:right="57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B1441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524C3"/>
    <w:rPr>
      <w:sz w:val="18"/>
      <w:szCs w:val="18"/>
    </w:rPr>
  </w:style>
  <w:style w:type="numbering" w:customStyle="1" w:styleId="WWNum7">
    <w:name w:val="WWNum7"/>
    <w:rsid w:val="007A766E"/>
    <w:pPr>
      <w:numPr>
        <w:numId w:val="4"/>
      </w:numPr>
    </w:pPr>
  </w:style>
  <w:style w:type="paragraph" w:customStyle="1" w:styleId="ZnakZnakZnakZnakZnakZnakZnak0">
    <w:name w:val="Znak Znak Znak Znak Znak Znak Znak"/>
    <w:basedOn w:val="Normalny"/>
    <w:rsid w:val="00BC2DE8"/>
    <w:pPr>
      <w:ind w:left="0" w:right="0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98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43F"/>
    <w:pPr>
      <w:keepLines/>
      <w:spacing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Styl3">
    <w:name w:val="Styl3"/>
    <w:uiPriority w:val="99"/>
    <w:rsid w:val="001D1F80"/>
    <w:pPr>
      <w:numPr>
        <w:numId w:val="5"/>
      </w:numPr>
    </w:pPr>
  </w:style>
  <w:style w:type="paragraph" w:customStyle="1" w:styleId="ZnakZnakZnakZnakZnakZnakZnak2">
    <w:name w:val="Znak Znak Znak Znak Znak Znak Znak"/>
    <w:basedOn w:val="Normalny"/>
    <w:rsid w:val="00423711"/>
    <w:pPr>
      <w:ind w:left="0" w:right="0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69E3"/>
    <w:rPr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169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169E3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locked/>
    <w:rsid w:val="007169E3"/>
    <w:pPr>
      <w:ind w:left="0" w:right="-314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69E3"/>
    <w:rPr>
      <w:rFonts w:ascii="Times New Roman" w:hAnsi="Times New Roman" w:cs="Times New Roman"/>
      <w:sz w:val="24"/>
      <w:szCs w:val="20"/>
    </w:rPr>
  </w:style>
  <w:style w:type="paragraph" w:customStyle="1" w:styleId="brak">
    <w:name w:val="brak"/>
    <w:basedOn w:val="Nagwek1"/>
    <w:rsid w:val="007169E3"/>
    <w:pPr>
      <w:ind w:right="0"/>
      <w:jc w:val="center"/>
    </w:pPr>
    <w:rPr>
      <w:rFonts w:cs="Times New Roman"/>
      <w:bCs w:val="0"/>
      <w:kern w:val="32"/>
      <w:sz w:val="24"/>
      <w:szCs w:val="20"/>
    </w:rPr>
  </w:style>
  <w:style w:type="paragraph" w:styleId="Zwykytekst">
    <w:name w:val="Plain Text"/>
    <w:basedOn w:val="Normalny"/>
    <w:link w:val="ZwykytekstZnak"/>
    <w:locked/>
    <w:rsid w:val="007169E3"/>
    <w:pPr>
      <w:ind w:left="0" w:right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69E3"/>
    <w:rPr>
      <w:rFonts w:ascii="Courier New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locked/>
    <w:rsid w:val="007169E3"/>
    <w:pPr>
      <w:ind w:left="4860" w:right="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9E3"/>
    <w:rPr>
      <w:sz w:val="20"/>
      <w:szCs w:val="18"/>
    </w:rPr>
  </w:style>
  <w:style w:type="paragraph" w:customStyle="1" w:styleId="Style12">
    <w:name w:val="Style1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169E3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169E3"/>
    <w:rPr>
      <w:rFonts w:ascii="Verdana" w:hAnsi="Verdana" w:hint="default"/>
      <w:color w:val="000000"/>
      <w:sz w:val="20"/>
      <w:szCs w:val="20"/>
    </w:rPr>
  </w:style>
  <w:style w:type="paragraph" w:customStyle="1" w:styleId="Style16">
    <w:name w:val="Style16"/>
    <w:basedOn w:val="Normalny"/>
    <w:rsid w:val="007169E3"/>
    <w:pPr>
      <w:widowControl w:val="0"/>
      <w:autoSpaceDE w:val="0"/>
      <w:autoSpaceDN w:val="0"/>
      <w:adjustRightInd w:val="0"/>
      <w:ind w:left="0" w:right="0"/>
      <w:jc w:val="both"/>
    </w:pPr>
    <w:rPr>
      <w:rFonts w:ascii="Tahoma" w:hAnsi="Tahoma" w:cs="Times New Roman"/>
      <w:sz w:val="24"/>
      <w:szCs w:val="24"/>
    </w:rPr>
  </w:style>
  <w:style w:type="paragraph" w:customStyle="1" w:styleId="Style17">
    <w:name w:val="Style17"/>
    <w:basedOn w:val="Normalny"/>
    <w:rsid w:val="007169E3"/>
    <w:pPr>
      <w:widowControl w:val="0"/>
      <w:autoSpaceDE w:val="0"/>
      <w:autoSpaceDN w:val="0"/>
      <w:adjustRightInd w:val="0"/>
      <w:spacing w:line="240" w:lineRule="exact"/>
      <w:ind w:left="0" w:right="0" w:hanging="408"/>
    </w:pPr>
    <w:rPr>
      <w:rFonts w:ascii="Tahoma" w:hAnsi="Tahoma" w:cs="Times New Roman"/>
      <w:sz w:val="24"/>
      <w:szCs w:val="24"/>
    </w:rPr>
  </w:style>
  <w:style w:type="paragraph" w:customStyle="1" w:styleId="Znak0">
    <w:name w:val="Znak"/>
    <w:basedOn w:val="Normalny"/>
    <w:rsid w:val="007169E3"/>
    <w:pPr>
      <w:ind w:left="0" w:right="0"/>
    </w:pPr>
    <w:rPr>
      <w:sz w:val="24"/>
      <w:szCs w:val="24"/>
    </w:rPr>
  </w:style>
  <w:style w:type="paragraph" w:customStyle="1" w:styleId="Style2">
    <w:name w:val="Style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rsid w:val="007169E3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169E3"/>
    <w:pPr>
      <w:widowControl w:val="0"/>
      <w:autoSpaceDE w:val="0"/>
      <w:autoSpaceDN w:val="0"/>
      <w:adjustRightInd w:val="0"/>
      <w:spacing w:line="233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rsid w:val="007169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hanging="259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Normalny"/>
    <w:rsid w:val="007169E3"/>
    <w:pPr>
      <w:widowControl w:val="0"/>
      <w:autoSpaceDE w:val="0"/>
      <w:autoSpaceDN w:val="0"/>
      <w:adjustRightInd w:val="0"/>
      <w:spacing w:line="206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sid w:val="007169E3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64">
    <w:name w:val="Tekst treści6"/>
    <w:basedOn w:val="Teksttreci"/>
    <w:rsid w:val="007169E3"/>
    <w:rPr>
      <w:sz w:val="19"/>
      <w:szCs w:val="19"/>
      <w:lang w:bidi="ar-SA"/>
    </w:rPr>
  </w:style>
  <w:style w:type="paragraph" w:styleId="Bezodstpw">
    <w:name w:val="No Spacing"/>
    <w:qFormat/>
    <w:rsid w:val="007169E3"/>
    <w:rPr>
      <w:rFonts w:ascii="Times New Roman" w:hAnsi="Times New Roman" w:cs="Times New Roman"/>
      <w:sz w:val="24"/>
      <w:szCs w:val="24"/>
    </w:rPr>
  </w:style>
  <w:style w:type="paragraph" w:customStyle="1" w:styleId="akapitzlist0">
    <w:name w:val="akapitzlist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semiHidden/>
    <w:locked/>
    <w:rsid w:val="007169E3"/>
    <w:pPr>
      <w:ind w:left="200" w:right="0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locked/>
    <w:rsid w:val="007169E3"/>
    <w:pPr>
      <w:ind w:left="400" w:right="0"/>
    </w:pPr>
    <w:rPr>
      <w:rFonts w:ascii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locked/>
    <w:rsid w:val="007169E3"/>
    <w:pPr>
      <w:ind w:left="600" w:right="0"/>
    </w:pPr>
    <w:rPr>
      <w:rFonts w:ascii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locked/>
    <w:rsid w:val="007169E3"/>
    <w:pPr>
      <w:ind w:left="800" w:right="0"/>
    </w:pPr>
    <w:rPr>
      <w:rFonts w:ascii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locked/>
    <w:rsid w:val="007169E3"/>
    <w:pPr>
      <w:ind w:left="1000" w:right="0"/>
    </w:pPr>
    <w:rPr>
      <w:rFonts w:ascii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locked/>
    <w:rsid w:val="007169E3"/>
    <w:pPr>
      <w:ind w:left="1200" w:right="0"/>
    </w:pPr>
    <w:rPr>
      <w:rFonts w:ascii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locked/>
    <w:rsid w:val="007169E3"/>
    <w:pPr>
      <w:ind w:left="1400" w:right="0"/>
    </w:pPr>
    <w:rPr>
      <w:rFonts w:ascii="Times New Roman" w:hAnsi="Times New Roman" w:cs="Times New Roman"/>
      <w:sz w:val="20"/>
      <w:szCs w:val="20"/>
    </w:rPr>
  </w:style>
  <w:style w:type="character" w:customStyle="1" w:styleId="Teksttreci69">
    <w:name w:val="Tekst treści (6)9"/>
    <w:basedOn w:val="Teksttreci6"/>
    <w:rsid w:val="007169E3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7169E3"/>
    <w:rPr>
      <w:rFonts w:ascii="Calibri" w:hAnsi="Calibri" w:cs="Calibri"/>
      <w:b/>
      <w:bCs/>
      <w:spacing w:val="0"/>
      <w:sz w:val="19"/>
      <w:szCs w:val="19"/>
      <w:lang w:bidi="ar-SA"/>
    </w:rPr>
  </w:style>
  <w:style w:type="paragraph" w:styleId="Tytu">
    <w:name w:val="Title"/>
    <w:basedOn w:val="Normalny"/>
    <w:link w:val="TytuZnak1"/>
    <w:qFormat/>
    <w:locked/>
    <w:rsid w:val="007169E3"/>
    <w:pPr>
      <w:ind w:left="0" w:right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uiPriority w:val="10"/>
    <w:rsid w:val="0071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-SIWZ-Times12">
    <w:name w:val="A-SIWZ-Times 12"/>
    <w:basedOn w:val="Normalny"/>
    <w:autoRedefine/>
    <w:rsid w:val="007169E3"/>
    <w:pPr>
      <w:widowControl w:val="0"/>
      <w:autoSpaceDE w:val="0"/>
      <w:autoSpaceDN w:val="0"/>
      <w:adjustRightInd w:val="0"/>
      <w:ind w:left="0" w:right="23"/>
      <w:jc w:val="both"/>
    </w:pPr>
    <w:rPr>
      <w:iCs/>
      <w:snapToGrid w:val="0"/>
      <w:sz w:val="24"/>
      <w:szCs w:val="20"/>
    </w:rPr>
  </w:style>
  <w:style w:type="paragraph" w:customStyle="1" w:styleId="Tekstpodstawowywcity22">
    <w:name w:val="Tekst podstawowy wcięty 22"/>
    <w:basedOn w:val="Normalny"/>
    <w:rsid w:val="007169E3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ZnakZnak60">
    <w:name w:val="Znak Znak6"/>
    <w:locked/>
    <w:rsid w:val="007169E3"/>
    <w:rPr>
      <w:rFonts w:ascii="Arial" w:eastAsia="Times New Roman" w:hAnsi="Arial" w:cs="Arial"/>
      <w:sz w:val="28"/>
      <w:szCs w:val="28"/>
    </w:rPr>
  </w:style>
  <w:style w:type="paragraph" w:customStyle="1" w:styleId="ww-zawarto-tabeli1-western">
    <w:name w:val="ww-zawartość-tabeli1-western"/>
    <w:basedOn w:val="Normalny"/>
    <w:rsid w:val="007169E3"/>
    <w:pPr>
      <w:spacing w:before="100" w:beforeAutospacing="1" w:after="119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7169E3"/>
    <w:pPr>
      <w:widowControl w:val="0"/>
      <w:suppressAutoHyphens/>
      <w:spacing w:after="200" w:line="276" w:lineRule="auto"/>
    </w:pPr>
    <w:rPr>
      <w:kern w:val="1"/>
      <w:sz w:val="20"/>
      <w:szCs w:val="20"/>
      <w:lang w:val="en-US" w:eastAsia="zh-CN"/>
    </w:rPr>
  </w:style>
  <w:style w:type="paragraph" w:customStyle="1" w:styleId="Domy3flnie">
    <w:name w:val="Domyś3flnie"/>
    <w:rsid w:val="007169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ag3fwek2">
    <w:name w:val="Nagł3fówek 2"/>
    <w:basedOn w:val="Domy3flnie"/>
    <w:next w:val="Domy3flnie"/>
    <w:rsid w:val="007169E3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7169E3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7169E3"/>
    <w:pPr>
      <w:widowControl w:val="0"/>
      <w:suppressLineNumbers/>
      <w:autoSpaceDN w:val="0"/>
      <w:adjustRightInd w:val="0"/>
      <w:spacing w:after="120"/>
      <w:ind w:left="0" w:right="0"/>
    </w:pPr>
    <w:rPr>
      <w:rFonts w:ascii="Times New Roman" w:hAnsi="Tahoma" w:cs="Times New Roman"/>
      <w:sz w:val="24"/>
      <w:szCs w:val="24"/>
    </w:rPr>
  </w:style>
  <w:style w:type="paragraph" w:customStyle="1" w:styleId="Nag3fwek5">
    <w:name w:val="Nagł3fówek 5"/>
    <w:basedOn w:val="Domy3flnie"/>
    <w:next w:val="Domy3flnie"/>
    <w:rsid w:val="007169E3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7169E3"/>
    <w:pPr>
      <w:widowControl/>
      <w:spacing w:after="120"/>
    </w:pPr>
  </w:style>
  <w:style w:type="paragraph" w:customStyle="1" w:styleId="Domy3fnie">
    <w:name w:val="Domy徑3fnie"/>
    <w:rsid w:val="007169E3"/>
    <w:pPr>
      <w:widowControl w:val="0"/>
      <w:autoSpaceDE w:val="0"/>
      <w:autoSpaceDN w:val="0"/>
      <w:adjustRightInd w:val="0"/>
      <w:spacing w:after="200" w:line="276" w:lineRule="auto"/>
    </w:pPr>
    <w:rPr>
      <w:rFonts w:hAnsi="Times New Roman"/>
      <w:kern w:val="1"/>
      <w:sz w:val="20"/>
      <w:szCs w:val="20"/>
      <w:lang w:val="en-US" w:eastAsia="zh-CN"/>
    </w:rPr>
  </w:style>
  <w:style w:type="character" w:customStyle="1" w:styleId="apple-style-span">
    <w:name w:val="apple-style-span"/>
    <w:basedOn w:val="Domylnaczcionkaakapitu"/>
    <w:rsid w:val="007169E3"/>
  </w:style>
  <w:style w:type="paragraph" w:customStyle="1" w:styleId="Domylnie">
    <w:name w:val="Domyślnie"/>
    <w:rsid w:val="007169E3"/>
    <w:pPr>
      <w:suppressAutoHyphens/>
      <w:spacing w:after="200" w:line="276" w:lineRule="auto"/>
    </w:pPr>
    <w:rPr>
      <w:rFonts w:ascii="Calibri" w:hAnsi="Calibri" w:cs="Times New Roman"/>
      <w:color w:val="00000A"/>
    </w:rPr>
  </w:style>
  <w:style w:type="paragraph" w:customStyle="1" w:styleId="Akapitzlist1">
    <w:name w:val="Akapit z listą1"/>
    <w:basedOn w:val="Domylnie"/>
    <w:link w:val="ListParagraphChar"/>
    <w:rsid w:val="007169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169E3"/>
    <w:rPr>
      <w:rFonts w:ascii="Calibri" w:hAnsi="Calibri" w:cs="Times New Roman"/>
      <w:color w:val="00000A"/>
    </w:rPr>
  </w:style>
  <w:style w:type="paragraph" w:customStyle="1" w:styleId="TableContents">
    <w:name w:val="Table Contents"/>
    <w:basedOn w:val="Normalny"/>
    <w:rsid w:val="007169E3"/>
    <w:pPr>
      <w:widowControl w:val="0"/>
      <w:suppressLineNumbers/>
      <w:suppressAutoHyphens/>
      <w:autoSpaceDN w:val="0"/>
      <w:ind w:left="0" w:right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7169E3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7169E3"/>
    <w:pPr>
      <w:jc w:val="center"/>
    </w:pPr>
    <w:rPr>
      <w:b/>
      <w:bCs/>
    </w:rPr>
  </w:style>
  <w:style w:type="character" w:customStyle="1" w:styleId="czeinternetowe">
    <w:name w:val="Łącze internetowe"/>
    <w:rsid w:val="007169E3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7169E3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69E3"/>
  </w:style>
  <w:style w:type="character" w:customStyle="1" w:styleId="ZnakZnak0">
    <w:name w:val="Znak Znak"/>
    <w:locked/>
    <w:rsid w:val="007169E3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7169E3"/>
    <w:rPr>
      <w:rFonts w:ascii="Calibri" w:eastAsia="MS Mincho" w:hAnsi="Calibri"/>
      <w:lang w:val="x-none" w:eastAsia="ja-JP"/>
    </w:rPr>
  </w:style>
  <w:style w:type="paragraph" w:customStyle="1" w:styleId="MEZCASE">
    <w:name w:val="MEZ.CASE"/>
    <w:basedOn w:val="Akapitzlist1"/>
    <w:link w:val="MEZCASEZnak"/>
    <w:rsid w:val="007169E3"/>
    <w:pPr>
      <w:suppressAutoHyphens w:val="0"/>
      <w:spacing w:before="200" w:after="80"/>
      <w:ind w:left="0"/>
      <w:jc w:val="both"/>
    </w:pPr>
    <w:rPr>
      <w:rFonts w:eastAsia="MS Mincho" w:cs="Arial"/>
      <w:color w:val="auto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7169E3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7169E3"/>
    <w:rPr>
      <w:rFonts w:ascii="Cambria" w:hAnsi="Cambria" w:cs="Times New Roman"/>
      <w:sz w:val="20"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jc w:val="center"/>
    </w:pPr>
    <w:rPr>
      <w:rFonts w:eastAsia="Andale Sans UI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link w:val="Tytu"/>
    <w:locked/>
    <w:rsid w:val="007169E3"/>
    <w:rPr>
      <w:rFonts w:ascii="Times New Roman" w:hAnsi="Times New Roman" w:cs="Times New Roman"/>
      <w:b/>
      <w:sz w:val="24"/>
      <w:szCs w:val="20"/>
    </w:rPr>
  </w:style>
  <w:style w:type="paragraph" w:customStyle="1" w:styleId="Numerowaniewtabeli">
    <w:name w:val="Numerowanie w tabeli"/>
    <w:basedOn w:val="Akapitzlist1"/>
    <w:rsid w:val="007169E3"/>
    <w:pPr>
      <w:numPr>
        <w:numId w:val="7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7169E3"/>
    <w:pPr>
      <w:numPr>
        <w:numId w:val="8"/>
      </w:numPr>
      <w:tabs>
        <w:tab w:val="num" w:pos="360"/>
        <w:tab w:val="num" w:pos="708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4">
    <w:name w:val="Tekst treści (4)_"/>
    <w:link w:val="Teksttreci40"/>
    <w:rsid w:val="007169E3"/>
    <w:rPr>
      <w:rFonts w:ascii="Calibri" w:hAnsi="Calibri"/>
      <w:noProof/>
      <w:shd w:val="clear" w:color="auto" w:fill="FFFFFF"/>
    </w:rPr>
  </w:style>
  <w:style w:type="paragraph" w:customStyle="1" w:styleId="Teksttreci210">
    <w:name w:val="Tekst treści (2)1"/>
    <w:basedOn w:val="Normalny"/>
    <w:rsid w:val="007169E3"/>
    <w:pPr>
      <w:shd w:val="clear" w:color="auto" w:fill="FFFFFF"/>
      <w:spacing w:line="240" w:lineRule="atLeast"/>
      <w:ind w:left="0" w:right="0" w:hanging="680"/>
    </w:pPr>
    <w:rPr>
      <w:rFonts w:ascii="Calibri" w:hAnsi="Calibri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169E3"/>
    <w:pPr>
      <w:shd w:val="clear" w:color="auto" w:fill="FFFFFF"/>
      <w:spacing w:before="900" w:line="240" w:lineRule="atLeast"/>
      <w:ind w:left="0" w:right="0"/>
    </w:pPr>
    <w:rPr>
      <w:rFonts w:ascii="Calibri" w:hAnsi="Calibri"/>
      <w:noProof/>
      <w:sz w:val="22"/>
      <w:szCs w:val="22"/>
    </w:rPr>
  </w:style>
  <w:style w:type="character" w:customStyle="1" w:styleId="Teksttreci2Bezpogrubienia3">
    <w:name w:val="Tekst treści (2) + Bez pogrubienia3"/>
    <w:rsid w:val="007169E3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7169E3"/>
    <w:rPr>
      <w:rFonts w:ascii="Calibri" w:hAnsi="Calibri"/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169E3"/>
    <w:pPr>
      <w:shd w:val="clear" w:color="auto" w:fill="FFFFFF"/>
      <w:spacing w:line="274" w:lineRule="exact"/>
      <w:ind w:left="0" w:right="0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7169E3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7169E3"/>
    <w:pPr>
      <w:spacing w:after="200" w:line="276" w:lineRule="auto"/>
      <w:ind w:left="720" w:right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locked/>
    <w:rsid w:val="007169E3"/>
    <w:pPr>
      <w:ind w:left="0" w:right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9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locked/>
    <w:rsid w:val="007169E3"/>
    <w:rPr>
      <w:vertAlign w:val="superscript"/>
    </w:rPr>
  </w:style>
  <w:style w:type="character" w:customStyle="1" w:styleId="WW8Num10z2">
    <w:name w:val="WW8Num10z2"/>
    <w:rsid w:val="007169E3"/>
    <w:rPr>
      <w:rFonts w:ascii="Wingdings" w:hAnsi="Wingdings" w:cs="Wingdings"/>
    </w:rPr>
  </w:style>
  <w:style w:type="character" w:customStyle="1" w:styleId="WW8Num10z3">
    <w:name w:val="WW8Num10z3"/>
    <w:rsid w:val="007169E3"/>
  </w:style>
  <w:style w:type="character" w:customStyle="1" w:styleId="WW8Num10z4">
    <w:name w:val="WW8Num10z4"/>
    <w:rsid w:val="007169E3"/>
  </w:style>
  <w:style w:type="character" w:customStyle="1" w:styleId="WW8Num10z5">
    <w:name w:val="WW8Num10z5"/>
    <w:rsid w:val="007169E3"/>
  </w:style>
  <w:style w:type="character" w:customStyle="1" w:styleId="WW8Num10z6">
    <w:name w:val="WW8Num10z6"/>
    <w:rsid w:val="007169E3"/>
  </w:style>
  <w:style w:type="character" w:customStyle="1" w:styleId="WW8Num10z7">
    <w:name w:val="WW8Num10z7"/>
    <w:rsid w:val="007169E3"/>
  </w:style>
  <w:style w:type="character" w:customStyle="1" w:styleId="WW8Num10z8">
    <w:name w:val="WW8Num10z8"/>
    <w:rsid w:val="007169E3"/>
  </w:style>
  <w:style w:type="character" w:customStyle="1" w:styleId="WW8Num5z6">
    <w:name w:val="WW8Num5z6"/>
    <w:rsid w:val="007169E3"/>
  </w:style>
  <w:style w:type="character" w:customStyle="1" w:styleId="WW8Num5z7">
    <w:name w:val="WW8Num5z7"/>
    <w:rsid w:val="007169E3"/>
  </w:style>
  <w:style w:type="character" w:customStyle="1" w:styleId="WW8Num5z8">
    <w:name w:val="WW8Num5z8"/>
    <w:rsid w:val="007169E3"/>
  </w:style>
  <w:style w:type="character" w:customStyle="1" w:styleId="Domylnaczcionkaakapitu3">
    <w:name w:val="Domyślna czcionka akapitu3"/>
    <w:rsid w:val="007169E3"/>
  </w:style>
  <w:style w:type="character" w:customStyle="1" w:styleId="Domylnaczcionkaakapitu2">
    <w:name w:val="Domyślna czcionka akapitu2"/>
    <w:rsid w:val="007169E3"/>
  </w:style>
  <w:style w:type="character" w:customStyle="1" w:styleId="Znakinumeracji">
    <w:name w:val="Znaki numeracji"/>
    <w:rsid w:val="007169E3"/>
  </w:style>
  <w:style w:type="character" w:styleId="Numerwiersza">
    <w:name w:val="line number"/>
    <w:locked/>
    <w:rsid w:val="007169E3"/>
  </w:style>
  <w:style w:type="character" w:customStyle="1" w:styleId="tabela">
    <w:name w:val="tabela"/>
    <w:basedOn w:val="Domylnaczcionkaakapitu1"/>
    <w:rsid w:val="007169E3"/>
  </w:style>
  <w:style w:type="character" w:customStyle="1" w:styleId="tekstproc">
    <w:name w:val="tekst_proc"/>
    <w:basedOn w:val="Domylnaczcionkaakapitu1"/>
    <w:rsid w:val="007169E3"/>
  </w:style>
  <w:style w:type="character" w:customStyle="1" w:styleId="Znakiwypunktowania">
    <w:name w:val="Znaki wypunktowania"/>
    <w:rsid w:val="007169E3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textAlignment w:val="baseline"/>
    </w:pPr>
    <w:rPr>
      <w:rFonts w:ascii="Liberation Sans" w:eastAsia="Microsoft YaHei" w:hAnsi="Liberation Sans"/>
      <w:kern w:val="1"/>
      <w:sz w:val="28"/>
      <w:szCs w:val="28"/>
      <w:lang w:eastAsia="zh-CN" w:bidi="hi-IN"/>
    </w:rPr>
  </w:style>
  <w:style w:type="paragraph" w:customStyle="1" w:styleId="Normalny1">
    <w:name w:val="Normalny1"/>
    <w:rsid w:val="007169E3"/>
    <w:pPr>
      <w:widowControl w:val="0"/>
      <w:suppressAutoHyphens/>
      <w:textAlignment w:val="baseline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7169E3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7169E3"/>
  </w:style>
  <w:style w:type="character" w:customStyle="1" w:styleId="auto-style24">
    <w:name w:val="auto-style24"/>
    <w:basedOn w:val="Domylnaczcionkaakapitu"/>
    <w:rsid w:val="007169E3"/>
  </w:style>
  <w:style w:type="character" w:customStyle="1" w:styleId="auto-style12">
    <w:name w:val="auto-style12"/>
    <w:basedOn w:val="Domylnaczcionkaakapitu"/>
    <w:rsid w:val="007169E3"/>
  </w:style>
  <w:style w:type="character" w:customStyle="1" w:styleId="FontStyle16">
    <w:name w:val="Font Style16"/>
    <w:rsid w:val="007169E3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7169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71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716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7169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169E3"/>
  </w:style>
  <w:style w:type="paragraph" w:customStyle="1" w:styleId="Style13">
    <w:name w:val="Style13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7169E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7169E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firstLine="418"/>
    </w:pPr>
    <w:rPr>
      <w:rFonts w:ascii="Times New Roman" w:hAnsi="Times New Roman" w:cs="Times New Roman"/>
      <w:sz w:val="24"/>
      <w:szCs w:val="24"/>
    </w:rPr>
  </w:style>
  <w:style w:type="character" w:customStyle="1" w:styleId="Teksttreci51">
    <w:name w:val="Tekst treści5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1">
    <w:name w:val="Tekst treści3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2">
    <w:name w:val="Bez odstępów2"/>
    <w:rsid w:val="007169E3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71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169E3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mit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DF4-24F3-496E-B954-1FC8565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Specjalistyczny Szpital w Ciechanowie Specjalistyczny Szpital w Ciechanowie</cp:lastModifiedBy>
  <cp:revision>48</cp:revision>
  <cp:lastPrinted>2022-07-22T10:43:00Z</cp:lastPrinted>
  <dcterms:created xsi:type="dcterms:W3CDTF">2021-01-18T09:48:00Z</dcterms:created>
  <dcterms:modified xsi:type="dcterms:W3CDTF">2022-07-22T10:49:00Z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0x0101002C49E9F5E03FC84D98B18F0EE1D74B02</vt:lpwstr>
  </property>
</Properties>
</file>