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3988" w14:textId="77777777" w:rsidR="004D3622" w:rsidRPr="00CD01E3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CD01E3">
        <w:rPr>
          <w:rFonts w:ascii="Tahoma" w:hAnsi="Tahoma" w:cs="Tahoma"/>
          <w:sz w:val="18"/>
          <w:szCs w:val="18"/>
        </w:rPr>
        <w:t>Ciechanów, dnia 01.08.2022r.</w:t>
      </w:r>
    </w:p>
    <w:p w14:paraId="06ACE7A2" w14:textId="77777777" w:rsidR="00130D67" w:rsidRPr="00CD01E3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bookmarkStart w:id="0" w:name="_Hlk110243098"/>
      <w:r w:rsidRPr="00CD01E3">
        <w:rPr>
          <w:rFonts w:ascii="Tahoma" w:hAnsi="Tahoma" w:cs="Tahoma"/>
          <w:sz w:val="18"/>
          <w:szCs w:val="18"/>
        </w:rPr>
        <w:t>ZP/2505/97/22</w:t>
      </w:r>
    </w:p>
    <w:bookmarkEnd w:id="0"/>
    <w:p w14:paraId="4DB4623D" w14:textId="77777777" w:rsidR="00F83BA4" w:rsidRPr="00CD01E3" w:rsidRDefault="00F83BA4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</w:p>
    <w:p w14:paraId="032924A2" w14:textId="77777777" w:rsidR="00F83BA4" w:rsidRPr="00CD01E3" w:rsidRDefault="00F83BA4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</w:p>
    <w:p w14:paraId="22EE7223" w14:textId="77777777" w:rsidR="00CF2956" w:rsidRDefault="00CF2956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</w:p>
    <w:p w14:paraId="323EE16F" w14:textId="77195C14" w:rsidR="00C007E5" w:rsidRPr="00CD01E3" w:rsidRDefault="00D50A8D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  <w:r w:rsidRPr="00CD01E3">
        <w:rPr>
          <w:rFonts w:ascii="Tahoma" w:hAnsi="Tahoma" w:cs="Tahoma"/>
          <w:b/>
          <w:bCs/>
          <w:sz w:val="18"/>
          <w:szCs w:val="18"/>
        </w:rPr>
        <w:t>Informacja z otwarcia ofert</w:t>
      </w:r>
    </w:p>
    <w:p w14:paraId="315B1FEA" w14:textId="77777777" w:rsidR="00975D50" w:rsidRPr="00CD01E3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7360C88E" w14:textId="77777777" w:rsidR="00F83BA4" w:rsidRPr="00CD01E3" w:rsidRDefault="00F83BA4" w:rsidP="00F83BA4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091496D5" w14:textId="6106C2B1" w:rsidR="00F83BA4" w:rsidRPr="00CD01E3" w:rsidRDefault="007A20BC" w:rsidP="00F83BA4">
      <w:pPr>
        <w:pStyle w:val="Nagwek8"/>
        <w:rPr>
          <w:rFonts w:ascii="Tahoma" w:hAnsi="Tahoma" w:cs="Tahoma"/>
          <w:b/>
          <w:bCs/>
          <w:i w:val="0"/>
          <w:iCs w:val="0"/>
          <w:sz w:val="18"/>
          <w:szCs w:val="18"/>
        </w:rPr>
      </w:pPr>
      <w:r w:rsidRPr="00CD01E3">
        <w:rPr>
          <w:rFonts w:ascii="Tahoma" w:hAnsi="Tahoma" w:cs="Tahoma"/>
          <w:i w:val="0"/>
          <w:iCs w:val="0"/>
          <w:sz w:val="18"/>
          <w:szCs w:val="18"/>
        </w:rPr>
        <w:t xml:space="preserve">dotyczy:  </w:t>
      </w:r>
      <w:r w:rsidR="00F65DCC" w:rsidRPr="00CD01E3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Pr="00CD01E3">
        <w:rPr>
          <w:rFonts w:ascii="Tahoma" w:hAnsi="Tahoma" w:cs="Tahoma"/>
          <w:i w:val="0"/>
          <w:iCs w:val="0"/>
          <w:sz w:val="18"/>
          <w:szCs w:val="18"/>
        </w:rPr>
        <w:t xml:space="preserve">postępowania o udzielenie zamówienia publicznego na </w:t>
      </w:r>
      <w:r w:rsidR="001100C2" w:rsidRPr="00CD01E3">
        <w:rPr>
          <w:rFonts w:ascii="Tahoma" w:hAnsi="Tahoma" w:cs="Tahoma"/>
          <w:b/>
          <w:bCs/>
          <w:i w:val="0"/>
          <w:iCs w:val="0"/>
          <w:sz w:val="18"/>
          <w:szCs w:val="18"/>
        </w:rPr>
        <w:t>dostawę</w:t>
      </w:r>
      <w:r w:rsidR="00F83BA4" w:rsidRPr="00CD01E3">
        <w:rPr>
          <w:rFonts w:ascii="Tahoma" w:hAnsi="Tahoma" w:cs="Tahoma"/>
          <w:b/>
          <w:bCs/>
          <w:i w:val="0"/>
          <w:iCs w:val="0"/>
          <w:sz w:val="18"/>
          <w:szCs w:val="18"/>
        </w:rPr>
        <w:t xml:space="preserve"> </w:t>
      </w:r>
      <w:r w:rsidR="004D3622" w:rsidRPr="00CD01E3">
        <w:rPr>
          <w:rFonts w:ascii="Tahoma" w:hAnsi="Tahoma" w:cs="Tahoma"/>
          <w:b/>
          <w:bCs/>
          <w:i w:val="0"/>
          <w:iCs w:val="0"/>
          <w:sz w:val="18"/>
          <w:szCs w:val="18"/>
        </w:rPr>
        <w:t>środków czystości dla Działu Żywienia</w:t>
      </w:r>
      <w:r w:rsidR="00F83BA4" w:rsidRPr="00CD01E3">
        <w:rPr>
          <w:rFonts w:ascii="Tahoma" w:hAnsi="Tahoma" w:cs="Tahoma"/>
          <w:b/>
          <w:bCs/>
          <w:i w:val="0"/>
          <w:iCs w:val="0"/>
          <w:sz w:val="18"/>
          <w:szCs w:val="18"/>
        </w:rPr>
        <w:t xml:space="preserve"> - </w:t>
      </w:r>
      <w:r w:rsidR="00F83BA4" w:rsidRPr="00CD01E3">
        <w:rPr>
          <w:rFonts w:ascii="Tahoma" w:hAnsi="Tahoma" w:cs="Tahoma"/>
          <w:b/>
          <w:bCs/>
          <w:i w:val="0"/>
          <w:iCs w:val="0"/>
          <w:sz w:val="18"/>
          <w:szCs w:val="18"/>
        </w:rPr>
        <w:t>ZP/2505/97/22</w:t>
      </w:r>
    </w:p>
    <w:p w14:paraId="0FE41D84" w14:textId="75EB1609" w:rsidR="00AB4DD0" w:rsidRPr="00CD01E3" w:rsidRDefault="00AB4DD0" w:rsidP="00F83BA4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3D4D0BB3" w14:textId="77777777" w:rsidR="00AB4DD0" w:rsidRPr="00CD01E3" w:rsidRDefault="00AB4DD0" w:rsidP="00AB4DD0">
      <w:pPr>
        <w:ind w:right="110"/>
        <w:rPr>
          <w:rFonts w:ascii="Tahoma" w:hAnsi="Tahoma" w:cs="Tahoma"/>
          <w:sz w:val="18"/>
          <w:szCs w:val="18"/>
        </w:rPr>
      </w:pPr>
    </w:p>
    <w:p w14:paraId="4FC69516" w14:textId="77777777" w:rsidR="00376F41" w:rsidRPr="00CD01E3" w:rsidRDefault="004D3622" w:rsidP="00AB4DD0">
      <w:pPr>
        <w:ind w:right="110"/>
        <w:rPr>
          <w:rFonts w:ascii="Tahoma" w:hAnsi="Tahoma" w:cs="Tahoma"/>
          <w:sz w:val="18"/>
          <w:szCs w:val="18"/>
        </w:rPr>
      </w:pPr>
      <w:r w:rsidRPr="00CD01E3">
        <w:rPr>
          <w:rFonts w:ascii="Tahoma" w:hAnsi="Tahoma" w:cs="Tahoma"/>
          <w:sz w:val="18"/>
          <w:szCs w:val="18"/>
        </w:rPr>
        <w:t xml:space="preserve">Specjalistyczny Szpital Wojewódzki w Ciechanowie </w:t>
      </w:r>
      <w:r w:rsidR="00567CC1" w:rsidRPr="00CD01E3">
        <w:rPr>
          <w:rFonts w:ascii="Tahoma" w:hAnsi="Tahoma" w:cs="Tahoma"/>
          <w:sz w:val="18"/>
          <w:szCs w:val="18"/>
        </w:rPr>
        <w:t xml:space="preserve">informuje, </w:t>
      </w:r>
      <w:r w:rsidR="00D50A8D" w:rsidRPr="00CD01E3">
        <w:rPr>
          <w:rFonts w:ascii="Tahoma" w:hAnsi="Tahoma" w:cs="Tahoma"/>
          <w:sz w:val="18"/>
          <w:szCs w:val="18"/>
        </w:rPr>
        <w:t xml:space="preserve">że </w:t>
      </w:r>
      <w:r w:rsidR="00376F41" w:rsidRPr="00CD01E3">
        <w:rPr>
          <w:rFonts w:ascii="Tahoma" w:hAnsi="Tahoma" w:cs="Tahoma"/>
          <w:sz w:val="18"/>
          <w:szCs w:val="18"/>
        </w:rPr>
        <w:t xml:space="preserve"> do upływu terminu składania ofert</w:t>
      </w:r>
      <w:r w:rsidR="00FE4EE6" w:rsidRPr="00CD01E3">
        <w:rPr>
          <w:rFonts w:ascii="Tahoma" w:hAnsi="Tahoma" w:cs="Tahoma"/>
          <w:sz w:val="18"/>
          <w:szCs w:val="18"/>
        </w:rPr>
        <w:t xml:space="preserve">, tj. </w:t>
      </w:r>
      <w:r w:rsidRPr="00CD01E3">
        <w:rPr>
          <w:rFonts w:ascii="Tahoma" w:hAnsi="Tahoma" w:cs="Tahoma"/>
          <w:sz w:val="18"/>
          <w:szCs w:val="18"/>
        </w:rPr>
        <w:t xml:space="preserve">do godz. 10:00 w dniu 01.08.2022r. </w:t>
      </w:r>
      <w:r w:rsidR="00FE4EE6" w:rsidRPr="00CD01E3">
        <w:rPr>
          <w:rFonts w:ascii="Tahoma" w:hAnsi="Tahoma" w:cs="Tahoma"/>
          <w:sz w:val="18"/>
          <w:szCs w:val="18"/>
        </w:rPr>
        <w:t>zło</w:t>
      </w:r>
      <w:r w:rsidR="00CE20C4" w:rsidRPr="00CD01E3">
        <w:rPr>
          <w:rFonts w:ascii="Tahoma" w:hAnsi="Tahoma" w:cs="Tahoma"/>
          <w:sz w:val="18"/>
          <w:szCs w:val="18"/>
        </w:rPr>
        <w:t>ż</w:t>
      </w:r>
      <w:r w:rsidR="00FE4EE6" w:rsidRPr="00CD01E3">
        <w:rPr>
          <w:rFonts w:ascii="Tahoma" w:hAnsi="Tahoma" w:cs="Tahoma"/>
          <w:sz w:val="18"/>
          <w:szCs w:val="18"/>
        </w:rPr>
        <w:t>ono</w:t>
      </w:r>
      <w:r w:rsidR="00376F41" w:rsidRPr="00CD01E3">
        <w:rPr>
          <w:rFonts w:ascii="Tahoma" w:hAnsi="Tahoma" w:cs="Tahoma"/>
          <w:sz w:val="18"/>
          <w:szCs w:val="18"/>
        </w:rPr>
        <w:t xml:space="preserve"> następujące oferty:</w:t>
      </w:r>
    </w:p>
    <w:p w14:paraId="10525CA3" w14:textId="77777777" w:rsidR="004D3622" w:rsidRPr="00CD01E3" w:rsidRDefault="004D3622" w:rsidP="00AB4DD0">
      <w:pPr>
        <w:ind w:right="110"/>
        <w:rPr>
          <w:rFonts w:ascii="Tahoma" w:hAnsi="Tahoma" w:cs="Tahoma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11"/>
        <w:gridCol w:w="2037"/>
        <w:gridCol w:w="2047"/>
        <w:gridCol w:w="2363"/>
      </w:tblGrid>
      <w:tr w:rsidR="00456F83" w:rsidRPr="00CD01E3" w14:paraId="6B9001F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B8A56B" w14:textId="77777777" w:rsidR="00456F83" w:rsidRPr="00CD01E3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EC94C" w14:textId="002F8D37" w:rsidR="00456F83" w:rsidRPr="00CD01E3" w:rsidRDefault="00F83B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C</w:t>
            </w:r>
            <w:r w:rsidR="00000000"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ena</w:t>
            </w:r>
            <w:r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r w:rsidR="00000000"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oferty</w:t>
            </w:r>
            <w:r w:rsidR="00000000"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r w:rsidR="00000000"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D30C5" w14:textId="13B2F927" w:rsidR="00456F83" w:rsidRPr="00CD01E3" w:rsidRDefault="00F83B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C</w:t>
            </w:r>
            <w:r w:rsidR="00000000"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ena</w:t>
            </w:r>
            <w:r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r w:rsidR="00000000"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oferty</w:t>
            </w:r>
            <w:r w:rsidR="00000000"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r w:rsidR="00000000"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F4A5F8" w14:textId="276570ED" w:rsidR="00456F83" w:rsidRPr="00CD01E3" w:rsidRDefault="00F83B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K</w:t>
            </w:r>
            <w:r w:rsidR="00000000"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wota</w:t>
            </w:r>
            <w:r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r w:rsidR="00000000"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przeznaczona na</w:t>
            </w:r>
            <w:r w:rsidR="00000000"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r w:rsidR="00000000" w:rsidRPr="00CD01E3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PLN</w:t>
            </w:r>
          </w:p>
        </w:tc>
      </w:tr>
      <w:tr w:rsidR="00456F83" w:rsidRPr="00CD01E3" w14:paraId="087A73B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A86FFF" w14:textId="77777777" w:rsidR="00456F83" w:rsidRPr="00CD01E3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Środki czystości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DD4880" w14:textId="77777777" w:rsidR="00456F83" w:rsidRPr="00CD01E3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333F8D" w14:textId="77777777" w:rsidR="00456F83" w:rsidRPr="00CD01E3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19D12C" w14:textId="77777777" w:rsidR="00456F83" w:rsidRPr="00CD01E3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114 961,95</w:t>
            </w:r>
          </w:p>
        </w:tc>
      </w:tr>
      <w:tr w:rsidR="00456F83" w:rsidRPr="00CD01E3" w14:paraId="02259D3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0FAE25" w14:textId="22987C69" w:rsidR="00F83BA4" w:rsidRPr="00CD01E3" w:rsidRDefault="00000000">
            <w:pPr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 xml:space="preserve">Dr. </w:t>
            </w:r>
            <w:proofErr w:type="spellStart"/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Weigert</w:t>
            </w:r>
            <w:proofErr w:type="spellEnd"/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 xml:space="preserve"> Polska </w:t>
            </w:r>
            <w:proofErr w:type="spellStart"/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Sp</w:t>
            </w:r>
            <w:proofErr w:type="spellEnd"/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 xml:space="preserve"> z o.o.</w:t>
            </w: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 xml:space="preserve">Wybrzeże Gdyńskie 6D </w:t>
            </w:r>
          </w:p>
          <w:p w14:paraId="5CB6923E" w14:textId="1EE659CC" w:rsidR="00456F83" w:rsidRPr="00CD01E3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01-531 Warszawa</w:t>
            </w: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NIP: 113-19-66-985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152F09" w14:textId="77777777" w:rsidR="00456F83" w:rsidRPr="00CD01E3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92 959,10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A564B" w14:textId="77777777" w:rsidR="00456F83" w:rsidRPr="00CD01E3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114 339,69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D55EA" w14:textId="77777777" w:rsidR="00456F83" w:rsidRPr="00CD01E3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56F83" w:rsidRPr="00CD01E3" w14:paraId="1885758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0E25F1" w14:textId="77777777" w:rsidR="00456F83" w:rsidRPr="00CD01E3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Środki dezynfekujące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D28743" w14:textId="77777777" w:rsidR="00456F83" w:rsidRPr="00CD01E3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9BF7B9" w14:textId="77777777" w:rsidR="00456F83" w:rsidRPr="00CD01E3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7B3AA4" w14:textId="77777777" w:rsidR="00456F83" w:rsidRPr="00CD01E3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25 670,10</w:t>
            </w:r>
          </w:p>
        </w:tc>
      </w:tr>
      <w:tr w:rsidR="00456F83" w:rsidRPr="00CD01E3" w14:paraId="0B84FF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F7077" w14:textId="77777777" w:rsidR="00F83BA4" w:rsidRPr="00CD01E3" w:rsidRDefault="00000000">
            <w:pPr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 xml:space="preserve">Dr. </w:t>
            </w:r>
            <w:proofErr w:type="spellStart"/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Weigert</w:t>
            </w:r>
            <w:proofErr w:type="spellEnd"/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 xml:space="preserve"> Polska </w:t>
            </w:r>
            <w:proofErr w:type="spellStart"/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Sp</w:t>
            </w:r>
            <w:proofErr w:type="spellEnd"/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 xml:space="preserve"> z o.o.</w:t>
            </w: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Wybrzeże Gdyńskie 6D</w:t>
            </w:r>
          </w:p>
          <w:p w14:paraId="52FA8E9D" w14:textId="678A7073" w:rsidR="00456F83" w:rsidRPr="00CD01E3" w:rsidRDefault="00000000">
            <w:pPr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01-531 Warszawa</w:t>
            </w: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br/>
              <w:t>NIP: 113-19-66-985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3DFD51" w14:textId="77777777" w:rsidR="00456F83" w:rsidRPr="00CD01E3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20 683,00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2BF5EC" w14:textId="77777777" w:rsidR="00456F83" w:rsidRPr="00CD01E3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25 440,09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865559" w14:textId="77777777" w:rsidR="00456F83" w:rsidRPr="00CD01E3" w:rsidRDefault="0000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1E3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84A352E" w14:textId="77777777" w:rsidR="00872DCE" w:rsidRPr="00CD01E3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p w14:paraId="21E6E63A" w14:textId="77777777" w:rsidR="006E6974" w:rsidRPr="00CD01E3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FE8F117" w14:textId="77777777" w:rsidR="00CD01E3" w:rsidRPr="00CD01E3" w:rsidRDefault="00CD01E3" w:rsidP="00CD01E3">
      <w:pPr>
        <w:ind w:right="110"/>
        <w:rPr>
          <w:rFonts w:ascii="Tahoma" w:hAnsi="Tahoma" w:cs="Tahoma"/>
          <w:i/>
          <w:iCs/>
          <w:sz w:val="18"/>
          <w:szCs w:val="18"/>
        </w:rPr>
      </w:pPr>
      <w:r w:rsidRPr="00CD01E3">
        <w:rPr>
          <w:rFonts w:ascii="Tahoma" w:hAnsi="Tahoma" w:cs="Tahoma"/>
          <w:i/>
          <w:iCs/>
          <w:sz w:val="18"/>
          <w:szCs w:val="18"/>
        </w:rPr>
        <w:t>Agnieszka Grzelak</w:t>
      </w:r>
    </w:p>
    <w:p w14:paraId="2676075A" w14:textId="77777777" w:rsidR="00CD01E3" w:rsidRPr="00CD01E3" w:rsidRDefault="00CD01E3" w:rsidP="00CD01E3">
      <w:pPr>
        <w:ind w:right="110"/>
        <w:rPr>
          <w:rFonts w:ascii="Tahoma" w:hAnsi="Tahoma" w:cs="Tahoma"/>
          <w:i/>
          <w:iCs/>
          <w:sz w:val="18"/>
          <w:szCs w:val="18"/>
        </w:rPr>
      </w:pPr>
      <w:r w:rsidRPr="00CD01E3">
        <w:rPr>
          <w:rFonts w:ascii="Tahoma" w:hAnsi="Tahoma" w:cs="Tahoma"/>
          <w:i/>
          <w:iCs/>
          <w:sz w:val="18"/>
          <w:szCs w:val="18"/>
        </w:rPr>
        <w:t>Inspektor</w:t>
      </w:r>
    </w:p>
    <w:p w14:paraId="1904D540" w14:textId="77777777" w:rsidR="00CD01E3" w:rsidRPr="00CD01E3" w:rsidRDefault="00CD01E3" w:rsidP="00CD01E3">
      <w:pPr>
        <w:ind w:right="110"/>
        <w:rPr>
          <w:rFonts w:ascii="Tahoma" w:hAnsi="Tahoma" w:cs="Tahoma"/>
          <w:sz w:val="18"/>
          <w:szCs w:val="18"/>
        </w:rPr>
      </w:pPr>
      <w:r w:rsidRPr="00CD01E3">
        <w:rPr>
          <w:rFonts w:ascii="Tahoma" w:hAnsi="Tahoma" w:cs="Tahoma"/>
          <w:i/>
          <w:iCs/>
          <w:sz w:val="18"/>
          <w:szCs w:val="18"/>
        </w:rPr>
        <w:t>Sekcja ds. Zamówień Publicznych</w:t>
      </w:r>
    </w:p>
    <w:p w14:paraId="6975ABA6" w14:textId="77777777" w:rsidR="00CD01E3" w:rsidRPr="00CD01E3" w:rsidRDefault="00CD01E3" w:rsidP="00CD01E3">
      <w:pPr>
        <w:ind w:right="110"/>
        <w:rPr>
          <w:rFonts w:ascii="Tahoma" w:hAnsi="Tahoma" w:cs="Tahoma"/>
          <w:sz w:val="18"/>
          <w:szCs w:val="18"/>
        </w:rPr>
      </w:pPr>
    </w:p>
    <w:p w14:paraId="66A28B1C" w14:textId="77777777" w:rsidR="00CD01E3" w:rsidRPr="00CD01E3" w:rsidRDefault="00CD01E3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CD01E3" w:rsidRPr="00CD01E3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19BF" w14:textId="77777777" w:rsidR="004801F7" w:rsidRDefault="004801F7" w:rsidP="002A54AA">
      <w:r>
        <w:separator/>
      </w:r>
    </w:p>
  </w:endnote>
  <w:endnote w:type="continuationSeparator" w:id="0">
    <w:p w14:paraId="5B73C296" w14:textId="77777777" w:rsidR="004801F7" w:rsidRDefault="004801F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3A80" w14:textId="77777777" w:rsidR="004801F7" w:rsidRDefault="004801F7" w:rsidP="002A54AA">
      <w:r>
        <w:separator/>
      </w:r>
    </w:p>
  </w:footnote>
  <w:footnote w:type="continuationSeparator" w:id="0">
    <w:p w14:paraId="340B4945" w14:textId="77777777" w:rsidR="004801F7" w:rsidRDefault="004801F7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46A6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6F83"/>
    <w:rsid w:val="0045724C"/>
    <w:rsid w:val="0047315A"/>
    <w:rsid w:val="004801F7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0CBF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D01E3"/>
    <w:rsid w:val="00CE20C4"/>
    <w:rsid w:val="00CF2956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3BA4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69E5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6</cp:revision>
  <cp:lastPrinted>2022-08-01T08:46:00Z</cp:lastPrinted>
  <dcterms:created xsi:type="dcterms:W3CDTF">2022-08-01T08:43:00Z</dcterms:created>
  <dcterms:modified xsi:type="dcterms:W3CDTF">2022-08-01T09:11:00Z</dcterms:modified>
</cp:coreProperties>
</file>