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0B82" w14:textId="047CD8DC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bookmarkStart w:id="0" w:name="_Hlk111541342"/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 w:rsidR="00E9440B">
        <w:rPr>
          <w:rFonts w:ascii="Arial" w:hAnsi="Arial" w:cs="Arial"/>
          <w:sz w:val="18"/>
          <w:szCs w:val="18"/>
        </w:rPr>
        <w:t>1</w:t>
      </w:r>
      <w:r w:rsidR="00D15678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.0</w:t>
      </w:r>
      <w:r w:rsidR="00E9440B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.2022r.</w:t>
      </w:r>
    </w:p>
    <w:p w14:paraId="05203DAA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ZP/2501/85/22</w:t>
      </w:r>
    </w:p>
    <w:p w14:paraId="40EA6884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7BB86DE9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6D5D7B4D" w14:textId="6663F82B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A31AED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A31AED" w:rsidRPr="00A31AED">
        <w:rPr>
          <w:rFonts w:ascii="Arial" w:hAnsi="Arial" w:cs="Arial"/>
          <w:b/>
          <w:bCs/>
          <w:sz w:val="18"/>
          <w:szCs w:val="18"/>
        </w:rPr>
        <w:t>l</w:t>
      </w:r>
      <w:r w:rsidR="004D3622" w:rsidRPr="00A31AED">
        <w:rPr>
          <w:rFonts w:ascii="Arial" w:hAnsi="Arial" w:cs="Arial"/>
          <w:b/>
          <w:bCs/>
          <w:sz w:val="18"/>
          <w:szCs w:val="18"/>
        </w:rPr>
        <w:t>ek</w:t>
      </w:r>
      <w:r w:rsidR="00A31AED" w:rsidRPr="00A31AED">
        <w:rPr>
          <w:rFonts w:ascii="Arial" w:hAnsi="Arial" w:cs="Arial"/>
          <w:b/>
          <w:bCs/>
          <w:sz w:val="18"/>
          <w:szCs w:val="18"/>
        </w:rPr>
        <w:t>ów</w:t>
      </w:r>
      <w:r w:rsidR="004D3622" w:rsidRPr="00A31AED">
        <w:rPr>
          <w:rFonts w:ascii="Arial" w:hAnsi="Arial" w:cs="Arial"/>
          <w:b/>
          <w:bCs/>
          <w:sz w:val="18"/>
          <w:szCs w:val="18"/>
        </w:rPr>
        <w:t xml:space="preserve"> różn</w:t>
      </w:r>
      <w:r w:rsidR="00A31AED" w:rsidRPr="00A31AED">
        <w:rPr>
          <w:rFonts w:ascii="Arial" w:hAnsi="Arial" w:cs="Arial"/>
          <w:b/>
          <w:bCs/>
          <w:sz w:val="18"/>
          <w:szCs w:val="18"/>
        </w:rPr>
        <w:t>ych.</w:t>
      </w:r>
    </w:p>
    <w:p w14:paraId="36503C53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3F26FFAA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21.07.2022r.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562AE97C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796"/>
        <w:gridCol w:w="1970"/>
        <w:gridCol w:w="2003"/>
        <w:gridCol w:w="2289"/>
      </w:tblGrid>
      <w:tr w:rsidR="00EC5475" w14:paraId="2750E00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4C13E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A3BD2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9BC11B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4BF709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EC5475" w14:paraId="7A13D29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4AF1228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P1- Clotrimazolum krem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58696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D0DC06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95CE2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324,00</w:t>
            </w:r>
          </w:p>
        </w:tc>
      </w:tr>
      <w:tr w:rsidR="00EC5475" w14:paraId="38C30E7B" w14:textId="77777777" w:rsidTr="00D23A0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6582CBD0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65D1C63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171,00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3BAD71FD" w14:textId="7B3AF54F" w:rsidR="00EC5475" w:rsidRDefault="001537B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184,68</w:t>
            </w:r>
            <w:r w:rsidRPr="001537BF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*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07FABA20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7E32BC5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0F48A5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62B21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57EA0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232,20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B9490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242ADBB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708E60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12F66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247,00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82CAA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267,00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A5DD6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16E22C0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B3C7AB0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P2-Klomipramina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3B7F09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8578F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67DE5B5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275,40</w:t>
            </w:r>
          </w:p>
        </w:tc>
      </w:tr>
      <w:tr w:rsidR="00EC5475" w14:paraId="0EEBFB19" w14:textId="77777777" w:rsidTr="00D23A0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7DBF786E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357C1224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242,55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73D0C46B" w14:textId="10C82529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261,9</w:t>
            </w:r>
            <w:r w:rsidR="001537BF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</w:t>
            </w:r>
            <w:r w:rsidR="001537BF" w:rsidRPr="001537BF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*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2B0C38C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59B12C1C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0CB3C5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P3-Żywność specjalnego przeznaczenia medycznego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593D3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8D7C95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8F13CA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22 061,40</w:t>
            </w:r>
          </w:p>
        </w:tc>
      </w:tr>
      <w:tr w:rsidR="00EC5475" w14:paraId="710CB98B" w14:textId="77777777" w:rsidTr="00D23A0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7CF60CCE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5212935353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0656247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13 897,00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31C2876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14 542,20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0ED08861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59757E69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036EE34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P4- Mleko dla niemowląt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65CF92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CF838B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EF649A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155,52</w:t>
            </w:r>
          </w:p>
        </w:tc>
      </w:tr>
      <w:tr w:rsidR="00EC5475" w14:paraId="6A97369A" w14:textId="77777777" w:rsidTr="00D23A0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0B7F790F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3453F20B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69,12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13794F50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69,12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2FE4763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4FE1C72E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6169500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P5-Kloksacylina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B5EFFC8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687933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A288778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35 640,00</w:t>
            </w:r>
          </w:p>
        </w:tc>
      </w:tr>
      <w:tr w:rsidR="00EC5475" w14:paraId="1E1E2C4C" w14:textId="77777777" w:rsidTr="00D23A0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23A31F95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Tramco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5242625887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43FF51D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30 735,00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34F4C170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33 193,80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2CADAEF8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08A18A4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962F0A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97346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43 785,00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C3105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47 287,80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57A6A9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486DA3B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43447A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A6BF0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43 605,00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FA7C88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47 093,40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8827D9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0C6A840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2FB03A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8872B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43 395,00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A6BC6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46 860,00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96FCB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19511AC3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58B2B3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P6- Amosycylina zaw. p.o., Amoksycylina + kwas klawulanowy i.v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CC5DE8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13B883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3E668D8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48 816,00</w:t>
            </w:r>
          </w:p>
        </w:tc>
      </w:tr>
      <w:tr w:rsidR="00EC5475" w14:paraId="59683B92" w14:textId="77777777" w:rsidTr="00D23A0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577C662F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Tramco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5242625887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5A68ED84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53 654,00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066CD5F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57 946,32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185A407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463A582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C2332C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31DE60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65 062,00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2CD5F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70 266,96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19AE2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5F4D41D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545EC7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C4E23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64 804,00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283838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69 988,32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019210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66F69A5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E46ACA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E1A75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64 478,00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DE8EC6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69 646,00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1822A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7F8BDCB1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D8BD97E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7 - P7-Irinotecan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923811B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21CA37B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FB861C7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21 189,60</w:t>
            </w:r>
          </w:p>
        </w:tc>
      </w:tr>
      <w:tr w:rsidR="00EC5475" w14:paraId="4C12F59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9E7B7F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5212935353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F48117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13 760,00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0933E8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14 860,80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194259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2B8ED76B" w14:textId="77777777" w:rsidTr="00D23A0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0E63C672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24C0C62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9 817,60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127F801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10 603,01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4062DB96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40D9489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1EAFA1E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8 - P8-Dopęcherzowa szczepionka BCG do immunoterapii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E8A06F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03B4406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CAD566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178 848,00</w:t>
            </w:r>
          </w:p>
        </w:tc>
      </w:tr>
      <w:tr w:rsidR="00EC5475" w14:paraId="409BEFB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C1F2FC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93A79B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85 951,00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91BB08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92 828,00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C0CD97" w14:textId="766C66E8" w:rsidR="003452DF" w:rsidRDefault="00D23A0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0C836EE8" w14:textId="77777777" w:rsidTr="00D23A0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39486C31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2A6B616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159 511,90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74857354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172 272,85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3EA64A76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47C74D5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426C2F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525-00-04-220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3D1FD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86 802,00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FC447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93 746,13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DC5C21" w14:textId="57DA9633" w:rsidR="00EC5475" w:rsidRPr="00D23A08" w:rsidRDefault="00D23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A08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C5475" w14:paraId="0E87566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EE8C92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939CF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89 355,00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F8DCF0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96 503,40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40A1AE" w14:textId="77C1164A" w:rsidR="00EC5475" w:rsidRPr="00D23A08" w:rsidRDefault="00D23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A08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C5475" w14:paraId="7A0E9F71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0B2846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9 - P9-Szczepionka przeciw grypie na sezon 2022/2023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C150AB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4960C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013938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12 960,00</w:t>
            </w:r>
          </w:p>
        </w:tc>
      </w:tr>
      <w:tr w:rsidR="00EC5475" w14:paraId="4B12B67B" w14:textId="77777777" w:rsidTr="00D23A0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1E079B41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POLYPHARM S.A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BARSKA 33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5220103650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24DBC0F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12 222,00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1D87827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13 199,76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72A5509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3BABC077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7EF7AE8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10 - P10-Pemetreksed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94AD12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6477C59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7A235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21 384,00</w:t>
            </w:r>
          </w:p>
        </w:tc>
      </w:tr>
      <w:tr w:rsidR="00EC5475" w14:paraId="154F0CC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035DB0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2DF536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25155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17 820,00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B1C7E9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7AD2F22B" w14:textId="77777777" w:rsidTr="00D23A0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14AA5E61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66F35D2B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14 601,60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214A21B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15 769,73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33FC8DA6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7B7724AD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9A145CC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11 - P11-Kladrybina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AFF656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2E2B090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D9C2D00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11 562,00</w:t>
            </w:r>
          </w:p>
        </w:tc>
      </w:tr>
      <w:tr w:rsidR="00EC5475" w14:paraId="5890E204" w14:textId="77777777" w:rsidTr="00D23A0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24C7033A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01D37DA6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8 999,20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2987F7E9" w14:textId="02F0BB7A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9 719,</w:t>
            </w:r>
            <w:r w:rsidR="00AF387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</w:t>
            </w:r>
            <w:r w:rsidR="00AF3877" w:rsidRPr="00AF3877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*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603E7EBC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68C0F61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3B86A0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12 - P12-Ofloksacyna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BA8736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8610B7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E02B405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437,40</w:t>
            </w:r>
          </w:p>
        </w:tc>
      </w:tr>
      <w:tr w:rsidR="00EC5475" w14:paraId="1225C3FD" w14:textId="77777777" w:rsidTr="00D23A0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4DAD94C4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1730F6D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412,80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4C79CB67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445,82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777D0495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47B086A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DC7E20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DF7AD4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414,30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77CB6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447,30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C293E4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33C94CB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2A223C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13 - P13-Immunoglobulina ludzka anty-rh0(d)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D703DC7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5FEB6E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7BCDF24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12 052,80</w:t>
            </w:r>
          </w:p>
        </w:tc>
      </w:tr>
      <w:tr w:rsidR="00EC5475" w14:paraId="4D56321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90936B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745DA4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12 002,40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393A6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12 962,40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81D1B0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512B761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CC7E6F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1B5F9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12 117,60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2FC41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13 087,20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8310E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4239976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5ED901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B7C41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12 117,60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EB9B0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13 087,01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A807A1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05E3103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717A05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525-00-04-220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62EF7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11 982,00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89F71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12 940,56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D9B434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0FAE0C29" w14:textId="77777777" w:rsidTr="00D23A0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72F23E22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52469FF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11 950,80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7A741CF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12 906,86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53877C07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096B450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153ECA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168036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35 160,00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414D44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37 972,80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3E05A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358CDCD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343553C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14 - P14-Fosfomycyna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29D42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4BC079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C7B698B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70 632,00</w:t>
            </w:r>
          </w:p>
        </w:tc>
      </w:tr>
      <w:tr w:rsidR="00EC5475" w14:paraId="411DF4B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016B7D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85818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64 432,80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C65608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69 587,40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DF49C5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6E2A9A42" w14:textId="77777777" w:rsidTr="00D23A0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3542DF56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617EB690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63 855,60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552EA7B9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68 964,05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79E5563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653DDAC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6CBB0D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50E346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64 887,00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2BD085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70 077,96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EB3AD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6C85A7D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FE9109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0EB51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64 513,20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466E1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69 674,40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F9C19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31ECF96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E84839F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15 - P15-Lacydypina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CBA64AC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B4E244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75924F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540,00</w:t>
            </w:r>
          </w:p>
        </w:tc>
      </w:tr>
      <w:tr w:rsidR="00EC5475" w14:paraId="4078DEAE" w14:textId="77777777" w:rsidTr="00D23A0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6B28585A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05D26B89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213,70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74741D8A" w14:textId="62B70B1E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230,8</w:t>
            </w:r>
            <w:r w:rsidR="000E6DAF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</w:t>
            </w:r>
            <w:r w:rsidR="000E6DAF" w:rsidRPr="000E6DAF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*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259E2ED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57D46DE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037F7E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3EED26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240,70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1CA5B1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260,05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0D5DC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2A14E63C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B88BDBD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16 - P16-Klostridiopeptydaza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7E3C37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7CDA058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68CFEB9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6 912,00</w:t>
            </w:r>
          </w:p>
        </w:tc>
      </w:tr>
      <w:tr w:rsidR="00EC5475" w14:paraId="68CA1E89" w14:textId="77777777" w:rsidTr="00D23A0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7ED15C44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ul.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40CDA00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6 056,00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2B81FC99" w14:textId="4946A5AF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6 540,</w:t>
            </w:r>
            <w:r w:rsidR="000E6DAF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48</w:t>
            </w:r>
            <w:r w:rsidR="000E6DAF" w:rsidRPr="000E6DAF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*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34C4464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1AB392D7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D0265CE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17 - P17-Buprenorfina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08693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B9A44B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5E0C35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702,00</w:t>
            </w:r>
          </w:p>
        </w:tc>
      </w:tr>
      <w:tr w:rsidR="00EC5475" w14:paraId="31237C3D" w14:textId="77777777" w:rsidTr="00D23A0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76150397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1F37AE9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604,50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3632B97E" w14:textId="2F57E0DC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652,</w:t>
            </w:r>
            <w:r w:rsidR="000E6DAF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86</w:t>
            </w:r>
            <w:r w:rsidR="000E6DAF" w:rsidRPr="000E6DAF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*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5302E54C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2EEFC04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61EBA7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9A480C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623,50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CAE128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673,38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2C8B7C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1C32BA2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AF5DE6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B203B0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611,20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446D8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660,10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2B824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1E8158F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11B9559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18 - P18- Fitomenadion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3D5FDB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F933D50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EA3D72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172,80</w:t>
            </w:r>
          </w:p>
        </w:tc>
      </w:tr>
      <w:tr w:rsidR="00EC5475" w14:paraId="41EF108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3DFFDF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8E048C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269,00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515656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290,50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69F529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59502876" w14:textId="77777777" w:rsidTr="00D23A0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0B598414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042CAAD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258,20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40A3B195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278,86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62E07E0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5F19BAB0" w14:textId="77777777" w:rsidTr="00D23A0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732D271B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26423AC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258,20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55D4F95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278,86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666F83A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549FDE0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1BCDCC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B2FF79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300,80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FFA23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324,90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0003D6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4ABA3A9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151EEA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19 - P19-Olanzapina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94FBA39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2A7CD8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A85D147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1 749,60</w:t>
            </w:r>
          </w:p>
        </w:tc>
      </w:tr>
      <w:tr w:rsidR="00EC5475" w14:paraId="464E1DF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670D6B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7ABC28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1 920,00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910ECB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2 073,70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F1476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6CEEF05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DFEF0F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E2EEFC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567,30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F71FE6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612,68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8F990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12366FE4" w14:textId="77777777" w:rsidTr="00D23A0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25874666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51A47638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2D5820E8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594,00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28F3209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5A388C6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6F3D4B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8F3A51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1 909,90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BD079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2 062,80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DA429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62E983D3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66FB33F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20 - P20-Glikol metoksypolietylenowy epoetyny beta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63C519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3125E81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2C0362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527 310,00</w:t>
            </w:r>
          </w:p>
        </w:tc>
      </w:tr>
      <w:tr w:rsidR="00EC5475" w14:paraId="3DDF4ECE" w14:textId="77777777" w:rsidTr="00D23A0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33732ED0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Roche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Domaniewska 39b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mazowieckie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64D7B06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406 105,00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4196A31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438 593,40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4AFBEDD1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024D93ED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ADF138C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21 - P21-Entekawir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AFDAC1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0C0AE9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AF70A29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11 664,00</w:t>
            </w:r>
          </w:p>
        </w:tc>
      </w:tr>
      <w:tr w:rsidR="00EC5475" w14:paraId="4D74886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309415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ADD12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7 938,40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3EC3A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8 574,20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E5A840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713C443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A09EA6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Tramco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5242625887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F2FCA1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8 098,00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D27A6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8 745,84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AF0AC0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473907B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11AB01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DA01A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13 348,80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7F5285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14 416,70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8D77C8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57A697C8" w14:textId="77777777" w:rsidTr="00D23A0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71EA3CC4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422A0F0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7 168,80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628E9777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7 742,30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1355A4F9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3CCF9B7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19BDC2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9176B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7 928,20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854AD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8 561,80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95D316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32B0C6D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38B8E48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22 - P22-Tenofowir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BDE0B2B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05F2E2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E79D36C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3 240,00</w:t>
            </w:r>
          </w:p>
        </w:tc>
      </w:tr>
      <w:tr w:rsidR="00EC5475" w14:paraId="05965E28" w14:textId="77777777" w:rsidTr="00D23A0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42C97342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4557918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2 765,40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4B77C19D" w14:textId="33898C7C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2 986,</w:t>
            </w:r>
            <w:r w:rsidR="000E6DAF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63</w:t>
            </w:r>
            <w:r w:rsidR="000E6DAF" w:rsidRPr="000E6DAF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*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4C4B736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0B7F3D8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A6D90E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Tramco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5242625887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E1D497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2 786,40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A56AE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3 009,31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03667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65722C4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670F8C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CC429B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2 904,60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23F87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3 136,97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00DED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7790D9B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1AA7BE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A20414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2 966,40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836E3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3 203,71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285D5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74AA060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FE4EC1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1FF7FC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2 773,20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796F64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2 995,20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B317E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2BC3AA20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9B67BC9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23 - P23- Antybakteryjny płyn do cewników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8B792E1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58A98C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114F339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67 500,00</w:t>
            </w:r>
          </w:p>
        </w:tc>
      </w:tr>
      <w:tr w:rsidR="00EC5475" w14:paraId="590D9E64" w14:textId="77777777" w:rsidTr="00D23A0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0C624DFE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3256BDE0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66 750,00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44BF017B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72 090,00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6EA8B3FB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753B7B29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82460E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24 - P24-Olanzapina do wstrzykiwań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2C67E38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3E5235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88A1B05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12 960,00</w:t>
            </w:r>
          </w:p>
        </w:tc>
      </w:tr>
      <w:tr w:rsidR="00EC5475" w14:paraId="2E5E2218" w14:textId="77777777" w:rsidTr="00D23A0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05F0C6C3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0105EBD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8 048,40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5B35C8D6" w14:textId="5C730F42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8 692,</w:t>
            </w:r>
            <w:r w:rsidR="00F1386C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</w:t>
            </w:r>
            <w:r w:rsidR="00F1386C" w:rsidRPr="00F1386C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*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39668DE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3064DCA3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4ECA62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25 - P25-Olmesartan medoksomilu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5B6FF60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86FBD65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1C1BC61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540,00</w:t>
            </w:r>
          </w:p>
        </w:tc>
      </w:tr>
      <w:tr w:rsidR="00EC5475" w14:paraId="283C790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711562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4E24F9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187,50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ED2C29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202,50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C41A94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45CE4640" w14:textId="77777777" w:rsidTr="00D23A0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32FB0204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6289277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186,20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42BB3201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201,10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227A384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0C4C845D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569D726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26 - P26-Lamiwudyna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6F94B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BA9D887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DE4598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7 171,20</w:t>
            </w:r>
          </w:p>
        </w:tc>
      </w:tr>
      <w:tr w:rsidR="00EC5475" w14:paraId="1AC6AA8E" w14:textId="77777777" w:rsidTr="00D23A0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6E7EAD36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0CC7F11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6 544,00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6D79F984" w14:textId="7CE0BEFA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7 067,</w:t>
            </w:r>
            <w:r w:rsidR="00F1386C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52</w:t>
            </w:r>
            <w:r w:rsidR="00F1386C" w:rsidRPr="00F1386C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*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7B663330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15ED09C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89D5A3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D5B61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6 785,60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B67A9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7 328,80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892F6B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30EF216D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9D7621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27 - P27-Leki stosowane w programie lekowym SM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C9B178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4AA2E7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C6992C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694 008,00</w:t>
            </w:r>
          </w:p>
        </w:tc>
      </w:tr>
      <w:tr w:rsidR="00EC5475" w14:paraId="5D22B0DE" w14:textId="77777777" w:rsidTr="00D23A0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60E21090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5BA24678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637 814,20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7B76417B" w14:textId="594AD7C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688 83</w:t>
            </w:r>
            <w:r w:rsidR="00F1386C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,</w:t>
            </w:r>
            <w:r w:rsidR="00F1386C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</w:t>
            </w:r>
            <w:r w:rsidR="00245760" w:rsidRPr="00245760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*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02BB0E5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4CDF94C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E81F80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28 - P28-Epoetyna beta (glikol metoksypolietylenowy epoetyny beta)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20D3CB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0DF937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2A468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760 428,00</w:t>
            </w:r>
          </w:p>
        </w:tc>
      </w:tr>
      <w:tr w:rsidR="00EC5475" w14:paraId="7B74838F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85AC4C6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29 - P29-Emtrycytabina + tenofowir (dizoproksyl tenofowiru)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D3BA1CC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3BAB59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D67C89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2 073,60</w:t>
            </w:r>
          </w:p>
        </w:tc>
      </w:tr>
      <w:tr w:rsidR="00EC5475" w14:paraId="2502E238" w14:textId="77777777" w:rsidTr="00D23A0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3FE80574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4325FA66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1 563,16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2303EAEE" w14:textId="7AD20532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1 688,2</w:t>
            </w:r>
            <w:r w:rsidR="0024576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</w:t>
            </w:r>
            <w:r w:rsidR="00245760" w:rsidRPr="00245760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*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68587810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6EBDEC3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AD411A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A77C94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1 567,48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63169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1 692,88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66EDC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5710A30B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71B3DBE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30 - P30-Woda do terapii inhalacyjnej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B1C5400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8CF63C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32E88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24 300,00</w:t>
            </w:r>
          </w:p>
        </w:tc>
      </w:tr>
      <w:tr w:rsidR="00EC5475" w14:paraId="553E95F7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44BC8D2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31 - P31-Itrakonazol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63E260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4F05EA8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46C2E71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810,00</w:t>
            </w:r>
          </w:p>
        </w:tc>
      </w:tr>
      <w:tr w:rsidR="00EC5475" w14:paraId="6B675D44" w14:textId="77777777" w:rsidTr="00DC33E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5D0C1AAB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3467E837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440,20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1144548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475,42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056AC07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14719257" w14:textId="77777777" w:rsidTr="00D23A0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7771DC15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6614FE7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427,20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4E744B7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461,38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5E80F631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23D3C88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07D398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4D4CB5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597,60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847119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645,40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F3D8E0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5B8EA83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C134B2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32 - P32-Sofosbuwir + welpataswir + woksylaprewir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50F4CFC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091B7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370703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162 000,00</w:t>
            </w:r>
          </w:p>
        </w:tc>
      </w:tr>
      <w:tr w:rsidR="00EC5475" w14:paraId="6578EB35" w14:textId="77777777" w:rsidTr="00D23A0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0AD8B1A2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3623514B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147 000,00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03F281F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158 760,00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0971954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4D274D41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AE43A5A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33 - P33-Mleko początkowe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9F7054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FA5141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AFFA9F1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630,00</w:t>
            </w:r>
          </w:p>
        </w:tc>
      </w:tr>
      <w:tr w:rsidR="00EC5475" w14:paraId="30338C6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CB941F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FE5D79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476,40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54E0AB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476,40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3BE7AC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12668D9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9CFF03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F0028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45,60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9D2F0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45,60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23399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1497A99E" w14:textId="77777777" w:rsidTr="00D23A0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03537577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33CDF6E6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7F85B6E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47C6116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24EFFA54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952C128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34 - P34-Karbidopa + lewodopa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C8DC3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B43AA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73A5C3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702,00</w:t>
            </w:r>
          </w:p>
        </w:tc>
      </w:tr>
      <w:tr w:rsidR="00EC5475" w14:paraId="268EA11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5632E47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35 - P35-Sterylna woda do nawilżania tlenu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8F3116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FEEFAA0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E11A90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38 880,00</w:t>
            </w:r>
          </w:p>
        </w:tc>
      </w:tr>
      <w:tr w:rsidR="00EC5475" w14:paraId="360AB3B3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8C72C53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36 - P36-Levetiracetam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BFC49B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8A5AC7B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6D6B5D6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10 086,00</w:t>
            </w:r>
          </w:p>
        </w:tc>
      </w:tr>
      <w:tr w:rsidR="00EC5475" w14:paraId="3C33FB0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9CB584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Tramco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5242625887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EC5A7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7 020,00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57C5C6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7 581,60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4B1365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305B8A8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334179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637C5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7 059,90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A54CE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7 624,69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84F298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2AC758D2" w14:textId="77777777" w:rsidTr="00D23A0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42DE7C7E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6C5AB5A1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6 806,80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6EF6C2BE" w14:textId="1EEC75C1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7 351,3</w:t>
            </w:r>
            <w:r w:rsidR="0024576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</w:t>
            </w:r>
            <w:r w:rsidR="00245760" w:rsidRPr="00245760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*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0B99EA8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7B9C19E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CA73BF8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37 - P37-Tiamina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6B45E1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8AF074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373FEB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1 537,50</w:t>
            </w:r>
          </w:p>
        </w:tc>
      </w:tr>
      <w:tr w:rsidR="00EC5475" w14:paraId="47C9C7B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E9A77C7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38 - P38-Krople do oczu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6F1E46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8D559A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BDE3CA7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1 296,00</w:t>
            </w:r>
          </w:p>
        </w:tc>
      </w:tr>
      <w:tr w:rsidR="00EC5475" w14:paraId="665EAF21" w14:textId="77777777" w:rsidTr="00D23A0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22FF3A1B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3464DEF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573,20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1CCBB787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619,06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4E4C762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75D1405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717ED2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1B2576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589,40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7924A5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636,55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7F7C5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52144B4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9E0851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B20CFB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618,00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A8AEE8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667,40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4ADD31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15AB2BDB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9908FB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39 - P39-Bezpieczne pojemniki z formaliną na próbki biologiczne/histopatologiczne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FA80B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129C0BC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9D3994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40 770,00</w:t>
            </w:r>
          </w:p>
        </w:tc>
      </w:tr>
      <w:tr w:rsidR="00EC5475" w14:paraId="091F3539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2BE30D8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40 - P40-Infuzyjne leki przeciwbólowe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64C8D4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679383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36F8A7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67 932,00</w:t>
            </w:r>
          </w:p>
        </w:tc>
      </w:tr>
      <w:tr w:rsidR="00EC5475" w14:paraId="1AB61D46" w14:textId="77777777" w:rsidTr="00D23A0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0D497E36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Aesculap Chifa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ul.Tysiąclecia 14, 64-300 Nowy Tomyśl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788 00 08 829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577BA16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60 760,00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3CECBB3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65 620,80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60D65CE1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4DA3D464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8DD1BB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41 - P41-Lenalidomid program lekowy - Leczenie chorych na opornego lub nawrotowego szpiczaka plazmocytowego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6B3E1D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EB554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832BDAF" w14:textId="77777777" w:rsidR="00EC5475" w:rsidRDefault="00000000">
            <w:pPr>
              <w:jc w:val="center"/>
            </w:pPr>
            <w:r w:rsidRPr="00DC33E8">
              <w:rPr>
                <w:rFonts w:ascii="Arial" w:eastAsia="Arial" w:hAnsi="Arial" w:cs="Arial"/>
                <w:position w:val="-2"/>
                <w:sz w:val="18"/>
                <w:szCs w:val="18"/>
                <w:shd w:val="clear" w:color="auto" w:fill="E7E6E6"/>
              </w:rPr>
              <w:t>77 760,00</w:t>
            </w:r>
          </w:p>
        </w:tc>
      </w:tr>
      <w:tr w:rsidR="00EC5475" w14:paraId="7CCFB49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17D6DF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9AFAFC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10 350,00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9B647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11 178,00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694D84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7037DF3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4F02EE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303FC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10 234,50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0C5F0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11 053,26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A79626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4965E17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7BD9D0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525-00-04-220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5FD24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8 775,60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14010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9 477,65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7966B5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0C61955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8705B7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F330D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19 720,05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A6AA5C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21 297,66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E272F8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107A8F6D" w14:textId="77777777" w:rsidTr="00CE6D1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16AB378C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417EC2E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8 690,40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37074DD1" w14:textId="76F18865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9 385,6</w:t>
            </w:r>
            <w:r w:rsidR="00D23A08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</w:t>
            </w:r>
            <w:r w:rsidR="00D23A08" w:rsidRPr="00D23A08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*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2E410C1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3A37ECA5" w14:textId="77777777" w:rsidTr="00D23A0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48DD08BC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Komtur Polska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Plac Farmacji 1; 02-699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5222749770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62A500B7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7 451,95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6F196650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8 048,11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3C76F23D" w14:textId="4FA0699B" w:rsidR="00DC33E8" w:rsidRDefault="00CE6D11" w:rsidP="00CE6D1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0A41F13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7E51A8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42 - P42-Norepinefryna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F0F5A19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00302C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44DF93" w14:textId="77777777" w:rsidR="00EC5475" w:rsidRDefault="00000000">
            <w:pPr>
              <w:jc w:val="center"/>
            </w:pPr>
            <w:r w:rsidRPr="00CE6D11">
              <w:rPr>
                <w:rFonts w:ascii="Arial" w:eastAsia="Arial" w:hAnsi="Arial" w:cs="Arial"/>
                <w:position w:val="-2"/>
                <w:sz w:val="18"/>
                <w:szCs w:val="18"/>
                <w:shd w:val="clear" w:color="auto" w:fill="E7E6E6"/>
              </w:rPr>
              <w:t>2 484,00</w:t>
            </w:r>
          </w:p>
        </w:tc>
      </w:tr>
      <w:tr w:rsidR="00EC5475" w14:paraId="0D39013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CF39D3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5212935353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EA16A4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7353E4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1 468,80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662226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7874BFB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F08D18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61C40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1 260,60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AB5455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1 361,45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CF1566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1C3179A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EB011B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9642F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1 260,60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932B75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1 361,45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F716C6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3AF05604" w14:textId="77777777" w:rsidTr="00D23A0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3114DFB3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08D69C50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2C376B1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1 360,80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651392B7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50EA65CF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120A1A2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43 - P43-Leki stosowane w programie lekowym SM 1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BE596F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DCAC9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D6CFB0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28 350,00</w:t>
            </w:r>
          </w:p>
        </w:tc>
      </w:tr>
      <w:tr w:rsidR="00EC5475" w14:paraId="17635ECF" w14:textId="77777777" w:rsidTr="00D23A0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4B508BFE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6C176849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25 861,05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5908B0A1" w14:textId="50691653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27 9</w:t>
            </w:r>
            <w:r w:rsidR="00E9366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,</w:t>
            </w:r>
            <w:r w:rsidR="00E9366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93</w:t>
            </w:r>
            <w:r w:rsidR="00E93667" w:rsidRPr="00E93667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*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3D6CF0EC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26A0380B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38F334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44 - P44-Leki stosowane w programie lekowym SM 2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D70115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45171C0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385948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24 991,20</w:t>
            </w:r>
          </w:p>
        </w:tc>
      </w:tr>
      <w:tr w:rsidR="00EC5475" w14:paraId="67D2EB2C" w14:textId="77777777" w:rsidTr="00D23A0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6B92C387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78640175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22 884,81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2F98E99B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24 715,60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18469BC7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0221C06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194D492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45 - P45-Leki stosowane w programie lekowym SM 3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5ABB9DB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805F814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80AD1DC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243 734,40</w:t>
            </w:r>
          </w:p>
        </w:tc>
      </w:tr>
      <w:tr w:rsidR="00EC5475" w14:paraId="41757FE8" w14:textId="77777777" w:rsidTr="00D23A0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63DF4DAA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08B36494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225 379,44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652648DF" w14:textId="6C367F4D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243 409,</w:t>
            </w:r>
            <w:r w:rsidR="00E9366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80</w:t>
            </w:r>
            <w:r w:rsidR="00E93667" w:rsidRPr="00E93667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*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08C67B51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53B8CAEF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734E22FD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51557BB2" w14:textId="51AC44DF" w:rsidR="00EF35F0" w:rsidRDefault="00EF35F0" w:rsidP="00EF35F0">
      <w:pPr>
        <w:spacing w:before="100" w:before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*</w:t>
      </w:r>
      <w:r>
        <w:rPr>
          <w:rFonts w:ascii="Arial" w:hAnsi="Arial" w:cs="Arial"/>
          <w:color w:val="00000A"/>
          <w:sz w:val="18"/>
          <w:szCs w:val="18"/>
        </w:rPr>
        <w:t xml:space="preserve"> Specjalistyczny Szpital Wojewódzki w Ciechanowie </w:t>
      </w:r>
      <w:r>
        <w:rPr>
          <w:rFonts w:ascii="Arial" w:hAnsi="Arial" w:cs="Arial"/>
          <w:sz w:val="18"/>
          <w:szCs w:val="18"/>
        </w:rPr>
        <w:t xml:space="preserve">zgodnie z art. 223 ust.2 pkt 2) ustawy PZP z dnia 11. Września 2019 r. poprawia w ofertach złożonych przez Wykonawców: Urtica Sp. z o. o. ( pakiety </w:t>
      </w:r>
      <w:r w:rsidR="00FE094A">
        <w:rPr>
          <w:rFonts w:ascii="Arial" w:hAnsi="Arial" w:cs="Arial"/>
          <w:sz w:val="18"/>
          <w:szCs w:val="18"/>
        </w:rPr>
        <w:t>2,16,24,27,36,</w:t>
      </w:r>
      <w:r w:rsidR="00D23A08">
        <w:rPr>
          <w:rFonts w:ascii="Arial" w:hAnsi="Arial" w:cs="Arial"/>
          <w:sz w:val="18"/>
          <w:szCs w:val="18"/>
        </w:rPr>
        <w:t>41,</w:t>
      </w:r>
      <w:r w:rsidR="00FE094A">
        <w:rPr>
          <w:rFonts w:ascii="Arial" w:hAnsi="Arial" w:cs="Arial"/>
          <w:sz w:val="18"/>
          <w:szCs w:val="18"/>
        </w:rPr>
        <w:t>43,45</w:t>
      </w:r>
      <w:r>
        <w:rPr>
          <w:rFonts w:ascii="Arial" w:hAnsi="Arial" w:cs="Arial"/>
          <w:sz w:val="18"/>
          <w:szCs w:val="18"/>
        </w:rPr>
        <w:t xml:space="preserve"> i </w:t>
      </w:r>
      <w:r w:rsidR="00FE094A">
        <w:rPr>
          <w:rFonts w:ascii="Arial" w:hAnsi="Arial" w:cs="Arial"/>
          <w:sz w:val="18"/>
          <w:szCs w:val="18"/>
        </w:rPr>
        <w:t>Farmacol Logistyka</w:t>
      </w:r>
      <w:r>
        <w:rPr>
          <w:rFonts w:ascii="Arial" w:hAnsi="Arial" w:cs="Arial"/>
          <w:sz w:val="18"/>
          <w:szCs w:val="18"/>
        </w:rPr>
        <w:t xml:space="preserve"> Sp. z o.o.( pakie</w:t>
      </w:r>
      <w:r w:rsidR="00FE094A">
        <w:rPr>
          <w:rFonts w:ascii="Arial" w:hAnsi="Arial" w:cs="Arial"/>
          <w:sz w:val="18"/>
          <w:szCs w:val="18"/>
        </w:rPr>
        <w:t>ty 1,11,15,17,22,26,29</w:t>
      </w:r>
      <w:r>
        <w:rPr>
          <w:rFonts w:ascii="Arial" w:hAnsi="Arial" w:cs="Arial"/>
          <w:sz w:val="18"/>
          <w:szCs w:val="18"/>
        </w:rPr>
        <w:t xml:space="preserve">)  oczywiste omyłki rachunkowe, z uwzględnieniem konsekwencji rachunkowych dokonanych poprawek. </w:t>
      </w:r>
    </w:p>
    <w:p w14:paraId="57774AA2" w14:textId="77777777" w:rsidR="00EF35F0" w:rsidRDefault="00EF35F0" w:rsidP="00EF35F0">
      <w:pPr>
        <w:spacing w:before="100" w:beforeAutospacing="1"/>
        <w:rPr>
          <w:rFonts w:ascii="Arial" w:hAnsi="Arial" w:cs="Arial"/>
          <w:sz w:val="18"/>
          <w:szCs w:val="18"/>
        </w:rPr>
      </w:pPr>
    </w:p>
    <w:p w14:paraId="16770311" w14:textId="6435D002" w:rsidR="00EF35F0" w:rsidRDefault="00EF35F0" w:rsidP="00EF35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Prosimy w/w Wykonawców o wyrażenie zgody na poprawienie ofert za pośrednictwem portalu zakupowego Zamawiającego  </w:t>
      </w:r>
      <w:hyperlink r:id="rId6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  <w:r>
        <w:rPr>
          <w:rFonts w:ascii="Arial" w:hAnsi="Arial" w:cs="Arial"/>
          <w:sz w:val="18"/>
          <w:szCs w:val="18"/>
        </w:rPr>
        <w:t xml:space="preserve"> do dnia </w:t>
      </w:r>
      <w:r w:rsidR="00FE094A">
        <w:rPr>
          <w:rFonts w:ascii="Arial" w:hAnsi="Arial" w:cs="Arial"/>
          <w:sz w:val="18"/>
          <w:szCs w:val="18"/>
        </w:rPr>
        <w:t>18</w:t>
      </w:r>
      <w:r>
        <w:rPr>
          <w:rFonts w:ascii="Arial" w:hAnsi="Arial" w:cs="Arial"/>
          <w:sz w:val="18"/>
          <w:szCs w:val="18"/>
        </w:rPr>
        <w:t>.0</w:t>
      </w:r>
      <w:r w:rsidR="00FE094A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.2022 r. godzina 12:00.</w:t>
      </w:r>
    </w:p>
    <w:p w14:paraId="6EBD7153" w14:textId="77777777" w:rsidR="00EF35F0" w:rsidRDefault="00EF35F0" w:rsidP="00EF35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Brak odpowiedzi w wyznaczonym terminie uznany zostanie za wyrażenie zgody na poprawienie omyłek.</w:t>
      </w:r>
    </w:p>
    <w:p w14:paraId="74B1684C" w14:textId="77777777" w:rsidR="00EF35F0" w:rsidRDefault="00EF35F0" w:rsidP="00EF35F0">
      <w:pPr>
        <w:ind w:right="110"/>
        <w:rPr>
          <w:rFonts w:ascii="Arial" w:hAnsi="Arial" w:cs="Arial"/>
          <w:sz w:val="18"/>
          <w:szCs w:val="18"/>
        </w:rPr>
      </w:pPr>
    </w:p>
    <w:p w14:paraId="54FB2238" w14:textId="77777777" w:rsidR="00EF35F0" w:rsidRDefault="00EF35F0" w:rsidP="00EF35F0">
      <w:pPr>
        <w:ind w:right="110"/>
        <w:rPr>
          <w:rFonts w:ascii="Arial" w:hAnsi="Arial" w:cs="Arial"/>
          <w:sz w:val="18"/>
          <w:szCs w:val="18"/>
        </w:rPr>
      </w:pPr>
    </w:p>
    <w:p w14:paraId="415CACDD" w14:textId="77777777" w:rsidR="00EF35F0" w:rsidRDefault="00EF35F0" w:rsidP="00EF35F0">
      <w:pPr>
        <w:ind w:right="110"/>
        <w:rPr>
          <w:rFonts w:ascii="Arial" w:hAnsi="Arial" w:cs="Arial"/>
          <w:sz w:val="18"/>
          <w:szCs w:val="18"/>
        </w:rPr>
      </w:pPr>
    </w:p>
    <w:p w14:paraId="1B60710E" w14:textId="77777777" w:rsidR="00EF35F0" w:rsidRDefault="00EF35F0" w:rsidP="00EF35F0">
      <w:pPr>
        <w:ind w:right="110"/>
        <w:rPr>
          <w:rFonts w:ascii="Arial" w:hAnsi="Arial" w:cs="Arial"/>
          <w:sz w:val="18"/>
          <w:szCs w:val="18"/>
        </w:rPr>
      </w:pPr>
    </w:p>
    <w:p w14:paraId="5DDDE699" w14:textId="77777777" w:rsidR="00EF35F0" w:rsidRDefault="00EF35F0" w:rsidP="00EF35F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24E4647C" w14:textId="77777777" w:rsidR="00EF35F0" w:rsidRDefault="00EF35F0" w:rsidP="00EF35F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bookmarkEnd w:id="0"/>
    <w:p w14:paraId="17A140E5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E7048" w14:textId="77777777" w:rsidR="00AA15B0" w:rsidRDefault="00AA15B0" w:rsidP="002A54AA">
      <w:r>
        <w:separator/>
      </w:r>
    </w:p>
  </w:endnote>
  <w:endnote w:type="continuationSeparator" w:id="0">
    <w:p w14:paraId="6C5377D7" w14:textId="77777777" w:rsidR="00AA15B0" w:rsidRDefault="00AA15B0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D7E4" w14:textId="77777777" w:rsidR="00AA15B0" w:rsidRDefault="00AA15B0" w:rsidP="002A54AA">
      <w:r>
        <w:separator/>
      </w:r>
    </w:p>
  </w:footnote>
  <w:footnote w:type="continuationSeparator" w:id="0">
    <w:p w14:paraId="453C8A43" w14:textId="77777777" w:rsidR="00AA15B0" w:rsidRDefault="00AA15B0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6DAF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37BF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7D8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45760"/>
    <w:rsid w:val="00251705"/>
    <w:rsid w:val="00253386"/>
    <w:rsid w:val="00257F81"/>
    <w:rsid w:val="00265F0E"/>
    <w:rsid w:val="00271496"/>
    <w:rsid w:val="00276129"/>
    <w:rsid w:val="00282566"/>
    <w:rsid w:val="002A2132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452DF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055A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0E88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1AED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15B0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3877"/>
    <w:rsid w:val="00AF58C7"/>
    <w:rsid w:val="00B070BB"/>
    <w:rsid w:val="00B124E1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E6D11"/>
    <w:rsid w:val="00CF40DC"/>
    <w:rsid w:val="00CF4B4D"/>
    <w:rsid w:val="00D04D8D"/>
    <w:rsid w:val="00D15678"/>
    <w:rsid w:val="00D17C8F"/>
    <w:rsid w:val="00D17E9F"/>
    <w:rsid w:val="00D23A08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33E8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3667"/>
    <w:rsid w:val="00E9440B"/>
    <w:rsid w:val="00E95974"/>
    <w:rsid w:val="00EA28F2"/>
    <w:rsid w:val="00EA6187"/>
    <w:rsid w:val="00EB2318"/>
    <w:rsid w:val="00EC458D"/>
    <w:rsid w:val="00EC4E95"/>
    <w:rsid w:val="00EC5475"/>
    <w:rsid w:val="00EC77A9"/>
    <w:rsid w:val="00ED6E95"/>
    <w:rsid w:val="00EE51F4"/>
    <w:rsid w:val="00EE6FAA"/>
    <w:rsid w:val="00EF0F50"/>
    <w:rsid w:val="00EF35F0"/>
    <w:rsid w:val="00EF3712"/>
    <w:rsid w:val="00EF3FC8"/>
    <w:rsid w:val="00EF7BF8"/>
    <w:rsid w:val="00F013FD"/>
    <w:rsid w:val="00F10190"/>
    <w:rsid w:val="00F1386C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094A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EDCE1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mowienia.szpitalciechanow.com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1897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11</cp:revision>
  <cp:lastPrinted>2018-07-12T09:45:00Z</cp:lastPrinted>
  <dcterms:created xsi:type="dcterms:W3CDTF">2022-07-21T09:31:00Z</dcterms:created>
  <dcterms:modified xsi:type="dcterms:W3CDTF">2022-08-16T09:38:00Z</dcterms:modified>
</cp:coreProperties>
</file>