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ABB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18.08.2022r.</w:t>
      </w:r>
    </w:p>
    <w:p w14:paraId="2504653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ZP/2501/101/22</w:t>
      </w:r>
    </w:p>
    <w:p w14:paraId="34ACEC9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8FD3A5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5B4F5FF" w14:textId="2F2E3E6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zabezpieczenie oddziałów szpitalnych w sprzęt medyczny jednorazowy</w:t>
      </w:r>
    </w:p>
    <w:p w14:paraId="1A4E2D4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42BB70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18.08.2022r.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C18CD1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8071D" w14:paraId="2876BC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11E36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0C732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6B13D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A5689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8071D" w14:paraId="685CC6D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342309" w14:textId="77777777" w:rsidR="0098071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wspomagający oddychanie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30F1D3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BA18AD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516356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175 991,40</w:t>
            </w:r>
          </w:p>
        </w:tc>
      </w:tr>
      <w:tr w:rsidR="0098071D" w14:paraId="7E916F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3FAF8" w14:textId="77777777" w:rsidR="0098071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521-040-79-86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FDB08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162 955,00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27AB3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175 991,40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A1918" w14:textId="77777777" w:rsidR="0098071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C6134C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832B6C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E65A328" w14:textId="77777777" w:rsidR="0086044D" w:rsidRDefault="0086044D" w:rsidP="0086044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C30F526" w14:textId="77777777" w:rsidR="0086044D" w:rsidRDefault="0086044D" w:rsidP="0086044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C9B774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D7F9" w14:textId="77777777" w:rsidR="00411ECE" w:rsidRDefault="00411ECE" w:rsidP="002A54AA">
      <w:r>
        <w:separator/>
      </w:r>
    </w:p>
  </w:endnote>
  <w:endnote w:type="continuationSeparator" w:id="0">
    <w:p w14:paraId="249FC9D9" w14:textId="77777777" w:rsidR="00411ECE" w:rsidRDefault="00411EC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37D8" w14:textId="77777777" w:rsidR="00411ECE" w:rsidRDefault="00411ECE" w:rsidP="002A54AA">
      <w:r>
        <w:separator/>
      </w:r>
    </w:p>
  </w:footnote>
  <w:footnote w:type="continuationSeparator" w:id="0">
    <w:p w14:paraId="6C954A75" w14:textId="77777777" w:rsidR="00411ECE" w:rsidRDefault="00411EC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1ECE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44D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071D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3A4A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2022-08-18T08:43:00Z</dcterms:created>
  <dcterms:modified xsi:type="dcterms:W3CDTF">2022-08-18T08:43:00Z</dcterms:modified>
</cp:coreProperties>
</file>