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4A4A5CE8" w:rsidR="004004A8" w:rsidRPr="0032268D" w:rsidRDefault="00D24C27" w:rsidP="007F1F9F">
      <w:pPr>
        <w:rPr>
          <w:b/>
          <w:noProof/>
        </w:rPr>
      </w:pPr>
      <w:r w:rsidRPr="0032268D">
        <w:rPr>
          <w:b/>
          <w:noProof/>
        </w:rPr>
        <w:t>ZP/2501/</w:t>
      </w:r>
      <w:r w:rsidR="00DA1948">
        <w:rPr>
          <w:b/>
          <w:noProof/>
        </w:rPr>
        <w:t>104</w:t>
      </w:r>
      <w:r w:rsidRPr="0032268D">
        <w:rPr>
          <w:b/>
          <w:noProof/>
        </w:rPr>
        <w:t>/</w:t>
      </w:r>
      <w:r w:rsidR="00D00FDC" w:rsidRPr="0032268D">
        <w:rPr>
          <w:b/>
          <w:noProof/>
        </w:rPr>
        <w:t>2</w:t>
      </w:r>
      <w:r w:rsidR="003B0F78" w:rsidRPr="0032268D">
        <w:rPr>
          <w:b/>
          <w:noProof/>
        </w:rPr>
        <w:t>2</w:t>
      </w:r>
    </w:p>
    <w:p w14:paraId="28C06F7A" w14:textId="77777777" w:rsidR="004004A8" w:rsidRPr="0032268D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32268D">
        <w:rPr>
          <w:b/>
          <w:noProof/>
        </w:rPr>
        <w:tab/>
      </w:r>
    </w:p>
    <w:p w14:paraId="798152EA" w14:textId="77777777" w:rsidR="004004A8" w:rsidRPr="0032268D" w:rsidRDefault="004004A8" w:rsidP="007F1F9F">
      <w:pPr>
        <w:rPr>
          <w:b/>
          <w:noProof/>
          <w:u w:val="single"/>
        </w:rPr>
      </w:pPr>
    </w:p>
    <w:p w14:paraId="7156D2AA" w14:textId="77777777" w:rsidR="004004A8" w:rsidRPr="0032268D" w:rsidRDefault="004004A8" w:rsidP="007F1F9F">
      <w:pPr>
        <w:rPr>
          <w:b/>
          <w:noProof/>
          <w:u w:val="single"/>
        </w:rPr>
      </w:pPr>
    </w:p>
    <w:p w14:paraId="2ADCC71C" w14:textId="77777777" w:rsidR="004004A8" w:rsidRPr="0032268D" w:rsidRDefault="004004A8" w:rsidP="007F1F9F">
      <w:pPr>
        <w:rPr>
          <w:b/>
          <w:noProof/>
          <w:spacing w:val="40"/>
          <w:u w:val="single"/>
        </w:rPr>
      </w:pPr>
    </w:p>
    <w:p w14:paraId="72CF40AE" w14:textId="77777777" w:rsidR="004004A8" w:rsidRPr="0032268D" w:rsidRDefault="004004A8" w:rsidP="007F1F9F">
      <w:pPr>
        <w:rPr>
          <w:b/>
          <w:noProof/>
          <w:spacing w:val="40"/>
        </w:rPr>
      </w:pPr>
      <w:bookmarkStart w:id="0" w:name="_Ref205610291"/>
      <w:r w:rsidRPr="0032268D">
        <w:rPr>
          <w:b/>
          <w:noProof/>
          <w:spacing w:val="40"/>
        </w:rPr>
        <w:t>SPECYFIKACJA</w:t>
      </w:r>
      <w:bookmarkEnd w:id="0"/>
      <w:r w:rsidR="00376E32" w:rsidRPr="0032268D">
        <w:rPr>
          <w:b/>
          <w:noProof/>
          <w:spacing w:val="40"/>
        </w:rPr>
        <w:t xml:space="preserve"> </w:t>
      </w:r>
      <w:r w:rsidRPr="0032268D">
        <w:rPr>
          <w:b/>
          <w:noProof/>
          <w:spacing w:val="40"/>
        </w:rPr>
        <w:t>WARUNKÓW  ZAMÓWIENIA</w:t>
      </w:r>
    </w:p>
    <w:p w14:paraId="13F1464E" w14:textId="77777777" w:rsidR="004004A8" w:rsidRPr="0032268D" w:rsidRDefault="004004A8" w:rsidP="007F1F9F">
      <w:pPr>
        <w:rPr>
          <w:b/>
          <w:noProof/>
          <w:spacing w:val="40"/>
        </w:rPr>
      </w:pPr>
      <w:r w:rsidRPr="0032268D">
        <w:rPr>
          <w:b/>
          <w:noProof/>
          <w:spacing w:val="40"/>
        </w:rPr>
        <w:t>(SWZ)</w:t>
      </w:r>
    </w:p>
    <w:p w14:paraId="2A22D1D0" w14:textId="77777777" w:rsidR="004004A8" w:rsidRPr="0032268D" w:rsidRDefault="004004A8" w:rsidP="007F1F9F">
      <w:pPr>
        <w:rPr>
          <w:b/>
          <w:noProof/>
          <w:spacing w:val="40"/>
        </w:rPr>
      </w:pPr>
    </w:p>
    <w:p w14:paraId="14D7EA3D" w14:textId="77777777" w:rsidR="004004A8" w:rsidRPr="0032268D" w:rsidRDefault="004004A8" w:rsidP="007F1F9F">
      <w:pPr>
        <w:rPr>
          <w:b/>
          <w:i/>
          <w:noProof/>
          <w:spacing w:val="40"/>
        </w:rPr>
      </w:pPr>
    </w:p>
    <w:p w14:paraId="3A41D930" w14:textId="77777777" w:rsidR="007F1F9F" w:rsidRPr="0032268D" w:rsidRDefault="004004A8" w:rsidP="007F1F9F">
      <w:pPr>
        <w:rPr>
          <w:noProof/>
        </w:rPr>
      </w:pPr>
      <w:r w:rsidRPr="0032268D">
        <w:rPr>
          <w:noProof/>
          <w:u w:val="single"/>
        </w:rPr>
        <w:t>ZAMAWIAJĄCY</w:t>
      </w:r>
      <w:r w:rsidRPr="0032268D">
        <w:rPr>
          <w:noProof/>
        </w:rPr>
        <w:t xml:space="preserve">:    </w:t>
      </w:r>
      <w:r w:rsidR="00CE6C2A" w:rsidRPr="0032268D">
        <w:rPr>
          <w:noProof/>
        </w:rPr>
        <w:t xml:space="preserve"> </w:t>
      </w:r>
    </w:p>
    <w:p w14:paraId="0B35D4AB" w14:textId="77777777" w:rsidR="004004A8" w:rsidRPr="0032268D" w:rsidRDefault="004004A8" w:rsidP="007F1F9F">
      <w:pPr>
        <w:rPr>
          <w:noProof/>
        </w:rPr>
      </w:pPr>
      <w:r w:rsidRPr="0032268D">
        <w:rPr>
          <w:noProof/>
        </w:rPr>
        <w:t>SPECJALISTYCZNY  SZPITAL  WOJEWÓDZKI</w:t>
      </w:r>
      <w:r w:rsidR="007F1F9F" w:rsidRPr="0032268D">
        <w:rPr>
          <w:noProof/>
        </w:rPr>
        <w:t xml:space="preserve"> w</w:t>
      </w:r>
      <w:r w:rsidRPr="0032268D">
        <w:rPr>
          <w:noProof/>
        </w:rPr>
        <w:t xml:space="preserve"> CIECHANOWIE</w:t>
      </w:r>
    </w:p>
    <w:p w14:paraId="2B2C4983" w14:textId="77777777" w:rsidR="004004A8" w:rsidRPr="0032268D" w:rsidRDefault="004004A8" w:rsidP="007F1F9F">
      <w:pPr>
        <w:rPr>
          <w:noProof/>
        </w:rPr>
      </w:pPr>
      <w:r w:rsidRPr="0032268D">
        <w:rPr>
          <w:noProof/>
        </w:rPr>
        <w:t>ul. Powstańców Wielkopolskich 2</w:t>
      </w:r>
    </w:p>
    <w:p w14:paraId="5D0CF291" w14:textId="77777777" w:rsidR="004004A8" w:rsidRPr="0032268D" w:rsidRDefault="00CE6C2A" w:rsidP="007F1F9F">
      <w:pPr>
        <w:ind w:left="0"/>
        <w:rPr>
          <w:i/>
          <w:noProof/>
        </w:rPr>
      </w:pPr>
      <w:r w:rsidRPr="0032268D">
        <w:rPr>
          <w:noProof/>
        </w:rPr>
        <w:t xml:space="preserve"> </w:t>
      </w:r>
      <w:r w:rsidR="004004A8" w:rsidRPr="0032268D">
        <w:rPr>
          <w:noProof/>
        </w:rPr>
        <w:t>06-400 Ciechanów</w:t>
      </w:r>
    </w:p>
    <w:p w14:paraId="54C2858F" w14:textId="77777777" w:rsidR="004004A8" w:rsidRPr="0032268D" w:rsidRDefault="004004A8" w:rsidP="007F1F9F">
      <w:pPr>
        <w:rPr>
          <w:i/>
          <w:noProof/>
        </w:rPr>
      </w:pPr>
    </w:p>
    <w:p w14:paraId="458A9378" w14:textId="77777777" w:rsidR="004004A8" w:rsidRPr="0032268D" w:rsidRDefault="004004A8" w:rsidP="007F1F9F">
      <w:pPr>
        <w:rPr>
          <w:i/>
          <w:noProof/>
        </w:rPr>
      </w:pPr>
    </w:p>
    <w:p w14:paraId="7048383C" w14:textId="77777777" w:rsidR="004004A8" w:rsidRPr="0032268D" w:rsidRDefault="004004A8" w:rsidP="007F1F9F">
      <w:pPr>
        <w:rPr>
          <w:i/>
          <w:noProof/>
        </w:rPr>
      </w:pPr>
    </w:p>
    <w:p w14:paraId="1DA2473E" w14:textId="77777777" w:rsidR="004004A8" w:rsidRPr="0032268D" w:rsidRDefault="004004A8" w:rsidP="005406C1">
      <w:pPr>
        <w:ind w:hanging="57"/>
        <w:rPr>
          <w:noProof/>
          <w:u w:val="single"/>
        </w:rPr>
      </w:pPr>
      <w:r w:rsidRPr="0032268D">
        <w:rPr>
          <w:noProof/>
          <w:u w:val="single"/>
        </w:rPr>
        <w:t>PRZEDMIOT  ZAMÓWIENIA:</w:t>
      </w:r>
    </w:p>
    <w:p w14:paraId="5DDB241D" w14:textId="7E1B7144" w:rsidR="005406C1" w:rsidRPr="005406C1" w:rsidRDefault="005406C1" w:rsidP="00155EA9">
      <w:pPr>
        <w:tabs>
          <w:tab w:val="left" w:pos="600"/>
          <w:tab w:val="center" w:pos="4736"/>
        </w:tabs>
        <w:ind w:left="0"/>
        <w:rPr>
          <w:b/>
          <w:bCs/>
          <w:noProof/>
        </w:rPr>
      </w:pPr>
      <w:bookmarkStart w:id="1" w:name="_Hlk524509965"/>
      <w:r w:rsidRPr="005406C1">
        <w:rPr>
          <w:b/>
          <w:bCs/>
          <w:noProof/>
        </w:rPr>
        <w:t>Zakup specjalistycznego oprogramowania oraz sprzętu w celu podniesienia poziomu bezpieczeństwa systemów teleinformatycznych wykorzystywanych w Szpitalu.</w:t>
      </w:r>
    </w:p>
    <w:p w14:paraId="7C237754" w14:textId="23AB7493" w:rsidR="00155EA9" w:rsidRPr="0032268D" w:rsidRDefault="007F1F9F" w:rsidP="005406C1">
      <w:pPr>
        <w:tabs>
          <w:tab w:val="left" w:pos="600"/>
          <w:tab w:val="center" w:pos="4736"/>
        </w:tabs>
        <w:spacing w:before="120"/>
        <w:ind w:left="0"/>
        <w:rPr>
          <w:noProof/>
        </w:rPr>
      </w:pPr>
      <w:r w:rsidRPr="0032268D">
        <w:rPr>
          <w:noProof/>
        </w:rPr>
        <w:t>Postępowanie</w:t>
      </w:r>
      <w:r w:rsidR="0074024E" w:rsidRPr="0032268D">
        <w:rPr>
          <w:noProof/>
        </w:rPr>
        <w:t xml:space="preserve"> ogłoszon</w:t>
      </w:r>
      <w:r w:rsidRPr="0032268D">
        <w:rPr>
          <w:noProof/>
        </w:rPr>
        <w:t>e</w:t>
      </w:r>
      <w:r w:rsidR="0074024E" w:rsidRPr="0032268D">
        <w:rPr>
          <w:noProof/>
        </w:rPr>
        <w:t xml:space="preserve"> w </w:t>
      </w:r>
      <w:r w:rsidR="005D37C6" w:rsidRPr="0032268D">
        <w:rPr>
          <w:noProof/>
        </w:rPr>
        <w:t>BZP</w:t>
      </w:r>
      <w:r w:rsidR="00A374C2" w:rsidRPr="0032268D">
        <w:rPr>
          <w:noProof/>
        </w:rPr>
        <w:t xml:space="preserve"> pod</w:t>
      </w:r>
      <w:r w:rsidR="00155EA9" w:rsidRPr="0032268D">
        <w:rPr>
          <w:noProof/>
        </w:rPr>
        <w:t xml:space="preserve"> nr </w:t>
      </w:r>
      <w:r w:rsidR="007D6DFA">
        <w:t>2022/BZP 00310460 z dnia 2022-08</w:t>
      </w:r>
    </w:p>
    <w:p w14:paraId="4F4F2927" w14:textId="73FE417E" w:rsidR="0074024E" w:rsidRPr="0032268D" w:rsidRDefault="007F1F9F" w:rsidP="00155EA9">
      <w:pPr>
        <w:tabs>
          <w:tab w:val="left" w:pos="600"/>
          <w:tab w:val="center" w:pos="4736"/>
        </w:tabs>
        <w:ind w:left="0"/>
        <w:rPr>
          <w:noProof/>
        </w:rPr>
      </w:pPr>
      <w:r w:rsidRPr="0032268D">
        <w:rPr>
          <w:bCs/>
          <w:noProof/>
        </w:rPr>
        <w:t xml:space="preserve">Dokumenty zamówienia </w:t>
      </w:r>
      <w:r w:rsidR="0074024E" w:rsidRPr="0032268D">
        <w:rPr>
          <w:bCs/>
          <w:noProof/>
        </w:rPr>
        <w:t>opublikowan</w:t>
      </w:r>
      <w:r w:rsidRPr="0032268D">
        <w:rPr>
          <w:bCs/>
          <w:noProof/>
        </w:rPr>
        <w:t>e</w:t>
      </w:r>
      <w:r w:rsidR="0074024E" w:rsidRPr="0032268D">
        <w:rPr>
          <w:bCs/>
          <w:noProof/>
        </w:rPr>
        <w:t xml:space="preserve"> </w:t>
      </w:r>
      <w:r w:rsidR="00A450A2" w:rsidRPr="0032268D">
        <w:rPr>
          <w:bCs/>
          <w:noProof/>
        </w:rPr>
        <w:t>w portalu zakupowym</w:t>
      </w:r>
      <w:r w:rsidR="0074024E" w:rsidRPr="0032268D">
        <w:rPr>
          <w:bCs/>
          <w:noProof/>
        </w:rPr>
        <w:t xml:space="preserve"> zamawiającego</w:t>
      </w:r>
      <w:r w:rsidRPr="0032268D">
        <w:rPr>
          <w:bCs/>
          <w:noProof/>
        </w:rPr>
        <w:t xml:space="preserve"> </w:t>
      </w:r>
    </w:p>
    <w:bookmarkEnd w:id="1"/>
    <w:p w14:paraId="2AEA991B" w14:textId="33DEA1E7" w:rsidR="0074024E" w:rsidRPr="0032268D" w:rsidRDefault="009B5E1E" w:rsidP="009B5E1E">
      <w:pPr>
        <w:ind w:left="0"/>
        <w:rPr>
          <w:b/>
          <w:bCs/>
          <w:noProof/>
        </w:rPr>
      </w:pPr>
      <w:r w:rsidRPr="0032268D">
        <w:rPr>
          <w:noProof/>
        </w:rPr>
        <w:fldChar w:fldCharType="begin"/>
      </w:r>
      <w:r w:rsidRPr="0032268D">
        <w:rPr>
          <w:noProof/>
        </w:rPr>
        <w:instrText xml:space="preserve"> HYPERLINK "https://zamowienia.szpitalciechanow.com.pl/" </w:instrText>
      </w:r>
      <w:r w:rsidRPr="0032268D">
        <w:rPr>
          <w:noProof/>
        </w:rPr>
        <w:fldChar w:fldCharType="separate"/>
      </w:r>
      <w:r w:rsidRPr="0032268D">
        <w:rPr>
          <w:rStyle w:val="Hipercze"/>
          <w:noProof/>
        </w:rPr>
        <w:t>https://zamowienia.szpitalciechanow.com.pl/</w:t>
      </w:r>
      <w:r w:rsidRPr="0032268D">
        <w:rPr>
          <w:noProof/>
        </w:rPr>
        <w:fldChar w:fldCharType="end"/>
      </w:r>
      <w:r w:rsidR="00A450A2" w:rsidRPr="0032268D">
        <w:rPr>
          <w:noProof/>
        </w:rPr>
        <w:t xml:space="preserve"> </w:t>
      </w:r>
    </w:p>
    <w:p w14:paraId="050075C8" w14:textId="77777777" w:rsidR="004004A8" w:rsidRPr="0032268D" w:rsidRDefault="004004A8" w:rsidP="007F1F9F">
      <w:pPr>
        <w:rPr>
          <w:b/>
          <w:noProof/>
        </w:rPr>
      </w:pPr>
    </w:p>
    <w:p w14:paraId="7DB32C61" w14:textId="77777777" w:rsidR="004004A8" w:rsidRPr="0032268D" w:rsidRDefault="004004A8" w:rsidP="007F1F9F">
      <w:pPr>
        <w:rPr>
          <w:b/>
          <w:noProof/>
        </w:rPr>
      </w:pPr>
    </w:p>
    <w:p w14:paraId="5DBA8451" w14:textId="77777777" w:rsidR="004004A8" w:rsidRPr="0032268D" w:rsidRDefault="004004A8" w:rsidP="007F1F9F">
      <w:pPr>
        <w:ind w:right="-143"/>
        <w:rPr>
          <w:b/>
          <w:noProof/>
        </w:rPr>
      </w:pPr>
    </w:p>
    <w:p w14:paraId="5772F3A9" w14:textId="77777777" w:rsidR="005D114C" w:rsidRPr="0032268D" w:rsidRDefault="005D114C" w:rsidP="007F1F9F">
      <w:pPr>
        <w:ind w:right="-143"/>
        <w:rPr>
          <w:b/>
          <w:noProof/>
        </w:rPr>
      </w:pPr>
    </w:p>
    <w:p w14:paraId="6FFA8B3C" w14:textId="77777777" w:rsidR="004004A8" w:rsidRPr="0032268D" w:rsidRDefault="00A450A2" w:rsidP="007F1F9F">
      <w:pPr>
        <w:rPr>
          <w:noProof/>
        </w:rPr>
      </w:pPr>
      <w:r w:rsidRPr="0032268D">
        <w:rPr>
          <w:noProof/>
          <w:u w:val="single"/>
        </w:rPr>
        <w:t>TRYB UDZIELENIA ZAMÓWIENIA:</w:t>
      </w:r>
      <w:r w:rsidRPr="0032268D">
        <w:rPr>
          <w:noProof/>
        </w:rPr>
        <w:t xml:space="preserve">  </w:t>
      </w:r>
      <w:r w:rsidRPr="0032268D">
        <w:rPr>
          <w:b/>
          <w:bCs/>
          <w:noProof/>
        </w:rPr>
        <w:t>tryb podstawowy bez negocjacji</w:t>
      </w:r>
    </w:p>
    <w:p w14:paraId="79BC6BC3" w14:textId="77777777" w:rsidR="004004A8" w:rsidRPr="0032268D" w:rsidRDefault="004004A8" w:rsidP="007F1F9F">
      <w:pPr>
        <w:rPr>
          <w:noProof/>
        </w:rPr>
      </w:pPr>
    </w:p>
    <w:p w14:paraId="4C7F187E" w14:textId="77777777" w:rsidR="004004A8" w:rsidRPr="0032268D" w:rsidRDefault="004004A8" w:rsidP="007F1F9F">
      <w:pPr>
        <w:rPr>
          <w:noProof/>
        </w:rPr>
      </w:pPr>
    </w:p>
    <w:p w14:paraId="42DB6EF8" w14:textId="77777777" w:rsidR="004004A8" w:rsidRPr="0032268D" w:rsidRDefault="004004A8" w:rsidP="007F1F9F">
      <w:pPr>
        <w:rPr>
          <w:noProof/>
        </w:rPr>
      </w:pPr>
    </w:p>
    <w:p w14:paraId="773CE7B9" w14:textId="77777777" w:rsidR="004004A8" w:rsidRPr="0032268D" w:rsidRDefault="004004A8" w:rsidP="007F1F9F">
      <w:pPr>
        <w:rPr>
          <w:noProof/>
        </w:rPr>
      </w:pPr>
    </w:p>
    <w:p w14:paraId="769296EB" w14:textId="77777777" w:rsidR="00CC0AD8" w:rsidRPr="0032268D" w:rsidRDefault="00CC0AD8" w:rsidP="007F1F9F">
      <w:pPr>
        <w:rPr>
          <w:noProof/>
        </w:rPr>
      </w:pPr>
    </w:p>
    <w:p w14:paraId="70B4B92B" w14:textId="77777777" w:rsidR="00CC0AD8" w:rsidRPr="0032268D" w:rsidRDefault="00CC0AD8" w:rsidP="007F1F9F">
      <w:pPr>
        <w:rPr>
          <w:noProof/>
        </w:rPr>
      </w:pPr>
    </w:p>
    <w:p w14:paraId="603093F1" w14:textId="77777777" w:rsidR="00CC0AD8" w:rsidRPr="0032268D" w:rsidRDefault="00CC0AD8" w:rsidP="007F1F9F">
      <w:pPr>
        <w:rPr>
          <w:noProof/>
        </w:rPr>
      </w:pPr>
    </w:p>
    <w:p w14:paraId="42A85EFD" w14:textId="77777777" w:rsidR="00CC0AD8" w:rsidRPr="0032268D" w:rsidRDefault="00CC0AD8" w:rsidP="007F1F9F">
      <w:pPr>
        <w:rPr>
          <w:noProof/>
        </w:rPr>
      </w:pPr>
    </w:p>
    <w:p w14:paraId="5050F2F7" w14:textId="77777777" w:rsidR="00CC0AD8" w:rsidRPr="0032268D" w:rsidRDefault="00CC0AD8" w:rsidP="007F1F9F">
      <w:pPr>
        <w:rPr>
          <w:noProof/>
        </w:rPr>
      </w:pPr>
    </w:p>
    <w:p w14:paraId="07B6DED7" w14:textId="77777777" w:rsidR="00C43E1A" w:rsidRPr="0032268D" w:rsidRDefault="00C43E1A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0D8F8140" w14:textId="77777777" w:rsidR="00052765" w:rsidRPr="0032268D" w:rsidRDefault="00052765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555E2EFE" w14:textId="786288E3" w:rsidR="00052765" w:rsidRDefault="00052765" w:rsidP="007F1F9F">
      <w:pPr>
        <w:rPr>
          <w:noProof/>
        </w:rPr>
      </w:pPr>
      <w:r w:rsidRPr="0032268D">
        <w:rPr>
          <w:noProof/>
        </w:rPr>
        <w:t xml:space="preserve">Ciechanów, </w:t>
      </w:r>
      <w:r w:rsidR="00EB7532">
        <w:rPr>
          <w:noProof/>
        </w:rPr>
        <w:t>12.</w:t>
      </w:r>
      <w:r w:rsidR="00236BD1" w:rsidRPr="0032268D">
        <w:rPr>
          <w:noProof/>
        </w:rPr>
        <w:t>08</w:t>
      </w:r>
      <w:r w:rsidR="00E23C59" w:rsidRPr="0032268D">
        <w:rPr>
          <w:noProof/>
        </w:rPr>
        <w:t>.</w:t>
      </w:r>
      <w:r w:rsidRPr="0032268D">
        <w:rPr>
          <w:noProof/>
        </w:rPr>
        <w:t>202</w:t>
      </w:r>
      <w:r w:rsidR="00E36E76" w:rsidRPr="0032268D">
        <w:rPr>
          <w:noProof/>
        </w:rPr>
        <w:t>2</w:t>
      </w:r>
      <w:r w:rsidRPr="0032268D">
        <w:rPr>
          <w:noProof/>
        </w:rPr>
        <w:t xml:space="preserve"> r.</w:t>
      </w:r>
    </w:p>
    <w:p w14:paraId="4C002F11" w14:textId="3E1A6B87" w:rsidR="0071049D" w:rsidRDefault="0071049D" w:rsidP="007F1F9F">
      <w:pPr>
        <w:rPr>
          <w:noProof/>
        </w:rPr>
      </w:pPr>
    </w:p>
    <w:p w14:paraId="169BF768" w14:textId="381A4244" w:rsidR="0071049D" w:rsidRDefault="0071049D" w:rsidP="007F1F9F">
      <w:pPr>
        <w:rPr>
          <w:noProof/>
        </w:rPr>
      </w:pPr>
      <w:r>
        <w:rPr>
          <w:noProof/>
        </w:rPr>
        <w:t>Zatwierdziła:</w:t>
      </w:r>
    </w:p>
    <w:p w14:paraId="626D036B" w14:textId="0524B0EB" w:rsidR="0071049D" w:rsidRDefault="0071049D" w:rsidP="007F1F9F">
      <w:pPr>
        <w:rPr>
          <w:noProof/>
        </w:rPr>
      </w:pPr>
      <w:r>
        <w:rPr>
          <w:noProof/>
        </w:rPr>
        <w:t>Małgorzata Turowska</w:t>
      </w:r>
    </w:p>
    <w:p w14:paraId="6BA3C99C" w14:textId="2EE869F1" w:rsidR="0071049D" w:rsidRPr="0032268D" w:rsidRDefault="0071049D" w:rsidP="007F1F9F">
      <w:pPr>
        <w:rPr>
          <w:noProof/>
        </w:rPr>
      </w:pPr>
      <w:r>
        <w:rPr>
          <w:noProof/>
        </w:rPr>
        <w:t>Z-ca Dyrektora ds. Administracyjno-Technicznych</w:t>
      </w:r>
    </w:p>
    <w:p w14:paraId="193DAFB3" w14:textId="77777777" w:rsidR="004004A8" w:rsidRPr="0032268D" w:rsidRDefault="004004A8" w:rsidP="007F1F9F">
      <w:pPr>
        <w:rPr>
          <w:noProof/>
        </w:rPr>
      </w:pPr>
    </w:p>
    <w:p w14:paraId="6E8A2F4E" w14:textId="77777777" w:rsidR="004004A8" w:rsidRPr="0032268D" w:rsidRDefault="004004A8" w:rsidP="007F1F9F">
      <w:pPr>
        <w:rPr>
          <w:noProof/>
        </w:rPr>
      </w:pPr>
    </w:p>
    <w:p w14:paraId="4645B5E7" w14:textId="77777777" w:rsidR="004004A8" w:rsidRPr="0032268D" w:rsidRDefault="004004A8" w:rsidP="007F1F9F">
      <w:pPr>
        <w:rPr>
          <w:noProof/>
        </w:rPr>
      </w:pPr>
    </w:p>
    <w:p w14:paraId="7B602E6A" w14:textId="77777777" w:rsidR="0060793A" w:rsidRPr="0032268D" w:rsidRDefault="0060793A" w:rsidP="007F1F9F">
      <w:pPr>
        <w:rPr>
          <w:noProof/>
        </w:rPr>
      </w:pPr>
    </w:p>
    <w:p w14:paraId="33E18DFF" w14:textId="77777777" w:rsidR="0060793A" w:rsidRPr="0032268D" w:rsidRDefault="0060793A" w:rsidP="007F1F9F">
      <w:pPr>
        <w:rPr>
          <w:noProof/>
        </w:rPr>
      </w:pPr>
    </w:p>
    <w:p w14:paraId="6F114248" w14:textId="77777777" w:rsidR="0060793A" w:rsidRPr="0032268D" w:rsidRDefault="0060793A" w:rsidP="007F1F9F">
      <w:pPr>
        <w:rPr>
          <w:noProof/>
        </w:rPr>
      </w:pPr>
    </w:p>
    <w:p w14:paraId="0428AB69" w14:textId="77777777" w:rsidR="0060793A" w:rsidRPr="0032268D" w:rsidRDefault="0060793A" w:rsidP="007F1F9F">
      <w:pPr>
        <w:rPr>
          <w:noProof/>
        </w:rPr>
      </w:pPr>
    </w:p>
    <w:p w14:paraId="27449A50" w14:textId="77777777" w:rsidR="00114AC4" w:rsidRPr="0032268D" w:rsidRDefault="00114AC4" w:rsidP="007F1F9F">
      <w:pPr>
        <w:rPr>
          <w:noProof/>
        </w:rPr>
      </w:pPr>
    </w:p>
    <w:p w14:paraId="0DE0A743" w14:textId="77777777" w:rsidR="0063739B" w:rsidRPr="0032268D" w:rsidRDefault="0063739B" w:rsidP="007F1F9F">
      <w:pPr>
        <w:rPr>
          <w:noProof/>
        </w:rPr>
      </w:pPr>
    </w:p>
    <w:p w14:paraId="7E7D71A7" w14:textId="77777777" w:rsidR="0063739B" w:rsidRPr="0032268D" w:rsidRDefault="0063739B" w:rsidP="007F1F9F">
      <w:pPr>
        <w:rPr>
          <w:noProof/>
        </w:rPr>
      </w:pPr>
    </w:p>
    <w:p w14:paraId="2D7E1C57" w14:textId="77777777" w:rsidR="0063739B" w:rsidRPr="0032268D" w:rsidRDefault="0063739B" w:rsidP="007F1F9F">
      <w:pPr>
        <w:rPr>
          <w:noProof/>
        </w:rPr>
      </w:pPr>
    </w:p>
    <w:p w14:paraId="5A11F512" w14:textId="77777777" w:rsidR="0063739B" w:rsidRPr="0032268D" w:rsidRDefault="0063739B" w:rsidP="007F1F9F">
      <w:pPr>
        <w:rPr>
          <w:noProof/>
        </w:rPr>
      </w:pPr>
    </w:p>
    <w:p w14:paraId="7DF3879B" w14:textId="77777777" w:rsidR="0063739B" w:rsidRPr="0032268D" w:rsidRDefault="0063739B" w:rsidP="007F1F9F">
      <w:pPr>
        <w:rPr>
          <w:noProof/>
        </w:rPr>
      </w:pPr>
    </w:p>
    <w:p w14:paraId="02A63DDF" w14:textId="77777777" w:rsidR="0063739B" w:rsidRPr="0032268D" w:rsidRDefault="0063739B" w:rsidP="007F1F9F">
      <w:pPr>
        <w:rPr>
          <w:noProof/>
        </w:rPr>
      </w:pPr>
    </w:p>
    <w:p w14:paraId="3EA05187" w14:textId="77777777" w:rsidR="0063739B" w:rsidRPr="0032268D" w:rsidRDefault="0063739B" w:rsidP="007F1F9F">
      <w:pPr>
        <w:rPr>
          <w:noProof/>
        </w:rPr>
      </w:pPr>
    </w:p>
    <w:p w14:paraId="276486C2" w14:textId="77777777" w:rsidR="0063739B" w:rsidRPr="0032268D" w:rsidRDefault="0063739B" w:rsidP="007F1F9F">
      <w:pPr>
        <w:rPr>
          <w:noProof/>
        </w:rPr>
      </w:pPr>
    </w:p>
    <w:p w14:paraId="56927B5F" w14:textId="77777777" w:rsidR="00114AC4" w:rsidRPr="0032268D" w:rsidRDefault="00114AC4" w:rsidP="007F1F9F">
      <w:pPr>
        <w:rPr>
          <w:noProof/>
        </w:rPr>
      </w:pPr>
    </w:p>
    <w:p w14:paraId="4C93BC82" w14:textId="77777777" w:rsidR="0060793A" w:rsidRPr="0032268D" w:rsidRDefault="0060793A" w:rsidP="007F1F9F">
      <w:pPr>
        <w:rPr>
          <w:noProof/>
        </w:rPr>
      </w:pPr>
    </w:p>
    <w:p w14:paraId="5AB3AEA0" w14:textId="77777777" w:rsidR="004004A8" w:rsidRPr="0032268D" w:rsidRDefault="004004A8" w:rsidP="007F1F9F">
      <w:pPr>
        <w:rPr>
          <w:noProof/>
        </w:rPr>
      </w:pPr>
    </w:p>
    <w:p w14:paraId="3A3F2371" w14:textId="77777777" w:rsidR="00A62026" w:rsidRPr="0032268D" w:rsidRDefault="00A62026" w:rsidP="007F1F9F">
      <w:pPr>
        <w:rPr>
          <w:noProof/>
        </w:rPr>
      </w:pPr>
    </w:p>
    <w:p w14:paraId="233F6E6F" w14:textId="77777777" w:rsidR="004004A8" w:rsidRPr="0032268D" w:rsidRDefault="004004A8" w:rsidP="007F1F9F">
      <w:pPr>
        <w:rPr>
          <w:noProof/>
        </w:rPr>
      </w:pPr>
    </w:p>
    <w:p w14:paraId="537C5DA2" w14:textId="77777777" w:rsidR="004004A8" w:rsidRPr="0032268D" w:rsidRDefault="004004A8" w:rsidP="007F1F9F">
      <w:pPr>
        <w:rPr>
          <w:noProof/>
        </w:rPr>
      </w:pPr>
    </w:p>
    <w:p w14:paraId="6520EA5D" w14:textId="77777777" w:rsidR="004004A8" w:rsidRPr="0032268D" w:rsidRDefault="004004A8" w:rsidP="007F1F9F">
      <w:pPr>
        <w:rPr>
          <w:noProof/>
        </w:rPr>
      </w:pPr>
    </w:p>
    <w:p w14:paraId="55BDE8A9" w14:textId="025B10D2" w:rsidR="004004A8" w:rsidRPr="0032268D" w:rsidRDefault="0071049D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32268D">
        <w:rPr>
          <w:noProof/>
          <w:sz w:val="18"/>
        </w:rPr>
        <w:t>PIS TREŚCI</w:t>
      </w:r>
    </w:p>
    <w:p w14:paraId="15C5CA0A" w14:textId="2990AF39" w:rsidR="007D6DFA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268D">
        <w:rPr>
          <w:noProof/>
          <w:sz w:val="18"/>
          <w:szCs w:val="18"/>
        </w:rPr>
        <w:fldChar w:fldCharType="begin"/>
      </w:r>
      <w:r w:rsidRPr="0032268D">
        <w:rPr>
          <w:noProof/>
          <w:sz w:val="18"/>
          <w:szCs w:val="18"/>
        </w:rPr>
        <w:instrText xml:space="preserve"> TOC \o "1-3" \h \z \u </w:instrText>
      </w:r>
      <w:r w:rsidRPr="0032268D">
        <w:rPr>
          <w:noProof/>
          <w:sz w:val="18"/>
          <w:szCs w:val="18"/>
        </w:rPr>
        <w:fldChar w:fldCharType="separate"/>
      </w:r>
      <w:hyperlink w:anchor="_Toc111721135" w:history="1">
        <w:r w:rsidR="007D6DFA" w:rsidRPr="001B475E">
          <w:rPr>
            <w:rStyle w:val="Hipercze"/>
            <w:noProof/>
          </w:rPr>
          <w:t>I. Nazwa oraz adres zamawiającego</w:t>
        </w:r>
        <w:r w:rsidR="007D6DFA">
          <w:rPr>
            <w:noProof/>
            <w:webHidden/>
          </w:rPr>
          <w:tab/>
        </w:r>
        <w:r w:rsidR="007D6DFA">
          <w:rPr>
            <w:noProof/>
            <w:webHidden/>
          </w:rPr>
          <w:fldChar w:fldCharType="begin"/>
        </w:r>
        <w:r w:rsidR="007D6DFA">
          <w:rPr>
            <w:noProof/>
            <w:webHidden/>
          </w:rPr>
          <w:instrText xml:space="preserve"> PAGEREF _Toc111721135 \h </w:instrText>
        </w:r>
        <w:r w:rsidR="007D6DFA">
          <w:rPr>
            <w:noProof/>
            <w:webHidden/>
          </w:rPr>
        </w:r>
        <w:r w:rsidR="007D6DFA">
          <w:rPr>
            <w:noProof/>
            <w:webHidden/>
          </w:rPr>
          <w:fldChar w:fldCharType="separate"/>
        </w:r>
        <w:r w:rsidR="007D6DFA">
          <w:rPr>
            <w:noProof/>
            <w:webHidden/>
          </w:rPr>
          <w:t>3</w:t>
        </w:r>
        <w:r w:rsidR="007D6DFA">
          <w:rPr>
            <w:noProof/>
            <w:webHidden/>
          </w:rPr>
          <w:fldChar w:fldCharType="end"/>
        </w:r>
      </w:hyperlink>
    </w:p>
    <w:p w14:paraId="5FE4B03B" w14:textId="6ACE7974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36" w:history="1">
        <w:r w:rsidRPr="001B475E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49B607" w14:textId="530AEF4D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37" w:history="1">
        <w:r w:rsidRPr="001B475E">
          <w:rPr>
            <w:rStyle w:val="Hipercze"/>
            <w:noProof/>
          </w:rPr>
          <w:t>III.  Tryb udzielenia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D90848" w14:textId="3CDC00CE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38" w:history="1">
        <w:r w:rsidRPr="001B475E">
          <w:rPr>
            <w:rStyle w:val="Hipercze"/>
            <w:noProof/>
          </w:rPr>
          <w:t>IV. Informacja, czy zamawiający przewiduje wybór najkorzystniejszej oferty z możliwością prowadzenia 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1F6E8D" w14:textId="5C79FB4C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39" w:history="1">
        <w:r w:rsidRPr="001B475E">
          <w:rPr>
            <w:rStyle w:val="Hipercze"/>
            <w:i/>
            <w:noProof/>
          </w:rPr>
          <w:t>V.  Opis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E0DA23" w14:textId="06308814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0" w:history="1">
        <w:r w:rsidRPr="001B475E">
          <w:rPr>
            <w:rStyle w:val="Hipercze"/>
            <w:i/>
            <w:noProof/>
          </w:rPr>
          <w:t>VI. Termin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1D2C0F" w14:textId="491EB6FE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1" w:history="1">
        <w:r w:rsidRPr="001B475E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300FE5" w14:textId="75310EC8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2" w:history="1">
        <w:r w:rsidRPr="001B475E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DE92DD" w14:textId="052A106F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3" w:history="1">
        <w:r w:rsidRPr="001B475E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B51DD9" w14:textId="7D01AB09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4" w:history="1">
        <w:r w:rsidRPr="001B475E">
          <w:rPr>
            <w:rStyle w:val="Hipercze"/>
            <w:i/>
            <w:noProof/>
          </w:rPr>
          <w:t>X. Wskazanie osób uprawnionych do komunikowania się z 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46E785" w14:textId="36BBECD3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5" w:history="1">
        <w:r w:rsidRPr="001B475E">
          <w:rPr>
            <w:rStyle w:val="Hipercze"/>
            <w:i/>
            <w:noProof/>
          </w:rPr>
          <w:t>XI. Termin związania 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2CC36B" w14:textId="25BA7CDB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6" w:history="1">
        <w:r w:rsidRPr="001B475E">
          <w:rPr>
            <w:rStyle w:val="Hipercze"/>
            <w:i/>
            <w:noProof/>
          </w:rPr>
          <w:t>XII. Opis sposobu przygotowania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519B24" w14:textId="1C4892B0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7" w:history="1">
        <w:r w:rsidRPr="001B475E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B9818E" w14:textId="226C1CA2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8" w:history="1">
        <w:r w:rsidRPr="001B475E">
          <w:rPr>
            <w:rStyle w:val="Hipercze"/>
            <w:i/>
            <w:noProof/>
          </w:rPr>
          <w:t>XIII. Sposób oraz termin składania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ABF761" w14:textId="017EB00B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49" w:history="1">
        <w:r w:rsidRPr="001B475E">
          <w:rPr>
            <w:rStyle w:val="Hipercze"/>
            <w:i/>
            <w:noProof/>
          </w:rPr>
          <w:t>XIV. Termin otwarcia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3E396E" w14:textId="4FC7230B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50" w:history="1">
        <w:r w:rsidRPr="001B475E">
          <w:rPr>
            <w:rStyle w:val="Hipercze"/>
            <w:i/>
            <w:noProof/>
          </w:rPr>
          <w:t>XV. Podstawy wykluczenia, o których mowa w art. 108 ust.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2DE7BC" w14:textId="36927E6D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51" w:history="1">
        <w:r w:rsidRPr="001B475E">
          <w:rPr>
            <w:rStyle w:val="Hipercze"/>
            <w:i/>
            <w:noProof/>
          </w:rPr>
          <w:t>XVI. Sposób obliczenia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1FE8AC" w14:textId="70E34043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52" w:history="1">
        <w:r w:rsidRPr="001B475E">
          <w:rPr>
            <w:rStyle w:val="Hipercze"/>
            <w:i/>
            <w:noProof/>
          </w:rPr>
          <w:t>XVII. Opis kryteriów oceny ofert, wraz z podaniem wag tych kryteriów, i sposobu oceny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2DCC00" w14:textId="558EF705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53" w:history="1">
        <w:r w:rsidRPr="001B475E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F7FAB5" w14:textId="603C38BA" w:rsidR="007D6DFA" w:rsidRDefault="007D6DF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11721154" w:history="1">
        <w:r w:rsidRPr="001B475E">
          <w:rPr>
            <w:rStyle w:val="Hipercze"/>
            <w:i/>
            <w:noProof/>
          </w:rPr>
          <w:t>XIX. Pouczenie o środkach ochrony prawnej przysługujących wykonawcy.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_Toc111721154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C13A3E0" w14:textId="3A59F0C2" w:rsidR="00A450A2" w:rsidRPr="0032268D" w:rsidRDefault="004004A8" w:rsidP="007F1F9F">
      <w:pPr>
        <w:rPr>
          <w:noProof/>
        </w:rPr>
      </w:pPr>
      <w:r w:rsidRPr="0032268D">
        <w:rPr>
          <w:noProof/>
        </w:rPr>
        <w:fldChar w:fldCharType="end"/>
      </w:r>
    </w:p>
    <w:p w14:paraId="4882A8F5" w14:textId="77777777" w:rsidR="00A450A2" w:rsidRPr="0032268D" w:rsidRDefault="00A450A2" w:rsidP="007F1F9F">
      <w:pPr>
        <w:rPr>
          <w:noProof/>
        </w:rPr>
      </w:pPr>
    </w:p>
    <w:p w14:paraId="57989E16" w14:textId="77777777" w:rsidR="00A450A2" w:rsidRPr="0032268D" w:rsidRDefault="00A450A2" w:rsidP="007F1F9F">
      <w:pPr>
        <w:rPr>
          <w:noProof/>
        </w:rPr>
      </w:pPr>
    </w:p>
    <w:p w14:paraId="14F59F17" w14:textId="77777777" w:rsidR="00A62026" w:rsidRPr="0032268D" w:rsidRDefault="00A62026" w:rsidP="007F1F9F">
      <w:pPr>
        <w:rPr>
          <w:noProof/>
        </w:rPr>
      </w:pPr>
    </w:p>
    <w:p w14:paraId="2DE4FAD1" w14:textId="77777777" w:rsidR="00A62026" w:rsidRPr="0032268D" w:rsidRDefault="00A62026" w:rsidP="007F1F9F">
      <w:pPr>
        <w:rPr>
          <w:noProof/>
        </w:rPr>
      </w:pPr>
    </w:p>
    <w:p w14:paraId="4476E603" w14:textId="77777777" w:rsidR="00A62026" w:rsidRPr="0032268D" w:rsidRDefault="00A62026" w:rsidP="007F1F9F">
      <w:pPr>
        <w:rPr>
          <w:noProof/>
        </w:rPr>
      </w:pPr>
    </w:p>
    <w:p w14:paraId="2062E2E0" w14:textId="77777777" w:rsidR="00A62026" w:rsidRPr="0032268D" w:rsidRDefault="00A62026" w:rsidP="007F1F9F">
      <w:pPr>
        <w:rPr>
          <w:noProof/>
        </w:rPr>
      </w:pPr>
    </w:p>
    <w:p w14:paraId="0CA6606D" w14:textId="77777777" w:rsidR="00A62026" w:rsidRPr="0032268D" w:rsidRDefault="00A62026" w:rsidP="007F1F9F">
      <w:pPr>
        <w:rPr>
          <w:noProof/>
        </w:rPr>
      </w:pPr>
    </w:p>
    <w:p w14:paraId="65CE0026" w14:textId="77777777" w:rsidR="00206B1E" w:rsidRPr="0032268D" w:rsidRDefault="00206B1E" w:rsidP="007F1F9F">
      <w:pPr>
        <w:rPr>
          <w:noProof/>
        </w:rPr>
      </w:pPr>
    </w:p>
    <w:p w14:paraId="2AE8A7BE" w14:textId="77777777" w:rsidR="00206B1E" w:rsidRPr="0032268D" w:rsidRDefault="00206B1E" w:rsidP="007F1F9F">
      <w:pPr>
        <w:rPr>
          <w:noProof/>
        </w:rPr>
      </w:pPr>
    </w:p>
    <w:p w14:paraId="3A77FA1E" w14:textId="6D03962F" w:rsidR="00206B1E" w:rsidRPr="0032268D" w:rsidRDefault="00206B1E" w:rsidP="007F1F9F">
      <w:pPr>
        <w:rPr>
          <w:noProof/>
        </w:rPr>
      </w:pPr>
    </w:p>
    <w:p w14:paraId="3DA57D97" w14:textId="10CFCEB8" w:rsidR="00236BD1" w:rsidRPr="0032268D" w:rsidRDefault="00236BD1" w:rsidP="007F1F9F">
      <w:pPr>
        <w:rPr>
          <w:noProof/>
        </w:rPr>
      </w:pPr>
    </w:p>
    <w:p w14:paraId="0F3A198D" w14:textId="271101F0" w:rsidR="00236BD1" w:rsidRDefault="00236BD1" w:rsidP="007F1F9F">
      <w:pPr>
        <w:rPr>
          <w:noProof/>
        </w:rPr>
      </w:pPr>
    </w:p>
    <w:p w14:paraId="5284269C" w14:textId="32CA0105" w:rsidR="0071049D" w:rsidRDefault="0071049D" w:rsidP="007F1F9F">
      <w:pPr>
        <w:rPr>
          <w:noProof/>
        </w:rPr>
      </w:pPr>
    </w:p>
    <w:p w14:paraId="34640286" w14:textId="25C65AD2" w:rsidR="004004A8" w:rsidRPr="0032268D" w:rsidRDefault="00D24C27" w:rsidP="007F1F9F">
      <w:pPr>
        <w:rPr>
          <w:b/>
          <w:noProof/>
        </w:rPr>
      </w:pPr>
      <w:r w:rsidRPr="0032268D">
        <w:rPr>
          <w:b/>
          <w:noProof/>
        </w:rPr>
        <w:lastRenderedPageBreak/>
        <w:t>ZP/2501/</w:t>
      </w:r>
      <w:r w:rsidR="00DA1948">
        <w:rPr>
          <w:b/>
          <w:noProof/>
        </w:rPr>
        <w:t>104</w:t>
      </w:r>
      <w:r w:rsidRPr="0032268D">
        <w:rPr>
          <w:b/>
          <w:noProof/>
        </w:rPr>
        <w:t>/</w:t>
      </w:r>
      <w:r w:rsidR="00D00FDC" w:rsidRPr="0032268D">
        <w:rPr>
          <w:b/>
          <w:noProof/>
        </w:rPr>
        <w:t>2</w:t>
      </w:r>
      <w:r w:rsidR="00E36E76" w:rsidRPr="0032268D">
        <w:rPr>
          <w:b/>
          <w:noProof/>
        </w:rPr>
        <w:t>2</w:t>
      </w:r>
      <w:r w:rsidR="004004A8" w:rsidRPr="0032268D">
        <w:rPr>
          <w:b/>
          <w:noProof/>
        </w:rPr>
        <w:tab/>
      </w:r>
      <w:r w:rsidR="004004A8" w:rsidRPr="0032268D">
        <w:rPr>
          <w:b/>
          <w:noProof/>
        </w:rPr>
        <w:tab/>
      </w:r>
    </w:p>
    <w:p w14:paraId="4C03CF2C" w14:textId="77777777" w:rsidR="004004A8" w:rsidRPr="0032268D" w:rsidRDefault="004004A8" w:rsidP="007F1F9F">
      <w:pPr>
        <w:pStyle w:val="Nagwek2"/>
        <w:jc w:val="left"/>
        <w:rPr>
          <w:noProof/>
          <w:sz w:val="18"/>
        </w:rPr>
      </w:pPr>
      <w:bookmarkStart w:id="2" w:name="_Toc111721135"/>
      <w:r w:rsidRPr="0032268D">
        <w:rPr>
          <w:noProof/>
          <w:sz w:val="18"/>
          <w:u w:val="single"/>
        </w:rPr>
        <w:t xml:space="preserve">I. </w:t>
      </w:r>
      <w:r w:rsidR="00A05B17" w:rsidRPr="0032268D">
        <w:rPr>
          <w:noProof/>
          <w:sz w:val="18"/>
          <w:u w:val="single"/>
        </w:rPr>
        <w:t>Nazwa oraz adres zamawiającego</w:t>
      </w:r>
      <w:bookmarkEnd w:id="2"/>
    </w:p>
    <w:p w14:paraId="492FB981" w14:textId="77777777" w:rsidR="00AB135C" w:rsidRPr="0032268D" w:rsidRDefault="00AB135C" w:rsidP="00F9542C">
      <w:pPr>
        <w:rPr>
          <w:noProof/>
        </w:rPr>
      </w:pPr>
    </w:p>
    <w:p w14:paraId="46EC60A1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>Specjalistyczny Szpital Wojewódzki w Ciechanowie</w:t>
      </w:r>
    </w:p>
    <w:p w14:paraId="7543E75D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 xml:space="preserve">ul. Powstańców Wielkopolskich 2, </w:t>
      </w:r>
    </w:p>
    <w:p w14:paraId="490FC3AF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>06-400 Ciechanów</w:t>
      </w:r>
    </w:p>
    <w:p w14:paraId="7CD2F5CD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>Sekretariat    - tel. 23 / 672 31 27,  fax  672 27 64</w:t>
      </w:r>
    </w:p>
    <w:p w14:paraId="442CA286" w14:textId="77777777" w:rsidR="006F21C5" w:rsidRPr="0032268D" w:rsidRDefault="006F21C5" w:rsidP="00F9542C">
      <w:pPr>
        <w:rPr>
          <w:noProof/>
        </w:rPr>
      </w:pPr>
      <w:r w:rsidRPr="0032268D">
        <w:rPr>
          <w:noProof/>
        </w:rPr>
        <w:t xml:space="preserve">Portal zamówień publicznych - </w:t>
      </w:r>
      <w:hyperlink r:id="rId8" w:history="1"/>
      <w:r w:rsidR="00A450A2" w:rsidRPr="0032268D">
        <w:rPr>
          <w:noProof/>
        </w:rPr>
        <w:t xml:space="preserve"> </w:t>
      </w:r>
      <w:hyperlink r:id="rId9" w:history="1">
        <w:r w:rsidR="00DD0E84" w:rsidRPr="0032268D">
          <w:rPr>
            <w:rStyle w:val="Hipercze"/>
            <w:noProof/>
          </w:rPr>
          <w:t>https://zamowienia.szpitalciechanow.com.pl</w:t>
        </w:r>
      </w:hyperlink>
      <w:r w:rsidR="00DD0E84" w:rsidRPr="0032268D">
        <w:rPr>
          <w:noProof/>
        </w:rPr>
        <w:t xml:space="preserve"> </w:t>
      </w:r>
    </w:p>
    <w:p w14:paraId="7F63BBA1" w14:textId="77931221" w:rsidR="004004A8" w:rsidRPr="0032268D" w:rsidRDefault="00A450A2" w:rsidP="00F9542C">
      <w:pPr>
        <w:rPr>
          <w:noProof/>
        </w:rPr>
      </w:pPr>
      <w:r w:rsidRPr="0032268D">
        <w:rPr>
          <w:noProof/>
        </w:rPr>
        <w:t xml:space="preserve">Sekcja ds. zamówień publicznych – </w:t>
      </w:r>
      <w:hyperlink r:id="rId10" w:history="1">
        <w:r w:rsidR="006F7E3B" w:rsidRPr="003B5B6E">
          <w:rPr>
            <w:rStyle w:val="Hipercze"/>
            <w:noProof/>
          </w:rPr>
          <w:t>zp1@szpitalciechanow.com.pl</w:t>
        </w:r>
      </w:hyperlink>
      <w:r w:rsidR="007F1F9F" w:rsidRPr="0032268D">
        <w:rPr>
          <w:noProof/>
        </w:rPr>
        <w:t xml:space="preserve"> </w:t>
      </w:r>
    </w:p>
    <w:p w14:paraId="3021FE3C" w14:textId="77777777" w:rsidR="00E951EC" w:rsidRPr="0032268D" w:rsidRDefault="00E951EC" w:rsidP="007F1F9F">
      <w:pPr>
        <w:rPr>
          <w:noProof/>
        </w:rPr>
      </w:pPr>
    </w:p>
    <w:p w14:paraId="23230942" w14:textId="77777777" w:rsidR="00AB135C" w:rsidRPr="0032268D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Hlk45025454"/>
    </w:p>
    <w:p w14:paraId="1226EB11" w14:textId="77777777" w:rsidR="004004A8" w:rsidRPr="0032268D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111721136"/>
      <w:r w:rsidRPr="0032268D">
        <w:rPr>
          <w:noProof/>
          <w:sz w:val="18"/>
          <w:u w:val="single"/>
        </w:rPr>
        <w:t xml:space="preserve">II. </w:t>
      </w:r>
      <w:r w:rsidR="006C06D8" w:rsidRPr="0032268D">
        <w:rPr>
          <w:noProof/>
          <w:sz w:val="18"/>
          <w:u w:val="single"/>
        </w:rPr>
        <w:t xml:space="preserve"> </w:t>
      </w:r>
      <w:r w:rsidR="00A05B17" w:rsidRPr="0032268D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A14A697" w14:textId="77777777" w:rsidR="00A62026" w:rsidRPr="0032268D" w:rsidRDefault="00A450A2">
      <w:pPr>
        <w:numPr>
          <w:ilvl w:val="0"/>
          <w:numId w:val="25"/>
        </w:numPr>
        <w:ind w:left="284" w:hanging="284"/>
        <w:rPr>
          <w:noProof/>
        </w:rPr>
      </w:pPr>
      <w:r w:rsidRPr="0032268D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32268D">
          <w:rPr>
            <w:rStyle w:val="Hipercze"/>
            <w:noProof/>
          </w:rPr>
          <w:t>https://zamowienia.szpitalciechanow.com.pl</w:t>
        </w:r>
      </w:hyperlink>
      <w:r w:rsidRPr="0032268D">
        <w:rPr>
          <w:noProof/>
        </w:rPr>
        <w:t xml:space="preserve"> </w:t>
      </w:r>
    </w:p>
    <w:p w14:paraId="0547F0A3" w14:textId="77777777" w:rsidR="006631F8" w:rsidRPr="0032268D" w:rsidRDefault="006631F8">
      <w:pPr>
        <w:numPr>
          <w:ilvl w:val="0"/>
          <w:numId w:val="25"/>
        </w:numPr>
        <w:ind w:left="284" w:hanging="284"/>
        <w:rPr>
          <w:noProof/>
        </w:rPr>
      </w:pPr>
      <w:r w:rsidRPr="0032268D">
        <w:rPr>
          <w:noProof/>
        </w:rPr>
        <w:t>Wykonawca może zwrócić się do zamawiającego z wnioskiem o wyjaśnienie treści SWZ:</w:t>
      </w:r>
    </w:p>
    <w:p w14:paraId="33E74168" w14:textId="77777777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32268D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SWZ</w:t>
      </w:r>
      <w:r w:rsidRPr="0032268D">
        <w:rPr>
          <w:noProof/>
          <w:spacing w:val="-5"/>
          <w:sz w:val="18"/>
        </w:rPr>
        <w:t xml:space="preserve"> </w:t>
      </w:r>
      <w:r w:rsidRPr="0032268D">
        <w:rPr>
          <w:noProof/>
          <w:sz w:val="18"/>
        </w:rPr>
        <w:t>wpłynął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do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zamawiającego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nie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później</w:t>
      </w:r>
      <w:r w:rsidRPr="0032268D">
        <w:rPr>
          <w:noProof/>
          <w:spacing w:val="-2"/>
          <w:sz w:val="18"/>
        </w:rPr>
        <w:t xml:space="preserve"> </w:t>
      </w:r>
      <w:r w:rsidRPr="0032268D">
        <w:rPr>
          <w:noProof/>
          <w:sz w:val="18"/>
        </w:rPr>
        <w:t>niż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na</w:t>
      </w:r>
      <w:r w:rsidRPr="0032268D">
        <w:rPr>
          <w:noProof/>
          <w:spacing w:val="-5"/>
          <w:sz w:val="18"/>
        </w:rPr>
        <w:t xml:space="preserve"> </w:t>
      </w:r>
      <w:r w:rsidRPr="0032268D">
        <w:rPr>
          <w:noProof/>
          <w:sz w:val="18"/>
        </w:rPr>
        <w:t>4</w:t>
      </w:r>
      <w:r w:rsidRPr="0032268D">
        <w:rPr>
          <w:noProof/>
          <w:spacing w:val="1"/>
          <w:sz w:val="18"/>
        </w:rPr>
        <w:t xml:space="preserve"> </w:t>
      </w:r>
      <w:r w:rsidRPr="0032268D">
        <w:rPr>
          <w:noProof/>
          <w:sz w:val="18"/>
        </w:rPr>
        <w:t>dni</w:t>
      </w:r>
      <w:r w:rsidRPr="0032268D">
        <w:rPr>
          <w:noProof/>
          <w:spacing w:val="-5"/>
          <w:sz w:val="18"/>
        </w:rPr>
        <w:t xml:space="preserve"> </w:t>
      </w:r>
      <w:r w:rsidRPr="0032268D">
        <w:rPr>
          <w:noProof/>
          <w:sz w:val="18"/>
        </w:rPr>
        <w:t>przed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upływem terminu składania ofert.</w:t>
      </w:r>
    </w:p>
    <w:p w14:paraId="49C5025B" w14:textId="77777777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32268D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25F83327" w14:textId="77777777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32268D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obowiązku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przedłużenia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terminu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składania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ofert.</w:t>
      </w:r>
    </w:p>
    <w:p w14:paraId="3DCF2DB1" w14:textId="77777777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32268D">
        <w:rPr>
          <w:noProof/>
          <w:sz w:val="18"/>
        </w:rPr>
        <w:t xml:space="preserve">Przedłużenie terminu składania ofert, o których mowa w pkt. 2.2 nie </w:t>
      </w:r>
      <w:r w:rsidRPr="0032268D">
        <w:rPr>
          <w:noProof/>
          <w:spacing w:val="-3"/>
          <w:sz w:val="18"/>
        </w:rPr>
        <w:t xml:space="preserve">wpływa </w:t>
      </w:r>
      <w:r w:rsidRPr="0032268D">
        <w:rPr>
          <w:noProof/>
          <w:sz w:val="18"/>
        </w:rPr>
        <w:t>na</w:t>
      </w:r>
      <w:r w:rsidRPr="0032268D">
        <w:rPr>
          <w:noProof/>
          <w:spacing w:val="17"/>
          <w:sz w:val="18"/>
        </w:rPr>
        <w:t xml:space="preserve"> </w:t>
      </w:r>
      <w:r w:rsidRPr="0032268D">
        <w:rPr>
          <w:noProof/>
          <w:sz w:val="18"/>
        </w:rPr>
        <w:t>bieg terminu składania wniosku  o wyjaśnienie  treści SWZ.</w:t>
      </w:r>
    </w:p>
    <w:p w14:paraId="5018C6ED" w14:textId="77777777" w:rsidR="00AB135C" w:rsidRPr="0032268D" w:rsidRDefault="001F332E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32268D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32268D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12659A06" w14:textId="77777777" w:rsidR="009761B7" w:rsidRPr="0032268D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11721137"/>
      <w:r w:rsidRPr="0032268D">
        <w:rPr>
          <w:noProof/>
          <w:sz w:val="18"/>
          <w:u w:val="single"/>
        </w:rPr>
        <w:t>III.  Tryb udzielenia zamówienia</w:t>
      </w:r>
      <w:bookmarkEnd w:id="5"/>
    </w:p>
    <w:p w14:paraId="5ED29E9C" w14:textId="111A9950" w:rsidR="006F74C0" w:rsidRPr="0032268D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32268D">
        <w:rPr>
          <w:noProof/>
        </w:rPr>
        <w:t>Postępowanie o udzielenie zamówienia publicznego prowadzone jest w trybie podstawowym, na podstawie art. 275 pkt 1 ustawy z dnia 11 września 2019 r. - Prawo zamówień publicznych (Dz. U. z 20</w:t>
      </w:r>
      <w:r w:rsidR="00E36E76" w:rsidRPr="0032268D">
        <w:rPr>
          <w:noProof/>
        </w:rPr>
        <w:t>21</w:t>
      </w:r>
      <w:r w:rsidRPr="0032268D">
        <w:rPr>
          <w:noProof/>
        </w:rPr>
        <w:t xml:space="preserve"> r., poz. </w:t>
      </w:r>
      <w:r w:rsidR="00E36E76" w:rsidRPr="0032268D">
        <w:rPr>
          <w:noProof/>
        </w:rPr>
        <w:t>1129</w:t>
      </w:r>
      <w:r w:rsidRPr="0032268D">
        <w:rPr>
          <w:noProof/>
        </w:rPr>
        <w:t>)</w:t>
      </w:r>
      <w:r w:rsidR="005D5390" w:rsidRPr="0032268D">
        <w:rPr>
          <w:noProof/>
        </w:rPr>
        <w:t xml:space="preserve">, </w:t>
      </w:r>
      <w:r w:rsidRPr="0032268D">
        <w:rPr>
          <w:noProof/>
        </w:rPr>
        <w:t xml:space="preserve">zwanej dalej także </w:t>
      </w:r>
      <w:r w:rsidR="005D5390" w:rsidRPr="0032268D">
        <w:rPr>
          <w:noProof/>
        </w:rPr>
        <w:t>P</w:t>
      </w:r>
      <w:r w:rsidRPr="0032268D">
        <w:rPr>
          <w:noProof/>
        </w:rPr>
        <w:t>zp.</w:t>
      </w:r>
      <w:r w:rsidR="00F95D2B" w:rsidRPr="0032268D">
        <w:rPr>
          <w:noProof/>
        </w:rPr>
        <w:t xml:space="preserve"> </w:t>
      </w:r>
    </w:p>
    <w:p w14:paraId="511BBCFC" w14:textId="77777777" w:rsidR="00F95D2B" w:rsidRPr="0032268D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32268D">
        <w:rPr>
          <w:noProof/>
        </w:rPr>
        <w:t xml:space="preserve">Wybór oferty najkorzystniejszej zostanie dokonany </w:t>
      </w:r>
      <w:r w:rsidRPr="0032268D">
        <w:rPr>
          <w:b/>
          <w:bCs/>
          <w:noProof/>
          <w:u w:val="single"/>
        </w:rPr>
        <w:t>bez przeprowadzenia negocjacji.</w:t>
      </w:r>
    </w:p>
    <w:p w14:paraId="302DE21F" w14:textId="77777777" w:rsidR="006F74C0" w:rsidRPr="0032268D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32268D">
        <w:rPr>
          <w:noProof/>
        </w:rPr>
        <w:t xml:space="preserve">W zakresie nieuregulowanym niniejszą Specyfikacją Warunków Zamówienia, zwaną dalej </w:t>
      </w:r>
      <w:r w:rsidR="005D5390" w:rsidRPr="0032268D">
        <w:rPr>
          <w:noProof/>
        </w:rPr>
        <w:t xml:space="preserve">także </w:t>
      </w:r>
      <w:r w:rsidRPr="0032268D">
        <w:rPr>
          <w:noProof/>
        </w:rPr>
        <w:t xml:space="preserve">SWZ, zastosowanie mają przepisy </w:t>
      </w:r>
      <w:r w:rsidR="005D5390" w:rsidRPr="0032268D">
        <w:rPr>
          <w:noProof/>
        </w:rPr>
        <w:t>P</w:t>
      </w:r>
      <w:r w:rsidR="00DD0E84" w:rsidRPr="0032268D">
        <w:rPr>
          <w:noProof/>
        </w:rPr>
        <w:t>zp</w:t>
      </w:r>
      <w:r w:rsidRPr="0032268D">
        <w:rPr>
          <w:noProof/>
        </w:rPr>
        <w:t>.</w:t>
      </w:r>
    </w:p>
    <w:p w14:paraId="6B48792E" w14:textId="77777777" w:rsidR="006C06D8" w:rsidRPr="0032268D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32268D">
        <w:rPr>
          <w:noProof/>
        </w:rPr>
        <w:t>Wartoś</w:t>
      </w:r>
      <w:r w:rsidR="006F74C0" w:rsidRPr="0032268D">
        <w:rPr>
          <w:noProof/>
        </w:rPr>
        <w:t>ć</w:t>
      </w:r>
      <w:r w:rsidRPr="0032268D">
        <w:rPr>
          <w:noProof/>
        </w:rPr>
        <w:t xml:space="preserve"> zamówienia </w:t>
      </w:r>
      <w:r w:rsidR="006F74C0" w:rsidRPr="0032268D">
        <w:rPr>
          <w:noProof/>
        </w:rPr>
        <w:t xml:space="preserve">jest mniejsza niż progi unijne, w rozumieniu </w:t>
      </w:r>
      <w:r w:rsidR="007F1F9F" w:rsidRPr="0032268D">
        <w:rPr>
          <w:noProof/>
        </w:rPr>
        <w:t xml:space="preserve">art. 3 </w:t>
      </w:r>
      <w:r w:rsidR="005D5390" w:rsidRPr="0032268D">
        <w:rPr>
          <w:noProof/>
        </w:rPr>
        <w:t>P</w:t>
      </w:r>
      <w:r w:rsidR="006F74C0" w:rsidRPr="0032268D">
        <w:rPr>
          <w:noProof/>
        </w:rPr>
        <w:t>zp.</w:t>
      </w:r>
    </w:p>
    <w:p w14:paraId="0CA05B91" w14:textId="77777777" w:rsidR="002151F2" w:rsidRDefault="002151F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>Zamawiający nie określa warunków udziału w postępowaniu.</w:t>
      </w:r>
    </w:p>
    <w:p w14:paraId="5CD09FDF" w14:textId="77777777" w:rsidR="0025523D" w:rsidRPr="0032268D" w:rsidRDefault="0025523D" w:rsidP="0025523D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32268D">
        <w:rPr>
          <w:noProof/>
        </w:rPr>
        <w:t>Zamawiający nie przewiduje możliwości udzielenie zamówień, o których mowa w art. 214 ust. 1 pkt  8) Pzp.</w:t>
      </w:r>
    </w:p>
    <w:p w14:paraId="11A512BC" w14:textId="6BFB63F6" w:rsidR="00A90F11" w:rsidRPr="0032268D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32268D">
        <w:rPr>
          <w:noProof/>
        </w:rPr>
        <w:t>Wniesienie wadium w tym postępowaniu nie jest przewidziane.</w:t>
      </w:r>
    </w:p>
    <w:p w14:paraId="04CC5FBC" w14:textId="77777777" w:rsidR="00A90F11" w:rsidRPr="0032268D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F8173EF" w14:textId="77777777" w:rsidR="006C06D8" w:rsidRPr="0032268D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8" w:name="_Toc111721138"/>
      <w:r w:rsidRPr="0032268D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8"/>
    </w:p>
    <w:p w14:paraId="144959FD" w14:textId="2350D184" w:rsidR="006C06D8" w:rsidRPr="0032268D" w:rsidRDefault="006F74C0" w:rsidP="007A6BD1">
      <w:pPr>
        <w:ind w:firstLine="227"/>
        <w:rPr>
          <w:noProof/>
        </w:rPr>
      </w:pPr>
      <w:r w:rsidRPr="0032268D">
        <w:rPr>
          <w:noProof/>
        </w:rPr>
        <w:t>Zamawiający nie przewiduje wyboru najkorzystniejszej oferty z możliwością prowadzenia negocjacji.</w:t>
      </w:r>
    </w:p>
    <w:p w14:paraId="6E828499" w14:textId="77777777" w:rsidR="00C2267C" w:rsidRPr="0032268D" w:rsidRDefault="00C2267C" w:rsidP="007A6BD1">
      <w:pPr>
        <w:ind w:firstLine="227"/>
        <w:rPr>
          <w:noProof/>
        </w:rPr>
      </w:pPr>
    </w:p>
    <w:p w14:paraId="315443D9" w14:textId="77777777" w:rsidR="00DA0047" w:rsidRPr="0032268D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9" w:name="_Hlk45025655"/>
      <w:bookmarkStart w:id="10" w:name="_Toc111721139"/>
      <w:r w:rsidRPr="0032268D">
        <w:rPr>
          <w:b/>
          <w:i/>
          <w:noProof/>
          <w:u w:val="single"/>
        </w:rPr>
        <w:t>V</w:t>
      </w:r>
      <w:r w:rsidR="008F6896" w:rsidRPr="0032268D">
        <w:rPr>
          <w:b/>
          <w:i/>
          <w:noProof/>
          <w:u w:val="single"/>
        </w:rPr>
        <w:t xml:space="preserve">. </w:t>
      </w:r>
      <w:r w:rsidR="00DA0047" w:rsidRPr="0032268D">
        <w:rPr>
          <w:b/>
          <w:i/>
          <w:noProof/>
          <w:u w:val="single"/>
        </w:rPr>
        <w:t xml:space="preserve"> </w:t>
      </w:r>
      <w:r w:rsidR="008F6896" w:rsidRPr="0032268D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5E19178B" w14:textId="60D2A25E" w:rsidR="009B5E1E" w:rsidRPr="0032268D" w:rsidRDefault="009B5E1E">
      <w:pPr>
        <w:numPr>
          <w:ilvl w:val="0"/>
          <w:numId w:val="29"/>
        </w:numPr>
        <w:tabs>
          <w:tab w:val="center" w:pos="426"/>
        </w:tabs>
        <w:rPr>
          <w:noProof/>
          <w:color w:val="000000"/>
        </w:rPr>
      </w:pPr>
      <w:bookmarkStart w:id="13" w:name="_Hlk18573952"/>
      <w:bookmarkStart w:id="14" w:name="OLE_LINK3"/>
      <w:bookmarkStart w:id="15" w:name="OLE_LINK4"/>
      <w:r w:rsidRPr="0032268D">
        <w:rPr>
          <w:noProof/>
        </w:rPr>
        <w:t>Przedmiotem zamówienia  jest</w:t>
      </w:r>
      <w:r w:rsidR="00AD1999">
        <w:rPr>
          <w:noProof/>
        </w:rPr>
        <w:t>:</w:t>
      </w:r>
    </w:p>
    <w:p w14:paraId="03A92510" w14:textId="674FA731" w:rsidR="009B5E1E" w:rsidRPr="0032268D" w:rsidRDefault="002151F2">
      <w:pPr>
        <w:pStyle w:val="Akapitzlist"/>
        <w:numPr>
          <w:ilvl w:val="0"/>
          <w:numId w:val="31"/>
        </w:numPr>
        <w:tabs>
          <w:tab w:val="center" w:pos="426"/>
          <w:tab w:val="left" w:pos="851"/>
        </w:tabs>
        <w:rPr>
          <w:noProof/>
          <w:color w:val="000000"/>
          <w:sz w:val="18"/>
        </w:rPr>
      </w:pPr>
      <w:r w:rsidRPr="002151F2">
        <w:rPr>
          <w:noProof/>
          <w:sz w:val="18"/>
        </w:rPr>
        <w:t>Zakup specjalistycznego oprogramowania oraz sprzętu w celu podniesienia poziomu bezpieczeństwa systemów teleinformatycznych wykorzystywanych w Szpitalu.</w:t>
      </w:r>
      <w:r w:rsidR="009B5E1E" w:rsidRPr="0032268D">
        <w:rPr>
          <w:noProof/>
          <w:sz w:val="18"/>
        </w:rPr>
        <w:t xml:space="preserve"> Szczegółowy opis </w:t>
      </w:r>
      <w:r>
        <w:rPr>
          <w:noProof/>
          <w:sz w:val="18"/>
        </w:rPr>
        <w:t>przedmiotu zamówienia</w:t>
      </w:r>
      <w:r w:rsidR="009B5E1E" w:rsidRPr="0032268D">
        <w:rPr>
          <w:noProof/>
          <w:sz w:val="18"/>
        </w:rPr>
        <w:t xml:space="preserve"> został określony w załączniku nr </w:t>
      </w:r>
      <w:r w:rsidR="00E36E76" w:rsidRPr="0032268D">
        <w:rPr>
          <w:noProof/>
          <w:sz w:val="18"/>
        </w:rPr>
        <w:t>2</w:t>
      </w:r>
      <w:r w:rsidR="009B5E1E" w:rsidRPr="0032268D">
        <w:rPr>
          <w:noProof/>
          <w:sz w:val="18"/>
        </w:rPr>
        <w:t xml:space="preserve">a do swz. </w:t>
      </w:r>
    </w:p>
    <w:p w14:paraId="0AFF8A11" w14:textId="55D9C7C0" w:rsidR="009B5E1E" w:rsidRPr="0032268D" w:rsidRDefault="009B5E1E">
      <w:pPr>
        <w:pStyle w:val="Akapitzlist"/>
        <w:numPr>
          <w:ilvl w:val="0"/>
          <w:numId w:val="31"/>
        </w:numPr>
        <w:tabs>
          <w:tab w:val="center" w:pos="426"/>
        </w:tabs>
        <w:rPr>
          <w:noProof/>
          <w:color w:val="000000"/>
          <w:sz w:val="18"/>
        </w:rPr>
      </w:pPr>
      <w:r w:rsidRPr="0032268D">
        <w:rPr>
          <w:noProof/>
          <w:color w:val="000000"/>
          <w:sz w:val="18"/>
        </w:rPr>
        <w:t>inne zobowiązania wykonawcy określone przez zamawiającego w treści swz, w szczególności w projekcie umowy.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5799"/>
      </w:tblGrid>
      <w:tr w:rsidR="009B5E1E" w:rsidRPr="0032268D" w14:paraId="192C4A86" w14:textId="77777777" w:rsidTr="00AD1999">
        <w:tc>
          <w:tcPr>
            <w:tcW w:w="1713" w:type="dxa"/>
            <w:vAlign w:val="center"/>
          </w:tcPr>
          <w:bookmarkEnd w:id="13"/>
          <w:p w14:paraId="3AA9CDAD" w14:textId="77777777" w:rsidR="009B5E1E" w:rsidRPr="0032268D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noProof/>
                <w:lang w:eastAsia="ar-SA"/>
              </w:rPr>
            </w:pPr>
            <w:r w:rsidRPr="0032268D">
              <w:rPr>
                <w:noProof/>
                <w:lang w:eastAsia="ar-SA"/>
              </w:rPr>
              <w:t>Kod CPV (wiodący)</w:t>
            </w:r>
          </w:p>
        </w:tc>
        <w:tc>
          <w:tcPr>
            <w:tcW w:w="5799" w:type="dxa"/>
            <w:vAlign w:val="center"/>
          </w:tcPr>
          <w:p w14:paraId="1F444589" w14:textId="77777777" w:rsidR="009B5E1E" w:rsidRPr="0032268D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noProof/>
                <w:lang w:eastAsia="ar-SA"/>
              </w:rPr>
            </w:pPr>
            <w:r w:rsidRPr="0032268D">
              <w:rPr>
                <w:noProof/>
                <w:lang w:eastAsia="ar-SA"/>
              </w:rPr>
              <w:t xml:space="preserve"> Opis</w:t>
            </w:r>
          </w:p>
        </w:tc>
      </w:tr>
      <w:tr w:rsidR="009B5E1E" w:rsidRPr="0032268D" w14:paraId="6FADBC2A" w14:textId="77777777" w:rsidTr="00AD1999">
        <w:tc>
          <w:tcPr>
            <w:tcW w:w="1713" w:type="dxa"/>
            <w:vAlign w:val="center"/>
          </w:tcPr>
          <w:p w14:paraId="5333C188" w14:textId="5EDF6478" w:rsidR="009B5E1E" w:rsidRPr="0032268D" w:rsidRDefault="003F75D5" w:rsidP="00986455">
            <w:pPr>
              <w:tabs>
                <w:tab w:val="left" w:pos="360"/>
              </w:tabs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t>48000000</w:t>
            </w:r>
            <w:r w:rsidR="00E522B2">
              <w:rPr>
                <w:noProof/>
              </w:rPr>
              <w:t>-8</w:t>
            </w:r>
          </w:p>
        </w:tc>
        <w:tc>
          <w:tcPr>
            <w:tcW w:w="5799" w:type="dxa"/>
            <w:vAlign w:val="center"/>
          </w:tcPr>
          <w:p w14:paraId="039469DC" w14:textId="4149C036" w:rsidR="009B5E1E" w:rsidRPr="0032268D" w:rsidRDefault="00E522B2" w:rsidP="00986455">
            <w:pPr>
              <w:tabs>
                <w:tab w:val="left" w:pos="360"/>
              </w:tabs>
              <w:ind w:left="0" w:right="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Pakiety oprogramowania i systemy informatyczne</w:t>
            </w:r>
          </w:p>
        </w:tc>
      </w:tr>
      <w:tr w:rsidR="009B5E1E" w:rsidRPr="0032268D" w14:paraId="60F766EB" w14:textId="77777777" w:rsidTr="00AD1999">
        <w:tc>
          <w:tcPr>
            <w:tcW w:w="1713" w:type="dxa"/>
            <w:vAlign w:val="center"/>
          </w:tcPr>
          <w:p w14:paraId="77188DA4" w14:textId="5D7CF657" w:rsidR="009B5E1E" w:rsidRPr="0032268D" w:rsidRDefault="00E522B2" w:rsidP="00986455">
            <w:pPr>
              <w:tabs>
                <w:tab w:val="left" w:pos="360"/>
              </w:tabs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t>30200000-1</w:t>
            </w:r>
          </w:p>
        </w:tc>
        <w:tc>
          <w:tcPr>
            <w:tcW w:w="5799" w:type="dxa"/>
            <w:vAlign w:val="center"/>
          </w:tcPr>
          <w:p w14:paraId="03FECC7C" w14:textId="250E3232" w:rsidR="009B5E1E" w:rsidRPr="0032268D" w:rsidRDefault="00E522B2" w:rsidP="00986455">
            <w:pPr>
              <w:tabs>
                <w:tab w:val="left" w:pos="360"/>
              </w:tabs>
              <w:ind w:left="0" w:right="0"/>
              <w:rPr>
                <w:noProof/>
              </w:rPr>
            </w:pPr>
            <w:r>
              <w:rPr>
                <w:noProof/>
              </w:rPr>
              <w:t>Urządzenia komputerowe</w:t>
            </w:r>
          </w:p>
        </w:tc>
      </w:tr>
    </w:tbl>
    <w:bookmarkEnd w:id="14"/>
    <w:bookmarkEnd w:id="15"/>
    <w:p w14:paraId="7B0D3242" w14:textId="2DBDC95E" w:rsidR="007A6BD1" w:rsidRDefault="007A6BD1">
      <w:pPr>
        <w:pStyle w:val="Akapitzlist"/>
        <w:numPr>
          <w:ilvl w:val="0"/>
          <w:numId w:val="32"/>
        </w:numPr>
        <w:tabs>
          <w:tab w:val="clear" w:pos="786"/>
        </w:tabs>
        <w:ind w:left="284" w:hanging="284"/>
        <w:rPr>
          <w:noProof/>
          <w:sz w:val="18"/>
        </w:rPr>
      </w:pPr>
      <w:r w:rsidRPr="0032268D">
        <w:rPr>
          <w:noProof/>
          <w:sz w:val="18"/>
        </w:rPr>
        <w:t>Zamawiający dopuszcza składanie ofert częściowych</w:t>
      </w:r>
      <w:r w:rsidR="00FA73D3">
        <w:rPr>
          <w:noProof/>
          <w:sz w:val="18"/>
        </w:rPr>
        <w:t xml:space="preserve"> na dowolnie wybrana część:</w:t>
      </w:r>
    </w:p>
    <w:tbl>
      <w:tblPr>
        <w:tblStyle w:val="TableNormal1"/>
        <w:tblW w:w="254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78"/>
      </w:tblGrid>
      <w:tr w:rsidR="00FA73D3" w:rsidRPr="00102152" w14:paraId="39173C44" w14:textId="77777777" w:rsidTr="00102152">
        <w:trPr>
          <w:trHeight w:val="213"/>
        </w:trPr>
        <w:tc>
          <w:tcPr>
            <w:tcW w:w="563" w:type="dxa"/>
          </w:tcPr>
          <w:p w14:paraId="1FA4E35B" w14:textId="77777777" w:rsidR="00FA73D3" w:rsidRPr="00102152" w:rsidRDefault="00FA73D3" w:rsidP="00FA73D3">
            <w:pPr>
              <w:numPr>
                <w:ilvl w:val="0"/>
                <w:numId w:val="50"/>
              </w:numPr>
              <w:ind w:right="0" w:hanging="832"/>
              <w:rPr>
                <w:rFonts w:ascii="Arial" w:eastAsia="Arial" w:hAnsi="Arial" w:cs="Arial"/>
                <w:lang w:bidi="pl-PL"/>
              </w:rPr>
            </w:pPr>
          </w:p>
        </w:tc>
        <w:tc>
          <w:tcPr>
            <w:tcW w:w="1978" w:type="dxa"/>
          </w:tcPr>
          <w:p w14:paraId="509D2EBF" w14:textId="2205708C" w:rsidR="00FA73D3" w:rsidRPr="00102152" w:rsidRDefault="00FA73D3" w:rsidP="00FA73D3">
            <w:pPr>
              <w:ind w:left="0" w:right="0"/>
              <w:rPr>
                <w:rFonts w:ascii="Arial" w:eastAsia="Arial" w:hAnsi="Arial" w:cs="Arial"/>
                <w:lang w:bidi="pl-PL"/>
              </w:rPr>
            </w:pPr>
            <w:bookmarkStart w:id="16" w:name="_Hlk111027404"/>
            <w:proofErr w:type="spellStart"/>
            <w:r w:rsidRPr="00102152">
              <w:rPr>
                <w:rFonts w:ascii="Arial" w:eastAsia="Arial" w:hAnsi="Arial" w:cs="Arial"/>
                <w:lang w:bidi="pl-PL"/>
              </w:rPr>
              <w:t>Analyser</w:t>
            </w:r>
            <w:bookmarkEnd w:id="16"/>
            <w:proofErr w:type="spellEnd"/>
            <w:r w:rsidRPr="00102152">
              <w:rPr>
                <w:rFonts w:ascii="Arial" w:eastAsia="Arial" w:hAnsi="Arial" w:cs="Arial"/>
                <w:lang w:bidi="pl-PL"/>
              </w:rPr>
              <w:t xml:space="preserve">:                                                                                                                    </w:t>
            </w:r>
          </w:p>
        </w:tc>
      </w:tr>
      <w:tr w:rsidR="00FA73D3" w:rsidRPr="00102152" w14:paraId="05D49542" w14:textId="77777777" w:rsidTr="00FA73D3">
        <w:trPr>
          <w:trHeight w:val="135"/>
        </w:trPr>
        <w:tc>
          <w:tcPr>
            <w:tcW w:w="563" w:type="dxa"/>
          </w:tcPr>
          <w:p w14:paraId="4B6FBF3D" w14:textId="77777777" w:rsidR="00FA73D3" w:rsidRPr="00102152" w:rsidRDefault="00FA73D3" w:rsidP="00FA73D3">
            <w:pPr>
              <w:numPr>
                <w:ilvl w:val="0"/>
                <w:numId w:val="50"/>
              </w:numPr>
              <w:ind w:right="0" w:hanging="832"/>
              <w:rPr>
                <w:rFonts w:ascii="Arial" w:eastAsia="Arial" w:hAnsi="Arial" w:cs="Arial"/>
                <w:lang w:bidi="pl-PL"/>
              </w:rPr>
            </w:pPr>
          </w:p>
        </w:tc>
        <w:tc>
          <w:tcPr>
            <w:tcW w:w="1978" w:type="dxa"/>
          </w:tcPr>
          <w:p w14:paraId="7332FB03" w14:textId="44E1A414" w:rsidR="00FA73D3" w:rsidRPr="00102152" w:rsidRDefault="00FA73D3" w:rsidP="00FA73D3">
            <w:pPr>
              <w:ind w:left="0" w:right="0"/>
              <w:rPr>
                <w:rFonts w:ascii="Arial" w:eastAsia="Arial" w:hAnsi="Arial" w:cs="Arial"/>
                <w:lang w:bidi="pl-PL"/>
              </w:rPr>
            </w:pPr>
            <w:proofErr w:type="spellStart"/>
            <w:r w:rsidRPr="00102152">
              <w:rPr>
                <w:rFonts w:ascii="Arial" w:eastAsia="Arial" w:hAnsi="Arial" w:cs="Arial"/>
                <w:lang w:bidi="pl-PL"/>
              </w:rPr>
              <w:t>Antyspam</w:t>
            </w:r>
            <w:proofErr w:type="spellEnd"/>
          </w:p>
        </w:tc>
      </w:tr>
      <w:tr w:rsidR="00FA73D3" w:rsidRPr="00102152" w14:paraId="6912E900" w14:textId="77777777" w:rsidTr="00FA73D3">
        <w:trPr>
          <w:trHeight w:val="181"/>
        </w:trPr>
        <w:tc>
          <w:tcPr>
            <w:tcW w:w="563" w:type="dxa"/>
          </w:tcPr>
          <w:p w14:paraId="476EBF7F" w14:textId="77777777" w:rsidR="00FA73D3" w:rsidRPr="00102152" w:rsidRDefault="00FA73D3" w:rsidP="00FA73D3">
            <w:pPr>
              <w:numPr>
                <w:ilvl w:val="0"/>
                <w:numId w:val="50"/>
              </w:numPr>
              <w:ind w:right="0" w:hanging="832"/>
              <w:rPr>
                <w:rFonts w:ascii="Arial" w:eastAsia="Arial" w:hAnsi="Arial" w:cs="Arial"/>
                <w:lang w:bidi="pl-PL"/>
              </w:rPr>
            </w:pPr>
          </w:p>
        </w:tc>
        <w:tc>
          <w:tcPr>
            <w:tcW w:w="1978" w:type="dxa"/>
          </w:tcPr>
          <w:p w14:paraId="0A57E5AE" w14:textId="7165A15C" w:rsidR="00FA73D3" w:rsidRPr="00102152" w:rsidRDefault="00FA73D3" w:rsidP="00FA73D3">
            <w:pPr>
              <w:ind w:left="0" w:right="0"/>
              <w:rPr>
                <w:rFonts w:ascii="Arial" w:eastAsia="Arial" w:hAnsi="Arial" w:cs="Arial"/>
                <w:lang w:bidi="pl-PL"/>
              </w:rPr>
            </w:pPr>
            <w:r w:rsidRPr="00102152">
              <w:rPr>
                <w:rFonts w:ascii="Arial" w:eastAsia="Arial" w:hAnsi="Arial" w:cs="Arial"/>
                <w:lang w:bidi="pl-PL"/>
              </w:rPr>
              <w:t>UTM:</w:t>
            </w:r>
          </w:p>
        </w:tc>
      </w:tr>
      <w:tr w:rsidR="00FA73D3" w:rsidRPr="00102152" w14:paraId="45537110" w14:textId="77777777" w:rsidTr="00FA73D3">
        <w:trPr>
          <w:trHeight w:val="241"/>
        </w:trPr>
        <w:tc>
          <w:tcPr>
            <w:tcW w:w="563" w:type="dxa"/>
          </w:tcPr>
          <w:p w14:paraId="158185F6" w14:textId="77777777" w:rsidR="00FA73D3" w:rsidRPr="00102152" w:rsidRDefault="00FA73D3" w:rsidP="00FA73D3">
            <w:pPr>
              <w:numPr>
                <w:ilvl w:val="0"/>
                <w:numId w:val="50"/>
              </w:numPr>
              <w:ind w:right="0" w:hanging="832"/>
              <w:rPr>
                <w:rFonts w:ascii="Arial" w:eastAsia="Arial" w:hAnsi="Arial" w:cs="Arial"/>
                <w:lang w:bidi="pl-PL"/>
              </w:rPr>
            </w:pPr>
          </w:p>
        </w:tc>
        <w:tc>
          <w:tcPr>
            <w:tcW w:w="1978" w:type="dxa"/>
          </w:tcPr>
          <w:p w14:paraId="14B02A4C" w14:textId="347FDA78" w:rsidR="00FA73D3" w:rsidRPr="00102152" w:rsidRDefault="00FA73D3" w:rsidP="00FA73D3">
            <w:pPr>
              <w:ind w:left="0" w:right="0"/>
              <w:rPr>
                <w:rFonts w:ascii="Arial" w:eastAsia="Arial" w:hAnsi="Arial" w:cs="Arial"/>
                <w:lang w:bidi="pl-PL"/>
              </w:rPr>
            </w:pPr>
            <w:r w:rsidRPr="00102152">
              <w:rPr>
                <w:rFonts w:ascii="Arial" w:eastAsia="Arial" w:hAnsi="Arial" w:cs="Arial"/>
                <w:lang w:bidi="pl-PL"/>
              </w:rPr>
              <w:t>EDR:</w:t>
            </w:r>
          </w:p>
        </w:tc>
      </w:tr>
      <w:tr w:rsidR="00FA73D3" w:rsidRPr="00102152" w14:paraId="490519BD" w14:textId="77777777" w:rsidTr="00FA73D3">
        <w:trPr>
          <w:trHeight w:val="199"/>
        </w:trPr>
        <w:tc>
          <w:tcPr>
            <w:tcW w:w="563" w:type="dxa"/>
          </w:tcPr>
          <w:p w14:paraId="2D254948" w14:textId="77777777" w:rsidR="00FA73D3" w:rsidRPr="00102152" w:rsidRDefault="00FA73D3" w:rsidP="00FA73D3">
            <w:pPr>
              <w:numPr>
                <w:ilvl w:val="0"/>
                <w:numId w:val="50"/>
              </w:numPr>
              <w:ind w:right="0" w:hanging="832"/>
              <w:rPr>
                <w:rFonts w:ascii="Arial" w:eastAsia="Arial" w:hAnsi="Arial" w:cs="Arial"/>
                <w:lang w:bidi="pl-PL"/>
              </w:rPr>
            </w:pPr>
          </w:p>
        </w:tc>
        <w:tc>
          <w:tcPr>
            <w:tcW w:w="1978" w:type="dxa"/>
          </w:tcPr>
          <w:p w14:paraId="62ED69EA" w14:textId="27ED0B2E" w:rsidR="00FA73D3" w:rsidRPr="00102152" w:rsidRDefault="00FA73D3" w:rsidP="00FA73D3">
            <w:pPr>
              <w:ind w:left="0" w:right="0"/>
              <w:rPr>
                <w:rFonts w:ascii="Arial" w:eastAsia="Arial" w:hAnsi="Arial" w:cs="Arial"/>
                <w:lang w:bidi="pl-PL"/>
              </w:rPr>
            </w:pPr>
            <w:r w:rsidRPr="00102152">
              <w:rPr>
                <w:rFonts w:ascii="Arial" w:eastAsia="Arial" w:hAnsi="Arial" w:cs="Arial"/>
                <w:lang w:bidi="pl-PL"/>
              </w:rPr>
              <w:t>LTO8</w:t>
            </w:r>
          </w:p>
        </w:tc>
      </w:tr>
      <w:tr w:rsidR="00FA73D3" w:rsidRPr="00102152" w14:paraId="71659A90" w14:textId="77777777" w:rsidTr="00102152">
        <w:trPr>
          <w:trHeight w:val="215"/>
        </w:trPr>
        <w:tc>
          <w:tcPr>
            <w:tcW w:w="563" w:type="dxa"/>
          </w:tcPr>
          <w:p w14:paraId="63B9386E" w14:textId="77777777" w:rsidR="00FA73D3" w:rsidRPr="00102152" w:rsidRDefault="00FA73D3" w:rsidP="00FA73D3">
            <w:pPr>
              <w:numPr>
                <w:ilvl w:val="0"/>
                <w:numId w:val="50"/>
              </w:numPr>
              <w:ind w:right="0" w:hanging="832"/>
              <w:rPr>
                <w:rFonts w:ascii="Arial" w:eastAsia="Arial" w:hAnsi="Arial" w:cs="Arial"/>
                <w:lang w:bidi="pl-PL"/>
              </w:rPr>
            </w:pPr>
          </w:p>
        </w:tc>
        <w:tc>
          <w:tcPr>
            <w:tcW w:w="1978" w:type="dxa"/>
          </w:tcPr>
          <w:p w14:paraId="26DC6D9B" w14:textId="260FE071" w:rsidR="00FA73D3" w:rsidRPr="00102152" w:rsidRDefault="00FA73D3" w:rsidP="00FA73D3">
            <w:pPr>
              <w:ind w:left="0" w:right="0"/>
              <w:rPr>
                <w:rFonts w:ascii="Arial" w:eastAsia="Arial" w:hAnsi="Arial" w:cs="Arial"/>
                <w:lang w:bidi="pl-PL"/>
              </w:rPr>
            </w:pPr>
            <w:r w:rsidRPr="00102152">
              <w:rPr>
                <w:rFonts w:ascii="Arial" w:eastAsia="Arial" w:hAnsi="Arial" w:cs="Arial"/>
                <w:lang w:bidi="pl-PL"/>
              </w:rPr>
              <w:t xml:space="preserve">System do </w:t>
            </w:r>
            <w:proofErr w:type="spellStart"/>
            <w:r w:rsidRPr="00102152">
              <w:rPr>
                <w:rFonts w:ascii="Arial" w:eastAsia="Arial" w:hAnsi="Arial" w:cs="Arial"/>
                <w:lang w:bidi="pl-PL"/>
              </w:rPr>
              <w:t>backup’u</w:t>
            </w:r>
            <w:proofErr w:type="spellEnd"/>
          </w:p>
        </w:tc>
      </w:tr>
    </w:tbl>
    <w:p w14:paraId="444DF920" w14:textId="77777777" w:rsidR="007A6BD1" w:rsidRPr="0032268D" w:rsidRDefault="007A6BD1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r w:rsidRPr="0032268D">
        <w:rPr>
          <w:noProof/>
          <w:sz w:val="18"/>
        </w:rPr>
        <w:t>Zamawiający nie dopuszcza składania ofert wariantowych.</w:t>
      </w:r>
    </w:p>
    <w:p w14:paraId="7E5B10DF" w14:textId="646B82DA" w:rsidR="007A6BD1" w:rsidRPr="0032268D" w:rsidRDefault="007A6BD1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bookmarkStart w:id="17" w:name="_Hlk50013574"/>
      <w:r w:rsidRPr="0032268D">
        <w:rPr>
          <w:noProof/>
          <w:sz w:val="18"/>
        </w:rPr>
        <w:t xml:space="preserve">Zamawiający nie przewiduje możliwości udzielenie zamówień, o których mowa w art. </w:t>
      </w:r>
      <w:r w:rsidR="00094A8A" w:rsidRPr="0032268D">
        <w:rPr>
          <w:noProof/>
          <w:sz w:val="18"/>
        </w:rPr>
        <w:t>214</w:t>
      </w:r>
      <w:r w:rsidRPr="0032268D">
        <w:rPr>
          <w:noProof/>
          <w:sz w:val="18"/>
        </w:rPr>
        <w:t xml:space="preserve"> ust. 1 pkt  </w:t>
      </w:r>
      <w:r w:rsidR="00094A8A" w:rsidRPr="0032268D">
        <w:rPr>
          <w:noProof/>
          <w:sz w:val="18"/>
        </w:rPr>
        <w:t>8)</w:t>
      </w:r>
      <w:r w:rsidRPr="0032268D">
        <w:rPr>
          <w:noProof/>
          <w:sz w:val="18"/>
        </w:rPr>
        <w:t xml:space="preserve"> Pzp.</w:t>
      </w:r>
    </w:p>
    <w:p w14:paraId="15A90150" w14:textId="360AEFF5" w:rsidR="007F23AD" w:rsidRPr="0032268D" w:rsidRDefault="007F23AD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r w:rsidRPr="0032268D">
        <w:rPr>
          <w:noProof/>
          <w:sz w:val="18"/>
        </w:rPr>
        <w:lastRenderedPageBreak/>
        <w:t>Wykonawca może powierzyć wykonanie części zamówienia podwykonawcy.</w:t>
      </w:r>
    </w:p>
    <w:p w14:paraId="5CA44F03" w14:textId="23F34384" w:rsidR="007F23AD" w:rsidRPr="0032268D" w:rsidRDefault="007F23AD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r w:rsidRPr="0032268D">
        <w:rPr>
          <w:noProof/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bookmarkEnd w:id="17"/>
    <w:p w14:paraId="50E569B5" w14:textId="77777777" w:rsidR="00CF18A5" w:rsidRPr="0032268D" w:rsidRDefault="00CF18A5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6A32976" w14:textId="0B9BFCF9" w:rsidR="00DA0047" w:rsidRPr="0032268D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111721140"/>
      <w:r w:rsidRPr="0032268D">
        <w:rPr>
          <w:b/>
          <w:i/>
          <w:noProof/>
          <w:u w:val="single"/>
        </w:rPr>
        <w:t>VI. Termin wykonania zamówienia</w:t>
      </w:r>
      <w:bookmarkEnd w:id="18"/>
      <w:r w:rsidR="00C311D4" w:rsidRPr="0032268D">
        <w:rPr>
          <w:b/>
          <w:i/>
          <w:noProof/>
          <w:u w:val="single"/>
        </w:rPr>
        <w:t xml:space="preserve"> </w:t>
      </w:r>
    </w:p>
    <w:p w14:paraId="6A5863BB" w14:textId="6D8680F8" w:rsidR="006802D3" w:rsidRPr="0032268D" w:rsidRDefault="00F62249" w:rsidP="00F62249">
      <w:pPr>
        <w:ind w:left="0"/>
        <w:rPr>
          <w:rFonts w:cs="Times New Roman"/>
          <w:noProof/>
        </w:rPr>
      </w:pPr>
      <w:r w:rsidRPr="0032268D">
        <w:rPr>
          <w:b/>
          <w:bCs/>
          <w:noProof/>
        </w:rPr>
        <w:t xml:space="preserve">W </w:t>
      </w:r>
      <w:r w:rsidR="0006774D">
        <w:rPr>
          <w:b/>
          <w:bCs/>
          <w:noProof/>
        </w:rPr>
        <w:t xml:space="preserve">ciągu </w:t>
      </w:r>
      <w:r w:rsidR="006804DC">
        <w:rPr>
          <w:b/>
          <w:bCs/>
          <w:noProof/>
        </w:rPr>
        <w:t>50</w:t>
      </w:r>
      <w:r w:rsidR="0006774D">
        <w:rPr>
          <w:b/>
          <w:bCs/>
          <w:noProof/>
        </w:rPr>
        <w:t xml:space="preserve"> dni kalendarzowych</w:t>
      </w:r>
      <w:r w:rsidRPr="0032268D">
        <w:rPr>
          <w:b/>
          <w:bCs/>
          <w:noProof/>
        </w:rPr>
        <w:t xml:space="preserve"> od daty zawarcia umowy</w:t>
      </w:r>
      <w:r w:rsidR="00C311D4" w:rsidRPr="0032268D">
        <w:rPr>
          <w:b/>
          <w:bCs/>
          <w:noProof/>
        </w:rPr>
        <w:t>.</w:t>
      </w:r>
      <w:r w:rsidR="00C311D4" w:rsidRPr="0032268D">
        <w:rPr>
          <w:noProof/>
        </w:rPr>
        <w:t xml:space="preserve"> </w:t>
      </w:r>
    </w:p>
    <w:p w14:paraId="38945DB6" w14:textId="6BB44E50" w:rsidR="005D61B1" w:rsidRPr="0032268D" w:rsidRDefault="005D61B1" w:rsidP="00F9542C">
      <w:pPr>
        <w:rPr>
          <w:noProof/>
        </w:rPr>
      </w:pPr>
    </w:p>
    <w:p w14:paraId="467C058E" w14:textId="77777777" w:rsidR="00DA0047" w:rsidRPr="0032268D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111721141"/>
      <w:r w:rsidRPr="0032268D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1EEDE8D6" w14:textId="77777777" w:rsidR="005D61B1" w:rsidRPr="0032268D" w:rsidRDefault="007C3F6F" w:rsidP="00F9542C">
      <w:pPr>
        <w:rPr>
          <w:noProof/>
        </w:rPr>
      </w:pPr>
      <w:r w:rsidRPr="0032268D">
        <w:rPr>
          <w:noProof/>
        </w:rPr>
        <w:t>Integralną częścią SWZ jest projekt umowy dostawy - zał. nr 3, według którego zamawiający podpisze umowę z wybranym w postępowaniu wykonawcą.</w:t>
      </w:r>
    </w:p>
    <w:p w14:paraId="280A21D3" w14:textId="77777777" w:rsidR="00DA0047" w:rsidRPr="0032268D" w:rsidRDefault="00DA0047" w:rsidP="00F9542C">
      <w:pPr>
        <w:rPr>
          <w:noProof/>
        </w:rPr>
      </w:pPr>
    </w:p>
    <w:p w14:paraId="27C06B74" w14:textId="77777777" w:rsidR="00DA0047" w:rsidRPr="0032268D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111721142"/>
      <w:r w:rsidRPr="0032268D">
        <w:rPr>
          <w:b/>
          <w:i/>
          <w:noProof/>
          <w:u w:val="single"/>
        </w:rPr>
        <w:t>VI</w:t>
      </w:r>
      <w:r w:rsidR="00B5612E" w:rsidRPr="0032268D">
        <w:rPr>
          <w:b/>
          <w:i/>
          <w:noProof/>
          <w:u w:val="single"/>
        </w:rPr>
        <w:t>I</w:t>
      </w:r>
      <w:r w:rsidRPr="0032268D">
        <w:rPr>
          <w:b/>
          <w:i/>
          <w:noProof/>
          <w:u w:val="single"/>
        </w:rPr>
        <w:t xml:space="preserve">I. </w:t>
      </w:r>
      <w:r w:rsidR="00B5612E" w:rsidRPr="0032268D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BE705C7" w14:textId="77777777" w:rsidR="005D61B1" w:rsidRPr="0032268D" w:rsidRDefault="005D61B1" w:rsidP="00F9542C">
      <w:pPr>
        <w:rPr>
          <w:noProof/>
        </w:rPr>
      </w:pPr>
    </w:p>
    <w:p w14:paraId="08D56575" w14:textId="77777777" w:rsidR="007C3F6F" w:rsidRPr="0032268D" w:rsidRDefault="007C3F6F" w:rsidP="001E5797">
      <w:pPr>
        <w:numPr>
          <w:ilvl w:val="0"/>
          <w:numId w:val="11"/>
        </w:numPr>
        <w:rPr>
          <w:noProof/>
          <w:lang w:bidi="pl-PL"/>
        </w:rPr>
      </w:pPr>
      <w:r w:rsidRPr="0032268D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32268D">
          <w:rPr>
            <w:rStyle w:val="Hipercze"/>
            <w:noProof/>
            <w:lang w:bidi="pl-PL"/>
          </w:rPr>
          <w:t>https://zamowienia.szpitalciechanow.com.pl/</w:t>
        </w:r>
      </w:hyperlink>
      <w:r w:rsidRPr="0032268D">
        <w:rPr>
          <w:noProof/>
          <w:lang w:bidi="pl-PL"/>
        </w:rPr>
        <w:t xml:space="preserve"> , zwanym dalej portalem.</w:t>
      </w:r>
    </w:p>
    <w:p w14:paraId="7DA1FBE3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A49311F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32268D">
        <w:rPr>
          <w:noProof/>
          <w:lang w:bidi="pl-PL"/>
        </w:rPr>
        <w:t>, jej zmiany  lub wycofania.</w:t>
      </w:r>
    </w:p>
    <w:p w14:paraId="74EE3D43" w14:textId="77777777" w:rsidR="00212FD4" w:rsidRPr="0032268D" w:rsidRDefault="00212FD4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Wymagania techniczne</w:t>
      </w:r>
      <w:r w:rsidR="00212FD4" w:rsidRPr="0032268D">
        <w:rPr>
          <w:noProof/>
          <w:lang w:bidi="pl-PL"/>
        </w:rPr>
        <w:t xml:space="preserve"> i formalne dotyczące komunikacji elektronicznej </w:t>
      </w:r>
      <w:r w:rsidRPr="0032268D">
        <w:rPr>
          <w:noProof/>
          <w:lang w:bidi="pl-PL"/>
        </w:rPr>
        <w:t xml:space="preserve">opisane zostały w </w:t>
      </w:r>
      <w:r w:rsidR="00212FD4" w:rsidRPr="0032268D">
        <w:rPr>
          <w:noProof/>
          <w:lang w:bidi="pl-PL"/>
        </w:rPr>
        <w:t>r</w:t>
      </w:r>
      <w:r w:rsidRPr="0032268D">
        <w:rPr>
          <w:noProof/>
          <w:lang w:bidi="pl-PL"/>
        </w:rPr>
        <w:t xml:space="preserve">egulaminie korzystania z </w:t>
      </w:r>
      <w:r w:rsidR="00212FD4" w:rsidRPr="0032268D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32268D">
        <w:rPr>
          <w:noProof/>
          <w:lang w:bidi="pl-PL"/>
        </w:rPr>
        <w:t xml:space="preserve">portalu </w:t>
      </w:r>
      <w:r w:rsidRPr="0032268D">
        <w:rPr>
          <w:noProof/>
          <w:lang w:bidi="pl-PL"/>
        </w:rPr>
        <w:t xml:space="preserve">oraz zobowiązuje się korzystając z </w:t>
      </w:r>
      <w:r w:rsidR="00212FD4" w:rsidRPr="0032268D">
        <w:rPr>
          <w:noProof/>
          <w:lang w:bidi="pl-PL"/>
        </w:rPr>
        <w:t>portalu</w:t>
      </w:r>
      <w:r w:rsidRPr="0032268D">
        <w:rPr>
          <w:noProof/>
          <w:lang w:bidi="pl-PL"/>
        </w:rPr>
        <w:t xml:space="preserve"> przestrzegać postanowień regulaminu</w:t>
      </w:r>
      <w:r w:rsidR="00212FD4" w:rsidRPr="0032268D">
        <w:rPr>
          <w:noProof/>
          <w:lang w:bidi="pl-PL"/>
        </w:rPr>
        <w:t>, o k</w:t>
      </w:r>
      <w:r w:rsidR="00C859CF" w:rsidRPr="0032268D">
        <w:rPr>
          <w:noProof/>
          <w:lang w:bidi="pl-PL"/>
        </w:rPr>
        <w:t>t</w:t>
      </w:r>
      <w:r w:rsidR="00212FD4" w:rsidRPr="0032268D">
        <w:rPr>
          <w:noProof/>
          <w:lang w:bidi="pl-PL"/>
        </w:rPr>
        <w:t xml:space="preserve">órym mowa w pkt. </w:t>
      </w:r>
    </w:p>
    <w:p w14:paraId="575B32BC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Za datę przekazania oferty, oświadczenia, o którym mowa w art. 125 ust. 1 </w:t>
      </w:r>
      <w:r w:rsidR="00501D3F" w:rsidRPr="0032268D">
        <w:rPr>
          <w:noProof/>
          <w:lang w:bidi="pl-PL"/>
        </w:rPr>
        <w:t>Pzp</w:t>
      </w:r>
      <w:r w:rsidRPr="0032268D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32268D">
        <w:rPr>
          <w:noProof/>
          <w:lang w:bidi="pl-PL"/>
        </w:rPr>
        <w:t>do portalu.</w:t>
      </w:r>
      <w:r w:rsidRPr="0032268D">
        <w:rPr>
          <w:noProof/>
          <w:lang w:bidi="pl-PL"/>
        </w:rPr>
        <w:t>.</w:t>
      </w:r>
    </w:p>
    <w:p w14:paraId="60B62B7D" w14:textId="61744C06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514BB3" w:rsidRPr="0032268D">
          <w:rPr>
            <w:rStyle w:val="Hipercze"/>
            <w:noProof/>
            <w:lang w:bidi="pl-PL"/>
          </w:rPr>
          <w:t>zp3@szpitalciechanow.com.pl</w:t>
        </w:r>
      </w:hyperlink>
      <w:r w:rsidR="00C859CF" w:rsidRPr="0032268D">
        <w:rPr>
          <w:noProof/>
          <w:lang w:bidi="pl-PL"/>
        </w:rPr>
        <w:t xml:space="preserve"> </w:t>
      </w:r>
    </w:p>
    <w:p w14:paraId="47AF4868" w14:textId="77777777" w:rsidR="00B5612E" w:rsidRPr="0032268D" w:rsidRDefault="00B5612E" w:rsidP="00F9542C">
      <w:pPr>
        <w:rPr>
          <w:noProof/>
        </w:rPr>
      </w:pPr>
    </w:p>
    <w:p w14:paraId="2A798A23" w14:textId="77777777" w:rsidR="00B5612E" w:rsidRPr="0032268D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111721143"/>
      <w:r w:rsidRPr="0032268D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3B517B7" w14:textId="77777777" w:rsidR="005D61B1" w:rsidRPr="0032268D" w:rsidRDefault="00522266" w:rsidP="00F9542C">
      <w:pPr>
        <w:rPr>
          <w:noProof/>
        </w:rPr>
      </w:pPr>
      <w:r w:rsidRPr="0032268D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255B8765" w14:textId="77777777" w:rsidR="00B5612E" w:rsidRPr="0032268D" w:rsidRDefault="00B5612E" w:rsidP="00F9542C">
      <w:pPr>
        <w:rPr>
          <w:noProof/>
        </w:rPr>
      </w:pPr>
    </w:p>
    <w:p w14:paraId="43660535" w14:textId="77777777" w:rsidR="00DA0047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111721144"/>
      <w:r w:rsidRPr="0032268D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3BE2A216" w14:textId="77777777" w:rsidR="008148A1" w:rsidRPr="0032268D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32268D">
        <w:rPr>
          <w:noProof/>
        </w:rPr>
        <w:t>Osobami upoważnionymi do bezpośredniego kontaktowania się z wykonawcami są:</w:t>
      </w:r>
    </w:p>
    <w:p w14:paraId="00710C0C" w14:textId="77777777" w:rsidR="008148A1" w:rsidRPr="0032268D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32268D">
        <w:rPr>
          <w:noProof/>
        </w:rPr>
        <w:t xml:space="preserve">w sprawach związanych z przedmiotem zamówienia:     </w:t>
      </w:r>
    </w:p>
    <w:p w14:paraId="0BE7EAF9" w14:textId="4E2C4373" w:rsidR="008148A1" w:rsidRPr="0032268D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32268D">
        <w:rPr>
          <w:rFonts w:eastAsia="Arial"/>
          <w:noProof/>
        </w:rPr>
        <w:t xml:space="preserve">–  </w:t>
      </w:r>
      <w:r w:rsidR="00856FEA">
        <w:rPr>
          <w:noProof/>
        </w:rPr>
        <w:t>Mateusz Waszczak</w:t>
      </w:r>
      <w:r w:rsidRPr="0032268D">
        <w:rPr>
          <w:noProof/>
        </w:rPr>
        <w:t xml:space="preserve"> - 23 / 673 </w:t>
      </w:r>
      <w:r w:rsidR="00856FEA">
        <w:rPr>
          <w:noProof/>
        </w:rPr>
        <w:t>05 39</w:t>
      </w:r>
    </w:p>
    <w:p w14:paraId="5B2E184A" w14:textId="63148128" w:rsidR="008148A1" w:rsidRPr="0032268D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32268D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56FEA">
        <w:rPr>
          <w:noProof/>
        </w:rPr>
        <w:t>Wiesław Babiżewski</w:t>
      </w:r>
      <w:r w:rsidRPr="0032268D">
        <w:rPr>
          <w:noProof/>
        </w:rPr>
        <w:t xml:space="preserve"> – tel. 23 673 02 74, </w:t>
      </w:r>
      <w:hyperlink r:id="rId14" w:history="1">
        <w:r w:rsidR="00AA7F7C" w:rsidRPr="003C15BD">
          <w:rPr>
            <w:rStyle w:val="Hipercze"/>
            <w:noProof/>
          </w:rPr>
          <w:t>zp1@szpitalciechanow.com.pl</w:t>
        </w:r>
      </w:hyperlink>
      <w:r w:rsidR="00AA7F7C">
        <w:rPr>
          <w:noProof/>
        </w:rPr>
        <w:t xml:space="preserve"> </w:t>
      </w:r>
    </w:p>
    <w:p w14:paraId="1266BF51" w14:textId="77777777" w:rsidR="005D61B1" w:rsidRPr="0032268D" w:rsidRDefault="008148A1" w:rsidP="001E5797">
      <w:pPr>
        <w:numPr>
          <w:ilvl w:val="0"/>
          <w:numId w:val="12"/>
        </w:numPr>
        <w:ind w:left="567" w:hanging="283"/>
        <w:rPr>
          <w:noProof/>
        </w:rPr>
      </w:pPr>
      <w:r w:rsidRPr="0032268D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2268D">
          <w:rPr>
            <w:noProof/>
            <w:color w:val="0000FF"/>
            <w:u w:val="single"/>
          </w:rPr>
          <w:t>informatyka@szpitalciechanow.com.pl</w:t>
        </w:r>
      </w:hyperlink>
      <w:r w:rsidRPr="0032268D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32268D" w:rsidRDefault="005D61B1" w:rsidP="00F9542C">
      <w:pPr>
        <w:rPr>
          <w:noProof/>
        </w:rPr>
      </w:pPr>
    </w:p>
    <w:p w14:paraId="71F5C118" w14:textId="77777777" w:rsidR="00B5612E" w:rsidRPr="0032268D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111721145"/>
      <w:r w:rsidRPr="0032268D">
        <w:rPr>
          <w:b/>
          <w:i/>
          <w:noProof/>
          <w:u w:val="single"/>
        </w:rPr>
        <w:t>XI. Termin związania ofertą</w:t>
      </w:r>
      <w:bookmarkEnd w:id="23"/>
    </w:p>
    <w:p w14:paraId="7BFDB94A" w14:textId="14C25A14" w:rsidR="00B37A63" w:rsidRPr="0032268D" w:rsidRDefault="00B37A63" w:rsidP="001E5797">
      <w:pPr>
        <w:numPr>
          <w:ilvl w:val="0"/>
          <w:numId w:val="13"/>
        </w:numPr>
        <w:rPr>
          <w:noProof/>
          <w:lang w:bidi="pl-PL"/>
        </w:rPr>
      </w:pPr>
      <w:bookmarkStart w:id="24" w:name="_Hlk64456482"/>
      <w:r w:rsidRPr="0032268D">
        <w:rPr>
          <w:noProof/>
          <w:lang w:bidi="pl-PL"/>
        </w:rPr>
        <w:t xml:space="preserve">Wykonawca jest związany ofertą </w:t>
      </w:r>
      <w:r w:rsidR="00255F57" w:rsidRPr="0032268D">
        <w:rPr>
          <w:noProof/>
          <w:lang w:bidi="pl-PL"/>
        </w:rPr>
        <w:t xml:space="preserve">w </w:t>
      </w:r>
      <w:r w:rsidR="0025523D" w:rsidRPr="0032268D">
        <w:rPr>
          <w:noProof/>
          <w:lang w:bidi="pl-PL"/>
        </w:rPr>
        <w:t xml:space="preserve">okresie </w:t>
      </w:r>
      <w:r w:rsidR="00255F57" w:rsidRPr="0032268D">
        <w:rPr>
          <w:noProof/>
          <w:lang w:bidi="pl-PL"/>
        </w:rPr>
        <w:t xml:space="preserve"> </w:t>
      </w:r>
      <w:r w:rsidR="009024F6" w:rsidRPr="0032268D">
        <w:rPr>
          <w:noProof/>
          <w:lang w:bidi="pl-PL"/>
        </w:rPr>
        <w:t xml:space="preserve">30 </w:t>
      </w:r>
      <w:r w:rsidR="002F101D" w:rsidRPr="0032268D">
        <w:rPr>
          <w:noProof/>
          <w:lang w:bidi="pl-PL"/>
        </w:rPr>
        <w:t>dni od dnia otwarcia ofert</w:t>
      </w:r>
      <w:r w:rsidR="0025523D" w:rsidRPr="0032268D">
        <w:rPr>
          <w:noProof/>
          <w:lang w:bidi="pl-PL"/>
        </w:rPr>
        <w:t xml:space="preserve"> tj. do dnia </w:t>
      </w:r>
      <w:r w:rsidR="00102152">
        <w:rPr>
          <w:noProof/>
          <w:lang w:bidi="pl-PL"/>
        </w:rPr>
        <w:t xml:space="preserve"> </w:t>
      </w:r>
      <w:r w:rsidR="00D23977">
        <w:rPr>
          <w:noProof/>
          <w:lang w:bidi="pl-PL"/>
        </w:rPr>
        <w:t>24.09.2022</w:t>
      </w:r>
      <w:r w:rsidR="0071049D">
        <w:rPr>
          <w:noProof/>
          <w:lang w:bidi="pl-PL"/>
        </w:rPr>
        <w:t xml:space="preserve"> r.</w:t>
      </w:r>
    </w:p>
    <w:p w14:paraId="4FBA4A96" w14:textId="77777777" w:rsidR="00B37A63" w:rsidRPr="0032268D" w:rsidRDefault="00B37A63" w:rsidP="001E5797">
      <w:pPr>
        <w:numPr>
          <w:ilvl w:val="0"/>
          <w:numId w:val="13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32268D">
        <w:rPr>
          <w:noProof/>
          <w:lang w:bidi="pl-PL"/>
        </w:rPr>
        <w:t>ą</w:t>
      </w:r>
      <w:r w:rsidRPr="0032268D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38CC3C54" w14:textId="77777777" w:rsidR="00B37A63" w:rsidRPr="0032268D" w:rsidRDefault="00B37A63" w:rsidP="001E5797">
      <w:pPr>
        <w:numPr>
          <w:ilvl w:val="0"/>
          <w:numId w:val="13"/>
        </w:numPr>
        <w:rPr>
          <w:noProof/>
          <w:lang w:bidi="pl-PL"/>
        </w:rPr>
      </w:pPr>
      <w:r w:rsidRPr="0032268D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5AB40DDD" w14:textId="77777777" w:rsidR="005D61B1" w:rsidRPr="0032268D" w:rsidRDefault="005D61B1" w:rsidP="00F9542C">
      <w:pPr>
        <w:rPr>
          <w:noProof/>
        </w:rPr>
      </w:pPr>
    </w:p>
    <w:p w14:paraId="4884C37B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25" w:name="_Toc111721146"/>
      <w:bookmarkEnd w:id="24"/>
      <w:r w:rsidRPr="0032268D">
        <w:rPr>
          <w:b/>
          <w:i/>
          <w:noProof/>
          <w:u w:val="single"/>
        </w:rPr>
        <w:t>XII. Opis sposobu przygotowania oferty</w:t>
      </w:r>
      <w:bookmarkEnd w:id="25"/>
    </w:p>
    <w:p w14:paraId="284C2A9D" w14:textId="77777777" w:rsidR="007A28C3" w:rsidRPr="0032268D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32268D">
        <w:rPr>
          <w:noProof/>
        </w:rPr>
        <w:t>Ofertę należy sporządzić w języku polskim.</w:t>
      </w:r>
    </w:p>
    <w:p w14:paraId="0D0B9637" w14:textId="77777777" w:rsidR="007A28C3" w:rsidRPr="0032268D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32268D">
        <w:rPr>
          <w:noProof/>
          <w:sz w:val="18"/>
        </w:rPr>
        <w:t xml:space="preserve">Oferty należy sporządzić w </w:t>
      </w:r>
      <w:r w:rsidR="007F3E67" w:rsidRPr="0032268D">
        <w:rPr>
          <w:b/>
          <w:noProof/>
          <w:sz w:val="18"/>
        </w:rPr>
        <w:t>pod rygorem nieważności, w formie elektronicznej (</w:t>
      </w:r>
      <w:r w:rsidR="007F3E67" w:rsidRPr="0032268D">
        <w:rPr>
          <w:bCs/>
          <w:noProof/>
          <w:sz w:val="18"/>
        </w:rPr>
        <w:t>opatrzonej kwalifikowanym podpisem elektronicznym)</w:t>
      </w:r>
      <w:r w:rsidR="007F3E67" w:rsidRPr="0032268D">
        <w:rPr>
          <w:b/>
          <w:noProof/>
          <w:sz w:val="18"/>
        </w:rPr>
        <w:t xml:space="preserve"> lub w postaci elektronicznej </w:t>
      </w:r>
      <w:r w:rsidR="007F3E67" w:rsidRPr="0032268D">
        <w:rPr>
          <w:bCs/>
          <w:noProof/>
          <w:sz w:val="18"/>
        </w:rPr>
        <w:t>opatrzonej podpisem zaufanym lub podpisem osobistym</w:t>
      </w:r>
      <w:r w:rsidR="00632525" w:rsidRPr="0032268D">
        <w:rPr>
          <w:bCs/>
          <w:noProof/>
          <w:sz w:val="18"/>
        </w:rPr>
        <w:t>.</w:t>
      </w:r>
      <w:r w:rsidR="00B61753" w:rsidRPr="0032268D">
        <w:rPr>
          <w:bCs/>
          <w:noProof/>
          <w:sz w:val="18"/>
        </w:rPr>
        <w:t xml:space="preserve"> Opatrzenie oferty podpisem zaufanym jest możliwe na </w:t>
      </w:r>
      <w:hyperlink r:id="rId16" w:history="1">
        <w:r w:rsidR="00B61753" w:rsidRPr="0032268D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32268D">
        <w:rPr>
          <w:bCs/>
          <w:noProof/>
          <w:sz w:val="18"/>
        </w:rPr>
        <w:t xml:space="preserve"> </w:t>
      </w:r>
    </w:p>
    <w:p w14:paraId="108E72E8" w14:textId="77777777" w:rsidR="002037B5" w:rsidRPr="0032268D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32268D">
        <w:rPr>
          <w:noProof/>
        </w:rPr>
        <w:lastRenderedPageBreak/>
        <w:t xml:space="preserve">Ofertę sporządza się  w postaci plików elektronicznych (w formatach </w:t>
      </w:r>
      <w:r w:rsidRPr="0032268D">
        <w:rPr>
          <w:b/>
          <w:noProof/>
        </w:rPr>
        <w:t xml:space="preserve">pdf, doc, xls), </w:t>
      </w:r>
      <w:r w:rsidRPr="0032268D">
        <w:rPr>
          <w:bCs/>
          <w:noProof/>
        </w:rPr>
        <w:t>skatalogowanych w sposób następujący:</w:t>
      </w:r>
    </w:p>
    <w:p w14:paraId="43DAE73A" w14:textId="77777777" w:rsidR="002037B5" w:rsidRPr="0032268D" w:rsidRDefault="002037B5">
      <w:pPr>
        <w:numPr>
          <w:ilvl w:val="0"/>
          <w:numId w:val="20"/>
        </w:numPr>
        <w:tabs>
          <w:tab w:val="left" w:pos="426"/>
          <w:tab w:val="left" w:pos="709"/>
        </w:tabs>
        <w:ind w:right="0"/>
        <w:rPr>
          <w:noProof/>
        </w:rPr>
      </w:pPr>
      <w:bookmarkStart w:id="26" w:name="_Hlk58413704"/>
      <w:r w:rsidRPr="0032268D">
        <w:rPr>
          <w:bCs/>
          <w:noProof/>
        </w:rPr>
        <w:t xml:space="preserve">Katalog pn. </w:t>
      </w:r>
      <w:r w:rsidRPr="0032268D">
        <w:rPr>
          <w:b/>
          <w:noProof/>
          <w:u w:val="single"/>
        </w:rPr>
        <w:t>Formularze ofertowe</w:t>
      </w:r>
      <w:r w:rsidRPr="0032268D">
        <w:rPr>
          <w:bCs/>
          <w:noProof/>
        </w:rPr>
        <w:t xml:space="preserve"> (RAR lub ZIP), zawierający:</w:t>
      </w:r>
    </w:p>
    <w:bookmarkEnd w:id="26"/>
    <w:p w14:paraId="3FE577B5" w14:textId="77777777" w:rsidR="007A28C3" w:rsidRPr="0032268D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32268D">
        <w:rPr>
          <w:bCs/>
          <w:noProof/>
          <w:sz w:val="18"/>
        </w:rPr>
        <w:t>F</w:t>
      </w:r>
      <w:r w:rsidR="007A28C3" w:rsidRPr="0032268D">
        <w:rPr>
          <w:bCs/>
          <w:noProof/>
          <w:sz w:val="18"/>
        </w:rPr>
        <w:t>ormularz ofertowy – załącznik nr 1</w:t>
      </w:r>
      <w:r w:rsidR="00B34558" w:rsidRPr="0032268D">
        <w:rPr>
          <w:bCs/>
          <w:noProof/>
          <w:sz w:val="18"/>
        </w:rPr>
        <w:t xml:space="preserve"> do SWZ</w:t>
      </w:r>
      <w:r w:rsidR="007A28C3" w:rsidRPr="0032268D">
        <w:rPr>
          <w:bCs/>
          <w:noProof/>
          <w:sz w:val="18"/>
        </w:rPr>
        <w:t>,</w:t>
      </w:r>
    </w:p>
    <w:p w14:paraId="17EB8926" w14:textId="19CA1A77" w:rsidR="00476EB4" w:rsidRPr="00476EB4" w:rsidRDefault="00632525" w:rsidP="00F67190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32268D">
        <w:rPr>
          <w:bCs/>
          <w:noProof/>
          <w:sz w:val="18"/>
        </w:rPr>
        <w:t>F</w:t>
      </w:r>
      <w:r w:rsidR="007A28C3" w:rsidRPr="0032268D">
        <w:rPr>
          <w:bCs/>
          <w:noProof/>
          <w:sz w:val="18"/>
        </w:rPr>
        <w:t xml:space="preserve">ormularz </w:t>
      </w:r>
      <w:r w:rsidR="00476EB4">
        <w:rPr>
          <w:bCs/>
          <w:noProof/>
          <w:sz w:val="18"/>
        </w:rPr>
        <w:t>ofertowy techniczny – załącznik nr 2 do SWZ</w:t>
      </w:r>
    </w:p>
    <w:p w14:paraId="5107DFB5" w14:textId="188534BB" w:rsidR="00632525" w:rsidRPr="0032268D" w:rsidRDefault="00632525">
      <w:pPr>
        <w:numPr>
          <w:ilvl w:val="0"/>
          <w:numId w:val="20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32268D">
        <w:rPr>
          <w:bCs/>
          <w:noProof/>
        </w:rPr>
        <w:t xml:space="preserve">Katalog pn. </w:t>
      </w:r>
      <w:r w:rsidR="00404ABE" w:rsidRPr="0032268D">
        <w:rPr>
          <w:b/>
          <w:noProof/>
          <w:u w:val="single"/>
        </w:rPr>
        <w:t>Dokumenty podmiotowe</w:t>
      </w:r>
      <w:r w:rsidRPr="0032268D">
        <w:rPr>
          <w:bCs/>
          <w:noProof/>
        </w:rPr>
        <w:t xml:space="preserve"> (RAR lub ZIP), zawierający</w:t>
      </w:r>
      <w:r w:rsidR="00887D49" w:rsidRPr="0032268D">
        <w:rPr>
          <w:bCs/>
          <w:noProof/>
        </w:rPr>
        <w:t>:</w:t>
      </w:r>
    </w:p>
    <w:bookmarkEnd w:id="27"/>
    <w:p w14:paraId="361DF6AD" w14:textId="77777777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Pełnomocnictwo upoważniające do złożenia oferty, o ile ofertę składa pełnomocnik;</w:t>
      </w:r>
    </w:p>
    <w:p w14:paraId="368D0F1C" w14:textId="77777777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C896ADB" w14:textId="77777777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3F2A53D1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 xml:space="preserve">Oświadczenie wykonawcy o niepodleganiu wykluczeniu z postępowania - wzór oświadczenia o niepodleganiu wykluczeniu stanowi Załącznik nr </w:t>
      </w:r>
      <w:r w:rsidR="002F6DC7" w:rsidRPr="0032268D">
        <w:rPr>
          <w:bCs/>
          <w:noProof/>
          <w:lang w:bidi="pl-PL"/>
        </w:rPr>
        <w:t>1a</w:t>
      </w:r>
      <w:r w:rsidRPr="0032268D">
        <w:rPr>
          <w:bCs/>
          <w:noProof/>
          <w:lang w:bidi="pl-PL"/>
        </w:rPr>
        <w:t xml:space="preserve"> do SWZ. W przypadku wspólnego ubiegania się o zamówienie przez wykonawców, oświadczenie o niepoleganiu wykluczeniu składa każdy z wykonawców.</w:t>
      </w:r>
    </w:p>
    <w:p w14:paraId="52B279ED" w14:textId="2CFFB54D" w:rsidR="00137851" w:rsidRDefault="00137851" w:rsidP="00137851">
      <w:pPr>
        <w:numPr>
          <w:ilvl w:val="0"/>
          <w:numId w:val="20"/>
        </w:numPr>
        <w:tabs>
          <w:tab w:val="left" w:pos="993"/>
        </w:tabs>
        <w:ind w:hanging="153"/>
        <w:rPr>
          <w:bCs/>
          <w:noProof/>
          <w:lang w:bidi="pl-PL"/>
        </w:rPr>
      </w:pPr>
      <w:r w:rsidRPr="0032268D">
        <w:rPr>
          <w:bCs/>
          <w:noProof/>
        </w:rPr>
        <w:t xml:space="preserve">Katalog pn. </w:t>
      </w:r>
      <w:r>
        <w:rPr>
          <w:b/>
          <w:noProof/>
          <w:u w:val="single"/>
        </w:rPr>
        <w:t>Przedmiotowe środki dowodowe</w:t>
      </w:r>
      <w:r w:rsidRPr="0032268D">
        <w:rPr>
          <w:bCs/>
          <w:noProof/>
        </w:rPr>
        <w:t xml:space="preserve"> (RAR lub ZIP), zawierający:</w:t>
      </w:r>
    </w:p>
    <w:p w14:paraId="5A73AFC7" w14:textId="55DE5C34" w:rsidR="00137851" w:rsidRDefault="00137851" w:rsidP="00137851">
      <w:pPr>
        <w:numPr>
          <w:ilvl w:val="0"/>
          <w:numId w:val="44"/>
        </w:numPr>
        <w:tabs>
          <w:tab w:val="left" w:pos="851"/>
        </w:tabs>
        <w:ind w:left="1276" w:right="0" w:hanging="283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>oldery, prospekty, zdjęcia lub inne dokumenty zawierające opis oferowanego</w:t>
      </w:r>
      <w:r>
        <w:rPr>
          <w:i/>
          <w:snapToGrid w:val="0"/>
        </w:rPr>
        <w:t xml:space="preserve"> systemu lub urz</w:t>
      </w:r>
      <w:r w:rsidR="0006774D">
        <w:rPr>
          <w:i/>
          <w:snapToGrid w:val="0"/>
        </w:rPr>
        <w:t>ą</w:t>
      </w:r>
      <w:r>
        <w:rPr>
          <w:i/>
          <w:snapToGrid w:val="0"/>
        </w:rPr>
        <w:t>dzenia</w:t>
      </w:r>
      <w:r w:rsidRPr="00D00271">
        <w:rPr>
          <w:i/>
          <w:snapToGrid w:val="0"/>
        </w:rPr>
        <w:t xml:space="preserve">, potwierdzające spełnienie wymagań zamawiającego określonych w </w:t>
      </w:r>
      <w:r>
        <w:rPr>
          <w:i/>
          <w:snapToGrid w:val="0"/>
        </w:rPr>
        <w:t>załączniku nr 2 do SWZ.</w:t>
      </w:r>
    </w:p>
    <w:p w14:paraId="232B455A" w14:textId="4E842A94" w:rsidR="00137851" w:rsidRPr="00ED3A1B" w:rsidRDefault="00137851" w:rsidP="00137851">
      <w:pPr>
        <w:keepNext/>
        <w:suppressAutoHyphens/>
        <w:ind w:left="1276" w:right="-134" w:hanging="283"/>
        <w:jc w:val="both"/>
        <w:outlineLvl w:val="1"/>
        <w:rPr>
          <w:rFonts w:eastAsia="Calibri"/>
          <w:snapToGrid w:val="0"/>
          <w:lang w:eastAsia="en-US"/>
        </w:rPr>
      </w:pPr>
      <w:bookmarkStart w:id="28" w:name="_Toc70415384"/>
      <w:r>
        <w:rPr>
          <w:rFonts w:eastAsia="Calibri"/>
          <w:snapToGrid w:val="0"/>
          <w:lang w:eastAsia="en-US"/>
        </w:rPr>
        <w:t xml:space="preserve">      </w:t>
      </w:r>
      <w:bookmarkStart w:id="29" w:name="_Toc111721147"/>
      <w:r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2)</w:t>
      </w:r>
      <w:bookmarkEnd w:id="28"/>
      <w:bookmarkEnd w:id="29"/>
    </w:p>
    <w:p w14:paraId="021C0819" w14:textId="0B2DF267" w:rsidR="00137851" w:rsidRPr="002C6B7C" w:rsidRDefault="00137851" w:rsidP="00137851">
      <w:pPr>
        <w:numPr>
          <w:ilvl w:val="0"/>
          <w:numId w:val="44"/>
        </w:numPr>
        <w:tabs>
          <w:tab w:val="left" w:pos="851"/>
        </w:tabs>
        <w:ind w:left="1276" w:right="0" w:hanging="283"/>
        <w:rPr>
          <w:i/>
          <w:snapToGrid w:val="0"/>
          <w:color w:val="FF0000"/>
        </w:rPr>
      </w:pPr>
      <w:r w:rsidRPr="002C6B7C">
        <w:rPr>
          <w:i/>
          <w:snapToGrid w:val="0"/>
          <w:color w:val="FF0000"/>
        </w:rPr>
        <w:t xml:space="preserve">Inne dokumenty, których zamawiający </w:t>
      </w:r>
      <w:r w:rsidR="002C6B7C" w:rsidRPr="002C6B7C">
        <w:rPr>
          <w:i/>
          <w:snapToGrid w:val="0"/>
          <w:color w:val="FF0000"/>
        </w:rPr>
        <w:t xml:space="preserve">wymaga </w:t>
      </w:r>
      <w:r w:rsidRPr="002C6B7C">
        <w:rPr>
          <w:i/>
          <w:snapToGrid w:val="0"/>
          <w:color w:val="FF0000"/>
        </w:rPr>
        <w:t>w załącznik</w:t>
      </w:r>
      <w:r w:rsidR="002C6B7C" w:rsidRPr="002C6B7C">
        <w:rPr>
          <w:i/>
          <w:snapToGrid w:val="0"/>
          <w:color w:val="FF0000"/>
        </w:rPr>
        <w:t>u</w:t>
      </w:r>
      <w:r w:rsidRPr="002C6B7C">
        <w:rPr>
          <w:i/>
          <w:snapToGrid w:val="0"/>
          <w:color w:val="FF0000"/>
        </w:rPr>
        <w:t xml:space="preserve"> nr 2a do SWZ.</w:t>
      </w:r>
    </w:p>
    <w:p w14:paraId="6C5FC81D" w14:textId="7E04AB05" w:rsidR="008F641B" w:rsidRPr="0032268D" w:rsidRDefault="00887D49" w:rsidP="00887D49">
      <w:pPr>
        <w:pStyle w:val="Akapitzlist"/>
        <w:ind w:left="851"/>
        <w:rPr>
          <w:bCs/>
          <w:noProof/>
          <w:sz w:val="18"/>
        </w:rPr>
      </w:pPr>
      <w:r w:rsidRPr="0032268D">
        <w:rPr>
          <w:bCs/>
          <w:noProof/>
          <w:sz w:val="18"/>
        </w:rPr>
        <w:t xml:space="preserve">Wszystkie dokumenty, o których mowa w pkt </w:t>
      </w:r>
      <w:r w:rsidR="00476EB4">
        <w:rPr>
          <w:bCs/>
          <w:noProof/>
          <w:sz w:val="18"/>
        </w:rPr>
        <w:t>od 1) do 3)</w:t>
      </w:r>
      <w:r w:rsidRPr="0032268D">
        <w:rPr>
          <w:bCs/>
          <w:noProof/>
          <w:sz w:val="18"/>
        </w:rPr>
        <w:t>., winny być opatrzone kwalifikowanym podpisem elektronicznym, zaufanym lub osobistym,</w:t>
      </w:r>
    </w:p>
    <w:p w14:paraId="7B6C6904" w14:textId="0E96C9A4" w:rsidR="00175AD6" w:rsidRPr="0032268D" w:rsidRDefault="00175AD6">
      <w:pPr>
        <w:pStyle w:val="Akapitzlist"/>
        <w:numPr>
          <w:ilvl w:val="0"/>
          <w:numId w:val="20"/>
        </w:numPr>
        <w:ind w:left="851" w:hanging="284"/>
        <w:rPr>
          <w:b/>
          <w:bCs/>
          <w:noProof/>
          <w:sz w:val="18"/>
        </w:rPr>
      </w:pPr>
      <w:r w:rsidRPr="0032268D">
        <w:rPr>
          <w:b/>
          <w:bCs/>
          <w:noProof/>
          <w:sz w:val="18"/>
        </w:rPr>
        <w:t xml:space="preserve">Zamawiający prosi składanie oferty zgodnie z Instrukcją ofertowania elektronicznego, </w:t>
      </w:r>
    </w:p>
    <w:p w14:paraId="230A7344" w14:textId="77777777" w:rsidR="00175AD6" w:rsidRPr="0032268D" w:rsidRDefault="00175AD6" w:rsidP="00175AD6">
      <w:pPr>
        <w:pStyle w:val="Akapitzlist"/>
        <w:ind w:left="851"/>
        <w:rPr>
          <w:b/>
          <w:bCs/>
          <w:noProof/>
          <w:sz w:val="18"/>
        </w:rPr>
      </w:pPr>
      <w:r w:rsidRPr="0032268D">
        <w:rPr>
          <w:b/>
          <w:bCs/>
          <w:noProof/>
          <w:sz w:val="18"/>
        </w:rPr>
        <w:t>opublikowaną wraz z dokumentami postępowania</w:t>
      </w:r>
    </w:p>
    <w:p w14:paraId="2B0D7AA6" w14:textId="344DBBC5" w:rsidR="00175AD6" w:rsidRPr="00F159E8" w:rsidRDefault="00175AD6" w:rsidP="00F159E8">
      <w:pPr>
        <w:pStyle w:val="Akapitzlist"/>
        <w:numPr>
          <w:ilvl w:val="0"/>
          <w:numId w:val="20"/>
        </w:numPr>
        <w:tabs>
          <w:tab w:val="left" w:pos="851"/>
        </w:tabs>
        <w:ind w:hanging="153"/>
        <w:rPr>
          <w:b/>
          <w:bCs/>
          <w:noProof/>
          <w:sz w:val="18"/>
        </w:rPr>
      </w:pPr>
      <w:r w:rsidRPr="00F159E8">
        <w:rPr>
          <w:bCs/>
          <w:noProof/>
          <w:sz w:val="18"/>
        </w:rPr>
        <w:t xml:space="preserve">Zamawiający informuje o limitach dotyczących wielkości pojedynczych plików (archiwum RAR </w:t>
      </w:r>
    </w:p>
    <w:p w14:paraId="218EA419" w14:textId="3D42611B" w:rsidR="00175AD6" w:rsidRPr="0032268D" w:rsidRDefault="00175AD6" w:rsidP="00175AD6">
      <w:pPr>
        <w:pStyle w:val="Akapitzlist"/>
        <w:ind w:left="851"/>
        <w:rPr>
          <w:bCs/>
          <w:noProof/>
          <w:sz w:val="18"/>
        </w:rPr>
      </w:pPr>
      <w:r w:rsidRPr="0032268D">
        <w:rPr>
          <w:bCs/>
          <w:noProof/>
          <w:sz w:val="18"/>
        </w:rPr>
        <w:t>lub ZIP) składanych w portalu:</w:t>
      </w:r>
    </w:p>
    <w:p w14:paraId="783A26A0" w14:textId="77777777" w:rsidR="00175AD6" w:rsidRPr="0032268D" w:rsidRDefault="00175AD6">
      <w:pPr>
        <w:pStyle w:val="Akapitzlist"/>
        <w:numPr>
          <w:ilvl w:val="0"/>
          <w:numId w:val="34"/>
        </w:numPr>
        <w:rPr>
          <w:bCs/>
          <w:noProof/>
          <w:sz w:val="18"/>
        </w:rPr>
      </w:pPr>
      <w:r w:rsidRPr="0032268D">
        <w:rPr>
          <w:bCs/>
          <w:noProof/>
          <w:sz w:val="18"/>
        </w:rPr>
        <w:t>10 MG – w polu OFERTA</w:t>
      </w:r>
    </w:p>
    <w:p w14:paraId="797A25CD" w14:textId="305A95DA" w:rsidR="00175AD6" w:rsidRPr="0032268D" w:rsidRDefault="00175AD6">
      <w:pPr>
        <w:pStyle w:val="Akapitzlist"/>
        <w:numPr>
          <w:ilvl w:val="0"/>
          <w:numId w:val="34"/>
        </w:numPr>
        <w:rPr>
          <w:bCs/>
          <w:noProof/>
          <w:sz w:val="18"/>
        </w:rPr>
      </w:pPr>
      <w:r w:rsidRPr="0032268D">
        <w:rPr>
          <w:bCs/>
          <w:noProof/>
          <w:sz w:val="18"/>
        </w:rPr>
        <w:t>50 MG – w polu ZAŁĄCZNIKI</w:t>
      </w:r>
    </w:p>
    <w:p w14:paraId="6E038B6E" w14:textId="1DFA9061" w:rsidR="00214D10" w:rsidRPr="0032268D" w:rsidRDefault="00214D10">
      <w:pPr>
        <w:numPr>
          <w:ilvl w:val="0"/>
          <w:numId w:val="22"/>
        </w:numPr>
        <w:ind w:left="426" w:hanging="426"/>
        <w:rPr>
          <w:noProof/>
          <w:lang w:bidi="pl-PL"/>
        </w:rPr>
      </w:pPr>
      <w:r w:rsidRPr="0032268D">
        <w:rPr>
          <w:noProof/>
        </w:rPr>
        <w:t>Wszelkie informacje stanowiące tajemnicę przedsiębiorstwa w rozumieniu ustawy z dnia 16 kwietnia 1993 r. o zwalczaniu nieuczciwej konkurencji (Dz. U. z</w:t>
      </w:r>
      <w:r w:rsidR="00AF1773" w:rsidRPr="0032268D">
        <w:rPr>
          <w:noProof/>
        </w:rPr>
        <w:t xml:space="preserve"> </w:t>
      </w:r>
      <w:r w:rsidRPr="0032268D">
        <w:rPr>
          <w:noProof/>
        </w:rPr>
        <w:t>2019 r. poz. 1010), które Wykonawca zastrzeże jako tajemnicę przedsiębiorstwa,</w:t>
      </w:r>
      <w:r w:rsidR="00FC6DEF" w:rsidRPr="0032268D">
        <w:rPr>
          <w:noProof/>
        </w:rPr>
        <w:t xml:space="preserve"> </w:t>
      </w:r>
      <w:r w:rsidR="002352F8" w:rsidRPr="0032268D">
        <w:rPr>
          <w:noProof/>
        </w:rPr>
        <w:t>winny zostać złożone</w:t>
      </w:r>
      <w:r w:rsidRPr="0032268D">
        <w:rPr>
          <w:noProof/>
        </w:rPr>
        <w:t xml:space="preserve"> w osobnym </w:t>
      </w:r>
      <w:r w:rsidR="00FC6DEF" w:rsidRPr="0032268D">
        <w:rPr>
          <w:noProof/>
        </w:rPr>
        <w:t xml:space="preserve">pliku pod nazwą </w:t>
      </w:r>
      <w:r w:rsidRPr="0032268D">
        <w:rPr>
          <w:noProof/>
        </w:rPr>
        <w:t>„Załącznik stanowiący tajemnicę przedsiębiorstwa”</w:t>
      </w:r>
      <w:r w:rsidR="00FC6DEF" w:rsidRPr="0032268D">
        <w:rPr>
          <w:noProof/>
        </w:rPr>
        <w:t xml:space="preserve">, opatrzone kwalifikowanym podpisem elektronicznym, </w:t>
      </w:r>
      <w:r w:rsidR="002352F8" w:rsidRPr="0032268D">
        <w:rPr>
          <w:noProof/>
        </w:rPr>
        <w:t>zaufanym lub osobistym</w:t>
      </w:r>
      <w:r w:rsidR="00FC6DEF" w:rsidRPr="0032268D">
        <w:rPr>
          <w:noProof/>
        </w:rPr>
        <w:t xml:space="preserve"> </w:t>
      </w:r>
      <w:r w:rsidR="002352F8" w:rsidRPr="0032268D">
        <w:rPr>
          <w:noProof/>
        </w:rPr>
        <w:t>i dołączone, w zależności od treści do katalogów przedmiotowych lub podmiotowych środków dowodowych</w:t>
      </w:r>
      <w:r w:rsidRPr="0032268D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32268D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1908DD45" w14:textId="77777777" w:rsidR="00FC1BA4" w:rsidRPr="0032268D" w:rsidRDefault="00FC1BA4">
      <w:pPr>
        <w:numPr>
          <w:ilvl w:val="0"/>
          <w:numId w:val="22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32268D">
        <w:rPr>
          <w:bCs/>
          <w:noProof/>
          <w:lang w:bidi="pl-PL"/>
        </w:rPr>
        <w:t>ą</w:t>
      </w:r>
      <w:r w:rsidRPr="0032268D">
        <w:rPr>
          <w:bCs/>
          <w:noProof/>
          <w:lang w:bidi="pl-PL"/>
        </w:rPr>
        <w:t xml:space="preserve"> identyfikacje ich zawartości.</w:t>
      </w:r>
    </w:p>
    <w:p w14:paraId="2F3FF285" w14:textId="77777777" w:rsidR="005D61B1" w:rsidRPr="0032268D" w:rsidRDefault="005D61B1" w:rsidP="00AE44A0">
      <w:pPr>
        <w:ind w:left="360"/>
        <w:rPr>
          <w:noProof/>
        </w:rPr>
      </w:pPr>
    </w:p>
    <w:p w14:paraId="434795D5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111721148"/>
      <w:r w:rsidRPr="0032268D">
        <w:rPr>
          <w:b/>
          <w:i/>
          <w:noProof/>
          <w:u w:val="single"/>
        </w:rPr>
        <w:t>XIII. Sposób oraz termin składania oferty</w:t>
      </w:r>
      <w:bookmarkEnd w:id="30"/>
    </w:p>
    <w:p w14:paraId="2C4BEB17" w14:textId="77777777" w:rsidR="00BC1646" w:rsidRPr="0032268D" w:rsidRDefault="00BC164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 xml:space="preserve">Sposób złożenia oferty </w:t>
      </w:r>
      <w:r w:rsidR="0008609E" w:rsidRPr="0032268D">
        <w:rPr>
          <w:noProof/>
          <w:lang w:bidi="pl-PL"/>
        </w:rPr>
        <w:t xml:space="preserve">i pozostałych dokumentów </w:t>
      </w:r>
      <w:r w:rsidRPr="0032268D">
        <w:rPr>
          <w:noProof/>
          <w:lang w:bidi="pl-PL"/>
        </w:rPr>
        <w:t xml:space="preserve">opisany został w </w:t>
      </w:r>
      <w:r w:rsidR="0008609E" w:rsidRPr="0032268D">
        <w:rPr>
          <w:noProof/>
          <w:lang w:bidi="pl-PL"/>
        </w:rPr>
        <w:t>opublikowanym wraz z dokumentacją postępowania pliku „</w:t>
      </w:r>
      <w:r w:rsidRPr="0032268D">
        <w:rPr>
          <w:noProof/>
          <w:lang w:bidi="pl-PL"/>
        </w:rPr>
        <w:t>Instrukcj</w:t>
      </w:r>
      <w:r w:rsidR="0008609E" w:rsidRPr="0032268D">
        <w:rPr>
          <w:noProof/>
          <w:lang w:bidi="pl-PL"/>
        </w:rPr>
        <w:t>a ofertowania elektronicznego)</w:t>
      </w:r>
    </w:p>
    <w:p w14:paraId="020C89BD" w14:textId="4E11507F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Ofertę wraz z wymaganymi załącznikami należy złożyć w terminie do</w:t>
      </w:r>
      <w:r w:rsidRPr="0032268D">
        <w:rPr>
          <w:b/>
          <w:bCs/>
          <w:noProof/>
          <w:lang w:bidi="pl-PL"/>
        </w:rPr>
        <w:t xml:space="preserve"> </w:t>
      </w:r>
      <w:r w:rsidRPr="0032268D">
        <w:rPr>
          <w:b/>
          <w:bCs/>
          <w:noProof/>
          <w:highlight w:val="yellow"/>
          <w:lang w:bidi="pl-PL"/>
        </w:rPr>
        <w:t xml:space="preserve">dnia </w:t>
      </w:r>
      <w:r w:rsidR="0006774D">
        <w:rPr>
          <w:b/>
          <w:bCs/>
          <w:noProof/>
          <w:highlight w:val="yellow"/>
          <w:lang w:bidi="pl-PL"/>
        </w:rPr>
        <w:t xml:space="preserve"> </w:t>
      </w:r>
      <w:r w:rsidR="007D6DFA">
        <w:rPr>
          <w:b/>
          <w:bCs/>
          <w:noProof/>
          <w:highlight w:val="yellow"/>
          <w:lang w:bidi="pl-PL"/>
        </w:rPr>
        <w:t>26.08.</w:t>
      </w:r>
      <w:r w:rsidR="003B1CB7" w:rsidRPr="0032268D">
        <w:rPr>
          <w:b/>
          <w:bCs/>
          <w:noProof/>
          <w:highlight w:val="yellow"/>
          <w:lang w:bidi="pl-PL"/>
        </w:rPr>
        <w:t>202</w:t>
      </w:r>
      <w:r w:rsidR="00FE69AA" w:rsidRPr="0032268D">
        <w:rPr>
          <w:b/>
          <w:bCs/>
          <w:noProof/>
          <w:highlight w:val="yellow"/>
          <w:lang w:bidi="pl-PL"/>
        </w:rPr>
        <w:t>2</w:t>
      </w:r>
      <w:r w:rsidRPr="0032268D">
        <w:rPr>
          <w:b/>
          <w:bCs/>
          <w:noProof/>
          <w:highlight w:val="yellow"/>
          <w:lang w:bidi="pl-PL"/>
        </w:rPr>
        <w:t>, do godz. 10:</w:t>
      </w:r>
      <w:r w:rsidR="003B1CB7" w:rsidRPr="0032268D">
        <w:rPr>
          <w:b/>
          <w:bCs/>
          <w:noProof/>
          <w:highlight w:val="yellow"/>
          <w:lang w:bidi="pl-PL"/>
        </w:rPr>
        <w:t>0</w:t>
      </w:r>
      <w:r w:rsidRPr="0032268D">
        <w:rPr>
          <w:b/>
          <w:bCs/>
          <w:noProof/>
          <w:highlight w:val="yellow"/>
          <w:lang w:bidi="pl-PL"/>
        </w:rPr>
        <w:t>0</w:t>
      </w:r>
    </w:p>
    <w:p w14:paraId="360CD806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Wykonawca może złożyć tylko jedną ofertę.</w:t>
      </w:r>
    </w:p>
    <w:p w14:paraId="25C83926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Zamawiający odrzuci ofertę złożoną po terminie składania ofert.</w:t>
      </w:r>
    </w:p>
    <w:p w14:paraId="0D451E8E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Wykonawca po upływie terminu do składania ofert nie może wycofać złożonej</w:t>
      </w:r>
      <w:r w:rsidR="00BE60B9" w:rsidRPr="0032268D">
        <w:rPr>
          <w:noProof/>
          <w:lang w:bidi="pl-PL"/>
        </w:rPr>
        <w:t xml:space="preserve"> </w:t>
      </w:r>
      <w:r w:rsidRPr="0032268D">
        <w:rPr>
          <w:noProof/>
          <w:lang w:bidi="pl-PL"/>
        </w:rPr>
        <w:t>oferty.</w:t>
      </w:r>
    </w:p>
    <w:p w14:paraId="2FB1E675" w14:textId="77777777" w:rsidR="005D61B1" w:rsidRPr="0032268D" w:rsidRDefault="005D61B1" w:rsidP="00F9542C">
      <w:pPr>
        <w:rPr>
          <w:noProof/>
        </w:rPr>
      </w:pPr>
    </w:p>
    <w:p w14:paraId="56E2EB2C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111721149"/>
      <w:r w:rsidRPr="0032268D">
        <w:rPr>
          <w:b/>
          <w:i/>
          <w:noProof/>
          <w:u w:val="single"/>
        </w:rPr>
        <w:t>XIV. Termin otwarcia ofert</w:t>
      </w:r>
      <w:bookmarkEnd w:id="31"/>
    </w:p>
    <w:p w14:paraId="5A64DA90" w14:textId="1AEAFA99" w:rsidR="00161B26" w:rsidRPr="0032268D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32268D">
        <w:rPr>
          <w:noProof/>
        </w:rPr>
        <w:t xml:space="preserve">Otwarcie ofert nastąpi w dniu </w:t>
      </w:r>
      <w:r w:rsidR="002C04B1" w:rsidRPr="0032268D">
        <w:rPr>
          <w:b/>
          <w:bCs/>
          <w:noProof/>
          <w:highlight w:val="yellow"/>
          <w:lang w:bidi="pl-PL"/>
        </w:rPr>
        <w:t xml:space="preserve"> </w:t>
      </w:r>
      <w:r w:rsidR="0006774D">
        <w:rPr>
          <w:b/>
          <w:bCs/>
          <w:noProof/>
          <w:highlight w:val="yellow"/>
          <w:lang w:bidi="pl-PL"/>
        </w:rPr>
        <w:t xml:space="preserve"> </w:t>
      </w:r>
      <w:r w:rsidR="007D6DFA">
        <w:rPr>
          <w:b/>
          <w:bCs/>
          <w:noProof/>
          <w:highlight w:val="yellow"/>
          <w:lang w:bidi="pl-PL"/>
        </w:rPr>
        <w:t>26.08.</w:t>
      </w:r>
      <w:r w:rsidR="003B1CB7" w:rsidRPr="0032268D">
        <w:rPr>
          <w:b/>
          <w:bCs/>
          <w:noProof/>
          <w:highlight w:val="yellow"/>
          <w:lang w:bidi="pl-PL"/>
        </w:rPr>
        <w:t>202</w:t>
      </w:r>
      <w:r w:rsidR="00FE69AA" w:rsidRPr="0032268D">
        <w:rPr>
          <w:b/>
          <w:bCs/>
          <w:noProof/>
          <w:highlight w:val="yellow"/>
          <w:lang w:bidi="pl-PL"/>
        </w:rPr>
        <w:t>2</w:t>
      </w:r>
      <w:r w:rsidRPr="0032268D">
        <w:rPr>
          <w:noProof/>
          <w:highlight w:val="yellow"/>
        </w:rPr>
        <w:t xml:space="preserve">, o godzinie </w:t>
      </w:r>
      <w:r w:rsidR="003B1CB7" w:rsidRPr="0032268D">
        <w:rPr>
          <w:b/>
          <w:bCs/>
          <w:noProof/>
          <w:highlight w:val="yellow"/>
        </w:rPr>
        <w:t>10:30</w:t>
      </w:r>
    </w:p>
    <w:p w14:paraId="29570F54" w14:textId="77777777" w:rsidR="00161B26" w:rsidRPr="0032268D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32268D">
        <w:rPr>
          <w:noProof/>
        </w:rPr>
        <w:lastRenderedPageBreak/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Pr="0032268D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32268D">
        <w:rPr>
          <w:noProof/>
        </w:rPr>
        <w:t>Zamawiający, niezwłocznie po otwarciu ofert, udostępnia na stronie internetowej prowadzonego postępowania informacje o:</w:t>
      </w:r>
    </w:p>
    <w:p w14:paraId="26350DEE" w14:textId="77777777" w:rsidR="00161B26" w:rsidRPr="0032268D" w:rsidRDefault="00161B26" w:rsidP="001E5797">
      <w:pPr>
        <w:numPr>
          <w:ilvl w:val="0"/>
          <w:numId w:val="15"/>
        </w:numPr>
        <w:rPr>
          <w:noProof/>
        </w:rPr>
      </w:pPr>
      <w:r w:rsidRPr="0032268D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Pr="0032268D" w:rsidRDefault="00161B26" w:rsidP="001E5797">
      <w:pPr>
        <w:numPr>
          <w:ilvl w:val="0"/>
          <w:numId w:val="15"/>
        </w:numPr>
        <w:rPr>
          <w:noProof/>
        </w:rPr>
      </w:pPr>
      <w:r w:rsidRPr="0032268D">
        <w:rPr>
          <w:noProof/>
        </w:rPr>
        <w:t>cenach lub kosztach zawartych w ofertach.</w:t>
      </w:r>
    </w:p>
    <w:p w14:paraId="0B7F70EF" w14:textId="77777777" w:rsidR="00161B26" w:rsidRPr="0032268D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32268D">
        <w:rPr>
          <w:noProof/>
        </w:rPr>
        <w:t>5.</w:t>
      </w:r>
      <w:r w:rsidRPr="0032268D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32268D">
        <w:rPr>
          <w:noProof/>
        </w:rPr>
        <w:t>,</w:t>
      </w:r>
      <w:r w:rsidRPr="0032268D">
        <w:rPr>
          <w:noProof/>
        </w:rPr>
        <w:t xml:space="preserve"> otwarcie ofert nastąpi niezwłocznie po usunięciu awarii.</w:t>
      </w:r>
    </w:p>
    <w:p w14:paraId="331C3BB8" w14:textId="77777777" w:rsidR="00161B26" w:rsidRPr="0032268D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  <w:rPr>
          <w:noProof/>
        </w:rPr>
      </w:pPr>
      <w:r w:rsidRPr="0032268D">
        <w:rPr>
          <w:noProof/>
        </w:rPr>
        <w:t>Informację  o zmianie terminu otwarcia ofert  zamawiający opublikuje w portalu.</w:t>
      </w:r>
    </w:p>
    <w:p w14:paraId="75446981" w14:textId="77777777" w:rsidR="005D61B1" w:rsidRPr="0032268D" w:rsidRDefault="005D61B1" w:rsidP="00F9542C">
      <w:pPr>
        <w:rPr>
          <w:noProof/>
        </w:rPr>
      </w:pPr>
    </w:p>
    <w:p w14:paraId="5C906D2D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111721150"/>
      <w:r w:rsidRPr="0032268D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2E6EFDF0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32268D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731099E1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32268D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32268D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32268D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5EEC47B2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32268D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2987545A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32268D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32268D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32268D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E00C3DD" w14:textId="7AA19F4D" w:rsidR="00C2267C" w:rsidRPr="0032268D" w:rsidRDefault="00C2267C">
      <w:pPr>
        <w:pStyle w:val="Tekstpodstawowy"/>
        <w:numPr>
          <w:ilvl w:val="1"/>
          <w:numId w:val="37"/>
        </w:numPr>
        <w:kinsoku w:val="0"/>
        <w:overflowPunct w:val="0"/>
        <w:spacing w:after="0"/>
        <w:ind w:left="426" w:hanging="426"/>
        <w:rPr>
          <w:noProof/>
        </w:rPr>
      </w:pPr>
      <w:r w:rsidRPr="0032268D">
        <w:rPr>
          <w:noProof/>
        </w:rPr>
        <w:t>Wykonawca złoży wraz z ofertą oświadczenie o braku podstaw do jego wykluczenia z postępowania, sporządzonym wg. wzoru załącznika 1a do SWZ.</w:t>
      </w:r>
    </w:p>
    <w:p w14:paraId="692D018B" w14:textId="341AAA37" w:rsidR="00AD53E0" w:rsidRPr="0032268D" w:rsidRDefault="00AD53E0">
      <w:pPr>
        <w:pStyle w:val="Tekstpodstawowy"/>
        <w:numPr>
          <w:ilvl w:val="1"/>
          <w:numId w:val="37"/>
        </w:numPr>
        <w:kinsoku w:val="0"/>
        <w:overflowPunct w:val="0"/>
        <w:spacing w:after="0"/>
        <w:ind w:left="426" w:hanging="426"/>
        <w:rPr>
          <w:noProof/>
        </w:rPr>
      </w:pPr>
      <w:r w:rsidRPr="0032268D">
        <w:rPr>
          <w:noProof/>
        </w:rPr>
        <w:t xml:space="preserve">Wykonawca może zostać wykluczony przez </w:t>
      </w:r>
      <w:r w:rsidR="001948B0" w:rsidRPr="0032268D">
        <w:rPr>
          <w:noProof/>
        </w:rPr>
        <w:t>z</w:t>
      </w:r>
      <w:r w:rsidRPr="0032268D">
        <w:rPr>
          <w:noProof/>
        </w:rPr>
        <w:t xml:space="preserve">amawiającego na każdym etapie postępowania o </w:t>
      </w:r>
      <w:r w:rsidRPr="0032268D">
        <w:rPr>
          <w:noProof/>
          <w:spacing w:val="-2"/>
        </w:rPr>
        <w:t>u</w:t>
      </w:r>
      <w:r w:rsidRPr="0032268D">
        <w:rPr>
          <w:noProof/>
        </w:rPr>
        <w:t>d</w:t>
      </w:r>
      <w:r w:rsidRPr="0032268D">
        <w:rPr>
          <w:noProof/>
          <w:spacing w:val="-2"/>
        </w:rPr>
        <w:t>z</w:t>
      </w:r>
      <w:r w:rsidRPr="0032268D">
        <w:rPr>
          <w:noProof/>
        </w:rPr>
        <w:t>i</w:t>
      </w:r>
      <w:r w:rsidRPr="0032268D">
        <w:rPr>
          <w:noProof/>
          <w:spacing w:val="-2"/>
        </w:rPr>
        <w:t>el</w:t>
      </w:r>
      <w:r w:rsidRPr="0032268D">
        <w:rPr>
          <w:noProof/>
        </w:rPr>
        <w:t>en</w:t>
      </w:r>
      <w:r w:rsidRPr="0032268D">
        <w:rPr>
          <w:noProof/>
          <w:spacing w:val="-2"/>
        </w:rPr>
        <w:t>i</w:t>
      </w:r>
      <w:r w:rsidRPr="0032268D">
        <w:rPr>
          <w:noProof/>
        </w:rPr>
        <w:t>e</w:t>
      </w:r>
      <w:r w:rsidRPr="0032268D">
        <w:rPr>
          <w:noProof/>
          <w:spacing w:val="1"/>
        </w:rPr>
        <w:t xml:space="preserve"> </w:t>
      </w:r>
      <w:r w:rsidRPr="0032268D">
        <w:rPr>
          <w:noProof/>
          <w:spacing w:val="-2"/>
        </w:rPr>
        <w:t>z</w:t>
      </w:r>
      <w:r w:rsidRPr="0032268D">
        <w:rPr>
          <w:noProof/>
        </w:rPr>
        <w:t>amó</w:t>
      </w:r>
      <w:r w:rsidRPr="0032268D">
        <w:rPr>
          <w:noProof/>
          <w:spacing w:val="-1"/>
        </w:rPr>
        <w:t>w</w:t>
      </w:r>
      <w:r w:rsidRPr="0032268D">
        <w:rPr>
          <w:noProof/>
        </w:rPr>
        <w:t>ien</w:t>
      </w:r>
      <w:r w:rsidRPr="0032268D">
        <w:rPr>
          <w:noProof/>
          <w:spacing w:val="-2"/>
        </w:rPr>
        <w:t>i</w:t>
      </w:r>
      <w:r w:rsidRPr="0032268D">
        <w:rPr>
          <w:noProof/>
        </w:rPr>
        <w:t>a.</w:t>
      </w:r>
    </w:p>
    <w:p w14:paraId="7EA1252F" w14:textId="77777777" w:rsidR="00BE18C2" w:rsidRPr="0032268D" w:rsidRDefault="00BE18C2">
      <w:pPr>
        <w:pStyle w:val="Tekstpodstawowy"/>
        <w:numPr>
          <w:ilvl w:val="1"/>
          <w:numId w:val="37"/>
        </w:numPr>
        <w:kinsoku w:val="0"/>
        <w:overflowPunct w:val="0"/>
        <w:spacing w:after="0"/>
        <w:ind w:left="426" w:hanging="426"/>
        <w:rPr>
          <w:noProof/>
        </w:rPr>
      </w:pPr>
      <w:r w:rsidRPr="0032268D">
        <w:rPr>
          <w:noProof/>
        </w:rPr>
        <w:t>Zamawiający nie przewiduje wykluczenia wykonawcy na podstawie art. 109 ust. 1 Pzp.</w:t>
      </w:r>
    </w:p>
    <w:p w14:paraId="071C674D" w14:textId="77777777" w:rsidR="005D61B1" w:rsidRPr="0032268D" w:rsidRDefault="005D61B1" w:rsidP="00F9542C">
      <w:pPr>
        <w:rPr>
          <w:noProof/>
        </w:rPr>
      </w:pPr>
    </w:p>
    <w:p w14:paraId="67B3A5C0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111721151"/>
      <w:r w:rsidRPr="0032268D">
        <w:rPr>
          <w:b/>
          <w:i/>
          <w:noProof/>
          <w:u w:val="single"/>
        </w:rPr>
        <w:t>XVI. Sposób obliczenia ceny</w:t>
      </w:r>
      <w:bookmarkEnd w:id="33"/>
    </w:p>
    <w:p w14:paraId="7BCF23AC" w14:textId="77777777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  <w:rPr>
          <w:noProof/>
        </w:rPr>
      </w:pPr>
      <w:r w:rsidRPr="0032268D">
        <w:rPr>
          <w:noProof/>
        </w:rPr>
        <w:t>Cena oferty stanowi wartość umowy za wykonanie przedmiotu zamówienia w całym zakresie jest ceną ryczałtową.</w:t>
      </w:r>
    </w:p>
    <w:p w14:paraId="54987B23" w14:textId="77777777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  <w:rPr>
          <w:noProof/>
        </w:rPr>
      </w:pPr>
      <w:r w:rsidRPr="0032268D">
        <w:rPr>
          <w:noProof/>
        </w:rPr>
        <w:t>W cenie ryczałtowej brutto w PLN Wykonawca musi uwzględniać wszystkie należne Wykonawcy elementy wynagrodzenia wynikające z tytułu przygotowania, realizacji i rozliczenia przedmiotu zamówienia, w tym wszystkie wymagania niniejszej SWZ i jej załączników oraz obejmować wszelkie koszty bezpośrednie i pośrednie, jakie poniesie Wykonawca z tytułu prawidłowego i terminowego wykonania całości przedmiotu zamówienia, zysk oraz wszelkie wymagane przepisami podatki i opłaty</w:t>
      </w:r>
    </w:p>
    <w:p w14:paraId="78B8DF14" w14:textId="3B4972FA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32268D">
        <w:rPr>
          <w:noProof/>
        </w:rPr>
        <w:t>Zamawiający</w:t>
      </w:r>
      <w:r w:rsidRPr="0032268D">
        <w:rPr>
          <w:bCs/>
          <w:noProof/>
        </w:rPr>
        <w:t xml:space="preserve"> przewiduje </w:t>
      </w:r>
      <w:r w:rsidRPr="0032268D">
        <w:rPr>
          <w:noProof/>
        </w:rPr>
        <w:t>możliwości zmian ceny ofertowej brutto</w:t>
      </w:r>
      <w:r w:rsidRPr="0032268D">
        <w:rPr>
          <w:bCs/>
          <w:noProof/>
        </w:rPr>
        <w:t xml:space="preserve"> w sytuacjach wymienionych w projekcie umowy, będącym załącznikiem nr </w:t>
      </w:r>
      <w:r w:rsidR="00B10CBC">
        <w:rPr>
          <w:bCs/>
          <w:noProof/>
        </w:rPr>
        <w:t>3</w:t>
      </w:r>
      <w:r w:rsidRPr="0032268D">
        <w:rPr>
          <w:bCs/>
          <w:noProof/>
        </w:rPr>
        <w:t xml:space="preserve"> do SWZ.</w:t>
      </w:r>
    </w:p>
    <w:p w14:paraId="6752FBA6" w14:textId="77777777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32268D">
        <w:rPr>
          <w:noProof/>
        </w:rPr>
        <w:t>Cena oferty winna być wyrażona w złotych polskich (PLN).</w:t>
      </w:r>
    </w:p>
    <w:p w14:paraId="758CF308" w14:textId="2AAD1A1A" w:rsidR="0032268D" w:rsidRPr="0032268D" w:rsidRDefault="0032268D">
      <w:pPr>
        <w:pStyle w:val="Akapitzlist"/>
        <w:numPr>
          <w:ilvl w:val="0"/>
          <w:numId w:val="39"/>
        </w:numPr>
        <w:rPr>
          <w:noProof/>
          <w:sz w:val="18"/>
        </w:rPr>
      </w:pPr>
      <w:r w:rsidRPr="0032268D">
        <w:rPr>
          <w:noProof/>
          <w:sz w:val="18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B54710B" w14:textId="77777777" w:rsidR="0032268D" w:rsidRPr="0032268D" w:rsidRDefault="0032268D">
      <w:pPr>
        <w:pStyle w:val="Akapitzlist"/>
        <w:numPr>
          <w:ilvl w:val="0"/>
          <w:numId w:val="39"/>
        </w:numPr>
        <w:rPr>
          <w:noProof/>
          <w:sz w:val="18"/>
        </w:rPr>
      </w:pPr>
      <w:r w:rsidRPr="0032268D">
        <w:rPr>
          <w:noProof/>
          <w:sz w:val="18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18185A5" w14:textId="77777777" w:rsidR="0032268D" w:rsidRPr="0032268D" w:rsidRDefault="0032268D">
      <w:pPr>
        <w:pStyle w:val="Akapitzlist"/>
        <w:numPr>
          <w:ilvl w:val="0"/>
          <w:numId w:val="38"/>
        </w:numPr>
        <w:rPr>
          <w:noProof/>
          <w:sz w:val="18"/>
        </w:rPr>
      </w:pPr>
      <w:r w:rsidRPr="0032268D">
        <w:rPr>
          <w:noProof/>
          <w:sz w:val="18"/>
        </w:rPr>
        <w:t>W ofercie, o której mowa w ust. 6, Wykonawca ma obowiązek:</w:t>
      </w:r>
    </w:p>
    <w:p w14:paraId="50F0CBD4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poinformowania Zamawiającego, że wybór jego oferty będzie prowadził do powstania u Zamawiającego obowiązku podatkowego;</w:t>
      </w:r>
    </w:p>
    <w:p w14:paraId="40C86965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wskazania nazwy (rodzaju) towaru lub usługi, których dostawa lub świadczenie będą prowadziły do powstania obowiązku podatkowego;</w:t>
      </w:r>
    </w:p>
    <w:p w14:paraId="63801850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wskazania wartości towaru lub usługi objętego obowiązkiem podatkowym Zamawiającego, bez kwoty podatku;</w:t>
      </w:r>
    </w:p>
    <w:p w14:paraId="44319FFC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wskazania stawki podatku od towarów i usług, która zgodnie z wiedzą Wykonawcy, będzie miała zastosowanie.</w:t>
      </w:r>
    </w:p>
    <w:p w14:paraId="1479AEF0" w14:textId="77777777" w:rsidR="005D61B1" w:rsidRPr="0032268D" w:rsidRDefault="005D61B1" w:rsidP="00F9542C">
      <w:pPr>
        <w:rPr>
          <w:noProof/>
        </w:rPr>
      </w:pPr>
    </w:p>
    <w:p w14:paraId="1B38DBDF" w14:textId="77777777" w:rsidR="00B5612E" w:rsidRPr="0032268D" w:rsidRDefault="00B5612E" w:rsidP="007F1F9F">
      <w:pPr>
        <w:keepNext/>
        <w:ind w:left="426" w:right="0" w:hanging="426"/>
        <w:outlineLvl w:val="1"/>
        <w:rPr>
          <w:noProof/>
        </w:rPr>
      </w:pPr>
      <w:bookmarkStart w:id="34" w:name="_Toc111721152"/>
      <w:r w:rsidRPr="0032268D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32268D">
        <w:rPr>
          <w:b/>
          <w:i/>
          <w:noProof/>
          <w:u w:val="single"/>
        </w:rPr>
        <w:t xml:space="preserve"> </w:t>
      </w:r>
    </w:p>
    <w:p w14:paraId="6F57B3B4" w14:textId="0110903E" w:rsidR="008B2F70" w:rsidRPr="0032268D" w:rsidRDefault="008B2F70">
      <w:pPr>
        <w:numPr>
          <w:ilvl w:val="0"/>
          <w:numId w:val="23"/>
        </w:numPr>
        <w:tabs>
          <w:tab w:val="left" w:pos="426"/>
          <w:tab w:val="left" w:pos="567"/>
        </w:tabs>
        <w:ind w:left="426" w:hanging="426"/>
        <w:rPr>
          <w:noProof/>
        </w:rPr>
      </w:pPr>
      <w:r w:rsidRPr="0032268D">
        <w:rPr>
          <w:noProof/>
        </w:rPr>
        <w:t xml:space="preserve">Przy  wyborze  najkorzystniejszej  oferty   zamawiający  będzie  się kierował  </w:t>
      </w:r>
      <w:r w:rsidR="0099641A" w:rsidRPr="0032268D">
        <w:rPr>
          <w:noProof/>
        </w:rPr>
        <w:t xml:space="preserve">się jedynie </w:t>
      </w:r>
      <w:r w:rsidR="0099641A" w:rsidRPr="0032268D">
        <w:rPr>
          <w:b/>
          <w:bCs/>
          <w:noProof/>
        </w:rPr>
        <w:t>kryterium ceny:</w:t>
      </w:r>
      <w:r w:rsidR="0063295C" w:rsidRPr="0032268D">
        <w:rPr>
          <w:noProof/>
        </w:rPr>
        <w:t xml:space="preserve"> </w:t>
      </w:r>
      <w:r w:rsidR="003F5FA0" w:rsidRPr="0032268D">
        <w:rPr>
          <w:b/>
          <w:bCs/>
          <w:noProof/>
        </w:rPr>
        <w:t>cena 100 %</w:t>
      </w:r>
    </w:p>
    <w:p w14:paraId="341AF0E3" w14:textId="77777777" w:rsidR="008B2F70" w:rsidRPr="0032268D" w:rsidRDefault="008B2F70">
      <w:pPr>
        <w:numPr>
          <w:ilvl w:val="0"/>
          <w:numId w:val="24"/>
        </w:numPr>
        <w:ind w:left="426" w:hanging="426"/>
        <w:rPr>
          <w:noProof/>
        </w:rPr>
      </w:pPr>
      <w:r w:rsidRPr="0032268D">
        <w:rPr>
          <w:noProof/>
        </w:rPr>
        <w:t>Ocenie będą podlegać wyłącznie oferty nie podlegające odrzuceniu.</w:t>
      </w:r>
    </w:p>
    <w:p w14:paraId="08981221" w14:textId="77777777" w:rsidR="008B2F70" w:rsidRPr="0032268D" w:rsidRDefault="008B2F70">
      <w:pPr>
        <w:numPr>
          <w:ilvl w:val="0"/>
          <w:numId w:val="24"/>
        </w:numPr>
        <w:ind w:left="426" w:hanging="426"/>
        <w:rPr>
          <w:noProof/>
        </w:rPr>
      </w:pPr>
      <w:r w:rsidRPr="0032268D">
        <w:rPr>
          <w:noProof/>
        </w:rPr>
        <w:t>Za najkorzystniejszą zostanie uznana oferta z najniższą ceną.</w:t>
      </w:r>
    </w:p>
    <w:p w14:paraId="7356AF49" w14:textId="77777777" w:rsidR="00783B6D" w:rsidRPr="00E60DD1" w:rsidRDefault="00783B6D">
      <w:pPr>
        <w:numPr>
          <w:ilvl w:val="0"/>
          <w:numId w:val="41"/>
        </w:numPr>
        <w:suppressAutoHyphens/>
        <w:ind w:left="284" w:right="0" w:hanging="284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E60DD1">
        <w:rPr>
          <w:rFonts w:eastAsia="Arial"/>
          <w:color w:val="000000"/>
          <w:kern w:val="1"/>
          <w:lang w:eastAsia="zh-CN" w:bidi="hi-IN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5F8F788E" w14:textId="77777777" w:rsidR="00783B6D" w:rsidRPr="00E60DD1" w:rsidRDefault="00783B6D">
      <w:pPr>
        <w:numPr>
          <w:ilvl w:val="0"/>
          <w:numId w:val="41"/>
        </w:numPr>
        <w:suppressAutoHyphens/>
        <w:ind w:left="284" w:right="0" w:hanging="284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E60DD1">
        <w:rPr>
          <w:rFonts w:eastAsia="Arial"/>
          <w:color w:val="000000"/>
          <w:kern w:val="1"/>
          <w:lang w:eastAsia="zh-CN" w:bidi="hi-IN"/>
        </w:rPr>
        <w:lastRenderedPageBreak/>
        <w:t>Jeżeli oferty otrzymały taką samą ocenę w kryterium o najwyższej wadze, Zamawiający wybiera ofertę z najniższą ceną lub najniższym kosztem.</w:t>
      </w:r>
    </w:p>
    <w:p w14:paraId="1E10D54D" w14:textId="77777777" w:rsidR="00783B6D" w:rsidRPr="00E60DD1" w:rsidRDefault="00783B6D">
      <w:pPr>
        <w:numPr>
          <w:ilvl w:val="0"/>
          <w:numId w:val="41"/>
        </w:numPr>
        <w:suppressAutoHyphens/>
        <w:ind w:left="284" w:right="0" w:hanging="284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E60DD1">
        <w:rPr>
          <w:rFonts w:eastAsia="Arial"/>
          <w:color w:val="000000"/>
          <w:kern w:val="1"/>
          <w:lang w:eastAsia="zh-CN" w:bidi="hi-IN"/>
        </w:rPr>
        <w:t>Jeżeli nie można dokonać wyboru oferty w sposób, o którym mowa w pkt. 6, Zamawiający wzywa wykonawców, którzy złożyli te oferty, do złożenia w terminie określonym przez Zamawiającego ofert dodatkowych zawierających nową cenę lub koszt.</w:t>
      </w:r>
    </w:p>
    <w:p w14:paraId="06D3AC2A" w14:textId="77777777" w:rsidR="00783B6D" w:rsidRPr="00D133CF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rFonts w:eastAsia="Arial"/>
          <w:color w:val="000000"/>
          <w:kern w:val="1"/>
          <w:sz w:val="18"/>
          <w:lang w:eastAsia="zh-CN" w:bidi="hi-IN"/>
        </w:rPr>
        <w:t>Wykonawcy, składając oferty dodatkowe, nie mogą oferować cen lub kosztów wyższych niż zaoferowane w uprzednio złożonych przez nich ofertach</w:t>
      </w:r>
    </w:p>
    <w:p w14:paraId="01807BC9" w14:textId="77777777" w:rsidR="00783B6D" w:rsidRPr="00D133CF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noProof/>
          <w:sz w:val="18"/>
        </w:rPr>
        <w:t>Ocenie będą podlegać wyłącznie oferty niepodlegające odrzuceniu.</w:t>
      </w:r>
    </w:p>
    <w:p w14:paraId="39198E29" w14:textId="77777777" w:rsidR="00783B6D" w:rsidRPr="00D133CF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noProof/>
          <w:sz w:val="18"/>
        </w:rPr>
        <w:t xml:space="preserve">Za najkorzystniejszą zostanie uznana oferta, która otrzyma największą ilość punktów przydzielonych zgodnie z ustalonymi kryteriami oceny </w:t>
      </w:r>
      <w:r>
        <w:rPr>
          <w:noProof/>
          <w:sz w:val="18"/>
        </w:rPr>
        <w:t>o</w:t>
      </w:r>
      <w:r w:rsidRPr="00D133CF">
        <w:rPr>
          <w:noProof/>
          <w:sz w:val="18"/>
        </w:rPr>
        <w:t>fert.</w:t>
      </w:r>
    </w:p>
    <w:p w14:paraId="246F80F5" w14:textId="77777777" w:rsidR="00783B6D" w:rsidRPr="00D133CF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noProof/>
          <w:sz w:val="18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4B2EF93" w14:textId="77777777" w:rsidR="00783B6D" w:rsidRPr="00D133CF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noProof/>
          <w:sz w:val="18"/>
        </w:rPr>
        <w:t>Zamawiający wybiera najkorzystniejszą ofertę w terminie związania ofertą określonym w SWZ.</w:t>
      </w:r>
    </w:p>
    <w:p w14:paraId="3F9DB990" w14:textId="77777777" w:rsidR="00783B6D" w:rsidRPr="00D133CF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noProof/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0E49704" w14:textId="04D21ED9" w:rsidR="00783B6D" w:rsidRDefault="00783B6D">
      <w:pPr>
        <w:pStyle w:val="Akapitzlist"/>
        <w:numPr>
          <w:ilvl w:val="0"/>
          <w:numId w:val="42"/>
        </w:numPr>
        <w:ind w:left="284" w:hanging="284"/>
        <w:rPr>
          <w:noProof/>
          <w:sz w:val="18"/>
        </w:rPr>
      </w:pPr>
      <w:r w:rsidRPr="00D133CF">
        <w:rPr>
          <w:noProof/>
          <w:sz w:val="18"/>
        </w:rPr>
        <w:t xml:space="preserve">W przypadku braku zgody, o której mowa w </w:t>
      </w:r>
      <w:r>
        <w:rPr>
          <w:noProof/>
          <w:sz w:val="18"/>
        </w:rPr>
        <w:t>pkt.</w:t>
      </w:r>
      <w:r w:rsidRPr="00D133CF">
        <w:rPr>
          <w:noProof/>
          <w:sz w:val="18"/>
        </w:rPr>
        <w:t xml:space="preserve"> </w:t>
      </w:r>
      <w:r>
        <w:rPr>
          <w:noProof/>
          <w:sz w:val="18"/>
        </w:rPr>
        <w:t>13</w:t>
      </w:r>
      <w:r w:rsidRPr="00D133CF">
        <w:rPr>
          <w:noProof/>
          <w:sz w:val="18"/>
        </w:rPr>
        <w:t>, oferta podlega odrzuceniu, a Zamawiający zwraca się o wyrażenie takiej zgody do kolejnego Wykonawcy, którego oferta została najwyżej oceniona, chyba że zachodzą przesłanki do unieważnienia postępowania.</w:t>
      </w:r>
    </w:p>
    <w:p w14:paraId="0BF61B04" w14:textId="77777777" w:rsidR="00783B6D" w:rsidRPr="00783B6D" w:rsidRDefault="00783B6D" w:rsidP="00783B6D">
      <w:pPr>
        <w:rPr>
          <w:noProof/>
        </w:rPr>
      </w:pPr>
    </w:p>
    <w:p w14:paraId="664B91AA" w14:textId="77777777" w:rsidR="003B7A82" w:rsidRPr="0032268D" w:rsidRDefault="003B7A82" w:rsidP="007F1F9F">
      <w:pPr>
        <w:keepNext/>
        <w:ind w:left="426" w:right="0" w:hanging="426"/>
        <w:outlineLvl w:val="1"/>
        <w:rPr>
          <w:noProof/>
        </w:rPr>
      </w:pPr>
      <w:bookmarkStart w:id="35" w:name="_Toc111721153"/>
      <w:r w:rsidRPr="0032268D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5"/>
    </w:p>
    <w:p w14:paraId="7C2021F0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Zamawiający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zawiera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umowę</w:t>
      </w:r>
      <w:r w:rsidRPr="0032268D">
        <w:rPr>
          <w:noProof/>
          <w:spacing w:val="12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5"/>
        </w:rPr>
        <w:t xml:space="preserve"> </w:t>
      </w:r>
      <w:r w:rsidRPr="0032268D">
        <w:rPr>
          <w:noProof/>
        </w:rPr>
        <w:t>sprawie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zamówienia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publicznego,</w:t>
      </w:r>
      <w:r w:rsidRPr="0032268D">
        <w:rPr>
          <w:noProof/>
          <w:spacing w:val="7"/>
        </w:rPr>
        <w:t xml:space="preserve"> </w:t>
      </w:r>
      <w:r w:rsidRPr="0032268D">
        <w:rPr>
          <w:noProof/>
        </w:rPr>
        <w:t>z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uwzględnieniem</w:t>
      </w:r>
      <w:r w:rsidRPr="0032268D">
        <w:rPr>
          <w:noProof/>
          <w:spacing w:val="-3"/>
        </w:rPr>
        <w:t xml:space="preserve"> </w:t>
      </w:r>
      <w:r w:rsidRPr="0032268D">
        <w:rPr>
          <w:noProof/>
        </w:rPr>
        <w:t>art.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577</w:t>
      </w:r>
      <w:r w:rsidRPr="0032268D">
        <w:rPr>
          <w:noProof/>
          <w:spacing w:val="-4"/>
        </w:rPr>
        <w:t xml:space="preserve"> P</w:t>
      </w:r>
      <w:r w:rsidRPr="0032268D">
        <w:rPr>
          <w:noProof/>
        </w:rPr>
        <w:t>zp,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terminie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nie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krótszym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niż</w:t>
      </w:r>
      <w:r w:rsidRPr="0032268D">
        <w:rPr>
          <w:noProof/>
          <w:spacing w:val="2"/>
        </w:rPr>
        <w:t xml:space="preserve"> </w:t>
      </w:r>
      <w:r w:rsidRPr="0032268D">
        <w:rPr>
          <w:noProof/>
        </w:rPr>
        <w:t>5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dni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od</w:t>
      </w:r>
      <w:r w:rsidRPr="0032268D">
        <w:rPr>
          <w:noProof/>
          <w:spacing w:val="-3"/>
        </w:rPr>
        <w:t xml:space="preserve"> </w:t>
      </w:r>
      <w:r w:rsidRPr="0032268D">
        <w:rPr>
          <w:noProof/>
        </w:rPr>
        <w:t>dnia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przesłania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zawiadomienia</w:t>
      </w:r>
      <w:r w:rsidRPr="0032268D">
        <w:rPr>
          <w:noProof/>
          <w:spacing w:val="-16"/>
        </w:rPr>
        <w:t xml:space="preserve"> </w:t>
      </w:r>
      <w:r w:rsidRPr="0032268D">
        <w:rPr>
          <w:noProof/>
        </w:rPr>
        <w:t>o</w:t>
      </w:r>
      <w:r w:rsidRPr="0032268D">
        <w:rPr>
          <w:noProof/>
          <w:spacing w:val="-17"/>
        </w:rPr>
        <w:t xml:space="preserve"> </w:t>
      </w:r>
      <w:r w:rsidRPr="0032268D">
        <w:rPr>
          <w:noProof/>
        </w:rPr>
        <w:t>wyborze</w:t>
      </w:r>
      <w:r w:rsidRPr="0032268D">
        <w:rPr>
          <w:noProof/>
          <w:spacing w:val="-15"/>
        </w:rPr>
        <w:t xml:space="preserve"> </w:t>
      </w:r>
      <w:r w:rsidRPr="0032268D">
        <w:rPr>
          <w:noProof/>
        </w:rPr>
        <w:t>najkorzystniejszej</w:t>
      </w:r>
      <w:r w:rsidRPr="0032268D">
        <w:rPr>
          <w:noProof/>
          <w:spacing w:val="-15"/>
        </w:rPr>
        <w:t xml:space="preserve"> </w:t>
      </w:r>
      <w:r w:rsidRPr="0032268D">
        <w:rPr>
          <w:noProof/>
        </w:rPr>
        <w:t>oferty,</w:t>
      </w:r>
      <w:r w:rsidRPr="0032268D">
        <w:rPr>
          <w:noProof/>
          <w:spacing w:val="-16"/>
        </w:rPr>
        <w:t xml:space="preserve"> </w:t>
      </w:r>
      <w:r w:rsidRPr="0032268D">
        <w:rPr>
          <w:noProof/>
        </w:rPr>
        <w:t>jeżeli</w:t>
      </w:r>
      <w:r w:rsidRPr="0032268D">
        <w:rPr>
          <w:noProof/>
          <w:spacing w:val="-19"/>
        </w:rPr>
        <w:t xml:space="preserve"> </w:t>
      </w:r>
      <w:r w:rsidRPr="0032268D">
        <w:rPr>
          <w:noProof/>
        </w:rPr>
        <w:t>zawiadomienie</w:t>
      </w:r>
      <w:r w:rsidRPr="0032268D">
        <w:rPr>
          <w:noProof/>
          <w:spacing w:val="-14"/>
        </w:rPr>
        <w:t xml:space="preserve"> </w:t>
      </w:r>
      <w:r w:rsidRPr="0032268D">
        <w:rPr>
          <w:noProof/>
        </w:rPr>
        <w:t>to</w:t>
      </w:r>
      <w:r w:rsidRPr="0032268D">
        <w:rPr>
          <w:noProof/>
          <w:spacing w:val="-19"/>
        </w:rPr>
        <w:t xml:space="preserve"> </w:t>
      </w:r>
      <w:r w:rsidRPr="0032268D">
        <w:rPr>
          <w:noProof/>
        </w:rPr>
        <w:t>zostało</w:t>
      </w:r>
      <w:r w:rsidRPr="0032268D">
        <w:rPr>
          <w:noProof/>
          <w:spacing w:val="-16"/>
        </w:rPr>
        <w:t xml:space="preserve"> </w:t>
      </w:r>
      <w:r w:rsidRPr="0032268D">
        <w:rPr>
          <w:noProof/>
        </w:rPr>
        <w:t>przesłane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przy</w:t>
      </w:r>
      <w:r w:rsidRPr="0032268D">
        <w:rPr>
          <w:noProof/>
          <w:spacing w:val="-6"/>
        </w:rPr>
        <w:t xml:space="preserve"> </w:t>
      </w:r>
      <w:r w:rsidRPr="0032268D">
        <w:rPr>
          <w:noProof/>
        </w:rPr>
        <w:t>użyciu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środków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komunikacji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elektronicznej,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albo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10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dni,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jeżeli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zostało przesłane</w:t>
      </w:r>
      <w:r w:rsidRPr="0032268D">
        <w:rPr>
          <w:noProof/>
          <w:spacing w:val="1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inny sposób.</w:t>
      </w:r>
    </w:p>
    <w:p w14:paraId="77C2E5B3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32268D">
        <w:rPr>
          <w:noProof/>
          <w:spacing w:val="-21"/>
        </w:rPr>
        <w:t xml:space="preserve"> </w:t>
      </w:r>
      <w:r w:rsidRPr="0032268D">
        <w:rPr>
          <w:noProof/>
        </w:rPr>
        <w:t>ofertę.</w:t>
      </w:r>
    </w:p>
    <w:p w14:paraId="0AF30B6D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Wykonawca, którego oferta została wybrana jako najkorzystniejsza, zostanie poinformowany przez Zamawiającego o terminie zawarcia</w:t>
      </w:r>
      <w:r w:rsidRPr="0032268D">
        <w:rPr>
          <w:noProof/>
          <w:spacing w:val="-10"/>
        </w:rPr>
        <w:t xml:space="preserve"> </w:t>
      </w:r>
      <w:r w:rsidRPr="0032268D">
        <w:rPr>
          <w:noProof/>
        </w:rPr>
        <w:t>umowy. Umowa podpisana przez zamawiającego zostanie przesłana wykonawcy za pośrednictwem operatora pocztowego</w:t>
      </w:r>
    </w:p>
    <w:p w14:paraId="290A10C4" w14:textId="488372AB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B10CBC">
        <w:rPr>
          <w:noProof/>
        </w:rPr>
        <w:t>3</w:t>
      </w:r>
      <w:r w:rsidRPr="0032268D">
        <w:rPr>
          <w:noProof/>
        </w:rPr>
        <w:t xml:space="preserve"> do SWZ. Umowa zostanie uzupełniona o zapisy wynikające ze</w:t>
      </w:r>
      <w:r w:rsidRPr="0032268D">
        <w:rPr>
          <w:noProof/>
          <w:spacing w:val="2"/>
        </w:rPr>
        <w:t xml:space="preserve"> </w:t>
      </w:r>
      <w:r w:rsidRPr="0032268D">
        <w:rPr>
          <w:noProof/>
        </w:rPr>
        <w:t>złożonej oferty.</w:t>
      </w:r>
    </w:p>
    <w:p w14:paraId="02320394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Przed</w:t>
      </w:r>
      <w:r w:rsidRPr="0032268D">
        <w:rPr>
          <w:noProof/>
          <w:spacing w:val="14"/>
        </w:rPr>
        <w:t xml:space="preserve"> </w:t>
      </w:r>
      <w:r w:rsidRPr="0032268D">
        <w:rPr>
          <w:noProof/>
        </w:rPr>
        <w:t>podpisaniem</w:t>
      </w:r>
      <w:r w:rsidRPr="0032268D">
        <w:rPr>
          <w:noProof/>
          <w:spacing w:val="15"/>
        </w:rPr>
        <w:t xml:space="preserve"> </w:t>
      </w:r>
      <w:r w:rsidRPr="0032268D">
        <w:rPr>
          <w:noProof/>
        </w:rPr>
        <w:t>umowy</w:t>
      </w:r>
      <w:r w:rsidRPr="0032268D">
        <w:rPr>
          <w:noProof/>
          <w:spacing w:val="13"/>
        </w:rPr>
        <w:t xml:space="preserve"> </w:t>
      </w:r>
      <w:r w:rsidRPr="0032268D">
        <w:rPr>
          <w:noProof/>
        </w:rPr>
        <w:t>Wykonawcy</w:t>
      </w:r>
      <w:r w:rsidRPr="0032268D">
        <w:rPr>
          <w:noProof/>
          <w:spacing w:val="14"/>
        </w:rPr>
        <w:t xml:space="preserve"> </w:t>
      </w:r>
      <w:r w:rsidRPr="0032268D">
        <w:rPr>
          <w:noProof/>
        </w:rPr>
        <w:t>wspólnie</w:t>
      </w:r>
      <w:r w:rsidRPr="0032268D">
        <w:rPr>
          <w:noProof/>
          <w:spacing w:val="15"/>
        </w:rPr>
        <w:t xml:space="preserve"> </w:t>
      </w:r>
      <w:r w:rsidRPr="0032268D">
        <w:rPr>
          <w:noProof/>
        </w:rPr>
        <w:t>ubiegający</w:t>
      </w:r>
      <w:r w:rsidRPr="0032268D">
        <w:rPr>
          <w:noProof/>
          <w:spacing w:val="14"/>
        </w:rPr>
        <w:t xml:space="preserve"> </w:t>
      </w:r>
      <w:r w:rsidRPr="0032268D">
        <w:rPr>
          <w:noProof/>
        </w:rPr>
        <w:t>się</w:t>
      </w:r>
      <w:r w:rsidRPr="0032268D">
        <w:rPr>
          <w:noProof/>
          <w:spacing w:val="15"/>
        </w:rPr>
        <w:t xml:space="preserve"> </w:t>
      </w:r>
      <w:r w:rsidRPr="0032268D">
        <w:rPr>
          <w:noProof/>
        </w:rPr>
        <w:t>o</w:t>
      </w:r>
      <w:r w:rsidRPr="0032268D">
        <w:rPr>
          <w:noProof/>
          <w:spacing w:val="12"/>
        </w:rPr>
        <w:t xml:space="preserve"> </w:t>
      </w:r>
      <w:r w:rsidRPr="0032268D">
        <w:rPr>
          <w:noProof/>
        </w:rPr>
        <w:t>udzielenie</w:t>
      </w:r>
      <w:r w:rsidRPr="0032268D">
        <w:rPr>
          <w:noProof/>
          <w:spacing w:val="16"/>
        </w:rPr>
        <w:t xml:space="preserve"> </w:t>
      </w:r>
      <w:r w:rsidRPr="0032268D">
        <w:rPr>
          <w:noProof/>
        </w:rPr>
        <w:t>zamówienia</w:t>
      </w:r>
      <w:r w:rsidRPr="0032268D">
        <w:rPr>
          <w:noProof/>
          <w:spacing w:val="20"/>
        </w:rPr>
        <w:t xml:space="preserve"> </w:t>
      </w:r>
      <w:r w:rsidRPr="0032268D">
        <w:rPr>
          <w:noProof/>
        </w:rPr>
        <w:t>(w</w:t>
      </w:r>
      <w:r w:rsidRPr="0032268D">
        <w:rPr>
          <w:noProof/>
          <w:spacing w:val="17"/>
        </w:rPr>
        <w:t xml:space="preserve"> </w:t>
      </w:r>
      <w:r w:rsidRPr="0032268D">
        <w:rPr>
          <w:noProof/>
        </w:rPr>
        <w:t>przypadku</w:t>
      </w:r>
      <w:r w:rsidRPr="0032268D">
        <w:rPr>
          <w:noProof/>
          <w:spacing w:val="21"/>
        </w:rPr>
        <w:t xml:space="preserve"> </w:t>
      </w:r>
      <w:r w:rsidRPr="0032268D">
        <w:rPr>
          <w:noProof/>
        </w:rPr>
        <w:t>wyboru</w:t>
      </w:r>
      <w:r w:rsidRPr="0032268D">
        <w:rPr>
          <w:noProof/>
          <w:spacing w:val="20"/>
        </w:rPr>
        <w:t xml:space="preserve"> </w:t>
      </w:r>
      <w:r w:rsidRPr="0032268D">
        <w:rPr>
          <w:noProof/>
        </w:rPr>
        <w:t>ich</w:t>
      </w:r>
      <w:r w:rsidRPr="0032268D">
        <w:rPr>
          <w:noProof/>
          <w:spacing w:val="19"/>
        </w:rPr>
        <w:t xml:space="preserve"> </w:t>
      </w:r>
      <w:r w:rsidRPr="0032268D">
        <w:rPr>
          <w:noProof/>
        </w:rPr>
        <w:t>oferty</w:t>
      </w:r>
      <w:r w:rsidRPr="0032268D">
        <w:rPr>
          <w:noProof/>
          <w:spacing w:val="19"/>
        </w:rPr>
        <w:t xml:space="preserve"> </w:t>
      </w:r>
      <w:r w:rsidRPr="0032268D">
        <w:rPr>
          <w:noProof/>
        </w:rPr>
        <w:t>jako</w:t>
      </w:r>
      <w:r w:rsidRPr="0032268D">
        <w:rPr>
          <w:noProof/>
          <w:spacing w:val="19"/>
        </w:rPr>
        <w:t xml:space="preserve"> </w:t>
      </w:r>
      <w:r w:rsidRPr="0032268D">
        <w:rPr>
          <w:noProof/>
        </w:rPr>
        <w:t>najkorzystniejszej)</w:t>
      </w:r>
      <w:r w:rsidRPr="0032268D">
        <w:rPr>
          <w:noProof/>
          <w:spacing w:val="22"/>
        </w:rPr>
        <w:t xml:space="preserve"> </w:t>
      </w:r>
      <w:r w:rsidRPr="0032268D">
        <w:rPr>
          <w:noProof/>
        </w:rPr>
        <w:t>przedstawią Zamawiającemu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umowę</w:t>
      </w:r>
      <w:r w:rsidRPr="0032268D">
        <w:rPr>
          <w:noProof/>
          <w:spacing w:val="1"/>
        </w:rPr>
        <w:t xml:space="preserve"> </w:t>
      </w:r>
      <w:r w:rsidRPr="0032268D">
        <w:rPr>
          <w:noProof/>
        </w:rPr>
        <w:t>regulującą współpracę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tych</w:t>
      </w:r>
      <w:r w:rsidRPr="0032268D">
        <w:rPr>
          <w:noProof/>
          <w:spacing w:val="1"/>
        </w:rPr>
        <w:t xml:space="preserve"> </w:t>
      </w:r>
      <w:r w:rsidRPr="0032268D">
        <w:rPr>
          <w:noProof/>
        </w:rPr>
        <w:t>Wykonawców.</w:t>
      </w:r>
    </w:p>
    <w:p w14:paraId="53BFE61C" w14:textId="295196CC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32268D">
        <w:rPr>
          <w:noProof/>
        </w:rPr>
        <w:t>Jeżeli</w:t>
      </w:r>
      <w:r w:rsidRPr="0032268D">
        <w:rPr>
          <w:noProof/>
          <w:spacing w:val="-11"/>
        </w:rPr>
        <w:t xml:space="preserve"> </w:t>
      </w:r>
      <w:r w:rsidRPr="0032268D">
        <w:rPr>
          <w:noProof/>
        </w:rPr>
        <w:t>Wykonawca,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którego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oferta</w:t>
      </w:r>
      <w:r w:rsidRPr="0032268D">
        <w:rPr>
          <w:noProof/>
          <w:spacing w:val="-14"/>
        </w:rPr>
        <w:t xml:space="preserve"> </w:t>
      </w:r>
      <w:r w:rsidRPr="0032268D">
        <w:rPr>
          <w:noProof/>
        </w:rPr>
        <w:t>została</w:t>
      </w:r>
      <w:r w:rsidRPr="0032268D">
        <w:rPr>
          <w:noProof/>
          <w:spacing w:val="-10"/>
        </w:rPr>
        <w:t xml:space="preserve"> </w:t>
      </w:r>
      <w:r w:rsidRPr="0032268D">
        <w:rPr>
          <w:noProof/>
        </w:rPr>
        <w:t>wybrana</w:t>
      </w:r>
      <w:r w:rsidRPr="0032268D">
        <w:rPr>
          <w:noProof/>
          <w:spacing w:val="-11"/>
        </w:rPr>
        <w:t xml:space="preserve"> </w:t>
      </w:r>
      <w:r w:rsidRPr="0032268D">
        <w:rPr>
          <w:noProof/>
        </w:rPr>
        <w:t>jako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najkorzystniejsza,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uchyla się</w:t>
      </w:r>
      <w:r w:rsidRPr="0032268D">
        <w:rPr>
          <w:noProof/>
          <w:spacing w:val="34"/>
        </w:rPr>
        <w:t xml:space="preserve"> </w:t>
      </w:r>
      <w:r w:rsidRPr="0032268D">
        <w:rPr>
          <w:noProof/>
        </w:rPr>
        <w:t>od</w:t>
      </w:r>
      <w:r w:rsidRPr="0032268D">
        <w:rPr>
          <w:noProof/>
          <w:spacing w:val="26"/>
        </w:rPr>
        <w:t xml:space="preserve"> </w:t>
      </w:r>
      <w:r w:rsidRPr="0032268D">
        <w:rPr>
          <w:noProof/>
        </w:rPr>
        <w:t>zawarcia</w:t>
      </w:r>
      <w:r w:rsidRPr="0032268D">
        <w:rPr>
          <w:noProof/>
          <w:spacing w:val="28"/>
        </w:rPr>
        <w:t xml:space="preserve"> </w:t>
      </w:r>
      <w:r w:rsidRPr="0032268D">
        <w:rPr>
          <w:noProof/>
        </w:rPr>
        <w:t>umowy</w:t>
      </w:r>
      <w:r w:rsidRPr="0032268D">
        <w:rPr>
          <w:noProof/>
          <w:spacing w:val="28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27"/>
        </w:rPr>
        <w:t xml:space="preserve"> </w:t>
      </w:r>
      <w:r w:rsidRPr="0032268D">
        <w:rPr>
          <w:noProof/>
        </w:rPr>
        <w:t>sprawie</w:t>
      </w:r>
      <w:r w:rsidRPr="0032268D">
        <w:rPr>
          <w:noProof/>
          <w:spacing w:val="30"/>
        </w:rPr>
        <w:t xml:space="preserve"> </w:t>
      </w:r>
      <w:r w:rsidRPr="0032268D">
        <w:rPr>
          <w:noProof/>
        </w:rPr>
        <w:t>zamówienia</w:t>
      </w:r>
      <w:r w:rsidRPr="0032268D">
        <w:rPr>
          <w:noProof/>
          <w:spacing w:val="27"/>
        </w:rPr>
        <w:t xml:space="preserve"> </w:t>
      </w:r>
      <w:r w:rsidRPr="0032268D">
        <w:rPr>
          <w:noProof/>
        </w:rPr>
        <w:t>publicznego</w:t>
      </w:r>
      <w:r w:rsidRPr="0032268D">
        <w:rPr>
          <w:noProof/>
          <w:spacing w:val="28"/>
        </w:rPr>
        <w:t xml:space="preserve"> </w:t>
      </w:r>
      <w:r w:rsidRPr="0032268D">
        <w:rPr>
          <w:noProof/>
        </w:rPr>
        <w:t>Zamawiający</w:t>
      </w:r>
      <w:r w:rsidRPr="0032268D">
        <w:rPr>
          <w:noProof/>
          <w:spacing w:val="27"/>
        </w:rPr>
        <w:t xml:space="preserve"> </w:t>
      </w:r>
      <w:r w:rsidRPr="0032268D">
        <w:rPr>
          <w:noProof/>
        </w:rPr>
        <w:t>może dokonać</w:t>
      </w:r>
      <w:r w:rsidRPr="0032268D">
        <w:rPr>
          <w:noProof/>
          <w:spacing w:val="12"/>
        </w:rPr>
        <w:t xml:space="preserve"> </w:t>
      </w:r>
      <w:r w:rsidRPr="0032268D">
        <w:rPr>
          <w:noProof/>
        </w:rPr>
        <w:t>ponownego</w:t>
      </w:r>
      <w:r w:rsidRPr="0032268D">
        <w:rPr>
          <w:noProof/>
          <w:spacing w:val="9"/>
        </w:rPr>
        <w:t xml:space="preserve"> </w:t>
      </w:r>
      <w:r w:rsidRPr="0032268D">
        <w:rPr>
          <w:noProof/>
        </w:rPr>
        <w:t>badania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i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oceny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ofert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spośród</w:t>
      </w:r>
      <w:r w:rsidRPr="0032268D">
        <w:rPr>
          <w:noProof/>
          <w:spacing w:val="7"/>
        </w:rPr>
        <w:t xml:space="preserve"> </w:t>
      </w:r>
      <w:r w:rsidRPr="0032268D">
        <w:rPr>
          <w:noProof/>
        </w:rPr>
        <w:t>ofert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pozostałych</w:t>
      </w:r>
      <w:r w:rsidRPr="0032268D">
        <w:rPr>
          <w:noProof/>
          <w:spacing w:val="9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5"/>
        </w:rPr>
        <w:t xml:space="preserve"> </w:t>
      </w:r>
      <w:r w:rsidRPr="0032268D">
        <w:rPr>
          <w:noProof/>
        </w:rPr>
        <w:t>postępowaniu Wykonawców albo unieważnić postępowanie.</w:t>
      </w:r>
    </w:p>
    <w:p w14:paraId="3A12DD83" w14:textId="3B4BAC8B" w:rsidR="006C2BCF" w:rsidRPr="0032268D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  <w:rPr>
          <w:noProof/>
        </w:rPr>
      </w:pPr>
    </w:p>
    <w:p w14:paraId="7F863903" w14:textId="77777777" w:rsidR="003B7A82" w:rsidRPr="0032268D" w:rsidRDefault="003B7A82" w:rsidP="007F1F9F">
      <w:pPr>
        <w:keepNext/>
        <w:ind w:left="426" w:right="0" w:hanging="426"/>
        <w:outlineLvl w:val="1"/>
        <w:rPr>
          <w:noProof/>
        </w:rPr>
      </w:pPr>
      <w:bookmarkStart w:id="36" w:name="_Toc111721154"/>
      <w:r w:rsidRPr="0032268D">
        <w:rPr>
          <w:b/>
          <w:i/>
          <w:noProof/>
          <w:u w:val="single"/>
        </w:rPr>
        <w:t xml:space="preserve">XIX. </w:t>
      </w:r>
      <w:r w:rsidR="007A0012" w:rsidRPr="0032268D">
        <w:rPr>
          <w:b/>
          <w:i/>
          <w:noProof/>
          <w:u w:val="single"/>
        </w:rPr>
        <w:t>Pouczenie o środkach ochrony prawnej przysługujących wykonawcy.</w:t>
      </w:r>
      <w:bookmarkEnd w:id="36"/>
    </w:p>
    <w:p w14:paraId="5B462C0A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145087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rPr>
          <w:noProof/>
        </w:rPr>
      </w:pPr>
      <w:r w:rsidRPr="0032268D">
        <w:rPr>
          <w:noProof/>
        </w:rPr>
        <w:t>Odwołanie przysługuje na:</w:t>
      </w:r>
    </w:p>
    <w:p w14:paraId="5C621D2A" w14:textId="77777777" w:rsidR="001062AF" w:rsidRPr="0032268D" w:rsidRDefault="001062AF">
      <w:pPr>
        <w:numPr>
          <w:ilvl w:val="1"/>
          <w:numId w:val="19"/>
        </w:numPr>
        <w:tabs>
          <w:tab w:val="center" w:pos="851"/>
        </w:tabs>
        <w:ind w:left="851" w:hanging="425"/>
        <w:rPr>
          <w:noProof/>
        </w:rPr>
      </w:pPr>
      <w:r w:rsidRPr="0032268D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32268D" w:rsidRDefault="001062AF">
      <w:pPr>
        <w:numPr>
          <w:ilvl w:val="1"/>
          <w:numId w:val="19"/>
        </w:numPr>
        <w:tabs>
          <w:tab w:val="center" w:pos="851"/>
        </w:tabs>
        <w:ind w:left="851" w:hanging="425"/>
        <w:rPr>
          <w:noProof/>
        </w:rPr>
      </w:pPr>
      <w:r w:rsidRPr="0032268D">
        <w:rPr>
          <w:noProof/>
        </w:rPr>
        <w:t>zaniechanie czynności w postępowaniu o udzielenie zamówienia, do której Zamawiający był obowiązany na podstawie ustawy.</w:t>
      </w:r>
    </w:p>
    <w:p w14:paraId="6467C194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B70F269" w14:textId="48CF175D" w:rsidR="00B5612E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Szczegółowe informacje dotyczące środków ochrony prawnej określone są w Dziale IX „Środki ochrony prawnej” Pzp.</w:t>
      </w:r>
      <w:bookmarkEnd w:id="7"/>
      <w:bookmarkEnd w:id="11"/>
      <w:bookmarkEnd w:id="12"/>
    </w:p>
    <w:p w14:paraId="269750CC" w14:textId="77777777" w:rsidR="00783B6D" w:rsidRDefault="00783B6D" w:rsidP="00783B6D">
      <w:pPr>
        <w:rPr>
          <w:noProof/>
        </w:rPr>
      </w:pPr>
      <w:r>
        <w:rPr>
          <w:noProof/>
        </w:rPr>
        <w:t>Załaczniki:</w:t>
      </w:r>
    </w:p>
    <w:p w14:paraId="160369D2" w14:textId="77777777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1 – formularz ofertowy</w:t>
      </w:r>
    </w:p>
    <w:p w14:paraId="1BFF4A40" w14:textId="77777777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1a – oświadczenie wstępne</w:t>
      </w:r>
    </w:p>
    <w:p w14:paraId="4939726C" w14:textId="3C633B0A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 xml:space="preserve">Nr 2 – </w:t>
      </w:r>
      <w:r w:rsidR="00476EB4">
        <w:rPr>
          <w:noProof/>
          <w:sz w:val="18"/>
        </w:rPr>
        <w:t>formularz ofertowy techniczny</w:t>
      </w:r>
    </w:p>
    <w:p w14:paraId="7BDFADC9" w14:textId="34819E81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3 – projekt umowy</w:t>
      </w:r>
    </w:p>
    <w:p w14:paraId="4BC02D51" w14:textId="6C5319EA" w:rsidR="00783B6D" w:rsidRPr="001479A8" w:rsidRDefault="006D54DD" w:rsidP="001479A8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 xml:space="preserve">Nr 3a – projekt umowy </w:t>
      </w:r>
      <w:r w:rsidR="008B03AF">
        <w:rPr>
          <w:noProof/>
          <w:sz w:val="18"/>
        </w:rPr>
        <w:t xml:space="preserve">powierzenia </w:t>
      </w:r>
      <w:r w:rsidR="00CD48EE">
        <w:rPr>
          <w:noProof/>
          <w:sz w:val="18"/>
        </w:rPr>
        <w:t>przetwarzania danych osobowych</w:t>
      </w:r>
    </w:p>
    <w:sectPr w:rsidR="00783B6D" w:rsidRPr="001479A8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0AC1" w14:textId="77777777" w:rsidR="00A4056F" w:rsidRDefault="00A4056F" w:rsidP="004004A8">
      <w:r>
        <w:separator/>
      </w:r>
    </w:p>
  </w:endnote>
  <w:endnote w:type="continuationSeparator" w:id="0">
    <w:p w14:paraId="71FC8AFB" w14:textId="77777777" w:rsidR="00A4056F" w:rsidRDefault="00A4056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BBB7" w14:textId="77777777" w:rsidR="00A4056F" w:rsidRDefault="00A4056F" w:rsidP="004004A8">
      <w:r>
        <w:separator/>
      </w:r>
    </w:p>
  </w:footnote>
  <w:footnote w:type="continuationSeparator" w:id="0">
    <w:p w14:paraId="08A9F6CA" w14:textId="77777777" w:rsidR="00A4056F" w:rsidRDefault="00A4056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CC4BA3"/>
    <w:multiLevelType w:val="hybridMultilevel"/>
    <w:tmpl w:val="0360E210"/>
    <w:lvl w:ilvl="0" w:tplc="CA2EFC5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EB1D35"/>
    <w:multiLevelType w:val="multilevel"/>
    <w:tmpl w:val="AE0ED8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5" w15:restartNumberingAfterBreak="0">
    <w:nsid w:val="07503D45"/>
    <w:multiLevelType w:val="hybridMultilevel"/>
    <w:tmpl w:val="88F470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75DA2"/>
    <w:multiLevelType w:val="hybridMultilevel"/>
    <w:tmpl w:val="14C2A2A8"/>
    <w:lvl w:ilvl="0" w:tplc="2C9CEA60">
      <w:start w:val="1"/>
      <w:numFmt w:val="decimal"/>
      <w:lvlText w:val="5.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0096CE0"/>
    <w:multiLevelType w:val="multilevel"/>
    <w:tmpl w:val="54E64C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013CC"/>
    <w:multiLevelType w:val="hybridMultilevel"/>
    <w:tmpl w:val="B11E6472"/>
    <w:lvl w:ilvl="0" w:tplc="D28A6DE8">
      <w:start w:val="1"/>
      <w:numFmt w:val="decimal"/>
      <w:lvlText w:val="7.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AD76586"/>
    <w:multiLevelType w:val="hybridMultilevel"/>
    <w:tmpl w:val="DED891BE"/>
    <w:lvl w:ilvl="0" w:tplc="F5B6D462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1C511006"/>
    <w:multiLevelType w:val="hybridMultilevel"/>
    <w:tmpl w:val="AEF0DB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1C603A71"/>
    <w:multiLevelType w:val="hybridMultilevel"/>
    <w:tmpl w:val="7DE67CF8"/>
    <w:lvl w:ilvl="0" w:tplc="D4A099A2">
      <w:start w:val="1"/>
      <w:numFmt w:val="decimal"/>
      <w:lvlText w:val="%1.)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9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1172048"/>
    <w:multiLevelType w:val="hybridMultilevel"/>
    <w:tmpl w:val="BBE24714"/>
    <w:lvl w:ilvl="0" w:tplc="0A301724">
      <w:start w:val="10"/>
      <w:numFmt w:val="ordinal"/>
      <w:lvlText w:val="%1"/>
      <w:lvlJc w:val="left"/>
      <w:pPr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B6485F"/>
    <w:multiLevelType w:val="hybridMultilevel"/>
    <w:tmpl w:val="D3F041E2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F3E0E8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286A2BC3"/>
    <w:multiLevelType w:val="hybridMultilevel"/>
    <w:tmpl w:val="9EA83DD6"/>
    <w:lvl w:ilvl="0" w:tplc="09EE4B40">
      <w:start w:val="6"/>
      <w:numFmt w:val="ordinal"/>
      <w:lvlText w:val="%1"/>
      <w:lvlJc w:val="left"/>
      <w:pPr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1549E5"/>
    <w:multiLevelType w:val="multilevel"/>
    <w:tmpl w:val="307C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2E856649"/>
    <w:multiLevelType w:val="hybridMultilevel"/>
    <w:tmpl w:val="925EBAB6"/>
    <w:lvl w:ilvl="0" w:tplc="FFFFFFFF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4ED627C1"/>
    <w:multiLevelType w:val="hybridMultilevel"/>
    <w:tmpl w:val="A9DE565C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2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CDD628B"/>
    <w:multiLevelType w:val="hybridMultilevel"/>
    <w:tmpl w:val="74E27E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5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7" w15:restartNumberingAfterBreak="0">
    <w:nsid w:val="6E296828"/>
    <w:multiLevelType w:val="hybridMultilevel"/>
    <w:tmpl w:val="1C8EE5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900665">
    <w:abstractNumId w:val="0"/>
  </w:num>
  <w:num w:numId="2" w16cid:durableId="1235891661">
    <w:abstractNumId w:val="2"/>
  </w:num>
  <w:num w:numId="3" w16cid:durableId="1306083535">
    <w:abstractNumId w:val="3"/>
  </w:num>
  <w:num w:numId="4" w16cid:durableId="953944261">
    <w:abstractNumId w:val="65"/>
  </w:num>
  <w:num w:numId="5" w16cid:durableId="142704363">
    <w:abstractNumId w:val="52"/>
  </w:num>
  <w:num w:numId="6" w16cid:durableId="659238192">
    <w:abstractNumId w:val="67"/>
  </w:num>
  <w:num w:numId="7" w16cid:durableId="2094544200">
    <w:abstractNumId w:val="157"/>
  </w:num>
  <w:num w:numId="8" w16cid:durableId="257297700">
    <w:abstractNumId w:val="113"/>
  </w:num>
  <w:num w:numId="9" w16cid:durableId="1458640987">
    <w:abstractNumId w:val="159"/>
  </w:num>
  <w:num w:numId="10" w16cid:durableId="1169364809">
    <w:abstractNumId w:val="105"/>
  </w:num>
  <w:num w:numId="11" w16cid:durableId="349840464">
    <w:abstractNumId w:val="148"/>
  </w:num>
  <w:num w:numId="12" w16cid:durableId="1819493612">
    <w:abstractNumId w:val="126"/>
  </w:num>
  <w:num w:numId="13" w16cid:durableId="635182796">
    <w:abstractNumId w:val="98"/>
  </w:num>
  <w:num w:numId="14" w16cid:durableId="2010671408">
    <w:abstractNumId w:val="85"/>
  </w:num>
  <w:num w:numId="15" w16cid:durableId="980573379">
    <w:abstractNumId w:val="121"/>
  </w:num>
  <w:num w:numId="16" w16cid:durableId="1485513919">
    <w:abstractNumId w:val="87"/>
  </w:num>
  <w:num w:numId="17" w16cid:durableId="185094933">
    <w:abstractNumId w:val="115"/>
  </w:num>
  <w:num w:numId="18" w16cid:durableId="499588517">
    <w:abstractNumId w:val="170"/>
  </w:num>
  <w:num w:numId="19" w16cid:durableId="1160578245">
    <w:abstractNumId w:val="86"/>
  </w:num>
  <w:num w:numId="20" w16cid:durableId="594561250">
    <w:abstractNumId w:val="130"/>
  </w:num>
  <w:num w:numId="21" w16cid:durableId="1253508193">
    <w:abstractNumId w:val="117"/>
  </w:num>
  <w:num w:numId="22" w16cid:durableId="131410882">
    <w:abstractNumId w:val="76"/>
  </w:num>
  <w:num w:numId="23" w16cid:durableId="1479376281">
    <w:abstractNumId w:val="110"/>
  </w:num>
  <w:num w:numId="24" w16cid:durableId="2103452677">
    <w:abstractNumId w:val="70"/>
  </w:num>
  <w:num w:numId="25" w16cid:durableId="154348645">
    <w:abstractNumId w:val="116"/>
  </w:num>
  <w:num w:numId="26" w16cid:durableId="1017385774">
    <w:abstractNumId w:val="95"/>
  </w:num>
  <w:num w:numId="27" w16cid:durableId="166873309">
    <w:abstractNumId w:val="124"/>
  </w:num>
  <w:num w:numId="28" w16cid:durableId="616915381">
    <w:abstractNumId w:val="91"/>
  </w:num>
  <w:num w:numId="29" w16cid:durableId="1918395436">
    <w:abstractNumId w:val="108"/>
  </w:num>
  <w:num w:numId="30" w16cid:durableId="1857947">
    <w:abstractNumId w:val="77"/>
  </w:num>
  <w:num w:numId="31" w16cid:durableId="1113744389">
    <w:abstractNumId w:val="69"/>
  </w:num>
  <w:num w:numId="32" w16cid:durableId="1999722068">
    <w:abstractNumId w:val="155"/>
  </w:num>
  <w:num w:numId="33" w16cid:durableId="2041279521">
    <w:abstractNumId w:val="119"/>
  </w:num>
  <w:num w:numId="34" w16cid:durableId="547884785">
    <w:abstractNumId w:val="128"/>
  </w:num>
  <w:num w:numId="35" w16cid:durableId="590967513">
    <w:abstractNumId w:val="107"/>
  </w:num>
  <w:num w:numId="36" w16cid:durableId="900755774">
    <w:abstractNumId w:val="101"/>
  </w:num>
  <w:num w:numId="37" w16cid:durableId="1447039860">
    <w:abstractNumId w:val="109"/>
  </w:num>
  <w:num w:numId="38" w16cid:durableId="1348604759">
    <w:abstractNumId w:val="74"/>
  </w:num>
  <w:num w:numId="39" w16cid:durableId="863788913">
    <w:abstractNumId w:val="78"/>
  </w:num>
  <w:num w:numId="40" w16cid:durableId="1216896356">
    <w:abstractNumId w:val="83"/>
  </w:num>
  <w:num w:numId="41" w16cid:durableId="2103643318">
    <w:abstractNumId w:val="153"/>
  </w:num>
  <w:num w:numId="42" w16cid:durableId="1413354513">
    <w:abstractNumId w:val="123"/>
  </w:num>
  <w:num w:numId="43" w16cid:durableId="2059931263">
    <w:abstractNumId w:val="134"/>
  </w:num>
  <w:num w:numId="44" w16cid:durableId="812063414">
    <w:abstractNumId w:val="129"/>
  </w:num>
  <w:num w:numId="45" w16cid:durableId="1619604386">
    <w:abstractNumId w:val="71"/>
  </w:num>
  <w:num w:numId="46" w16cid:durableId="367224245">
    <w:abstractNumId w:val="93"/>
  </w:num>
  <w:num w:numId="47" w16cid:durableId="1927297720">
    <w:abstractNumId w:val="167"/>
  </w:num>
  <w:num w:numId="48" w16cid:durableId="2135754754">
    <w:abstractNumId w:val="149"/>
  </w:num>
  <w:num w:numId="49" w16cid:durableId="339551521">
    <w:abstractNumId w:val="94"/>
  </w:num>
  <w:num w:numId="50" w16cid:durableId="1411778261">
    <w:abstractNumId w:val="7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QATZwEX+X8993qUTmaooggd1WJHwSySsZrW1MrDQDngJHmBfcE/X1/H9ODznPoOLXjYWfwiNKF6CylJquEZNg==" w:salt="Cx1DTNBoHb7/vKCOashSgw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6020"/>
    <w:rsid w:val="00037072"/>
    <w:rsid w:val="000403A3"/>
    <w:rsid w:val="000435BB"/>
    <w:rsid w:val="00052765"/>
    <w:rsid w:val="00054CE4"/>
    <w:rsid w:val="000550EF"/>
    <w:rsid w:val="00055AEF"/>
    <w:rsid w:val="00056B4E"/>
    <w:rsid w:val="000576A1"/>
    <w:rsid w:val="00060256"/>
    <w:rsid w:val="00061DCD"/>
    <w:rsid w:val="0006396D"/>
    <w:rsid w:val="00064BE2"/>
    <w:rsid w:val="0006774D"/>
    <w:rsid w:val="00067B3D"/>
    <w:rsid w:val="00070721"/>
    <w:rsid w:val="000730BE"/>
    <w:rsid w:val="00073339"/>
    <w:rsid w:val="000733CA"/>
    <w:rsid w:val="00074B25"/>
    <w:rsid w:val="00074C75"/>
    <w:rsid w:val="000750FC"/>
    <w:rsid w:val="00084C14"/>
    <w:rsid w:val="0008608C"/>
    <w:rsid w:val="0008609E"/>
    <w:rsid w:val="00086A5B"/>
    <w:rsid w:val="000902E0"/>
    <w:rsid w:val="000910AC"/>
    <w:rsid w:val="00091299"/>
    <w:rsid w:val="00094A8A"/>
    <w:rsid w:val="0009502C"/>
    <w:rsid w:val="00096874"/>
    <w:rsid w:val="000A01F5"/>
    <w:rsid w:val="000A0D6B"/>
    <w:rsid w:val="000A2332"/>
    <w:rsid w:val="000A4299"/>
    <w:rsid w:val="000A5303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152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32751"/>
    <w:rsid w:val="00135735"/>
    <w:rsid w:val="00137851"/>
    <w:rsid w:val="00140349"/>
    <w:rsid w:val="0014057B"/>
    <w:rsid w:val="00142243"/>
    <w:rsid w:val="001433DD"/>
    <w:rsid w:val="00144CB4"/>
    <w:rsid w:val="00145F97"/>
    <w:rsid w:val="001479A8"/>
    <w:rsid w:val="00155838"/>
    <w:rsid w:val="00155EA9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5AD6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97061"/>
    <w:rsid w:val="001A4D34"/>
    <w:rsid w:val="001A5A76"/>
    <w:rsid w:val="001A7319"/>
    <w:rsid w:val="001B04CD"/>
    <w:rsid w:val="001B2362"/>
    <w:rsid w:val="001B26EA"/>
    <w:rsid w:val="001B3600"/>
    <w:rsid w:val="001B4008"/>
    <w:rsid w:val="001B4CCF"/>
    <w:rsid w:val="001C3C09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F1735"/>
    <w:rsid w:val="001F19B3"/>
    <w:rsid w:val="001F2C05"/>
    <w:rsid w:val="001F2D57"/>
    <w:rsid w:val="001F332E"/>
    <w:rsid w:val="001F3D1C"/>
    <w:rsid w:val="001F41C0"/>
    <w:rsid w:val="001F6194"/>
    <w:rsid w:val="001F6380"/>
    <w:rsid w:val="001F7A51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151F2"/>
    <w:rsid w:val="0022698D"/>
    <w:rsid w:val="00226DE2"/>
    <w:rsid w:val="00231007"/>
    <w:rsid w:val="002352F8"/>
    <w:rsid w:val="002358AD"/>
    <w:rsid w:val="00236BD1"/>
    <w:rsid w:val="002377F2"/>
    <w:rsid w:val="00237FF5"/>
    <w:rsid w:val="002513A7"/>
    <w:rsid w:val="002519AE"/>
    <w:rsid w:val="0025523D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A0ACB"/>
    <w:rsid w:val="002A6CB4"/>
    <w:rsid w:val="002A6CDA"/>
    <w:rsid w:val="002B0273"/>
    <w:rsid w:val="002B1E98"/>
    <w:rsid w:val="002B3EDE"/>
    <w:rsid w:val="002B62C2"/>
    <w:rsid w:val="002B7D82"/>
    <w:rsid w:val="002C04B1"/>
    <w:rsid w:val="002C28DB"/>
    <w:rsid w:val="002C2A7E"/>
    <w:rsid w:val="002C57D5"/>
    <w:rsid w:val="002C6B7C"/>
    <w:rsid w:val="002D0B11"/>
    <w:rsid w:val="002D36FE"/>
    <w:rsid w:val="002D4AA4"/>
    <w:rsid w:val="002D7208"/>
    <w:rsid w:val="002F101D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68D"/>
    <w:rsid w:val="00322938"/>
    <w:rsid w:val="003233CC"/>
    <w:rsid w:val="00326C4E"/>
    <w:rsid w:val="0032743F"/>
    <w:rsid w:val="003277D9"/>
    <w:rsid w:val="0033073A"/>
    <w:rsid w:val="0033222C"/>
    <w:rsid w:val="003324F2"/>
    <w:rsid w:val="00332C0C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7E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A7B9C"/>
    <w:rsid w:val="003B015E"/>
    <w:rsid w:val="003B0F78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5FA0"/>
    <w:rsid w:val="003F75D5"/>
    <w:rsid w:val="003F77F1"/>
    <w:rsid w:val="003F7DBF"/>
    <w:rsid w:val="004004A8"/>
    <w:rsid w:val="0040124F"/>
    <w:rsid w:val="0040386F"/>
    <w:rsid w:val="00404ABE"/>
    <w:rsid w:val="00404CE5"/>
    <w:rsid w:val="00405B51"/>
    <w:rsid w:val="00406ED6"/>
    <w:rsid w:val="00411B47"/>
    <w:rsid w:val="004131AE"/>
    <w:rsid w:val="0041425D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42A70"/>
    <w:rsid w:val="00442E02"/>
    <w:rsid w:val="00447201"/>
    <w:rsid w:val="004506C2"/>
    <w:rsid w:val="004548E0"/>
    <w:rsid w:val="0045587A"/>
    <w:rsid w:val="00456B6E"/>
    <w:rsid w:val="004655AC"/>
    <w:rsid w:val="00474BC8"/>
    <w:rsid w:val="00475D54"/>
    <w:rsid w:val="00475DD4"/>
    <w:rsid w:val="0047666A"/>
    <w:rsid w:val="00476A9E"/>
    <w:rsid w:val="00476EB4"/>
    <w:rsid w:val="004865BD"/>
    <w:rsid w:val="00486E6C"/>
    <w:rsid w:val="00490860"/>
    <w:rsid w:val="00491662"/>
    <w:rsid w:val="00491DEC"/>
    <w:rsid w:val="00495B82"/>
    <w:rsid w:val="00497214"/>
    <w:rsid w:val="004A3158"/>
    <w:rsid w:val="004A33B0"/>
    <w:rsid w:val="004A3EAC"/>
    <w:rsid w:val="004A4616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4BB3"/>
    <w:rsid w:val="005175EB"/>
    <w:rsid w:val="00521507"/>
    <w:rsid w:val="00522266"/>
    <w:rsid w:val="00522797"/>
    <w:rsid w:val="005318DF"/>
    <w:rsid w:val="0053499B"/>
    <w:rsid w:val="00534D18"/>
    <w:rsid w:val="005406C1"/>
    <w:rsid w:val="0054318B"/>
    <w:rsid w:val="005512EB"/>
    <w:rsid w:val="00553667"/>
    <w:rsid w:val="005540C6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04A0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2981"/>
    <w:rsid w:val="00654032"/>
    <w:rsid w:val="00655325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04DC"/>
    <w:rsid w:val="006821C9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C2D41"/>
    <w:rsid w:val="006D1C63"/>
    <w:rsid w:val="006D2D3D"/>
    <w:rsid w:val="006D38F2"/>
    <w:rsid w:val="006D4CF1"/>
    <w:rsid w:val="006D528F"/>
    <w:rsid w:val="006D54B8"/>
    <w:rsid w:val="006D54DD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6F7E3B"/>
    <w:rsid w:val="00700B4B"/>
    <w:rsid w:val="00700ED2"/>
    <w:rsid w:val="00701637"/>
    <w:rsid w:val="00702E9D"/>
    <w:rsid w:val="007034EC"/>
    <w:rsid w:val="007055E4"/>
    <w:rsid w:val="0071049D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30A98"/>
    <w:rsid w:val="007315F7"/>
    <w:rsid w:val="00731B7B"/>
    <w:rsid w:val="0074024E"/>
    <w:rsid w:val="0074061A"/>
    <w:rsid w:val="00740D0B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0ECD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3B6D"/>
    <w:rsid w:val="0078575F"/>
    <w:rsid w:val="00786986"/>
    <w:rsid w:val="00790A95"/>
    <w:rsid w:val="00790C64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C1686"/>
    <w:rsid w:val="007C169D"/>
    <w:rsid w:val="007C2951"/>
    <w:rsid w:val="007C3F6F"/>
    <w:rsid w:val="007C6501"/>
    <w:rsid w:val="007C6FAC"/>
    <w:rsid w:val="007D113F"/>
    <w:rsid w:val="007D611A"/>
    <w:rsid w:val="007D6B91"/>
    <w:rsid w:val="007D6DFA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3FFB"/>
    <w:rsid w:val="00826D5B"/>
    <w:rsid w:val="00827868"/>
    <w:rsid w:val="00827DDB"/>
    <w:rsid w:val="008334CA"/>
    <w:rsid w:val="008335BE"/>
    <w:rsid w:val="008368D9"/>
    <w:rsid w:val="00836BD0"/>
    <w:rsid w:val="008370F9"/>
    <w:rsid w:val="00840405"/>
    <w:rsid w:val="0084180C"/>
    <w:rsid w:val="00843831"/>
    <w:rsid w:val="00845DDA"/>
    <w:rsid w:val="00847A70"/>
    <w:rsid w:val="00851B9B"/>
    <w:rsid w:val="00852255"/>
    <w:rsid w:val="00852A40"/>
    <w:rsid w:val="008542E5"/>
    <w:rsid w:val="00856B1F"/>
    <w:rsid w:val="00856FEA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03AF"/>
    <w:rsid w:val="008B20DF"/>
    <w:rsid w:val="008B2F70"/>
    <w:rsid w:val="008B3ED5"/>
    <w:rsid w:val="008B4655"/>
    <w:rsid w:val="008B698E"/>
    <w:rsid w:val="008C0D37"/>
    <w:rsid w:val="008C2BA6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FC0"/>
    <w:rsid w:val="008F641B"/>
    <w:rsid w:val="008F6896"/>
    <w:rsid w:val="008F70EA"/>
    <w:rsid w:val="008F722D"/>
    <w:rsid w:val="009024F6"/>
    <w:rsid w:val="00904799"/>
    <w:rsid w:val="009107CD"/>
    <w:rsid w:val="00910974"/>
    <w:rsid w:val="00912D74"/>
    <w:rsid w:val="00914797"/>
    <w:rsid w:val="009153D1"/>
    <w:rsid w:val="009160C9"/>
    <w:rsid w:val="00916BEF"/>
    <w:rsid w:val="0091779A"/>
    <w:rsid w:val="00917E89"/>
    <w:rsid w:val="00921219"/>
    <w:rsid w:val="0092165E"/>
    <w:rsid w:val="00922DB9"/>
    <w:rsid w:val="00923A54"/>
    <w:rsid w:val="00925283"/>
    <w:rsid w:val="00926549"/>
    <w:rsid w:val="009302AA"/>
    <w:rsid w:val="00940656"/>
    <w:rsid w:val="00944E57"/>
    <w:rsid w:val="00950B75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87C8E"/>
    <w:rsid w:val="00990469"/>
    <w:rsid w:val="009907C9"/>
    <w:rsid w:val="00994539"/>
    <w:rsid w:val="0099551F"/>
    <w:rsid w:val="0099641A"/>
    <w:rsid w:val="00997F7D"/>
    <w:rsid w:val="009A25BA"/>
    <w:rsid w:val="009A3152"/>
    <w:rsid w:val="009A3C58"/>
    <w:rsid w:val="009A3F63"/>
    <w:rsid w:val="009A43D4"/>
    <w:rsid w:val="009A687E"/>
    <w:rsid w:val="009B3E02"/>
    <w:rsid w:val="009B5E1E"/>
    <w:rsid w:val="009C1EBE"/>
    <w:rsid w:val="009C2D9D"/>
    <w:rsid w:val="009C75EE"/>
    <w:rsid w:val="009D10BE"/>
    <w:rsid w:val="009D2836"/>
    <w:rsid w:val="009D2AF9"/>
    <w:rsid w:val="009D5CFF"/>
    <w:rsid w:val="009E0C83"/>
    <w:rsid w:val="009E24EF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FE5"/>
    <w:rsid w:val="00A15339"/>
    <w:rsid w:val="00A16460"/>
    <w:rsid w:val="00A204D9"/>
    <w:rsid w:val="00A21AC5"/>
    <w:rsid w:val="00A225E7"/>
    <w:rsid w:val="00A26153"/>
    <w:rsid w:val="00A26B95"/>
    <w:rsid w:val="00A26CB8"/>
    <w:rsid w:val="00A27A93"/>
    <w:rsid w:val="00A337A9"/>
    <w:rsid w:val="00A36F4F"/>
    <w:rsid w:val="00A374C2"/>
    <w:rsid w:val="00A4056F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3104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2D2F"/>
    <w:rsid w:val="00A938B2"/>
    <w:rsid w:val="00A964F3"/>
    <w:rsid w:val="00A978D3"/>
    <w:rsid w:val="00AA046D"/>
    <w:rsid w:val="00AA5F5C"/>
    <w:rsid w:val="00AA6789"/>
    <w:rsid w:val="00AA6AE7"/>
    <w:rsid w:val="00AA7C20"/>
    <w:rsid w:val="00AA7F7C"/>
    <w:rsid w:val="00AB105C"/>
    <w:rsid w:val="00AB135C"/>
    <w:rsid w:val="00AB52DA"/>
    <w:rsid w:val="00AB779E"/>
    <w:rsid w:val="00AC093D"/>
    <w:rsid w:val="00AC0B4B"/>
    <w:rsid w:val="00AC5ECB"/>
    <w:rsid w:val="00AD1999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0CBC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6BC7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5FCC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3C6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815"/>
    <w:rsid w:val="00C72E99"/>
    <w:rsid w:val="00C7365F"/>
    <w:rsid w:val="00C779B7"/>
    <w:rsid w:val="00C829B2"/>
    <w:rsid w:val="00C84325"/>
    <w:rsid w:val="00C8517D"/>
    <w:rsid w:val="00C859CF"/>
    <w:rsid w:val="00C934B0"/>
    <w:rsid w:val="00C94C3B"/>
    <w:rsid w:val="00C9505B"/>
    <w:rsid w:val="00C9545D"/>
    <w:rsid w:val="00C96C23"/>
    <w:rsid w:val="00C974BD"/>
    <w:rsid w:val="00CA0B31"/>
    <w:rsid w:val="00CA0CDA"/>
    <w:rsid w:val="00CA110C"/>
    <w:rsid w:val="00CA1C46"/>
    <w:rsid w:val="00CA49FD"/>
    <w:rsid w:val="00CA52C1"/>
    <w:rsid w:val="00CB08BE"/>
    <w:rsid w:val="00CB146B"/>
    <w:rsid w:val="00CB26A6"/>
    <w:rsid w:val="00CB2F51"/>
    <w:rsid w:val="00CB3732"/>
    <w:rsid w:val="00CB526B"/>
    <w:rsid w:val="00CC09BA"/>
    <w:rsid w:val="00CC0AD8"/>
    <w:rsid w:val="00CC4CC6"/>
    <w:rsid w:val="00CD0316"/>
    <w:rsid w:val="00CD1310"/>
    <w:rsid w:val="00CD2BD4"/>
    <w:rsid w:val="00CD48EE"/>
    <w:rsid w:val="00CD564C"/>
    <w:rsid w:val="00CE6C2A"/>
    <w:rsid w:val="00CE7854"/>
    <w:rsid w:val="00CE78B1"/>
    <w:rsid w:val="00CF0687"/>
    <w:rsid w:val="00CF098C"/>
    <w:rsid w:val="00CF1050"/>
    <w:rsid w:val="00CF1144"/>
    <w:rsid w:val="00CF18A5"/>
    <w:rsid w:val="00CF2298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3977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37CA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EA5"/>
    <w:rsid w:val="00DA1948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455"/>
    <w:rsid w:val="00DB7E0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571"/>
    <w:rsid w:val="00E23C59"/>
    <w:rsid w:val="00E23E3A"/>
    <w:rsid w:val="00E23F3A"/>
    <w:rsid w:val="00E31DC3"/>
    <w:rsid w:val="00E335E1"/>
    <w:rsid w:val="00E336B3"/>
    <w:rsid w:val="00E34520"/>
    <w:rsid w:val="00E36E76"/>
    <w:rsid w:val="00E40393"/>
    <w:rsid w:val="00E404CF"/>
    <w:rsid w:val="00E40637"/>
    <w:rsid w:val="00E41ACF"/>
    <w:rsid w:val="00E456FE"/>
    <w:rsid w:val="00E465DA"/>
    <w:rsid w:val="00E522B2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0069"/>
    <w:rsid w:val="00EA12DD"/>
    <w:rsid w:val="00EA2AE9"/>
    <w:rsid w:val="00EA2CB5"/>
    <w:rsid w:val="00EA30DD"/>
    <w:rsid w:val="00EA6023"/>
    <w:rsid w:val="00EA7EE2"/>
    <w:rsid w:val="00EB0047"/>
    <w:rsid w:val="00EB051C"/>
    <w:rsid w:val="00EB15D6"/>
    <w:rsid w:val="00EB170B"/>
    <w:rsid w:val="00EB183F"/>
    <w:rsid w:val="00EB3F79"/>
    <w:rsid w:val="00EB508D"/>
    <w:rsid w:val="00EB664A"/>
    <w:rsid w:val="00EB7532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159E8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379E8"/>
    <w:rsid w:val="00F43136"/>
    <w:rsid w:val="00F43BB9"/>
    <w:rsid w:val="00F43D27"/>
    <w:rsid w:val="00F45207"/>
    <w:rsid w:val="00F4568A"/>
    <w:rsid w:val="00F515EC"/>
    <w:rsid w:val="00F51F2A"/>
    <w:rsid w:val="00F528DF"/>
    <w:rsid w:val="00F546E2"/>
    <w:rsid w:val="00F5489D"/>
    <w:rsid w:val="00F55B92"/>
    <w:rsid w:val="00F5682A"/>
    <w:rsid w:val="00F5793F"/>
    <w:rsid w:val="00F615A3"/>
    <w:rsid w:val="00F62249"/>
    <w:rsid w:val="00F6445F"/>
    <w:rsid w:val="00F64A93"/>
    <w:rsid w:val="00F663A3"/>
    <w:rsid w:val="00F70F6F"/>
    <w:rsid w:val="00F752FE"/>
    <w:rsid w:val="00F7565D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542C"/>
    <w:rsid w:val="00F95541"/>
    <w:rsid w:val="00F95D2B"/>
    <w:rsid w:val="00F97B32"/>
    <w:rsid w:val="00FA0429"/>
    <w:rsid w:val="00FA471D"/>
    <w:rsid w:val="00FA738C"/>
    <w:rsid w:val="00FA73D3"/>
    <w:rsid w:val="00FA783B"/>
    <w:rsid w:val="00FB0F0D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E69AA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7851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A73D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1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1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444-29BA-4BB5-A3AB-8633CC58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3892</Words>
  <Characters>23352</Characters>
  <Application>Microsoft Office Word</Application>
  <DocSecurity>8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27190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24</cp:revision>
  <cp:lastPrinted>2021-02-23T11:21:00Z</cp:lastPrinted>
  <dcterms:created xsi:type="dcterms:W3CDTF">2022-08-05T11:56:00Z</dcterms:created>
  <dcterms:modified xsi:type="dcterms:W3CDTF">2022-08-18T11:21:00Z</dcterms:modified>
</cp:coreProperties>
</file>