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2CD72" w14:textId="77777777" w:rsidR="00144663" w:rsidRDefault="00144663" w:rsidP="00AB2BD1">
      <w:pPr>
        <w:ind w:hanging="57"/>
        <w:rPr>
          <w:rFonts w:eastAsia="Arial"/>
          <w:i/>
          <w:iCs/>
          <w:lang w:bidi="pl-PL"/>
        </w:rPr>
      </w:pPr>
      <w:r>
        <w:rPr>
          <w:rFonts w:eastAsia="Arial"/>
          <w:i/>
          <w:iCs/>
          <w:lang w:bidi="pl-PL"/>
        </w:rPr>
        <w:t>Załącznik nr 3 – projekt umowy dostawy</w:t>
      </w:r>
    </w:p>
    <w:p w14:paraId="3599B6E4" w14:textId="5190657B" w:rsidR="00980104" w:rsidRDefault="00144663" w:rsidP="00144663">
      <w:pPr>
        <w:ind w:left="0"/>
        <w:rPr>
          <w:b/>
        </w:rPr>
      </w:pPr>
      <w:r w:rsidRPr="00144663">
        <w:rPr>
          <w:rFonts w:eastAsia="Arial"/>
          <w:i/>
          <w:iCs/>
          <w:lang w:bidi="pl-PL"/>
        </w:rPr>
        <w:t>Zakup specjalistycznego oprogramowania oraz sprzętu w celu podniesienia poziomu bezpieczeństwa systemów teleinformatycznych wykorzystywanych w Szpitalu (sygnatura: ZP/2501/104/22)</w:t>
      </w:r>
    </w:p>
    <w:p w14:paraId="4FF6324A" w14:textId="77777777" w:rsidR="00AB2BD1" w:rsidRDefault="00AB2BD1" w:rsidP="00184F91">
      <w:pPr>
        <w:jc w:val="center"/>
        <w:rPr>
          <w:b/>
        </w:rPr>
      </w:pPr>
    </w:p>
    <w:p w14:paraId="4DA9CB6A" w14:textId="37DA6234" w:rsidR="00184F91" w:rsidRPr="00DD3765" w:rsidRDefault="00184F91" w:rsidP="00184F91">
      <w:pPr>
        <w:jc w:val="center"/>
        <w:rPr>
          <w:b/>
        </w:rPr>
      </w:pPr>
      <w:r w:rsidRPr="00DD3765">
        <w:rPr>
          <w:b/>
        </w:rPr>
        <w:t xml:space="preserve">U M O W A </w:t>
      </w:r>
    </w:p>
    <w:p w14:paraId="46447525" w14:textId="4E79A778" w:rsidR="003E659C" w:rsidRDefault="00184F91" w:rsidP="003E659C">
      <w:pPr>
        <w:jc w:val="center"/>
        <w:rPr>
          <w:b/>
        </w:rPr>
      </w:pPr>
      <w:r w:rsidRPr="00DD3765">
        <w:rPr>
          <w:b/>
        </w:rPr>
        <w:t>ZP/2501/……/202</w:t>
      </w:r>
      <w:r w:rsidR="00980104">
        <w:rPr>
          <w:b/>
        </w:rPr>
        <w:t>2</w:t>
      </w:r>
    </w:p>
    <w:p w14:paraId="012947F3" w14:textId="0F9B758D" w:rsidR="00184F91" w:rsidRPr="00DD3765" w:rsidRDefault="00184F91" w:rsidP="003E659C">
      <w:pPr>
        <w:jc w:val="center"/>
      </w:pPr>
      <w:r w:rsidRPr="00DD3765">
        <w:rPr>
          <w:b/>
        </w:rPr>
        <w:t>zawarta dnia ............. 202</w:t>
      </w:r>
      <w:r w:rsidR="00980104">
        <w:rPr>
          <w:b/>
        </w:rPr>
        <w:t>2</w:t>
      </w:r>
      <w:r w:rsidRPr="00DD3765">
        <w:rPr>
          <w:b/>
        </w:rPr>
        <w:t xml:space="preserve"> r.</w:t>
      </w:r>
      <w:r w:rsidRPr="00DD3765">
        <w:t xml:space="preserve"> w Ciechanowie</w:t>
      </w:r>
    </w:p>
    <w:p w14:paraId="27B9EB14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 xml:space="preserve">pomiędzy </w:t>
      </w:r>
    </w:p>
    <w:p w14:paraId="227C21C8" w14:textId="77777777" w:rsidR="00184F91" w:rsidRPr="00DD3765" w:rsidRDefault="00184F91" w:rsidP="00184F91">
      <w:pPr>
        <w:rPr>
          <w:b/>
        </w:rPr>
      </w:pPr>
      <w:r w:rsidRPr="00DD3765">
        <w:rPr>
          <w:b/>
        </w:rPr>
        <w:t>Specjalistycznym Szpitalem Wojewódzkim w Ciechanowie</w:t>
      </w:r>
    </w:p>
    <w:p w14:paraId="0F28A786" w14:textId="77777777" w:rsidR="00184F91" w:rsidRPr="00DD3765" w:rsidRDefault="00184F91" w:rsidP="00184F91">
      <w:pPr>
        <w:tabs>
          <w:tab w:val="center" w:pos="4536"/>
          <w:tab w:val="right" w:pos="9072"/>
        </w:tabs>
        <w:rPr>
          <w:b/>
        </w:rPr>
      </w:pPr>
      <w:r w:rsidRPr="00DD3765">
        <w:rPr>
          <w:b/>
        </w:rPr>
        <w:t xml:space="preserve">06-400 Ciechanów, ul. Powstańców Wielkopolskich 2 </w:t>
      </w:r>
    </w:p>
    <w:p w14:paraId="25AF81CE" w14:textId="77777777" w:rsidR="00184F91" w:rsidRPr="00DD3765" w:rsidRDefault="00184F91" w:rsidP="00184F91">
      <w:r w:rsidRPr="00DD3765">
        <w:t>zarejestrowanym w KRS pod nr 0000008892</w:t>
      </w:r>
    </w:p>
    <w:p w14:paraId="59138DEB" w14:textId="77777777" w:rsidR="00184F91" w:rsidRPr="00DD3765" w:rsidRDefault="00184F91" w:rsidP="00184F91">
      <w:r w:rsidRPr="00DD3765">
        <w:t>NIP: 566-10-19-200, Urząd Skarbowy w Radomiu, REGON: 000311622</w:t>
      </w:r>
    </w:p>
    <w:p w14:paraId="5E385CE7" w14:textId="77777777" w:rsidR="00184F91" w:rsidRPr="00DD3765" w:rsidRDefault="00184F91" w:rsidP="00184F91">
      <w:r w:rsidRPr="00DD3765">
        <w:t>zwanym dalej „Zamawiającym”, w imieniu którego występuje:</w:t>
      </w:r>
    </w:p>
    <w:p w14:paraId="3350FB10" w14:textId="54085D2B" w:rsidR="00184F91" w:rsidRPr="00DD3765" w:rsidRDefault="00184F91" w:rsidP="00184F91">
      <w:r w:rsidRPr="00DD3765">
        <w:t xml:space="preserve">- Andrzej </w:t>
      </w:r>
      <w:r w:rsidR="00980104">
        <w:t xml:space="preserve">Juliusz </w:t>
      </w:r>
      <w:r w:rsidRPr="00DD3765">
        <w:t xml:space="preserve">Kamasa   -  Dyrektor </w:t>
      </w:r>
    </w:p>
    <w:p w14:paraId="44BC52EE" w14:textId="77777777" w:rsidR="00184F91" w:rsidRPr="00DD3765" w:rsidRDefault="00184F91" w:rsidP="00184F91">
      <w:pPr>
        <w:rPr>
          <w:i/>
        </w:rPr>
      </w:pPr>
      <w:r w:rsidRPr="00DD3765">
        <w:rPr>
          <w:i/>
        </w:rPr>
        <w:t>a</w:t>
      </w:r>
    </w:p>
    <w:p w14:paraId="07C63E32" w14:textId="5E7A8AAE" w:rsidR="00184F91" w:rsidRPr="00DD3765" w:rsidRDefault="00184F91" w:rsidP="00184F91">
      <w:r w:rsidRPr="00DD3765">
        <w:t>...............................................................................................................................................................................................</w:t>
      </w:r>
    </w:p>
    <w:p w14:paraId="5B4CAD73" w14:textId="77777777" w:rsidR="00184F91" w:rsidRPr="00DD3765" w:rsidRDefault="00184F91" w:rsidP="00184F91">
      <w:r w:rsidRPr="00DD3765">
        <w:t>KRS .........................................., *</w:t>
      </w:r>
    </w:p>
    <w:p w14:paraId="27A6F1D7" w14:textId="77777777" w:rsidR="00184F91" w:rsidRPr="00DD3765" w:rsidRDefault="00184F91" w:rsidP="00184F91">
      <w:r w:rsidRPr="00DD3765">
        <w:t>NIP: ......................., REGON: ........................</w:t>
      </w:r>
    </w:p>
    <w:p w14:paraId="4A988F82" w14:textId="77777777" w:rsidR="00184F91" w:rsidRPr="00DD3765" w:rsidRDefault="00184F91" w:rsidP="00184F91">
      <w:r w:rsidRPr="00DD3765">
        <w:t>zwaną/ym dalej „Wykonawcą" reprezentowaną/ym przez:</w:t>
      </w:r>
    </w:p>
    <w:p w14:paraId="59C6563A" w14:textId="77777777" w:rsidR="00184F91" w:rsidRPr="00DD3765" w:rsidRDefault="00184F91" w:rsidP="00184F91">
      <w:r w:rsidRPr="00DD3765">
        <w:t>- ........................................................................................................</w:t>
      </w:r>
    </w:p>
    <w:p w14:paraId="28E6CD68" w14:textId="77777777" w:rsidR="00184F91" w:rsidRPr="00DD3765" w:rsidRDefault="00184F91" w:rsidP="00184F91">
      <w:pPr>
        <w:jc w:val="both"/>
      </w:pPr>
      <w:r w:rsidRPr="00DD3765">
        <w:rPr>
          <w:i/>
        </w:rPr>
        <w:t>*w zależności od formy własnościowej</w:t>
      </w:r>
    </w:p>
    <w:p w14:paraId="3962DC8F" w14:textId="77777777" w:rsidR="00184F91" w:rsidRPr="00DD3765" w:rsidRDefault="00184F91" w:rsidP="00184F91">
      <w:pPr>
        <w:widowControl w:val="0"/>
        <w:suppressAutoHyphens/>
        <w:jc w:val="both"/>
        <w:rPr>
          <w:lang w:eastAsia="zh-CN"/>
        </w:rPr>
      </w:pPr>
    </w:p>
    <w:p w14:paraId="2FC022E4" w14:textId="6AA5CFF8" w:rsidR="000A411B" w:rsidRDefault="000A411B" w:rsidP="000A411B">
      <w:pPr>
        <w:widowControl w:val="0"/>
        <w:jc w:val="both"/>
        <w:rPr>
          <w:snapToGrid w:val="0"/>
        </w:rPr>
      </w:pPr>
      <w:r>
        <w:rPr>
          <w:snapToGrid w:val="0"/>
        </w:rPr>
        <w:t>W wyniku postępowania o udzielenie zamówienia publicznego – znak sprawy ZP/2501/</w:t>
      </w:r>
      <w:r w:rsidR="00BA1194">
        <w:rPr>
          <w:snapToGrid w:val="0"/>
        </w:rPr>
        <w:t>104</w:t>
      </w:r>
      <w:r>
        <w:rPr>
          <w:snapToGrid w:val="0"/>
        </w:rPr>
        <w:t>/2</w:t>
      </w:r>
      <w:r w:rsidR="00980104">
        <w:rPr>
          <w:snapToGrid w:val="0"/>
        </w:rPr>
        <w:t>2</w:t>
      </w:r>
      <w:r>
        <w:rPr>
          <w:snapToGrid w:val="0"/>
        </w:rPr>
        <w:t xml:space="preserve">, prowadzonego w trybie przetargu nieograniczonego na podstawie ustawy Prawo zamówień publicznych z dnia 11 września 2019 r., zwanej dalej Pzp, (t.j. </w:t>
      </w:r>
      <w:r w:rsidR="00980104" w:rsidRPr="00980104">
        <w:rPr>
          <w:snapToGrid w:val="0"/>
        </w:rPr>
        <w:t>Dz. U. z 2021 poz. 1129, ze zmian.)</w:t>
      </w:r>
      <w:r>
        <w:rPr>
          <w:snapToGrid w:val="0"/>
        </w:rPr>
        <w:t xml:space="preserve"> Strony zawierają Umowę o następującej treści:</w:t>
      </w:r>
    </w:p>
    <w:p w14:paraId="3992FC51" w14:textId="77777777" w:rsidR="00184F91" w:rsidRPr="00DD3765" w:rsidRDefault="00184F91" w:rsidP="00184F91">
      <w:pPr>
        <w:jc w:val="center"/>
        <w:rPr>
          <w:rFonts w:eastAsia="Calibri"/>
          <w:b/>
          <w:bCs/>
          <w:lang w:eastAsia="en-US"/>
        </w:rPr>
      </w:pPr>
    </w:p>
    <w:p w14:paraId="56E68E0F" w14:textId="77777777" w:rsidR="00184F91" w:rsidRPr="00DD3765" w:rsidRDefault="00184F91" w:rsidP="00184F91">
      <w:pPr>
        <w:jc w:val="center"/>
        <w:rPr>
          <w:rFonts w:eastAsia="Calibri"/>
          <w:lang w:eastAsia="en-US"/>
        </w:rPr>
      </w:pPr>
      <w:r w:rsidRPr="00DD3765">
        <w:rPr>
          <w:rFonts w:eastAsia="Calibri"/>
          <w:b/>
          <w:bCs/>
          <w:lang w:eastAsia="en-US"/>
        </w:rPr>
        <w:t>§1</w:t>
      </w:r>
    </w:p>
    <w:p w14:paraId="65E4BF19" w14:textId="77777777" w:rsidR="00184F91" w:rsidRPr="00DD3765" w:rsidRDefault="00184F91" w:rsidP="00184F91">
      <w:pPr>
        <w:keepNext/>
        <w:ind w:right="46"/>
        <w:jc w:val="center"/>
        <w:outlineLvl w:val="7"/>
        <w:rPr>
          <w:b/>
        </w:rPr>
      </w:pPr>
      <w:r w:rsidRPr="00DD3765">
        <w:rPr>
          <w:b/>
        </w:rPr>
        <w:t>Przedmiot Umowy</w:t>
      </w:r>
    </w:p>
    <w:p w14:paraId="13840045" w14:textId="77777777" w:rsidR="00184F91" w:rsidRPr="00DD3765" w:rsidRDefault="00184F91" w:rsidP="00641AD8">
      <w:pPr>
        <w:numPr>
          <w:ilvl w:val="0"/>
          <w:numId w:val="10"/>
        </w:numPr>
        <w:shd w:val="clear" w:color="auto" w:fill="FFFFFF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Przedmiotem Umowy jest:</w:t>
      </w:r>
    </w:p>
    <w:p w14:paraId="4A0B16E8" w14:textId="18085F1E" w:rsidR="00184F91" w:rsidRPr="00DD3765" w:rsidRDefault="00184F91" w:rsidP="00641AD8">
      <w:pPr>
        <w:numPr>
          <w:ilvl w:val="0"/>
          <w:numId w:val="36"/>
        </w:numPr>
        <w:suppressAutoHyphens/>
        <w:ind w:left="709" w:right="-134" w:hanging="425"/>
        <w:rPr>
          <w:snapToGrid w:val="0"/>
        </w:rPr>
      </w:pPr>
      <w:r w:rsidRPr="00DD3765">
        <w:rPr>
          <w:snapToGrid w:val="0"/>
        </w:rPr>
        <w:t xml:space="preserve">Zakup i dostawa </w:t>
      </w:r>
      <w:r w:rsidR="00144663" w:rsidRPr="00144663">
        <w:rPr>
          <w:snapToGrid w:val="0"/>
        </w:rPr>
        <w:t xml:space="preserve">specjalistycznego oprogramowania oraz </w:t>
      </w:r>
      <w:r w:rsidR="004435F8">
        <w:rPr>
          <w:snapToGrid w:val="0"/>
        </w:rPr>
        <w:t>urządzeń</w:t>
      </w:r>
      <w:r w:rsidR="00144663">
        <w:rPr>
          <w:snapToGrid w:val="0"/>
        </w:rPr>
        <w:t>,</w:t>
      </w:r>
      <w:r w:rsidR="00144663" w:rsidRPr="00144663">
        <w:rPr>
          <w:snapToGrid w:val="0"/>
        </w:rPr>
        <w:t xml:space="preserve"> w celu podniesienia poziomu bezpieczeństwa systemów teleinformatycznych wykorzystywanych w S</w:t>
      </w:r>
      <w:r w:rsidR="00144663">
        <w:rPr>
          <w:snapToGrid w:val="0"/>
        </w:rPr>
        <w:t>pecjalistycznym Szpitalu Wojewódzkim w Ciechanowie</w:t>
      </w:r>
      <w:r w:rsidRPr="00DD3765">
        <w:rPr>
          <w:snapToGrid w:val="0"/>
        </w:rPr>
        <w:t xml:space="preserve"> o właściwościach, parametrach funkcjonalnych i technicznych oraz wyposażeniu, określonych w załączniku nr 2 do Umowy (załącznik nr 2 do </w:t>
      </w:r>
      <w:r w:rsidR="00E742C1">
        <w:rPr>
          <w:snapToGrid w:val="0"/>
        </w:rPr>
        <w:t>SWZ</w:t>
      </w:r>
      <w:r w:rsidRPr="00DD3765">
        <w:rPr>
          <w:snapToGrid w:val="0"/>
        </w:rPr>
        <w:t xml:space="preserve"> powołanego postępowania przetargowego), zwan</w:t>
      </w:r>
      <w:r w:rsidR="002466B1">
        <w:rPr>
          <w:snapToGrid w:val="0"/>
        </w:rPr>
        <w:t>ych</w:t>
      </w:r>
      <w:r w:rsidRPr="00DD3765">
        <w:rPr>
          <w:snapToGrid w:val="0"/>
        </w:rPr>
        <w:t xml:space="preserve"> dalej </w:t>
      </w:r>
      <w:r w:rsidR="00144663">
        <w:rPr>
          <w:snapToGrid w:val="0"/>
        </w:rPr>
        <w:t>system</w:t>
      </w:r>
      <w:r w:rsidR="002466B1">
        <w:rPr>
          <w:snapToGrid w:val="0"/>
        </w:rPr>
        <w:t>ami.</w:t>
      </w:r>
    </w:p>
    <w:p w14:paraId="475FB2F8" w14:textId="6E324D6C" w:rsidR="00184F91" w:rsidRPr="00DD3765" w:rsidRDefault="00184F91" w:rsidP="00641AD8">
      <w:pPr>
        <w:numPr>
          <w:ilvl w:val="0"/>
          <w:numId w:val="36"/>
        </w:numPr>
        <w:ind w:left="709" w:right="51" w:hanging="425"/>
        <w:rPr>
          <w:snapToGrid w:val="0"/>
        </w:rPr>
      </w:pPr>
      <w:r w:rsidRPr="00DD3765">
        <w:rPr>
          <w:snapToGrid w:val="0"/>
        </w:rPr>
        <w:t xml:space="preserve">Inne zobowiązania </w:t>
      </w:r>
      <w:r w:rsidR="00262B79">
        <w:rPr>
          <w:snapToGrid w:val="0"/>
        </w:rPr>
        <w:t>W</w:t>
      </w:r>
      <w:r w:rsidRPr="00DD3765">
        <w:rPr>
          <w:snapToGrid w:val="0"/>
        </w:rPr>
        <w:t>ykonawcy wynikające z:</w:t>
      </w:r>
    </w:p>
    <w:p w14:paraId="3D61B9C6" w14:textId="5542220A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</w:t>
      </w:r>
      <w:r w:rsidR="00E742C1">
        <w:rPr>
          <w:snapToGrid w:val="0"/>
        </w:rPr>
        <w:t>SWZ</w:t>
      </w:r>
      <w:r w:rsidR="00D93692">
        <w:rPr>
          <w:snapToGrid w:val="0"/>
        </w:rPr>
        <w:t xml:space="preserve"> </w:t>
      </w:r>
      <w:r w:rsidRPr="00DD3765">
        <w:rPr>
          <w:snapToGrid w:val="0"/>
        </w:rPr>
        <w:t xml:space="preserve">powołanego postępowania przetargowego, </w:t>
      </w:r>
    </w:p>
    <w:p w14:paraId="6920A70F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 xml:space="preserve">treści oferty złożonej przez </w:t>
      </w:r>
      <w:r>
        <w:rPr>
          <w:snapToGrid w:val="0"/>
        </w:rPr>
        <w:t xml:space="preserve">Wykonawcę </w:t>
      </w:r>
      <w:r w:rsidRPr="00DD3765">
        <w:rPr>
          <w:snapToGrid w:val="0"/>
        </w:rPr>
        <w:t xml:space="preserve"> w postępowaniu przetargowym,</w:t>
      </w:r>
    </w:p>
    <w:p w14:paraId="24B5EB41" w14:textId="77777777" w:rsidR="00184F91" w:rsidRPr="00DD3765" w:rsidRDefault="00184F91" w:rsidP="00641AD8">
      <w:pPr>
        <w:numPr>
          <w:ilvl w:val="0"/>
          <w:numId w:val="6"/>
        </w:numPr>
        <w:tabs>
          <w:tab w:val="clear" w:pos="360"/>
        </w:tabs>
        <w:ind w:left="993" w:right="51" w:hanging="284"/>
        <w:rPr>
          <w:snapToGrid w:val="0"/>
        </w:rPr>
      </w:pPr>
      <w:r w:rsidRPr="00DD3765">
        <w:rPr>
          <w:snapToGrid w:val="0"/>
        </w:rPr>
        <w:t>przepisów prawa obowiązujących w zakresie przedmiotu zamówienia.</w:t>
      </w:r>
    </w:p>
    <w:p w14:paraId="720ED94D" w14:textId="77777777" w:rsidR="00184F91" w:rsidRPr="00DD3765" w:rsidRDefault="00184F91" w:rsidP="00641AD8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Przedmiot Umowy obejmuje ponadto:</w:t>
      </w:r>
    </w:p>
    <w:p w14:paraId="40269D3F" w14:textId="3C9A08A1" w:rsidR="00262B79" w:rsidRDefault="00262B79" w:rsidP="00641AD8">
      <w:pPr>
        <w:numPr>
          <w:ilvl w:val="0"/>
          <w:numId w:val="19"/>
        </w:numPr>
        <w:tabs>
          <w:tab w:val="num" w:pos="900"/>
        </w:tabs>
        <w:ind w:left="900" w:hanging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Instalacja, uruchomienie</w:t>
      </w:r>
      <w:r w:rsidR="00E02868">
        <w:rPr>
          <w:rFonts w:eastAsia="Calibri"/>
          <w:lang w:eastAsia="en-US"/>
        </w:rPr>
        <w:t>, wdrożenie</w:t>
      </w:r>
      <w:r>
        <w:rPr>
          <w:rFonts w:eastAsia="Calibri"/>
          <w:lang w:eastAsia="en-US"/>
        </w:rPr>
        <w:t xml:space="preserve"> oraz </w:t>
      </w:r>
      <w:r w:rsidR="00184F91" w:rsidRPr="00DD3765">
        <w:rPr>
          <w:rFonts w:eastAsia="Calibri"/>
          <w:lang w:eastAsia="en-US"/>
        </w:rPr>
        <w:t xml:space="preserve">przekazanie Zamawiającemu </w:t>
      </w:r>
      <w:r w:rsidR="00144663">
        <w:rPr>
          <w:rFonts w:eastAsia="Calibri"/>
          <w:lang w:eastAsia="en-US"/>
        </w:rPr>
        <w:t>system</w:t>
      </w:r>
      <w:r w:rsidR="002466B1">
        <w:rPr>
          <w:rFonts w:eastAsia="Calibri"/>
          <w:lang w:eastAsia="en-US"/>
        </w:rPr>
        <w:t>ów</w:t>
      </w:r>
      <w:r w:rsidR="00184F91" w:rsidRPr="00DD3765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>używania</w:t>
      </w:r>
    </w:p>
    <w:p w14:paraId="4D6C187F" w14:textId="59A4BBD7" w:rsidR="00262B79" w:rsidRPr="002466B1" w:rsidRDefault="00262B79" w:rsidP="00262B79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>
        <w:rPr>
          <w:snapToGrid w:val="0"/>
        </w:rPr>
        <w:t>P</w:t>
      </w:r>
      <w:r w:rsidRPr="002466B1">
        <w:rPr>
          <w:snapToGrid w:val="0"/>
        </w:rPr>
        <w:t xml:space="preserve">rzeszkolenie pracowników Sekcji Informatyki </w:t>
      </w:r>
      <w:r w:rsidR="00DD4878">
        <w:rPr>
          <w:snapToGrid w:val="0"/>
        </w:rPr>
        <w:t xml:space="preserve">w </w:t>
      </w:r>
      <w:r w:rsidRPr="002466B1">
        <w:rPr>
          <w:snapToGrid w:val="0"/>
        </w:rPr>
        <w:t>zakresie działania i obsługi system</w:t>
      </w:r>
      <w:r>
        <w:rPr>
          <w:snapToGrid w:val="0"/>
        </w:rPr>
        <w:t>ów</w:t>
      </w:r>
      <w:r w:rsidRPr="002466B1">
        <w:rPr>
          <w:snapToGrid w:val="0"/>
        </w:rPr>
        <w:t xml:space="preserve">, </w:t>
      </w:r>
      <w:r>
        <w:rPr>
          <w:snapToGrid w:val="0"/>
        </w:rPr>
        <w:t>nie wymagającym udziału serwisu autoryzowanego.</w:t>
      </w:r>
      <w:r w:rsidRPr="002466B1">
        <w:rPr>
          <w:snapToGrid w:val="0"/>
        </w:rPr>
        <w:t xml:space="preserve"> </w:t>
      </w:r>
    </w:p>
    <w:p w14:paraId="3EB3641F" w14:textId="2FAD8B96" w:rsidR="00184F91" w:rsidRPr="00DD3765" w:rsidRDefault="00262B79" w:rsidP="00641AD8">
      <w:pPr>
        <w:numPr>
          <w:ilvl w:val="0"/>
          <w:numId w:val="19"/>
        </w:numPr>
        <w:tabs>
          <w:tab w:val="num" w:pos="900"/>
        </w:tabs>
        <w:ind w:left="900" w:hanging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184F91" w:rsidRPr="00DD3765">
        <w:rPr>
          <w:rFonts w:eastAsia="Calibri"/>
          <w:lang w:eastAsia="en-US"/>
        </w:rPr>
        <w:t xml:space="preserve">bjęcie </w:t>
      </w:r>
      <w:r>
        <w:rPr>
          <w:rFonts w:eastAsia="Calibri"/>
          <w:lang w:eastAsia="en-US"/>
        </w:rPr>
        <w:t xml:space="preserve"> systemów </w:t>
      </w:r>
      <w:r w:rsidR="00184F91" w:rsidRPr="00DD3765">
        <w:rPr>
          <w:rFonts w:eastAsia="Calibri"/>
          <w:lang w:eastAsia="en-US"/>
        </w:rPr>
        <w:t>gwarancją</w:t>
      </w:r>
      <w:r>
        <w:rPr>
          <w:rFonts w:eastAsia="Calibri"/>
          <w:lang w:eastAsia="en-US"/>
        </w:rPr>
        <w:t xml:space="preserve"> oraz bezpłatnym</w:t>
      </w:r>
      <w:r w:rsidR="00286C9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286C97">
        <w:rPr>
          <w:rFonts w:eastAsia="Calibri"/>
          <w:lang w:eastAsia="en-US"/>
        </w:rPr>
        <w:t xml:space="preserve">w okresie gwarancji i rękojmi, </w:t>
      </w:r>
      <w:r>
        <w:rPr>
          <w:rFonts w:eastAsia="Calibri"/>
          <w:lang w:eastAsia="en-US"/>
        </w:rPr>
        <w:t xml:space="preserve"> wsparciem serwisowym i autorskim, </w:t>
      </w:r>
      <w:r w:rsidR="00184F91" w:rsidRPr="00DD3765">
        <w:rPr>
          <w:rFonts w:eastAsia="Calibri"/>
          <w:lang w:eastAsia="en-US"/>
        </w:rPr>
        <w:t>w okresie oraz na zasadach określonych w Umowie</w:t>
      </w:r>
      <w:r w:rsidR="00286C97">
        <w:rPr>
          <w:rFonts w:eastAsia="Calibri"/>
          <w:lang w:eastAsia="en-US"/>
        </w:rPr>
        <w:t xml:space="preserve">. Zobowiązanie Wykonawcy, o którym mowa w zdaniu pierwszym </w:t>
      </w:r>
      <w:r w:rsidR="00EC2C28">
        <w:rPr>
          <w:rFonts w:eastAsia="Calibri"/>
          <w:lang w:eastAsia="en-US"/>
        </w:rPr>
        <w:t>obejmuje w szczególności przekazywanie Zamawiającemu aktualizacji i modyfikacji systemów informatycznych dostarczonych w ramach Umowy.</w:t>
      </w:r>
    </w:p>
    <w:p w14:paraId="081356C2" w14:textId="6CC251F2" w:rsidR="00184F91" w:rsidRPr="00DD3765" w:rsidRDefault="00286C97" w:rsidP="00641AD8">
      <w:pPr>
        <w:widowControl w:val="0"/>
        <w:numPr>
          <w:ilvl w:val="0"/>
          <w:numId w:val="19"/>
        </w:numPr>
        <w:tabs>
          <w:tab w:val="num" w:pos="900"/>
        </w:tabs>
        <w:ind w:left="900" w:hanging="540"/>
        <w:rPr>
          <w:snapToGrid w:val="0"/>
        </w:rPr>
      </w:pPr>
      <w:r>
        <w:rPr>
          <w:snapToGrid w:val="0"/>
        </w:rPr>
        <w:t>I</w:t>
      </w:r>
      <w:r w:rsidR="00184F91" w:rsidRPr="00DD3765">
        <w:rPr>
          <w:snapToGrid w:val="0"/>
        </w:rPr>
        <w:t>nne zobowiązania Wykonawcy wynikające z Umowy.</w:t>
      </w:r>
    </w:p>
    <w:p w14:paraId="68F40AFE" w14:textId="77777777" w:rsidR="00184F91" w:rsidRPr="00DD3765" w:rsidRDefault="00184F91" w:rsidP="00641AD8">
      <w:pPr>
        <w:numPr>
          <w:ilvl w:val="0"/>
          <w:numId w:val="18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Zamawiający zleca, a Wykonawca przyjmuje do wykonania przedmiot Umowy.</w:t>
      </w:r>
    </w:p>
    <w:p w14:paraId="7556AD27" w14:textId="77777777" w:rsidR="00184F91" w:rsidRPr="00DD3765" w:rsidRDefault="00184F91" w:rsidP="00184F91">
      <w:pPr>
        <w:ind w:left="0" w:right="-136"/>
        <w:jc w:val="center"/>
        <w:rPr>
          <w:rFonts w:eastAsia="Calibri"/>
          <w:b/>
          <w:bCs/>
          <w:lang w:eastAsia="en-US"/>
        </w:rPr>
      </w:pPr>
    </w:p>
    <w:p w14:paraId="4E9B09C2" w14:textId="0972F18E" w:rsidR="00CF0A0B" w:rsidRPr="00DD3765" w:rsidRDefault="00CF0A0B" w:rsidP="00CF0A0B">
      <w:pPr>
        <w:ind w:right="-136"/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2</w:t>
      </w:r>
    </w:p>
    <w:p w14:paraId="2CD2459F" w14:textId="77777777" w:rsidR="00CF0A0B" w:rsidRPr="00DD3765" w:rsidRDefault="00CF0A0B" w:rsidP="00CF0A0B">
      <w:pPr>
        <w:ind w:right="-136"/>
        <w:jc w:val="center"/>
        <w:outlineLvl w:val="7"/>
        <w:rPr>
          <w:b/>
        </w:rPr>
      </w:pPr>
      <w:r w:rsidRPr="00DD3765">
        <w:rPr>
          <w:b/>
        </w:rPr>
        <w:t>Terminy</w:t>
      </w:r>
    </w:p>
    <w:p w14:paraId="19C5BF0E" w14:textId="150BCF95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Wykonanie przedmiotu Umowy  –  </w:t>
      </w:r>
      <w:r w:rsidR="002466B1">
        <w:rPr>
          <w:rFonts w:eastAsia="Calibri"/>
          <w:lang w:eastAsia="en-US"/>
        </w:rPr>
        <w:t xml:space="preserve">w ciągu </w:t>
      </w:r>
      <w:r w:rsidR="00DD4878">
        <w:rPr>
          <w:rFonts w:eastAsia="Calibri"/>
          <w:lang w:eastAsia="en-US"/>
        </w:rPr>
        <w:t>50</w:t>
      </w:r>
      <w:r w:rsidR="002466B1">
        <w:rPr>
          <w:rFonts w:eastAsia="Calibri"/>
          <w:lang w:eastAsia="en-US"/>
        </w:rPr>
        <w:t xml:space="preserve"> dni kalendarzowych od daty zawarcia umowy</w:t>
      </w:r>
      <w:r w:rsidRPr="00DD3765">
        <w:rPr>
          <w:rFonts w:eastAsia="Calibri"/>
          <w:lang w:eastAsia="en-US"/>
        </w:rPr>
        <w:t>.</w:t>
      </w:r>
    </w:p>
    <w:p w14:paraId="523F2AD7" w14:textId="3629E370" w:rsidR="00CF0A0B" w:rsidRPr="00DD3765" w:rsidRDefault="00CF0A0B" w:rsidP="00641AD8">
      <w:pPr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datę wykonania przedmiotu Umowy uznaje się datę podpisania przez upoważnionych przedstawicieli Stron protokołu zdawczo-odbiorczego, bez zastrzeżeń  ze strony Zamawiającego.</w:t>
      </w:r>
    </w:p>
    <w:p w14:paraId="5C5B6121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3</w:t>
      </w:r>
    </w:p>
    <w:p w14:paraId="38AA25D3" w14:textId="77777777" w:rsidR="00CF0A0B" w:rsidRPr="00DD3765" w:rsidRDefault="00CF0A0B" w:rsidP="00CF0A0B">
      <w:pPr>
        <w:keepNext/>
        <w:ind w:right="-709"/>
        <w:jc w:val="center"/>
        <w:outlineLvl w:val="7"/>
        <w:rPr>
          <w:b/>
        </w:rPr>
      </w:pPr>
      <w:r w:rsidRPr="00DD3765">
        <w:rPr>
          <w:b/>
        </w:rPr>
        <w:t>Wynagrodzenie Wykonawcy</w:t>
      </w:r>
    </w:p>
    <w:p w14:paraId="7279ECA3" w14:textId="3C7B2F26" w:rsidR="00CF0A0B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Za wykonanie przedmiotu Umowy strony uzgadniają wynagrodzenie </w:t>
      </w:r>
      <w:r w:rsidR="002466B1">
        <w:rPr>
          <w:rFonts w:eastAsia="Calibri"/>
          <w:lang w:eastAsia="en-US"/>
        </w:rPr>
        <w:t>w następującej wysokości:</w:t>
      </w:r>
    </w:p>
    <w:p w14:paraId="5CCCA41D" w14:textId="534DEE86" w:rsidR="002466B1" w:rsidRPr="002466B1" w:rsidRDefault="002466B1" w:rsidP="002466B1">
      <w:pPr>
        <w:pStyle w:val="Akapitzlist"/>
        <w:numPr>
          <w:ilvl w:val="0"/>
          <w:numId w:val="45"/>
        </w:numPr>
        <w:jc w:val="both"/>
        <w:rPr>
          <w:rFonts w:eastAsia="Calibri"/>
          <w:sz w:val="18"/>
          <w:szCs w:val="18"/>
          <w:lang w:eastAsia="en-US"/>
        </w:rPr>
      </w:pPr>
      <w:r w:rsidRPr="002466B1">
        <w:rPr>
          <w:rFonts w:eastAsia="Calibri"/>
          <w:sz w:val="18"/>
          <w:szCs w:val="18"/>
          <w:lang w:eastAsia="en-US"/>
        </w:rPr>
        <w:t xml:space="preserve">Netto – </w:t>
      </w:r>
    </w:p>
    <w:p w14:paraId="51E951C8" w14:textId="502EA09C" w:rsidR="002466B1" w:rsidRPr="002466B1" w:rsidRDefault="002466B1" w:rsidP="002466B1">
      <w:pPr>
        <w:pStyle w:val="Akapitzlist"/>
        <w:numPr>
          <w:ilvl w:val="0"/>
          <w:numId w:val="45"/>
        </w:numPr>
        <w:jc w:val="both"/>
        <w:rPr>
          <w:rFonts w:eastAsia="Calibri"/>
          <w:sz w:val="18"/>
          <w:szCs w:val="18"/>
          <w:lang w:eastAsia="en-US"/>
        </w:rPr>
      </w:pPr>
      <w:r w:rsidRPr="002466B1">
        <w:rPr>
          <w:rFonts w:eastAsia="Calibri"/>
          <w:sz w:val="18"/>
          <w:szCs w:val="18"/>
          <w:lang w:eastAsia="en-US"/>
        </w:rPr>
        <w:t xml:space="preserve">Brutto - </w:t>
      </w:r>
    </w:p>
    <w:p w14:paraId="4A781303" w14:textId="77777777" w:rsidR="00CF0A0B" w:rsidRPr="00DD3765" w:rsidRDefault="00CF0A0B" w:rsidP="00641AD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Wynagrodzenie obejmuje: w szczególności:</w:t>
      </w:r>
    </w:p>
    <w:p w14:paraId="7B7E4635" w14:textId="0F8370E6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wartość dostaw</w:t>
      </w:r>
      <w:r w:rsidR="007833B5">
        <w:rPr>
          <w:rFonts w:eastAsia="Calibri"/>
          <w:lang w:eastAsia="en-US"/>
        </w:rPr>
        <w:t xml:space="preserve">, montażu, instalacji i  uruchomienia </w:t>
      </w:r>
      <w:r w:rsidR="002466B1">
        <w:rPr>
          <w:rFonts w:eastAsia="Calibri"/>
          <w:lang w:eastAsia="en-US"/>
        </w:rPr>
        <w:t>systemów.</w:t>
      </w:r>
    </w:p>
    <w:p w14:paraId="77F0F63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pakowania i wymaganego oznakowania dla potrzeb transportu wszystkich dostaw realizowanych w ramach Umowy,</w:t>
      </w:r>
    </w:p>
    <w:p w14:paraId="7222607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wszelkie koszty transportu realizowanego na potrzeby wykonania Umowy</w:t>
      </w:r>
    </w:p>
    <w:p w14:paraId="212EF5BC" w14:textId="5AB6880E" w:rsidR="00CF0A0B" w:rsidRPr="007833B5" w:rsidRDefault="00CF0A0B" w:rsidP="0040209D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7833B5">
        <w:rPr>
          <w:rFonts w:eastAsia="Calibri"/>
          <w:lang w:eastAsia="en-US"/>
        </w:rPr>
        <w:t xml:space="preserve">koszty ubezpieczenia </w:t>
      </w:r>
      <w:r w:rsidR="007833B5" w:rsidRPr="007833B5">
        <w:rPr>
          <w:rFonts w:eastAsia="Calibri"/>
          <w:lang w:eastAsia="en-US"/>
        </w:rPr>
        <w:t>systemów</w:t>
      </w:r>
      <w:r w:rsidRPr="007833B5">
        <w:rPr>
          <w:rFonts w:eastAsia="Calibri"/>
          <w:lang w:eastAsia="en-US"/>
        </w:rPr>
        <w:t xml:space="preserve">, do dnia </w:t>
      </w:r>
      <w:r w:rsidR="007833B5" w:rsidRPr="007833B5">
        <w:rPr>
          <w:rFonts w:eastAsia="Calibri"/>
          <w:lang w:eastAsia="en-US"/>
        </w:rPr>
        <w:t>ich oddania zamawiającemu do eksploatacji.</w:t>
      </w:r>
    </w:p>
    <w:p w14:paraId="12ED4347" w14:textId="408EDABB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koszty szkolenia pracowników Zamawiającego,</w:t>
      </w:r>
    </w:p>
    <w:p w14:paraId="333AC306" w14:textId="77777777" w:rsidR="00CF0A0B" w:rsidRPr="00DD3765" w:rsidRDefault="00CF0A0B" w:rsidP="00641AD8">
      <w:pPr>
        <w:numPr>
          <w:ilvl w:val="0"/>
          <w:numId w:val="11"/>
        </w:numPr>
        <w:ind w:left="680"/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opłaty i należności celne, podatek VAT, wszelkie koszty dojazdów.</w:t>
      </w:r>
    </w:p>
    <w:p w14:paraId="1E8920FC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>
        <w:rPr>
          <w:rFonts w:eastAsia="Calibri"/>
          <w:b/>
          <w:bCs/>
          <w:lang w:eastAsia="en-US"/>
        </w:rPr>
        <w:t>4</w:t>
      </w:r>
    </w:p>
    <w:p w14:paraId="0DC32FC1" w14:textId="77777777" w:rsidR="00CF0A0B" w:rsidRPr="00DD3765" w:rsidRDefault="00CF0A0B" w:rsidP="00CF0A0B">
      <w:pPr>
        <w:keepNext/>
        <w:ind w:right="46" w:firstLine="357"/>
        <w:jc w:val="center"/>
        <w:outlineLvl w:val="7"/>
        <w:rPr>
          <w:b/>
        </w:rPr>
      </w:pPr>
      <w:r w:rsidRPr="00DD3765">
        <w:rPr>
          <w:b/>
        </w:rPr>
        <w:lastRenderedPageBreak/>
        <w:t>Warunki płatności</w:t>
      </w:r>
    </w:p>
    <w:p w14:paraId="140BA82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snapToGrid w:val="0"/>
        </w:rPr>
      </w:pPr>
      <w:r w:rsidRPr="00DD3765">
        <w:rPr>
          <w:snapToGrid w:val="0"/>
        </w:rPr>
        <w:t xml:space="preserve">Płatność będzie realizowana przez Zamawiającego w terminie nie dłuższym niż 30 dni od daty otrzymania przez Zamawiającego faktury. </w:t>
      </w:r>
    </w:p>
    <w:p w14:paraId="1E3F8E82" w14:textId="7BA1529C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 xml:space="preserve">Podstawą do wystawienia faktury będzie wykonanie całego przedmiotu Umowy, potwierdzonego protokołem zdawczo-odbiorczym, o którym mowa w § </w:t>
      </w:r>
      <w:r w:rsidR="009B7854">
        <w:rPr>
          <w:rFonts w:eastAsia="Calibri"/>
          <w:lang w:eastAsia="en-US"/>
        </w:rPr>
        <w:t>2</w:t>
      </w:r>
      <w:r w:rsidRPr="00DD3765">
        <w:rPr>
          <w:rFonts w:eastAsia="Calibri"/>
          <w:lang w:eastAsia="en-US"/>
        </w:rPr>
        <w:t xml:space="preserve"> ust.2. </w:t>
      </w:r>
    </w:p>
    <w:p w14:paraId="074AC1A2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Za termin zapłaty uważa się termin obciążenia rachunku Zamawiającego.</w:t>
      </w:r>
    </w:p>
    <w:p w14:paraId="59F3245D" w14:textId="77777777" w:rsidR="00CF0A0B" w:rsidRPr="00DD3765" w:rsidRDefault="00CF0A0B" w:rsidP="00641AD8">
      <w:pPr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DD3765">
        <w:rPr>
          <w:rFonts w:eastAsia="Calibri"/>
          <w:lang w:eastAsia="en-US"/>
        </w:rPr>
        <w:t>Rozliczenia między Zamawiającym, a Wykonawcą mogą być prowadzone tylko w złotych polskich.</w:t>
      </w:r>
    </w:p>
    <w:p w14:paraId="6C6890C0" w14:textId="77777777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</w:p>
    <w:p w14:paraId="02860566" w14:textId="2590A492" w:rsidR="00CF0A0B" w:rsidRPr="00DD3765" w:rsidRDefault="00CF0A0B" w:rsidP="00CF0A0B">
      <w:pPr>
        <w:jc w:val="center"/>
        <w:rPr>
          <w:rFonts w:eastAsia="Calibri"/>
          <w:b/>
          <w:bCs/>
          <w:lang w:eastAsia="en-US"/>
        </w:rPr>
      </w:pPr>
      <w:r w:rsidRPr="00DD3765">
        <w:rPr>
          <w:rFonts w:eastAsia="Calibri"/>
          <w:b/>
          <w:bCs/>
          <w:lang w:eastAsia="en-US"/>
        </w:rPr>
        <w:t>§</w:t>
      </w:r>
      <w:r w:rsidR="00DD2627">
        <w:rPr>
          <w:rFonts w:eastAsia="Calibri"/>
          <w:b/>
          <w:bCs/>
          <w:lang w:eastAsia="en-US"/>
        </w:rPr>
        <w:t>5</w:t>
      </w:r>
    </w:p>
    <w:p w14:paraId="6A89C00B" w14:textId="5635C454" w:rsidR="00CF0A0B" w:rsidRPr="00DD3765" w:rsidRDefault="0096069E" w:rsidP="00CF0A0B">
      <w:pPr>
        <w:shd w:val="clear" w:color="auto" w:fill="FFFFFF"/>
        <w:ind w:left="0" w:right="9"/>
        <w:contextualSpacing/>
        <w:jc w:val="center"/>
        <w:rPr>
          <w:b/>
          <w:bCs/>
        </w:rPr>
      </w:pPr>
      <w:r>
        <w:rPr>
          <w:b/>
          <w:bCs/>
          <w:spacing w:val="4"/>
        </w:rPr>
        <w:t>G</w:t>
      </w:r>
      <w:r w:rsidR="00CF0A0B" w:rsidRPr="00DD3765">
        <w:rPr>
          <w:b/>
          <w:bCs/>
          <w:spacing w:val="4"/>
        </w:rPr>
        <w:t xml:space="preserve">warancja </w:t>
      </w:r>
    </w:p>
    <w:p w14:paraId="341EA69C" w14:textId="0E26025D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>Wykonawca udziela pełnej gwarancji na dostarczone urządzenie zgodnie z załącznikiem Nr 2 do Umowy oraz postanowieniami niniejszego paragrafu</w:t>
      </w:r>
      <w:r>
        <w:rPr>
          <w:rFonts w:eastAsia="Calibri"/>
          <w:lang w:eastAsia="en-US"/>
        </w:rPr>
        <w:t xml:space="preserve">,  </w:t>
      </w:r>
      <w:r w:rsidRPr="00F90B69">
        <w:rPr>
          <w:rFonts w:eastAsia="Calibri"/>
          <w:lang w:eastAsia="en-US"/>
        </w:rPr>
        <w:t>a jeśli nie zostało to w tym miejscu wskazane, stosuje się długość i warunki gwarancji określone w gwaranc</w:t>
      </w:r>
      <w:r w:rsidR="00C8700E">
        <w:rPr>
          <w:rFonts w:eastAsia="Calibri"/>
          <w:lang w:eastAsia="en-US"/>
        </w:rPr>
        <w:t>ji producenta systemów.</w:t>
      </w:r>
    </w:p>
    <w:p w14:paraId="3B5C1F9A" w14:textId="63355B3C" w:rsidR="0096069E" w:rsidRPr="0036243C" w:rsidRDefault="00C8700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6069E" w:rsidRPr="0036243C">
        <w:rPr>
          <w:rFonts w:eastAsia="Calibri"/>
          <w:lang w:eastAsia="en-US"/>
        </w:rPr>
        <w:t>Gwarancja biegnie od daty podpisania protokołu zdawczo – odbiorczego, o którym mowa w § 2, ust.</w:t>
      </w:r>
      <w:r w:rsidR="0096069E">
        <w:rPr>
          <w:rFonts w:eastAsia="Calibri"/>
          <w:lang w:eastAsia="en-US"/>
        </w:rPr>
        <w:t xml:space="preserve"> </w:t>
      </w:r>
      <w:r w:rsidR="0096069E" w:rsidRPr="0036243C">
        <w:rPr>
          <w:rFonts w:eastAsia="Calibri"/>
          <w:lang w:eastAsia="en-US"/>
        </w:rPr>
        <w:t>2.</w:t>
      </w:r>
    </w:p>
    <w:p w14:paraId="58353774" w14:textId="77777777" w:rsidR="0096069E" w:rsidRPr="0036243C" w:rsidRDefault="0096069E" w:rsidP="00641AD8">
      <w:pPr>
        <w:numPr>
          <w:ilvl w:val="0"/>
          <w:numId w:val="39"/>
        </w:numPr>
        <w:jc w:val="both"/>
        <w:rPr>
          <w:rFonts w:eastAsia="Calibri"/>
          <w:lang w:eastAsia="en-US"/>
        </w:rPr>
      </w:pPr>
      <w:r w:rsidRPr="0036243C">
        <w:rPr>
          <w:rFonts w:eastAsia="Calibri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25A5D309" w14:textId="42015FED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§</w:t>
      </w:r>
      <w:r w:rsidR="00DD2627">
        <w:rPr>
          <w:rFonts w:eastAsia="Calibri"/>
          <w:b/>
          <w:bCs/>
          <w:lang w:eastAsia="en-US"/>
        </w:rPr>
        <w:t>6</w:t>
      </w:r>
    </w:p>
    <w:p w14:paraId="659DBE29" w14:textId="77777777" w:rsidR="0096069E" w:rsidRPr="0036243C" w:rsidRDefault="0096069E" w:rsidP="0096069E">
      <w:pPr>
        <w:jc w:val="center"/>
        <w:rPr>
          <w:rFonts w:eastAsia="Calibri"/>
          <w:b/>
          <w:bCs/>
          <w:lang w:eastAsia="en-US"/>
        </w:rPr>
      </w:pPr>
      <w:r w:rsidRPr="0036243C">
        <w:rPr>
          <w:rFonts w:eastAsia="Calibri"/>
          <w:b/>
          <w:bCs/>
          <w:lang w:eastAsia="en-US"/>
        </w:rPr>
        <w:t>Kary umowne</w:t>
      </w:r>
    </w:p>
    <w:p w14:paraId="6F950614" w14:textId="77777777" w:rsidR="0096069E" w:rsidRPr="00C07001" w:rsidRDefault="0096069E" w:rsidP="00641AD8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Strony ustalają odpowiedzialność za niewykonanie lub nienależyte wykonanie zobowiązań niniejszej Umowy w formie kar umownych: </w:t>
      </w:r>
    </w:p>
    <w:p w14:paraId="43172FA4" w14:textId="77777777" w:rsidR="0096069E" w:rsidRPr="00C07001" w:rsidRDefault="0096069E" w:rsidP="0096069E">
      <w:pPr>
        <w:ind w:left="357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zapłaci Zamawiającemu kary umowne:</w:t>
      </w:r>
    </w:p>
    <w:p w14:paraId="6B8B8283" w14:textId="182CBDCD" w:rsidR="0096069E" w:rsidRPr="00C07001" w:rsidRDefault="0096069E" w:rsidP="00641AD8">
      <w:pPr>
        <w:numPr>
          <w:ilvl w:val="0"/>
          <w:numId w:val="17"/>
        </w:numPr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w wysokości 0,2% wartości Umowy, za każdy dzień </w:t>
      </w:r>
      <w:r w:rsidR="00E62801">
        <w:rPr>
          <w:rFonts w:eastAsia="Calibri"/>
          <w:lang w:eastAsia="en-US"/>
        </w:rPr>
        <w:t>zwłoki</w:t>
      </w:r>
      <w:r w:rsidRPr="00C07001">
        <w:rPr>
          <w:rFonts w:eastAsia="Calibri"/>
          <w:lang w:eastAsia="en-US"/>
        </w:rPr>
        <w:t xml:space="preserve">, ponad termin określony w § 2 ust 1, </w:t>
      </w:r>
    </w:p>
    <w:p w14:paraId="621AD6EC" w14:textId="5F1B12E1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za odstąpienie przez Zamawiającego  od Umowy, z przyczyn leżących po stronie Wykonawcy, w wysokości </w:t>
      </w:r>
      <w:r w:rsidR="00C97D83">
        <w:rPr>
          <w:rFonts w:eastAsia="Calibri"/>
          <w:lang w:eastAsia="en-US"/>
        </w:rPr>
        <w:t>5</w:t>
      </w:r>
      <w:r w:rsidRPr="00C07001">
        <w:rPr>
          <w:rFonts w:eastAsia="Calibri"/>
          <w:lang w:eastAsia="en-US"/>
        </w:rPr>
        <w:t>% wartości Umowy.</w:t>
      </w:r>
    </w:p>
    <w:p w14:paraId="3AB3F4FA" w14:textId="57CD073E" w:rsidR="0096069E" w:rsidRPr="00C07001" w:rsidRDefault="0096069E" w:rsidP="00641AD8">
      <w:pPr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 xml:space="preserve">za nieterminowe wykonanie zobowiązań wynikających z udzielonej na </w:t>
      </w:r>
      <w:r w:rsidR="00C8700E">
        <w:rPr>
          <w:rFonts w:eastAsia="Calibri"/>
          <w:lang w:eastAsia="en-US"/>
        </w:rPr>
        <w:t>systemy</w:t>
      </w:r>
      <w:r w:rsidRPr="00C07001">
        <w:rPr>
          <w:rFonts w:eastAsia="Calibri"/>
          <w:lang w:eastAsia="en-US"/>
        </w:rPr>
        <w:t xml:space="preserve"> gwarancji, w wysokości 100,00 zł za każdy dzień zawinionego opóźnienia.</w:t>
      </w:r>
    </w:p>
    <w:p w14:paraId="45525DD9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dochodzenia, niezależnie od kar umownych, o których mowa w ust. 1, odszkodowania uzupełniającego, do wysokości rzeczywiście poniesionej szkody.</w:t>
      </w:r>
    </w:p>
    <w:p w14:paraId="03E735C3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jc w:val="both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Wykonawca upoważnia Zamawiającego do potrącenia naliczonych kar umownych z wynagrodzenia, określonego w §3 ust. 1.</w:t>
      </w:r>
    </w:p>
    <w:p w14:paraId="58062AD8" w14:textId="77777777" w:rsidR="0096069E" w:rsidRPr="00C07001" w:rsidRDefault="0096069E" w:rsidP="00641AD8">
      <w:pPr>
        <w:numPr>
          <w:ilvl w:val="0"/>
          <w:numId w:val="23"/>
        </w:numPr>
        <w:ind w:left="284" w:hanging="284"/>
        <w:rPr>
          <w:rFonts w:eastAsia="Calibri"/>
          <w:lang w:eastAsia="en-US"/>
        </w:rPr>
      </w:pPr>
      <w:r w:rsidRPr="00C07001">
        <w:rPr>
          <w:rFonts w:eastAsia="Calibri"/>
          <w:lang w:eastAsia="en-US"/>
        </w:rPr>
        <w:t>Zamawiający zastrzega sobie prawo do odstąpienia od Umowy w trybie natychmiastowym, jeśli Wykonawca nie dotrzyma terminu ustalonego w § 2 ust. 1. Wykonawcy nie przysługują w takim przypadku żadne roszczenia odszkodowawcze.</w:t>
      </w:r>
    </w:p>
    <w:p w14:paraId="7FA6725D" w14:textId="0C7634A4" w:rsidR="0096069E" w:rsidRDefault="0096069E" w:rsidP="00641AD8">
      <w:pPr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eastAsia="Symbol"/>
          <w:snapToGrid w:val="0"/>
        </w:rPr>
      </w:pPr>
      <w:r w:rsidRPr="00C07001">
        <w:rPr>
          <w:rFonts w:eastAsia="Symbol"/>
          <w:snapToGrid w:val="0"/>
        </w:rPr>
        <w:t>W przypadku niedotrzymania terminu płatności, Wykonawca może naliczyć wyłącznie odsetki ustawowe za opóźnienie.</w:t>
      </w:r>
    </w:p>
    <w:p w14:paraId="4832CB16" w14:textId="185AC51F" w:rsidR="00723D7D" w:rsidRDefault="00723D7D" w:rsidP="00723D7D">
      <w:pPr>
        <w:widowControl w:val="0"/>
        <w:numPr>
          <w:ilvl w:val="0"/>
          <w:numId w:val="23"/>
        </w:numPr>
        <w:tabs>
          <w:tab w:val="num" w:pos="426"/>
        </w:tabs>
        <w:suppressAutoHyphens/>
        <w:ind w:left="284" w:hanging="284"/>
        <w:jc w:val="both"/>
        <w:rPr>
          <w:rFonts w:eastAsia="Symbol"/>
          <w:snapToGrid w:val="0"/>
        </w:rPr>
      </w:pPr>
      <w:r>
        <w:rPr>
          <w:rFonts w:eastAsia="Symbol"/>
          <w:snapToGrid w:val="0"/>
        </w:rPr>
        <w:t xml:space="preserve">Łączną, maksymalną wysokość kar umownych, których może dochodzić Zamawiający ustala się w wysokości 5% </w:t>
      </w:r>
      <w:r w:rsidR="002B389D">
        <w:rPr>
          <w:rFonts w:eastAsia="Symbol"/>
          <w:snapToGrid w:val="0"/>
        </w:rPr>
        <w:t>w</w:t>
      </w:r>
      <w:r>
        <w:rPr>
          <w:rFonts w:eastAsia="Symbol"/>
          <w:snapToGrid w:val="0"/>
        </w:rPr>
        <w:t>artości Umowy.</w:t>
      </w:r>
    </w:p>
    <w:p w14:paraId="2F7E4815" w14:textId="632E4D2F" w:rsidR="0096069E" w:rsidRPr="0036243C" w:rsidRDefault="0096069E" w:rsidP="0096069E">
      <w:pPr>
        <w:tabs>
          <w:tab w:val="center" w:pos="4536"/>
          <w:tab w:val="right" w:pos="9072"/>
        </w:tabs>
        <w:jc w:val="center"/>
        <w:rPr>
          <w:b/>
        </w:rPr>
      </w:pPr>
      <w:r w:rsidRPr="0036243C">
        <w:rPr>
          <w:b/>
        </w:rPr>
        <w:t xml:space="preserve">§ </w:t>
      </w:r>
      <w:r w:rsidR="00DD2627">
        <w:rPr>
          <w:b/>
        </w:rPr>
        <w:t>7</w:t>
      </w:r>
    </w:p>
    <w:p w14:paraId="1AA00F7E" w14:textId="77777777" w:rsidR="0096069E" w:rsidRPr="0036243C" w:rsidRDefault="0096069E" w:rsidP="0096069E">
      <w:pPr>
        <w:jc w:val="center"/>
        <w:rPr>
          <w:b/>
        </w:rPr>
      </w:pPr>
      <w:r w:rsidRPr="0036243C">
        <w:rPr>
          <w:b/>
        </w:rPr>
        <w:t>Zmiany do Umowy</w:t>
      </w:r>
    </w:p>
    <w:p w14:paraId="097F21A7" w14:textId="77777777" w:rsidR="0096069E" w:rsidRPr="0036243C" w:rsidRDefault="0096069E" w:rsidP="00641AD8">
      <w:pPr>
        <w:numPr>
          <w:ilvl w:val="0"/>
          <w:numId w:val="20"/>
        </w:numPr>
        <w:tabs>
          <w:tab w:val="num" w:pos="284"/>
        </w:tabs>
        <w:ind w:left="284" w:right="40" w:hanging="284"/>
        <w:rPr>
          <w:rFonts w:eastAsia="Calibri"/>
        </w:rPr>
      </w:pPr>
      <w:r w:rsidRPr="0036243C">
        <w:rPr>
          <w:rFonts w:eastAsia="Calibri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6D3AC514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obniżenie wynagrodzenia Wykonawcy, przy zachowaniu zakresu jego świadczenia umownego,</w:t>
      </w:r>
    </w:p>
    <w:p w14:paraId="02A78010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40" w:hanging="283"/>
        <w:rPr>
          <w:rFonts w:eastAsia="Calibri"/>
        </w:rPr>
      </w:pPr>
      <w:r w:rsidRPr="0036243C">
        <w:rPr>
          <w:rFonts w:eastAsia="Calibri"/>
        </w:rPr>
        <w:t>Dopuszcza się zmianę stawki podatku VAT, pod warunkiem niezmienności cen netto,</w:t>
      </w:r>
    </w:p>
    <w:p w14:paraId="6EE89996" w14:textId="77777777" w:rsidR="0096069E" w:rsidRPr="0036243C" w:rsidRDefault="0096069E" w:rsidP="00641AD8">
      <w:pPr>
        <w:numPr>
          <w:ilvl w:val="0"/>
          <w:numId w:val="22"/>
        </w:numPr>
        <w:tabs>
          <w:tab w:val="num" w:pos="567"/>
          <w:tab w:val="num" w:pos="720"/>
        </w:tabs>
        <w:ind w:left="567" w:right="160" w:hanging="283"/>
        <w:rPr>
          <w:rFonts w:eastAsia="Calibri"/>
        </w:rPr>
      </w:pPr>
      <w:r w:rsidRPr="0036243C">
        <w:rPr>
          <w:rFonts w:eastAsia="Calibri"/>
        </w:rPr>
        <w:t>Dopuszcza się zmianę Umowy polegającą na zmianie danych Wykonawcy bez zmian samego Wykonawcy np. zmiana siedziby, adresu, nazwy,</w:t>
      </w:r>
    </w:p>
    <w:p w14:paraId="6C58FD0A" w14:textId="77777777" w:rsidR="0096069E" w:rsidRPr="0036243C" w:rsidRDefault="0096069E" w:rsidP="00641AD8">
      <w:pPr>
        <w:numPr>
          <w:ilvl w:val="0"/>
          <w:numId w:val="21"/>
        </w:numPr>
        <w:tabs>
          <w:tab w:val="left" w:pos="313"/>
        </w:tabs>
        <w:ind w:right="160"/>
        <w:rPr>
          <w:rFonts w:eastAsia="Calibri"/>
        </w:rPr>
      </w:pPr>
      <w:r w:rsidRPr="0036243C">
        <w:rPr>
          <w:rFonts w:eastAsia="Calibri"/>
        </w:rPr>
        <w:t>Zmiana umowy na wniosek Wykonawcy wymaga wskazania okoliczności  uzasadniających dokonanie tej zmiany.</w:t>
      </w:r>
    </w:p>
    <w:p w14:paraId="2CF0489E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bookmarkStart w:id="0" w:name="bookmark54"/>
      <w:r w:rsidRPr="0036243C">
        <w:rPr>
          <w:rFonts w:eastAsia="Calibri"/>
        </w:rPr>
        <w:t xml:space="preserve">Każda zmiana Umowy wymaga zgody obu Stron </w:t>
      </w:r>
    </w:p>
    <w:p w14:paraId="191EA31A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763DDC8" w14:textId="77777777" w:rsidR="0096069E" w:rsidRPr="0036243C" w:rsidRDefault="0096069E" w:rsidP="00641AD8">
      <w:pPr>
        <w:numPr>
          <w:ilvl w:val="0"/>
          <w:numId w:val="21"/>
        </w:numPr>
        <w:ind w:right="160"/>
        <w:rPr>
          <w:rFonts w:eastAsia="Calibri"/>
        </w:rPr>
      </w:pPr>
      <w:r w:rsidRPr="0036243C">
        <w:rPr>
          <w:rFonts w:eastAsia="Calibri"/>
        </w:rPr>
        <w:t>Zamawiającemu przysługuje prawo odstąpienia od Umowy w trybie natychmiastowym bez wypowiedzenia w przypadku:</w:t>
      </w:r>
    </w:p>
    <w:p w14:paraId="5D402A7B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right="160" w:hanging="425"/>
        <w:rPr>
          <w:rFonts w:eastAsia="Calibri"/>
        </w:rPr>
      </w:pPr>
      <w:r w:rsidRPr="0036243C">
        <w:rPr>
          <w:rFonts w:eastAsia="Calibri"/>
        </w:rPr>
        <w:t>gdy Wykonawca, pomimo pisemnego wezwania, nie wykonuje lub nienależycie wykonuje Umowę,</w:t>
      </w:r>
    </w:p>
    <w:p w14:paraId="01AA8EF3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otwarcia postępowania upadłościowego lub likwidacyjnego wobec Wykonawcy,</w:t>
      </w:r>
    </w:p>
    <w:p w14:paraId="073AA0BA" w14:textId="77777777" w:rsidR="0096069E" w:rsidRPr="0036243C" w:rsidRDefault="0096069E" w:rsidP="00641AD8">
      <w:pPr>
        <w:numPr>
          <w:ilvl w:val="0"/>
          <w:numId w:val="25"/>
        </w:numPr>
        <w:tabs>
          <w:tab w:val="left" w:pos="360"/>
        </w:tabs>
        <w:ind w:left="851" w:hanging="425"/>
        <w:rPr>
          <w:rFonts w:eastAsia="Calibri"/>
        </w:rPr>
      </w:pPr>
      <w:r w:rsidRPr="0036243C">
        <w:rPr>
          <w:rFonts w:eastAsia="Calibri"/>
        </w:rPr>
        <w:t>wykreślenia Wykonawcy z właściwej ewidencji.</w:t>
      </w:r>
    </w:p>
    <w:p w14:paraId="6F34A5A2" w14:textId="77777777" w:rsidR="0096069E" w:rsidRPr="0036243C" w:rsidRDefault="0096069E" w:rsidP="00641AD8">
      <w:pPr>
        <w:numPr>
          <w:ilvl w:val="0"/>
          <w:numId w:val="26"/>
        </w:numPr>
        <w:tabs>
          <w:tab w:val="num" w:pos="284"/>
        </w:tabs>
        <w:ind w:left="334" w:right="160" w:hanging="334"/>
        <w:rPr>
          <w:rFonts w:eastAsia="Calibri"/>
        </w:rPr>
      </w:pPr>
      <w:r w:rsidRPr="0036243C">
        <w:rPr>
          <w:rFonts w:eastAsia="Calibri"/>
        </w:rPr>
        <w:t>Wykonawca ma obowiązek niezwłocznie powiadomić pisemnie Zamawiającego o zaistnieniu okoliczności opisanych w ppkt. 5.2 i 5.3 ustępu 5 niniejszego paragrafu.</w:t>
      </w:r>
    </w:p>
    <w:bookmarkEnd w:id="0"/>
    <w:p w14:paraId="0ED019EC" w14:textId="77777777" w:rsidR="0096069E" w:rsidRDefault="0096069E" w:rsidP="0096069E">
      <w:pPr>
        <w:jc w:val="center"/>
        <w:rPr>
          <w:rFonts w:eastAsia="Calibri"/>
          <w:b/>
          <w:lang w:eastAsia="en-US"/>
        </w:rPr>
      </w:pPr>
    </w:p>
    <w:p w14:paraId="51C3332C" w14:textId="66752BAD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 xml:space="preserve">§ </w:t>
      </w:r>
      <w:r w:rsidR="00DD2627">
        <w:rPr>
          <w:rFonts w:eastAsia="Calibri"/>
          <w:b/>
          <w:lang w:eastAsia="en-US"/>
        </w:rPr>
        <w:t>8</w:t>
      </w:r>
    </w:p>
    <w:p w14:paraId="488F0F4D" w14:textId="77777777" w:rsidR="0096069E" w:rsidRPr="0036243C" w:rsidRDefault="0096069E" w:rsidP="0096069E">
      <w:pPr>
        <w:jc w:val="center"/>
        <w:rPr>
          <w:rFonts w:eastAsia="Calibri"/>
          <w:b/>
          <w:lang w:eastAsia="en-US"/>
        </w:rPr>
      </w:pPr>
      <w:r w:rsidRPr="0036243C">
        <w:rPr>
          <w:rFonts w:eastAsia="Calibri"/>
          <w:b/>
          <w:lang w:eastAsia="en-US"/>
        </w:rPr>
        <w:t>Postanowienia końcowe</w:t>
      </w:r>
    </w:p>
    <w:p w14:paraId="334AE187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right="-134" w:hanging="426"/>
        <w:rPr>
          <w:lang w:eastAsia="zh-CN"/>
        </w:rPr>
      </w:pPr>
      <w:r w:rsidRPr="0036243C">
        <w:rPr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Pr="006C1A7A">
        <w:rPr>
          <w:lang w:eastAsia="zh-CN"/>
        </w:rPr>
        <w:t>Dz.U. 2021 poz. 711</w:t>
      </w:r>
      <w:r w:rsidRPr="0036243C">
        <w:rPr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5ABAC8BD" w14:textId="77777777" w:rsidR="0096069E" w:rsidRPr="0036243C" w:rsidRDefault="0096069E" w:rsidP="00641AD8">
      <w:pPr>
        <w:widowControl w:val="0"/>
        <w:numPr>
          <w:ilvl w:val="0"/>
          <w:numId w:val="24"/>
        </w:numPr>
        <w:ind w:left="426" w:hanging="426"/>
        <w:rPr>
          <w:lang w:eastAsia="zh-CN"/>
        </w:rPr>
      </w:pPr>
      <w:r w:rsidRPr="0036243C">
        <w:rPr>
          <w:lang w:eastAsia="zh-CN"/>
        </w:rPr>
        <w:t>Ewentualne kwestie sporne wynikłe w trakcie realizacji Umowy Strony rozstrzygać będą polubownie.</w:t>
      </w:r>
    </w:p>
    <w:p w14:paraId="4AB3EC8D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przypadku nie dojścia do porozumienia spory będą rozstrzygane przez Sąd właściwy dla siedziby Zamawiającego.</w:t>
      </w:r>
    </w:p>
    <w:p w14:paraId="7386BAA8" w14:textId="72A150DD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W sprawach nieuregulowanych Umową stosuje się przepisy Kodeksu cywilnego</w:t>
      </w:r>
      <w:r>
        <w:rPr>
          <w:lang w:eastAsia="zh-CN"/>
        </w:rPr>
        <w:t xml:space="preserve">, Ustawy PZP oraz </w:t>
      </w:r>
      <w:r w:rsidRPr="0036243C">
        <w:rPr>
          <w:lang w:eastAsia="zh-CN"/>
        </w:rPr>
        <w:t>Ustawy o  działalności leczniczej.</w:t>
      </w:r>
    </w:p>
    <w:p w14:paraId="12B3AC48" w14:textId="77777777" w:rsidR="0096069E" w:rsidRPr="0036243C" w:rsidRDefault="0096069E" w:rsidP="00641AD8">
      <w:pPr>
        <w:widowControl w:val="0"/>
        <w:numPr>
          <w:ilvl w:val="0"/>
          <w:numId w:val="24"/>
        </w:numPr>
        <w:tabs>
          <w:tab w:val="left" w:pos="426"/>
        </w:tabs>
        <w:ind w:left="426" w:hanging="426"/>
        <w:rPr>
          <w:lang w:eastAsia="zh-CN"/>
        </w:rPr>
      </w:pPr>
      <w:r w:rsidRPr="0036243C">
        <w:rPr>
          <w:lang w:eastAsia="zh-CN"/>
        </w:rPr>
        <w:t>Umowa została sporządzona w dwóch jednobrzmiących egzemplarzach, po jednym dla każdej ze Stron.</w:t>
      </w:r>
    </w:p>
    <w:p w14:paraId="11E4F357" w14:textId="77777777" w:rsidR="0096069E" w:rsidRPr="0036243C" w:rsidRDefault="0096069E" w:rsidP="0096069E">
      <w:pPr>
        <w:widowControl w:val="0"/>
        <w:tabs>
          <w:tab w:val="left" w:pos="426"/>
        </w:tabs>
        <w:ind w:left="426"/>
        <w:rPr>
          <w:lang w:eastAsia="zh-CN"/>
        </w:rPr>
      </w:pPr>
    </w:p>
    <w:p w14:paraId="17581864" w14:textId="77777777" w:rsidR="0096069E" w:rsidRPr="0036243C" w:rsidRDefault="0096069E" w:rsidP="0096069E">
      <w:pPr>
        <w:widowControl w:val="0"/>
        <w:jc w:val="both"/>
        <w:rPr>
          <w:snapToGrid w:val="0"/>
        </w:rPr>
      </w:pPr>
      <w:r w:rsidRPr="0036243C">
        <w:rPr>
          <w:b/>
          <w:snapToGrid w:val="0"/>
          <w:spacing w:val="40"/>
        </w:rPr>
        <w:t xml:space="preserve">WYKONAWCA                                                               ZAMAWIAJĄCY    </w:t>
      </w:r>
    </w:p>
    <w:p w14:paraId="0B929995" w14:textId="77777777" w:rsidR="00CF0A0B" w:rsidRPr="00DD3765" w:rsidRDefault="00CF0A0B" w:rsidP="00CF0A0B">
      <w:pPr>
        <w:shd w:val="clear" w:color="auto" w:fill="FFFFFF"/>
        <w:rPr>
          <w:color w:val="000000"/>
          <w:spacing w:val="-2"/>
        </w:rPr>
      </w:pPr>
    </w:p>
    <w:p w14:paraId="57DC5C76" w14:textId="3BD3F71B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4DBB9149" w14:textId="2FC18C7D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2F3771A0" w14:textId="7D0ED546" w:rsidR="00184F91" w:rsidRDefault="00184F91" w:rsidP="00801C22">
      <w:pPr>
        <w:shd w:val="clear" w:color="auto" w:fill="FFFFFF"/>
        <w:rPr>
          <w:color w:val="000000"/>
          <w:spacing w:val="-2"/>
        </w:rPr>
      </w:pPr>
    </w:p>
    <w:p w14:paraId="6BDB1D6B" w14:textId="3E4CDF80" w:rsidR="005270CC" w:rsidRPr="006E4ABD" w:rsidRDefault="002231E5" w:rsidP="005270CC">
      <w:pPr>
        <w:keepNext/>
        <w:outlineLvl w:val="1"/>
        <w:rPr>
          <w:b/>
          <w:i/>
        </w:rPr>
      </w:pPr>
      <w:bookmarkStart w:id="1" w:name="_Toc42249579"/>
      <w:r>
        <w:rPr>
          <w:b/>
          <w:i/>
        </w:rPr>
        <w:lastRenderedPageBreak/>
        <w:t>Z</w:t>
      </w:r>
      <w:r w:rsidR="005270CC" w:rsidRPr="006E4ABD">
        <w:rPr>
          <w:b/>
          <w:i/>
        </w:rPr>
        <w:t xml:space="preserve">ałącznik nr </w:t>
      </w:r>
      <w:r w:rsidR="005270CC">
        <w:rPr>
          <w:b/>
          <w:i/>
        </w:rPr>
        <w:t>……..</w:t>
      </w:r>
      <w:r w:rsidR="005270CC" w:rsidRPr="006E4ABD">
        <w:rPr>
          <w:b/>
          <w:i/>
        </w:rPr>
        <w:t xml:space="preserve"> – wzór protokołu odbioru</w:t>
      </w:r>
      <w:bookmarkEnd w:id="1"/>
      <w:r w:rsidR="005270CC" w:rsidRPr="006E4ABD">
        <w:rPr>
          <w:b/>
          <w:i/>
        </w:rPr>
        <w:t xml:space="preserve"> </w:t>
      </w:r>
    </w:p>
    <w:bookmarkStart w:id="2" w:name="_Toc7168484"/>
    <w:bookmarkStart w:id="3" w:name="_Toc7168560"/>
    <w:bookmarkStart w:id="4" w:name="_Toc8112847"/>
    <w:bookmarkStart w:id="5" w:name="_Toc12614285"/>
    <w:bookmarkStart w:id="6" w:name="_Toc14428863"/>
    <w:bookmarkStart w:id="7" w:name="_Toc14428884"/>
    <w:bookmarkStart w:id="8" w:name="_Toc21345901"/>
    <w:bookmarkStart w:id="9" w:name="_Toc21675109"/>
    <w:bookmarkStart w:id="10" w:name="_Toc42164021"/>
    <w:bookmarkStart w:id="11" w:name="_Toc42175321"/>
    <w:bookmarkStart w:id="12" w:name="_Toc42249580"/>
    <w:p w14:paraId="50047E71" w14:textId="77777777" w:rsidR="005270CC" w:rsidRDefault="005270CC" w:rsidP="005270CC">
      <w:pPr>
        <w:keepNext/>
        <w:outlineLvl w:val="1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6B05C" wp14:editId="42F88D1E">
                <wp:simplePos x="0" y="0"/>
                <wp:positionH relativeFrom="column">
                  <wp:posOffset>4430470</wp:posOffset>
                </wp:positionH>
                <wp:positionV relativeFrom="paragraph">
                  <wp:posOffset>6073700</wp:posOffset>
                </wp:positionV>
                <wp:extent cx="1564341" cy="1479177"/>
                <wp:effectExtent l="0" t="0" r="0" b="698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341" cy="1479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9990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6B05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48.85pt;margin-top:478.25pt;width:123.2pt;height:11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" fillcolor="window" stroked="f" strokeweight=".5pt">
                <v:textbox>
                  <w:txbxContent>
                    <w:p w14:paraId="3239990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A8D9E" wp14:editId="4B27B872">
                <wp:simplePos x="0" y="0"/>
                <wp:positionH relativeFrom="column">
                  <wp:posOffset>365760</wp:posOffset>
                </wp:positionH>
                <wp:positionV relativeFrom="paragraph">
                  <wp:posOffset>53340</wp:posOffset>
                </wp:positionV>
                <wp:extent cx="5653405" cy="419100"/>
                <wp:effectExtent l="0" t="0" r="444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FAD5" w14:textId="77777777" w:rsidR="005270CC" w:rsidRDefault="005270CC" w:rsidP="00527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8D9E" id="Pole tekstowe 3" o:spid="_x0000_s1027" type="#_x0000_t202" style="position:absolute;left:0;text-align:left;margin-left:28.8pt;margin-top:4.2pt;width:445.1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Gz9wEAANE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" stroked="f" strokeweight="0">
                <v:textbox>
                  <w:txbxContent>
                    <w:p w14:paraId="66B0FAD5" w14:textId="77777777" w:rsidR="005270CC" w:rsidRDefault="005270CC" w:rsidP="005270CC"/>
                  </w:txbxContent>
                </v:textbox>
              </v:shape>
            </w:pict>
          </mc:Fallback>
        </mc:AlternateContent>
      </w:r>
      <w:r w:rsidRPr="00BD315E">
        <w:rPr>
          <w:noProof/>
        </w:rPr>
        <w:drawing>
          <wp:inline distT="0" distB="0" distL="0" distR="0" wp14:anchorId="4DDBC348" wp14:editId="02DF8125">
            <wp:extent cx="6192520" cy="76796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7739688" w14:textId="77777777" w:rsidR="005270CC" w:rsidRDefault="005270CC" w:rsidP="005270CC">
      <w:pPr>
        <w:keepNext/>
        <w:outlineLvl w:val="1"/>
        <w:rPr>
          <w:b/>
          <w:i/>
        </w:rPr>
      </w:pPr>
    </w:p>
    <w:p w14:paraId="0862C550" w14:textId="77777777" w:rsidR="005270CC" w:rsidRDefault="005270CC" w:rsidP="005270CC">
      <w:pPr>
        <w:keepNext/>
        <w:outlineLvl w:val="1"/>
        <w:rPr>
          <w:b/>
        </w:rPr>
      </w:pPr>
    </w:p>
    <w:p w14:paraId="503842BD" w14:textId="77777777" w:rsidR="005270CC" w:rsidRDefault="005270CC" w:rsidP="005270CC">
      <w:pPr>
        <w:keepNext/>
        <w:outlineLvl w:val="1"/>
        <w:rPr>
          <w:b/>
        </w:rPr>
      </w:pPr>
    </w:p>
    <w:p w14:paraId="19651ABD" w14:textId="77777777" w:rsidR="005270CC" w:rsidRDefault="005270CC" w:rsidP="005270CC">
      <w:pPr>
        <w:keepNext/>
        <w:outlineLvl w:val="1"/>
        <w:rPr>
          <w:b/>
        </w:rPr>
      </w:pPr>
    </w:p>
    <w:p w14:paraId="56BF827A" w14:textId="77777777" w:rsidR="005270CC" w:rsidRDefault="005270CC" w:rsidP="005270CC">
      <w:pPr>
        <w:keepNext/>
        <w:outlineLvl w:val="1"/>
        <w:rPr>
          <w:b/>
        </w:rPr>
      </w:pPr>
    </w:p>
    <w:p w14:paraId="0BFD568B" w14:textId="77777777" w:rsidR="005270CC" w:rsidRDefault="005270CC" w:rsidP="005270CC">
      <w:pPr>
        <w:keepNext/>
        <w:outlineLvl w:val="1"/>
        <w:rPr>
          <w:b/>
        </w:rPr>
      </w:pPr>
    </w:p>
    <w:p w14:paraId="10EDCC45" w14:textId="77777777" w:rsidR="005270CC" w:rsidRDefault="005270CC" w:rsidP="005270CC">
      <w:pPr>
        <w:keepNext/>
        <w:outlineLvl w:val="1"/>
        <w:rPr>
          <w:b/>
        </w:rPr>
      </w:pPr>
    </w:p>
    <w:p w14:paraId="0DC22845" w14:textId="77777777" w:rsidR="005270CC" w:rsidRDefault="005270CC" w:rsidP="005270CC">
      <w:pPr>
        <w:keepNext/>
        <w:outlineLvl w:val="1"/>
        <w:rPr>
          <w:b/>
        </w:rPr>
      </w:pPr>
    </w:p>
    <w:bookmarkStart w:id="13" w:name="_Toc42175322"/>
    <w:bookmarkStart w:id="14" w:name="_Toc42249581"/>
    <w:p w14:paraId="6C8F9131" w14:textId="1C45C093" w:rsidR="005270CC" w:rsidRDefault="005270CC" w:rsidP="005270CC">
      <w:pPr>
        <w:keepNext/>
        <w:outlineLvl w:val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A0FB4" wp14:editId="26E94D21">
                <wp:simplePos x="0" y="0"/>
                <wp:positionH relativeFrom="column">
                  <wp:posOffset>329117</wp:posOffset>
                </wp:positionH>
                <wp:positionV relativeFrom="paragraph">
                  <wp:posOffset>7378065</wp:posOffset>
                </wp:positionV>
                <wp:extent cx="5369859" cy="519094"/>
                <wp:effectExtent l="0" t="0" r="254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59" cy="519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3B44B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0FB4" id="Pole tekstowe 5" o:spid="_x0000_s1028" type="#_x0000_t202" style="position:absolute;left:0;text-align:left;margin-left:25.9pt;margin-top:580.95pt;width:422.8pt;height:4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fxOwIAAGwEAAAOAAAAZHJzL2Uyb0RvYy54bWysVEuP2jAQvlfqf7B8Lwks0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" fillcolor="window" stroked="f" strokeweight=".5pt">
                <v:textbox>
                  <w:txbxContent>
                    <w:p w14:paraId="2E93B44B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0A235" wp14:editId="4D9BC66F">
                <wp:simplePos x="0" y="0"/>
                <wp:positionH relativeFrom="column">
                  <wp:posOffset>872189</wp:posOffset>
                </wp:positionH>
                <wp:positionV relativeFrom="paragraph">
                  <wp:posOffset>286552</wp:posOffset>
                </wp:positionV>
                <wp:extent cx="4672263" cy="196516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263" cy="196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85ED6" w14:textId="77777777" w:rsidR="005270CC" w:rsidRDefault="005270CC" w:rsidP="005270C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0A235" id="Pole tekstowe 11" o:spid="_x0000_s1029" type="#_x0000_t202" style="position:absolute;left:0;text-align:left;margin-left:68.7pt;margin-top:22.55pt;width:367.9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" fillcolor="window" stroked="f" strokeweight=".5pt">
                <v:textbox>
                  <w:txbxContent>
                    <w:p w14:paraId="73785ED6" w14:textId="77777777" w:rsidR="005270CC" w:rsidRDefault="005270CC" w:rsidP="005270C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bookmarkEnd w:id="13"/>
      <w:bookmarkEnd w:id="14"/>
    </w:p>
    <w:p w14:paraId="5AC1F27F" w14:textId="77777777" w:rsidR="005270CC" w:rsidRDefault="005270CC" w:rsidP="005270CC">
      <w:pPr>
        <w:keepNext/>
        <w:outlineLvl w:val="1"/>
        <w:rPr>
          <w:b/>
        </w:rPr>
      </w:pPr>
    </w:p>
    <w:sectPr w:rsidR="005270CC" w:rsidSect="00942DAB">
      <w:footerReference w:type="default" r:id="rId9"/>
      <w:pgSz w:w="11906" w:h="16838"/>
      <w:pgMar w:top="1134" w:right="1077" w:bottom="7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CA25" w14:textId="77777777" w:rsidR="00161A38" w:rsidRDefault="00161A38" w:rsidP="004004A8">
      <w:r>
        <w:separator/>
      </w:r>
    </w:p>
  </w:endnote>
  <w:endnote w:type="continuationSeparator" w:id="0">
    <w:p w14:paraId="40D66891" w14:textId="77777777" w:rsidR="00161A38" w:rsidRDefault="00161A38" w:rsidP="004004A8">
      <w:r>
        <w:continuationSeparator/>
      </w:r>
    </w:p>
  </w:endnote>
  <w:endnote w:type="continuationNotice" w:id="1">
    <w:p w14:paraId="660CAB80" w14:textId="77777777" w:rsidR="00161A38" w:rsidRDefault="00161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8B1" w14:textId="50B88EEA" w:rsidR="008113FB" w:rsidRDefault="008113FB">
    <w:pPr>
      <w:pStyle w:val="Stopka"/>
    </w:pPr>
  </w:p>
  <w:p w14:paraId="141E74F7" w14:textId="472E1CFC" w:rsidR="008113FB" w:rsidRDefault="008113FB" w:rsidP="00CD3D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EF39" w14:textId="77777777" w:rsidR="00161A38" w:rsidRDefault="00161A38" w:rsidP="004004A8">
      <w:r>
        <w:separator/>
      </w:r>
    </w:p>
  </w:footnote>
  <w:footnote w:type="continuationSeparator" w:id="0">
    <w:p w14:paraId="3A628517" w14:textId="77777777" w:rsidR="00161A38" w:rsidRDefault="00161A38" w:rsidP="004004A8">
      <w:r>
        <w:continuationSeparator/>
      </w:r>
    </w:p>
  </w:footnote>
  <w:footnote w:type="continuationNotice" w:id="1">
    <w:p w14:paraId="2A8590D2" w14:textId="77777777" w:rsidR="00161A38" w:rsidRDefault="00161A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2EBA3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upperRoman"/>
      <w:pStyle w:val="Nagwek2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E32E74E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6031"/>
        </w:tabs>
        <w:ind w:left="6031" w:hanging="360"/>
      </w:pPr>
      <w:rPr>
        <w:rFonts w:ascii="Arial" w:eastAsia="Times New Roman" w:hAnsi="Aria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14" w15:restartNumberingAfterBreak="0">
    <w:nsid w:val="0000000F"/>
    <w:multiLevelType w:val="singleLevel"/>
    <w:tmpl w:val="6478DB6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" w15:restartNumberingAfterBreak="0">
    <w:nsid w:val="00000010"/>
    <w:multiLevelType w:val="singleLevel"/>
    <w:tmpl w:val="4A1C6352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u w:val="none"/>
      </w:rPr>
    </w:lvl>
  </w:abstractNum>
  <w:abstractNum w:abstractNumId="42" w15:restartNumberingAfterBreak="0">
    <w:nsid w:val="0000002C"/>
    <w:multiLevelType w:val="multilevel"/>
    <w:tmpl w:val="3B28C2D4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i w:val="0"/>
        <w:iCs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  <w:szCs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</w:rPr>
    </w:lvl>
  </w:abstractNum>
  <w:abstractNum w:abstractNumId="65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69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009F735A"/>
    <w:multiLevelType w:val="hybridMultilevel"/>
    <w:tmpl w:val="457651D6"/>
    <w:name w:val="WW8Num694"/>
    <w:lvl w:ilvl="0" w:tplc="7F849290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2720FC3"/>
    <w:multiLevelType w:val="hybridMultilevel"/>
    <w:tmpl w:val="F702BC2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cs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74" w15:restartNumberingAfterBreak="0">
    <w:nsid w:val="05E8341A"/>
    <w:multiLevelType w:val="hybridMultilevel"/>
    <w:tmpl w:val="44586CBA"/>
    <w:name w:val="WW8Num6223"/>
    <w:lvl w:ilvl="0" w:tplc="298642E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85F4E9B"/>
    <w:multiLevelType w:val="multilevel"/>
    <w:tmpl w:val="00000045"/>
    <w:name w:val="WW8Num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76" w15:restartNumberingAfterBreak="0">
    <w:nsid w:val="0B2249E5"/>
    <w:multiLevelType w:val="hybridMultilevel"/>
    <w:tmpl w:val="5884351A"/>
    <w:lvl w:ilvl="0" w:tplc="9BD230B0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8C61B45"/>
    <w:multiLevelType w:val="hybridMultilevel"/>
    <w:tmpl w:val="BE2AC912"/>
    <w:name w:val="WW8Num696"/>
    <w:lvl w:ilvl="0" w:tplc="C438242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0F8074F"/>
    <w:multiLevelType w:val="hybridMultilevel"/>
    <w:tmpl w:val="FE0CC1B4"/>
    <w:name w:val="WW8Num612"/>
    <w:lvl w:ilvl="0" w:tplc="A586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6" w:hanging="360"/>
      </w:pPr>
    </w:lvl>
    <w:lvl w:ilvl="2" w:tplc="0415001B">
      <w:start w:val="1"/>
      <w:numFmt w:val="lowerRoman"/>
      <w:lvlText w:val="%3."/>
      <w:lvlJc w:val="right"/>
      <w:pPr>
        <w:ind w:left="3166" w:hanging="180"/>
      </w:pPr>
    </w:lvl>
    <w:lvl w:ilvl="3" w:tplc="0415000F">
      <w:start w:val="1"/>
      <w:numFmt w:val="decimal"/>
      <w:lvlText w:val="%4."/>
      <w:lvlJc w:val="left"/>
      <w:pPr>
        <w:ind w:left="3886" w:hanging="360"/>
      </w:pPr>
    </w:lvl>
    <w:lvl w:ilvl="4" w:tplc="04150019">
      <w:start w:val="1"/>
      <w:numFmt w:val="lowerLetter"/>
      <w:lvlText w:val="%5."/>
      <w:lvlJc w:val="left"/>
      <w:pPr>
        <w:ind w:left="4606" w:hanging="360"/>
      </w:pPr>
    </w:lvl>
    <w:lvl w:ilvl="5" w:tplc="0415001B">
      <w:start w:val="1"/>
      <w:numFmt w:val="lowerRoman"/>
      <w:lvlText w:val="%6."/>
      <w:lvlJc w:val="right"/>
      <w:pPr>
        <w:ind w:left="5326" w:hanging="180"/>
      </w:pPr>
    </w:lvl>
    <w:lvl w:ilvl="6" w:tplc="0415000F">
      <w:start w:val="1"/>
      <w:numFmt w:val="decimal"/>
      <w:lvlText w:val="%7."/>
      <w:lvlJc w:val="left"/>
      <w:pPr>
        <w:ind w:left="6046" w:hanging="360"/>
      </w:pPr>
    </w:lvl>
    <w:lvl w:ilvl="7" w:tplc="04150019">
      <w:start w:val="1"/>
      <w:numFmt w:val="lowerLetter"/>
      <w:lvlText w:val="%8."/>
      <w:lvlJc w:val="left"/>
      <w:pPr>
        <w:ind w:left="6766" w:hanging="360"/>
      </w:pPr>
    </w:lvl>
    <w:lvl w:ilvl="8" w:tplc="0415001B">
      <w:start w:val="1"/>
      <w:numFmt w:val="lowerRoman"/>
      <w:lvlText w:val="%9."/>
      <w:lvlJc w:val="right"/>
      <w:pPr>
        <w:ind w:left="7486" w:hanging="180"/>
      </w:pPr>
    </w:lvl>
  </w:abstractNum>
  <w:abstractNum w:abstractNumId="96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97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34700CA"/>
    <w:multiLevelType w:val="hybridMultilevel"/>
    <w:tmpl w:val="06B8FAFA"/>
    <w:name w:val="WW8Num695"/>
    <w:lvl w:ilvl="0" w:tplc="BDB69108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02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2AA41688"/>
    <w:multiLevelType w:val="multilevel"/>
    <w:tmpl w:val="CFE86BC2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9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E703B35"/>
    <w:multiLevelType w:val="hybridMultilevel"/>
    <w:tmpl w:val="C2E0B226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015602"/>
    <w:multiLevelType w:val="multilevel"/>
    <w:tmpl w:val="EB6C278C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1B2357"/>
    <w:multiLevelType w:val="hybridMultilevel"/>
    <w:tmpl w:val="0AF480D0"/>
    <w:name w:val="WW8Num696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2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121" w15:restartNumberingAfterBreak="0">
    <w:nsid w:val="406F2293"/>
    <w:multiLevelType w:val="hybridMultilevel"/>
    <w:tmpl w:val="4FAE3B72"/>
    <w:lvl w:ilvl="0" w:tplc="5128E234">
      <w:start w:val="1"/>
      <w:numFmt w:val="decimal"/>
      <w:lvlText w:val="3.%1."/>
      <w:lvlJc w:val="left"/>
      <w:pPr>
        <w:ind w:left="769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2" w15:restartNumberingAfterBreak="0">
    <w:nsid w:val="40D205E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24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0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37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55E33609"/>
    <w:multiLevelType w:val="hybridMultilevel"/>
    <w:tmpl w:val="94FCEFC4"/>
    <w:name w:val="WW8Num593"/>
    <w:lvl w:ilvl="0" w:tplc="D0A60F10">
      <w:start w:val="1"/>
      <w:numFmt w:val="lowerLetter"/>
      <w:lvlText w:val="%1."/>
      <w:lvlJc w:val="left"/>
      <w:pPr>
        <w:ind w:left="77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43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7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7" w:hanging="360"/>
      </w:pPr>
    </w:lvl>
    <w:lvl w:ilvl="2" w:tplc="0415001B">
      <w:start w:val="1"/>
      <w:numFmt w:val="lowerRoman"/>
      <w:lvlText w:val="%3."/>
      <w:lvlJc w:val="right"/>
      <w:pPr>
        <w:ind w:left="1247" w:hanging="180"/>
      </w:pPr>
    </w:lvl>
    <w:lvl w:ilvl="3" w:tplc="0415000F">
      <w:start w:val="1"/>
      <w:numFmt w:val="decimal"/>
      <w:lvlText w:val="%4."/>
      <w:lvlJc w:val="left"/>
      <w:pPr>
        <w:ind w:left="1967" w:hanging="360"/>
      </w:pPr>
    </w:lvl>
    <w:lvl w:ilvl="4" w:tplc="04150019">
      <w:start w:val="1"/>
      <w:numFmt w:val="lowerLetter"/>
      <w:lvlText w:val="%5."/>
      <w:lvlJc w:val="left"/>
      <w:pPr>
        <w:ind w:left="2687" w:hanging="360"/>
      </w:pPr>
    </w:lvl>
    <w:lvl w:ilvl="5" w:tplc="0415001B">
      <w:start w:val="1"/>
      <w:numFmt w:val="lowerRoman"/>
      <w:lvlText w:val="%6."/>
      <w:lvlJc w:val="right"/>
      <w:pPr>
        <w:ind w:left="3407" w:hanging="180"/>
      </w:pPr>
    </w:lvl>
    <w:lvl w:ilvl="6" w:tplc="0415000F">
      <w:start w:val="1"/>
      <w:numFmt w:val="decimal"/>
      <w:lvlText w:val="%7."/>
      <w:lvlJc w:val="left"/>
      <w:pPr>
        <w:ind w:left="4127" w:hanging="360"/>
      </w:pPr>
    </w:lvl>
    <w:lvl w:ilvl="7" w:tplc="04150019">
      <w:start w:val="1"/>
      <w:numFmt w:val="lowerLetter"/>
      <w:lvlText w:val="%8."/>
      <w:lvlJc w:val="left"/>
      <w:pPr>
        <w:ind w:left="4847" w:hanging="360"/>
      </w:pPr>
    </w:lvl>
    <w:lvl w:ilvl="8" w:tplc="0415001B">
      <w:start w:val="1"/>
      <w:numFmt w:val="lowerRoman"/>
      <w:lvlText w:val="%9."/>
      <w:lvlJc w:val="right"/>
      <w:pPr>
        <w:ind w:left="5567" w:hanging="180"/>
      </w:pPr>
    </w:lvl>
  </w:abstractNum>
  <w:abstractNum w:abstractNumId="148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49" w15:restartNumberingAfterBreak="0">
    <w:nsid w:val="5D35097A"/>
    <w:multiLevelType w:val="multilevel"/>
    <w:tmpl w:val="813A245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00" w:hanging="36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840" w:hanging="72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280" w:hanging="108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1720" w:hanging="144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150" w15:restartNumberingAfterBreak="0">
    <w:nsid w:val="5D3A523D"/>
    <w:multiLevelType w:val="hybridMultilevel"/>
    <w:tmpl w:val="14F2FCD2"/>
    <w:name w:val="WW8Num278224232"/>
    <w:lvl w:ilvl="0" w:tplc="999ECA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D751066"/>
    <w:multiLevelType w:val="hybridMultilevel"/>
    <w:tmpl w:val="811A6AD2"/>
    <w:lvl w:ilvl="0" w:tplc="99689F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3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1665007"/>
    <w:multiLevelType w:val="hybridMultilevel"/>
    <w:tmpl w:val="EEEA460C"/>
    <w:name w:val="WW8Num322"/>
    <w:lvl w:ilvl="0" w:tplc="A57296AC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56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57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5D57A42"/>
    <w:multiLevelType w:val="hybridMultilevel"/>
    <w:tmpl w:val="2128524A"/>
    <w:lvl w:ilvl="0" w:tplc="6A9690C0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6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6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69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/>
        <w:iCs/>
      </w:rPr>
    </w:lvl>
  </w:abstractNum>
  <w:abstractNum w:abstractNumId="174" w15:restartNumberingAfterBreak="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5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E595D62"/>
    <w:multiLevelType w:val="hybridMultilevel"/>
    <w:tmpl w:val="82E8A336"/>
    <w:name w:val="WW8Num693"/>
    <w:lvl w:ilvl="0" w:tplc="0FBABD56">
      <w:start w:val="2"/>
      <w:numFmt w:val="lowerLetter"/>
      <w:lvlText w:val="%1."/>
      <w:lvlJc w:val="left"/>
      <w:pPr>
        <w:tabs>
          <w:tab w:val="num" w:pos="2160"/>
        </w:tabs>
        <w:ind w:left="288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 w16cid:durableId="1794638875">
    <w:abstractNumId w:val="0"/>
  </w:num>
  <w:num w:numId="2" w16cid:durableId="1631281517">
    <w:abstractNumId w:val="2"/>
  </w:num>
  <w:num w:numId="3" w16cid:durableId="710499312">
    <w:abstractNumId w:val="3"/>
  </w:num>
  <w:num w:numId="4" w16cid:durableId="730159896">
    <w:abstractNumId w:val="149"/>
  </w:num>
  <w:num w:numId="5" w16cid:durableId="263147228">
    <w:abstractNumId w:val="122"/>
  </w:num>
  <w:num w:numId="6" w16cid:durableId="434133189">
    <w:abstractNumId w:val="120"/>
  </w:num>
  <w:num w:numId="7" w16cid:durableId="727656763">
    <w:abstractNumId w:val="174"/>
  </w:num>
  <w:num w:numId="8" w16cid:durableId="609361450">
    <w:abstractNumId w:val="128"/>
  </w:num>
  <w:num w:numId="9" w16cid:durableId="1065641813">
    <w:abstractNumId w:val="123"/>
  </w:num>
  <w:num w:numId="10" w16cid:durableId="698510617">
    <w:abstractNumId w:val="96"/>
  </w:num>
  <w:num w:numId="11" w16cid:durableId="1496650202">
    <w:abstractNumId w:val="155"/>
  </w:num>
  <w:num w:numId="12" w16cid:durableId="774785821">
    <w:abstractNumId w:val="168"/>
  </w:num>
  <w:num w:numId="13" w16cid:durableId="1674986990">
    <w:abstractNumId w:val="179"/>
  </w:num>
  <w:num w:numId="14" w16cid:durableId="81267832">
    <w:abstractNumId w:val="89"/>
  </w:num>
  <w:num w:numId="15" w16cid:durableId="761536671">
    <w:abstractNumId w:val="108"/>
  </w:num>
  <w:num w:numId="16" w16cid:durableId="1048335162">
    <w:abstractNumId w:val="99"/>
  </w:num>
  <w:num w:numId="17" w16cid:durableId="630405587">
    <w:abstractNumId w:val="109"/>
  </w:num>
  <w:num w:numId="18" w16cid:durableId="124156052">
    <w:abstractNumId w:val="104"/>
  </w:num>
  <w:num w:numId="19" w16cid:durableId="1637373059">
    <w:abstractNumId w:val="125"/>
  </w:num>
  <w:num w:numId="20" w16cid:durableId="1205823624">
    <w:abstractNumId w:val="127"/>
  </w:num>
  <w:num w:numId="21" w16cid:durableId="398333222">
    <w:abstractNumId w:val="98"/>
  </w:num>
  <w:num w:numId="22" w16cid:durableId="2143501617">
    <w:abstractNumId w:val="93"/>
  </w:num>
  <w:num w:numId="23" w16cid:durableId="219558772">
    <w:abstractNumId w:val="115"/>
  </w:num>
  <w:num w:numId="24" w16cid:durableId="1224368192">
    <w:abstractNumId w:val="94"/>
  </w:num>
  <w:num w:numId="25" w16cid:durableId="1370372299">
    <w:abstractNumId w:val="116"/>
  </w:num>
  <w:num w:numId="26" w16cid:durableId="1898084921">
    <w:abstractNumId w:val="118"/>
  </w:num>
  <w:num w:numId="27" w16cid:durableId="1734818434">
    <w:abstractNumId w:val="36"/>
    <w:lvlOverride w:ilvl="0">
      <w:startOverride w:val="1"/>
    </w:lvlOverride>
  </w:num>
  <w:num w:numId="28" w16cid:durableId="829172338">
    <w:abstractNumId w:val="28"/>
  </w:num>
  <w:num w:numId="29" w16cid:durableId="57455869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3017055">
    <w:abstractNumId w:val="43"/>
    <w:lvlOverride w:ilvl="0">
      <w:startOverride w:val="1"/>
    </w:lvlOverride>
  </w:num>
  <w:num w:numId="31" w16cid:durableId="68771445">
    <w:abstractNumId w:val="1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673000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05216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860081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5963099">
    <w:abstractNumId w:val="121"/>
  </w:num>
  <w:num w:numId="36" w16cid:durableId="654115776">
    <w:abstractNumId w:val="76"/>
  </w:num>
  <w:num w:numId="37" w16cid:durableId="1575972247">
    <w:abstractNumId w:val="151"/>
  </w:num>
  <w:num w:numId="38" w16cid:durableId="1726178685">
    <w:abstractNumId w:val="103"/>
  </w:num>
  <w:num w:numId="39" w16cid:durableId="1605767809">
    <w:abstractNumId w:val="152"/>
  </w:num>
  <w:num w:numId="40" w16cid:durableId="195392258">
    <w:abstractNumId w:val="101"/>
  </w:num>
  <w:num w:numId="41" w16cid:durableId="117364602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66164760">
    <w:abstractNumId w:val="69"/>
  </w:num>
  <w:num w:numId="43" w16cid:durableId="1864322311">
    <w:abstractNumId w:val="146"/>
  </w:num>
  <w:num w:numId="44" w16cid:durableId="1160076890">
    <w:abstractNumId w:val="70"/>
  </w:num>
  <w:num w:numId="45" w16cid:durableId="1451587374">
    <w:abstractNumId w:val="15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embedSystemFonts/>
  <w:documentProtection w:edit="readOnly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1CEF"/>
    <w:rsid w:val="00003BAA"/>
    <w:rsid w:val="00005F34"/>
    <w:rsid w:val="0000753B"/>
    <w:rsid w:val="00011CA9"/>
    <w:rsid w:val="00013446"/>
    <w:rsid w:val="000157A4"/>
    <w:rsid w:val="00017DEA"/>
    <w:rsid w:val="00023D3F"/>
    <w:rsid w:val="000240CC"/>
    <w:rsid w:val="00024200"/>
    <w:rsid w:val="00024C5F"/>
    <w:rsid w:val="000251E9"/>
    <w:rsid w:val="00025BA1"/>
    <w:rsid w:val="00026E02"/>
    <w:rsid w:val="00030A7C"/>
    <w:rsid w:val="00035B6E"/>
    <w:rsid w:val="00035C1C"/>
    <w:rsid w:val="00037072"/>
    <w:rsid w:val="000403A3"/>
    <w:rsid w:val="000435BB"/>
    <w:rsid w:val="0005043B"/>
    <w:rsid w:val="00052FD9"/>
    <w:rsid w:val="00054ACC"/>
    <w:rsid w:val="00054CE4"/>
    <w:rsid w:val="00054DD1"/>
    <w:rsid w:val="00055AEF"/>
    <w:rsid w:val="000576A1"/>
    <w:rsid w:val="000600B5"/>
    <w:rsid w:val="000610C5"/>
    <w:rsid w:val="00061DCD"/>
    <w:rsid w:val="0006396D"/>
    <w:rsid w:val="0006443F"/>
    <w:rsid w:val="000661D0"/>
    <w:rsid w:val="0006743A"/>
    <w:rsid w:val="00067B3D"/>
    <w:rsid w:val="00070721"/>
    <w:rsid w:val="000730BE"/>
    <w:rsid w:val="00073339"/>
    <w:rsid w:val="000750FC"/>
    <w:rsid w:val="00076C68"/>
    <w:rsid w:val="00076CBF"/>
    <w:rsid w:val="00080439"/>
    <w:rsid w:val="00084C14"/>
    <w:rsid w:val="0008608C"/>
    <w:rsid w:val="00086A25"/>
    <w:rsid w:val="00086A5B"/>
    <w:rsid w:val="00086D9C"/>
    <w:rsid w:val="000902E0"/>
    <w:rsid w:val="00090FBC"/>
    <w:rsid w:val="00094019"/>
    <w:rsid w:val="0009502C"/>
    <w:rsid w:val="00095A26"/>
    <w:rsid w:val="00096874"/>
    <w:rsid w:val="000A01F5"/>
    <w:rsid w:val="000A245B"/>
    <w:rsid w:val="000A28B8"/>
    <w:rsid w:val="000A411B"/>
    <w:rsid w:val="000A5303"/>
    <w:rsid w:val="000A7664"/>
    <w:rsid w:val="000B1035"/>
    <w:rsid w:val="000B295C"/>
    <w:rsid w:val="000B45C6"/>
    <w:rsid w:val="000B537C"/>
    <w:rsid w:val="000B7BBD"/>
    <w:rsid w:val="000B7C10"/>
    <w:rsid w:val="000C1A3E"/>
    <w:rsid w:val="000C213B"/>
    <w:rsid w:val="000C2D0A"/>
    <w:rsid w:val="000C4023"/>
    <w:rsid w:val="000C4FAE"/>
    <w:rsid w:val="000C728A"/>
    <w:rsid w:val="000D036F"/>
    <w:rsid w:val="000D1435"/>
    <w:rsid w:val="000D14A5"/>
    <w:rsid w:val="000D366D"/>
    <w:rsid w:val="000D56B2"/>
    <w:rsid w:val="000D5894"/>
    <w:rsid w:val="000D6A77"/>
    <w:rsid w:val="000D6DA0"/>
    <w:rsid w:val="000E0B52"/>
    <w:rsid w:val="000E2061"/>
    <w:rsid w:val="000E2ACA"/>
    <w:rsid w:val="000E6272"/>
    <w:rsid w:val="000F07F5"/>
    <w:rsid w:val="000F1147"/>
    <w:rsid w:val="000F23E9"/>
    <w:rsid w:val="000F32A8"/>
    <w:rsid w:val="000F33EE"/>
    <w:rsid w:val="000F41A0"/>
    <w:rsid w:val="001005FF"/>
    <w:rsid w:val="00100CB2"/>
    <w:rsid w:val="001010C7"/>
    <w:rsid w:val="00102AF9"/>
    <w:rsid w:val="001033FA"/>
    <w:rsid w:val="00105459"/>
    <w:rsid w:val="00105A64"/>
    <w:rsid w:val="00106415"/>
    <w:rsid w:val="00107439"/>
    <w:rsid w:val="00107F8A"/>
    <w:rsid w:val="00110D0B"/>
    <w:rsid w:val="00111071"/>
    <w:rsid w:val="00114AC4"/>
    <w:rsid w:val="001152D9"/>
    <w:rsid w:val="00116678"/>
    <w:rsid w:val="001167D8"/>
    <w:rsid w:val="0011759E"/>
    <w:rsid w:val="001217FA"/>
    <w:rsid w:val="00122E8B"/>
    <w:rsid w:val="00124701"/>
    <w:rsid w:val="00126286"/>
    <w:rsid w:val="00126E58"/>
    <w:rsid w:val="001314AC"/>
    <w:rsid w:val="00131790"/>
    <w:rsid w:val="00132751"/>
    <w:rsid w:val="0013398D"/>
    <w:rsid w:val="001340DE"/>
    <w:rsid w:val="00135735"/>
    <w:rsid w:val="00140349"/>
    <w:rsid w:val="0014057B"/>
    <w:rsid w:val="001416AF"/>
    <w:rsid w:val="00142243"/>
    <w:rsid w:val="001433DD"/>
    <w:rsid w:val="00144663"/>
    <w:rsid w:val="00144CB4"/>
    <w:rsid w:val="00151770"/>
    <w:rsid w:val="0015299B"/>
    <w:rsid w:val="0015412A"/>
    <w:rsid w:val="0015414E"/>
    <w:rsid w:val="00154653"/>
    <w:rsid w:val="001553AF"/>
    <w:rsid w:val="00155838"/>
    <w:rsid w:val="00156CB0"/>
    <w:rsid w:val="001612E9"/>
    <w:rsid w:val="00161A38"/>
    <w:rsid w:val="0016257F"/>
    <w:rsid w:val="00164174"/>
    <w:rsid w:val="0016611A"/>
    <w:rsid w:val="001664DE"/>
    <w:rsid w:val="0017156E"/>
    <w:rsid w:val="001737DC"/>
    <w:rsid w:val="00173B35"/>
    <w:rsid w:val="0017494B"/>
    <w:rsid w:val="00174D96"/>
    <w:rsid w:val="001762C1"/>
    <w:rsid w:val="00176968"/>
    <w:rsid w:val="00183F3E"/>
    <w:rsid w:val="00184B32"/>
    <w:rsid w:val="00184F91"/>
    <w:rsid w:val="00185EF6"/>
    <w:rsid w:val="0019004E"/>
    <w:rsid w:val="00190DDB"/>
    <w:rsid w:val="0019699B"/>
    <w:rsid w:val="001976E3"/>
    <w:rsid w:val="001A0524"/>
    <w:rsid w:val="001A0807"/>
    <w:rsid w:val="001A0B89"/>
    <w:rsid w:val="001A15B0"/>
    <w:rsid w:val="001A4D34"/>
    <w:rsid w:val="001A5062"/>
    <w:rsid w:val="001B04CD"/>
    <w:rsid w:val="001B261D"/>
    <w:rsid w:val="001B26EA"/>
    <w:rsid w:val="001B3600"/>
    <w:rsid w:val="001B4008"/>
    <w:rsid w:val="001B4CCF"/>
    <w:rsid w:val="001B6429"/>
    <w:rsid w:val="001C0255"/>
    <w:rsid w:val="001C0C62"/>
    <w:rsid w:val="001C2018"/>
    <w:rsid w:val="001C414B"/>
    <w:rsid w:val="001C45CA"/>
    <w:rsid w:val="001C4751"/>
    <w:rsid w:val="001C4B4F"/>
    <w:rsid w:val="001C54FC"/>
    <w:rsid w:val="001C7E04"/>
    <w:rsid w:val="001D0216"/>
    <w:rsid w:val="001D1006"/>
    <w:rsid w:val="001D1F80"/>
    <w:rsid w:val="001D223E"/>
    <w:rsid w:val="001D2286"/>
    <w:rsid w:val="001D61E6"/>
    <w:rsid w:val="001D725F"/>
    <w:rsid w:val="001D78BD"/>
    <w:rsid w:val="001E161A"/>
    <w:rsid w:val="001E1B38"/>
    <w:rsid w:val="001E2DBB"/>
    <w:rsid w:val="001E3D04"/>
    <w:rsid w:val="001E685E"/>
    <w:rsid w:val="001F1735"/>
    <w:rsid w:val="001F2BCE"/>
    <w:rsid w:val="001F2D57"/>
    <w:rsid w:val="001F3201"/>
    <w:rsid w:val="001F3D94"/>
    <w:rsid w:val="001F41C0"/>
    <w:rsid w:val="001F7A51"/>
    <w:rsid w:val="001F7FB4"/>
    <w:rsid w:val="002018A4"/>
    <w:rsid w:val="002024A4"/>
    <w:rsid w:val="00206911"/>
    <w:rsid w:val="002104A4"/>
    <w:rsid w:val="002112F5"/>
    <w:rsid w:val="00211727"/>
    <w:rsid w:val="0021359C"/>
    <w:rsid w:val="002144A7"/>
    <w:rsid w:val="0022134D"/>
    <w:rsid w:val="00221B67"/>
    <w:rsid w:val="00221C20"/>
    <w:rsid w:val="002231E5"/>
    <w:rsid w:val="0022698D"/>
    <w:rsid w:val="0023432C"/>
    <w:rsid w:val="002358AD"/>
    <w:rsid w:val="00235C2F"/>
    <w:rsid w:val="002377F2"/>
    <w:rsid w:val="00237FF5"/>
    <w:rsid w:val="00240528"/>
    <w:rsid w:val="00241BB9"/>
    <w:rsid w:val="00241E70"/>
    <w:rsid w:val="002466B1"/>
    <w:rsid w:val="00251168"/>
    <w:rsid w:val="002513A7"/>
    <w:rsid w:val="002519AE"/>
    <w:rsid w:val="00253CD7"/>
    <w:rsid w:val="00253E8C"/>
    <w:rsid w:val="00261867"/>
    <w:rsid w:val="0026284F"/>
    <w:rsid w:val="00262B79"/>
    <w:rsid w:val="00263103"/>
    <w:rsid w:val="00263613"/>
    <w:rsid w:val="0026374D"/>
    <w:rsid w:val="00263A36"/>
    <w:rsid w:val="002646D7"/>
    <w:rsid w:val="00265D9A"/>
    <w:rsid w:val="0026633E"/>
    <w:rsid w:val="002673C9"/>
    <w:rsid w:val="00271D17"/>
    <w:rsid w:val="00272E9E"/>
    <w:rsid w:val="00274E08"/>
    <w:rsid w:val="00274EBC"/>
    <w:rsid w:val="0027513F"/>
    <w:rsid w:val="00276E63"/>
    <w:rsid w:val="002808DB"/>
    <w:rsid w:val="00282C3B"/>
    <w:rsid w:val="00283766"/>
    <w:rsid w:val="002852FA"/>
    <w:rsid w:val="00286C97"/>
    <w:rsid w:val="00286FB9"/>
    <w:rsid w:val="0029196E"/>
    <w:rsid w:val="00291EE3"/>
    <w:rsid w:val="00292BFA"/>
    <w:rsid w:val="0029336C"/>
    <w:rsid w:val="00294F39"/>
    <w:rsid w:val="002A4881"/>
    <w:rsid w:val="002A488E"/>
    <w:rsid w:val="002A5CB0"/>
    <w:rsid w:val="002A66A6"/>
    <w:rsid w:val="002A6CB4"/>
    <w:rsid w:val="002A6CDA"/>
    <w:rsid w:val="002A6E01"/>
    <w:rsid w:val="002B0273"/>
    <w:rsid w:val="002B1E98"/>
    <w:rsid w:val="002B2A12"/>
    <w:rsid w:val="002B33C3"/>
    <w:rsid w:val="002B36D2"/>
    <w:rsid w:val="002B389D"/>
    <w:rsid w:val="002B3EDE"/>
    <w:rsid w:val="002B49AA"/>
    <w:rsid w:val="002B62C2"/>
    <w:rsid w:val="002B7B46"/>
    <w:rsid w:val="002C15F5"/>
    <w:rsid w:val="002C2445"/>
    <w:rsid w:val="002C24EF"/>
    <w:rsid w:val="002C28DB"/>
    <w:rsid w:val="002C4B91"/>
    <w:rsid w:val="002C528A"/>
    <w:rsid w:val="002C57D5"/>
    <w:rsid w:val="002C7C6E"/>
    <w:rsid w:val="002D083A"/>
    <w:rsid w:val="002D090A"/>
    <w:rsid w:val="002D0B11"/>
    <w:rsid w:val="002D36FE"/>
    <w:rsid w:val="002D4AA4"/>
    <w:rsid w:val="002D57B7"/>
    <w:rsid w:val="002D7208"/>
    <w:rsid w:val="002E4573"/>
    <w:rsid w:val="002F26C1"/>
    <w:rsid w:val="002F4210"/>
    <w:rsid w:val="002F591C"/>
    <w:rsid w:val="002F6070"/>
    <w:rsid w:val="00303100"/>
    <w:rsid w:val="003035DF"/>
    <w:rsid w:val="00305408"/>
    <w:rsid w:val="00305C23"/>
    <w:rsid w:val="00305E91"/>
    <w:rsid w:val="00306C8F"/>
    <w:rsid w:val="00307397"/>
    <w:rsid w:val="00313B8E"/>
    <w:rsid w:val="00313C89"/>
    <w:rsid w:val="0031528D"/>
    <w:rsid w:val="003169AD"/>
    <w:rsid w:val="0032373A"/>
    <w:rsid w:val="00325EAC"/>
    <w:rsid w:val="003277D9"/>
    <w:rsid w:val="00332089"/>
    <w:rsid w:val="0033222C"/>
    <w:rsid w:val="003324F2"/>
    <w:rsid w:val="00332ECA"/>
    <w:rsid w:val="00334E40"/>
    <w:rsid w:val="00335490"/>
    <w:rsid w:val="00337E77"/>
    <w:rsid w:val="003409E6"/>
    <w:rsid w:val="00340C85"/>
    <w:rsid w:val="00342FDA"/>
    <w:rsid w:val="0035031C"/>
    <w:rsid w:val="003506C9"/>
    <w:rsid w:val="003531C1"/>
    <w:rsid w:val="00354587"/>
    <w:rsid w:val="00354733"/>
    <w:rsid w:val="00354803"/>
    <w:rsid w:val="00354822"/>
    <w:rsid w:val="003575DF"/>
    <w:rsid w:val="00357D73"/>
    <w:rsid w:val="00364369"/>
    <w:rsid w:val="003706C7"/>
    <w:rsid w:val="00372556"/>
    <w:rsid w:val="00372CB7"/>
    <w:rsid w:val="00373C66"/>
    <w:rsid w:val="00374733"/>
    <w:rsid w:val="00376C17"/>
    <w:rsid w:val="00383BE0"/>
    <w:rsid w:val="00384C22"/>
    <w:rsid w:val="00387791"/>
    <w:rsid w:val="003878A6"/>
    <w:rsid w:val="00387F95"/>
    <w:rsid w:val="0039044B"/>
    <w:rsid w:val="00390B4E"/>
    <w:rsid w:val="00390B9E"/>
    <w:rsid w:val="00392463"/>
    <w:rsid w:val="003927A1"/>
    <w:rsid w:val="00394C2C"/>
    <w:rsid w:val="00395EEF"/>
    <w:rsid w:val="0039623F"/>
    <w:rsid w:val="00396466"/>
    <w:rsid w:val="003969C8"/>
    <w:rsid w:val="003A2D16"/>
    <w:rsid w:val="003A3AF1"/>
    <w:rsid w:val="003A406C"/>
    <w:rsid w:val="003A5D0A"/>
    <w:rsid w:val="003A5F3D"/>
    <w:rsid w:val="003B015E"/>
    <w:rsid w:val="003B2196"/>
    <w:rsid w:val="003B236F"/>
    <w:rsid w:val="003B387E"/>
    <w:rsid w:val="003B4369"/>
    <w:rsid w:val="003B5EFA"/>
    <w:rsid w:val="003B5FDC"/>
    <w:rsid w:val="003B6734"/>
    <w:rsid w:val="003B6ABA"/>
    <w:rsid w:val="003B6F35"/>
    <w:rsid w:val="003B7AE0"/>
    <w:rsid w:val="003C126E"/>
    <w:rsid w:val="003C134E"/>
    <w:rsid w:val="003C2F16"/>
    <w:rsid w:val="003C2F6E"/>
    <w:rsid w:val="003C4EAD"/>
    <w:rsid w:val="003C597C"/>
    <w:rsid w:val="003C7287"/>
    <w:rsid w:val="003C778D"/>
    <w:rsid w:val="003D0FB1"/>
    <w:rsid w:val="003D239F"/>
    <w:rsid w:val="003D2E68"/>
    <w:rsid w:val="003D5799"/>
    <w:rsid w:val="003D6714"/>
    <w:rsid w:val="003D7323"/>
    <w:rsid w:val="003E1714"/>
    <w:rsid w:val="003E443A"/>
    <w:rsid w:val="003E49CC"/>
    <w:rsid w:val="003E6275"/>
    <w:rsid w:val="003E659C"/>
    <w:rsid w:val="003E6ADB"/>
    <w:rsid w:val="003E6BD4"/>
    <w:rsid w:val="003E6D30"/>
    <w:rsid w:val="003E70C3"/>
    <w:rsid w:val="003E7496"/>
    <w:rsid w:val="003F0C1C"/>
    <w:rsid w:val="003F13DF"/>
    <w:rsid w:val="003F3F24"/>
    <w:rsid w:val="003F4A2C"/>
    <w:rsid w:val="003F5EEF"/>
    <w:rsid w:val="003F77F1"/>
    <w:rsid w:val="003F7DBF"/>
    <w:rsid w:val="004004A8"/>
    <w:rsid w:val="0040386F"/>
    <w:rsid w:val="004056C6"/>
    <w:rsid w:val="00405B51"/>
    <w:rsid w:val="00406ED6"/>
    <w:rsid w:val="00411B47"/>
    <w:rsid w:val="0041237F"/>
    <w:rsid w:val="00416642"/>
    <w:rsid w:val="00416D2F"/>
    <w:rsid w:val="00422FDA"/>
    <w:rsid w:val="00423070"/>
    <w:rsid w:val="00423481"/>
    <w:rsid w:val="00423671"/>
    <w:rsid w:val="00423711"/>
    <w:rsid w:val="00423D9B"/>
    <w:rsid w:val="004302AA"/>
    <w:rsid w:val="00430C5E"/>
    <w:rsid w:val="00430CF4"/>
    <w:rsid w:val="00430DF3"/>
    <w:rsid w:val="0043140E"/>
    <w:rsid w:val="00433FAB"/>
    <w:rsid w:val="0043559A"/>
    <w:rsid w:val="0043707F"/>
    <w:rsid w:val="00442E02"/>
    <w:rsid w:val="004435F8"/>
    <w:rsid w:val="00444F88"/>
    <w:rsid w:val="00446F4B"/>
    <w:rsid w:val="00447201"/>
    <w:rsid w:val="0045314A"/>
    <w:rsid w:val="004548E0"/>
    <w:rsid w:val="0045587A"/>
    <w:rsid w:val="00456B6E"/>
    <w:rsid w:val="00462DD4"/>
    <w:rsid w:val="004655AC"/>
    <w:rsid w:val="00473899"/>
    <w:rsid w:val="00474BC8"/>
    <w:rsid w:val="00474E1D"/>
    <w:rsid w:val="00475D54"/>
    <w:rsid w:val="00475DD4"/>
    <w:rsid w:val="00476A9E"/>
    <w:rsid w:val="00476AAD"/>
    <w:rsid w:val="00477D8E"/>
    <w:rsid w:val="004808CB"/>
    <w:rsid w:val="00480C41"/>
    <w:rsid w:val="00482D57"/>
    <w:rsid w:val="004832AF"/>
    <w:rsid w:val="00484873"/>
    <w:rsid w:val="00486E6C"/>
    <w:rsid w:val="00490860"/>
    <w:rsid w:val="00491662"/>
    <w:rsid w:val="004930FE"/>
    <w:rsid w:val="00497214"/>
    <w:rsid w:val="00497704"/>
    <w:rsid w:val="004A1ECA"/>
    <w:rsid w:val="004A2CA5"/>
    <w:rsid w:val="004A33B0"/>
    <w:rsid w:val="004A3832"/>
    <w:rsid w:val="004A3EAC"/>
    <w:rsid w:val="004A4616"/>
    <w:rsid w:val="004A65C7"/>
    <w:rsid w:val="004A6B3A"/>
    <w:rsid w:val="004B0C1D"/>
    <w:rsid w:val="004B1800"/>
    <w:rsid w:val="004B24FD"/>
    <w:rsid w:val="004B34E5"/>
    <w:rsid w:val="004B603E"/>
    <w:rsid w:val="004B6A78"/>
    <w:rsid w:val="004C2010"/>
    <w:rsid w:val="004C278D"/>
    <w:rsid w:val="004C4307"/>
    <w:rsid w:val="004C5992"/>
    <w:rsid w:val="004C5F62"/>
    <w:rsid w:val="004C6E23"/>
    <w:rsid w:val="004C7744"/>
    <w:rsid w:val="004C7BB3"/>
    <w:rsid w:val="004D0E79"/>
    <w:rsid w:val="004D1459"/>
    <w:rsid w:val="004D2A17"/>
    <w:rsid w:val="004D6713"/>
    <w:rsid w:val="004D71B9"/>
    <w:rsid w:val="004D7633"/>
    <w:rsid w:val="004D7943"/>
    <w:rsid w:val="004E02B4"/>
    <w:rsid w:val="004E3A41"/>
    <w:rsid w:val="004E5587"/>
    <w:rsid w:val="004E5788"/>
    <w:rsid w:val="004F15CF"/>
    <w:rsid w:val="004F21A2"/>
    <w:rsid w:val="004F2CF6"/>
    <w:rsid w:val="004F2E68"/>
    <w:rsid w:val="004F4FB6"/>
    <w:rsid w:val="004F5515"/>
    <w:rsid w:val="004F610A"/>
    <w:rsid w:val="0050073B"/>
    <w:rsid w:val="00503783"/>
    <w:rsid w:val="0050506F"/>
    <w:rsid w:val="005053CB"/>
    <w:rsid w:val="00507FF2"/>
    <w:rsid w:val="00511892"/>
    <w:rsid w:val="00511A09"/>
    <w:rsid w:val="005125F4"/>
    <w:rsid w:val="00512BC6"/>
    <w:rsid w:val="0051462F"/>
    <w:rsid w:val="005164E2"/>
    <w:rsid w:val="0051770E"/>
    <w:rsid w:val="00517A3F"/>
    <w:rsid w:val="00522797"/>
    <w:rsid w:val="0052292D"/>
    <w:rsid w:val="00525885"/>
    <w:rsid w:val="005270CC"/>
    <w:rsid w:val="005311EF"/>
    <w:rsid w:val="005318DF"/>
    <w:rsid w:val="00532328"/>
    <w:rsid w:val="0053499B"/>
    <w:rsid w:val="00534D18"/>
    <w:rsid w:val="0054170D"/>
    <w:rsid w:val="0054403F"/>
    <w:rsid w:val="0054501E"/>
    <w:rsid w:val="005450D5"/>
    <w:rsid w:val="00547069"/>
    <w:rsid w:val="0055008A"/>
    <w:rsid w:val="005512EB"/>
    <w:rsid w:val="00553EB3"/>
    <w:rsid w:val="0055492B"/>
    <w:rsid w:val="00555C40"/>
    <w:rsid w:val="00556D29"/>
    <w:rsid w:val="00560407"/>
    <w:rsid w:val="00561FB7"/>
    <w:rsid w:val="005644C4"/>
    <w:rsid w:val="0056471B"/>
    <w:rsid w:val="0056486E"/>
    <w:rsid w:val="00564F49"/>
    <w:rsid w:val="00567A1C"/>
    <w:rsid w:val="00567E02"/>
    <w:rsid w:val="0057198A"/>
    <w:rsid w:val="005723FA"/>
    <w:rsid w:val="005724F6"/>
    <w:rsid w:val="005727CA"/>
    <w:rsid w:val="00573455"/>
    <w:rsid w:val="00573777"/>
    <w:rsid w:val="00574497"/>
    <w:rsid w:val="00575A37"/>
    <w:rsid w:val="005801EC"/>
    <w:rsid w:val="00581627"/>
    <w:rsid w:val="005820F7"/>
    <w:rsid w:val="005841B9"/>
    <w:rsid w:val="00585842"/>
    <w:rsid w:val="00587881"/>
    <w:rsid w:val="00590200"/>
    <w:rsid w:val="00590B90"/>
    <w:rsid w:val="005921B6"/>
    <w:rsid w:val="00595B84"/>
    <w:rsid w:val="00595DB6"/>
    <w:rsid w:val="00596B0D"/>
    <w:rsid w:val="00597898"/>
    <w:rsid w:val="005A4401"/>
    <w:rsid w:val="005A510B"/>
    <w:rsid w:val="005A5717"/>
    <w:rsid w:val="005A7CC3"/>
    <w:rsid w:val="005A7F6C"/>
    <w:rsid w:val="005B248E"/>
    <w:rsid w:val="005B43D3"/>
    <w:rsid w:val="005B4609"/>
    <w:rsid w:val="005B47CB"/>
    <w:rsid w:val="005B6413"/>
    <w:rsid w:val="005B764F"/>
    <w:rsid w:val="005B78EF"/>
    <w:rsid w:val="005C298C"/>
    <w:rsid w:val="005C5357"/>
    <w:rsid w:val="005C6FF2"/>
    <w:rsid w:val="005C7648"/>
    <w:rsid w:val="005D01F3"/>
    <w:rsid w:val="005D04CF"/>
    <w:rsid w:val="005D0DAC"/>
    <w:rsid w:val="005D114C"/>
    <w:rsid w:val="005D12B9"/>
    <w:rsid w:val="005D167A"/>
    <w:rsid w:val="005D678E"/>
    <w:rsid w:val="005D67F3"/>
    <w:rsid w:val="005E15F9"/>
    <w:rsid w:val="005E2935"/>
    <w:rsid w:val="005E2D64"/>
    <w:rsid w:val="005E3391"/>
    <w:rsid w:val="005E5714"/>
    <w:rsid w:val="005E62A8"/>
    <w:rsid w:val="005F2B21"/>
    <w:rsid w:val="005F2CF2"/>
    <w:rsid w:val="005F3519"/>
    <w:rsid w:val="005F3E38"/>
    <w:rsid w:val="005F60C0"/>
    <w:rsid w:val="005F625D"/>
    <w:rsid w:val="005F696B"/>
    <w:rsid w:val="006032A5"/>
    <w:rsid w:val="0060375E"/>
    <w:rsid w:val="00605BE5"/>
    <w:rsid w:val="00606EB4"/>
    <w:rsid w:val="00606F95"/>
    <w:rsid w:val="00607005"/>
    <w:rsid w:val="0060793A"/>
    <w:rsid w:val="00610258"/>
    <w:rsid w:val="00612251"/>
    <w:rsid w:val="00612B15"/>
    <w:rsid w:val="0061364C"/>
    <w:rsid w:val="00615087"/>
    <w:rsid w:val="00616D9B"/>
    <w:rsid w:val="00616E6D"/>
    <w:rsid w:val="00622238"/>
    <w:rsid w:val="006234DF"/>
    <w:rsid w:val="006267EC"/>
    <w:rsid w:val="00634F2C"/>
    <w:rsid w:val="006358E9"/>
    <w:rsid w:val="00635DCE"/>
    <w:rsid w:val="0063716C"/>
    <w:rsid w:val="0063739B"/>
    <w:rsid w:val="00641933"/>
    <w:rsid w:val="00641AD8"/>
    <w:rsid w:val="006420C9"/>
    <w:rsid w:val="00644907"/>
    <w:rsid w:val="00645976"/>
    <w:rsid w:val="00645DB9"/>
    <w:rsid w:val="00651CBD"/>
    <w:rsid w:val="00652B8B"/>
    <w:rsid w:val="00654032"/>
    <w:rsid w:val="00655325"/>
    <w:rsid w:val="00656BCE"/>
    <w:rsid w:val="00656C15"/>
    <w:rsid w:val="00657F0F"/>
    <w:rsid w:val="0066090C"/>
    <w:rsid w:val="00665827"/>
    <w:rsid w:val="00667029"/>
    <w:rsid w:val="006675C3"/>
    <w:rsid w:val="0067451A"/>
    <w:rsid w:val="00675772"/>
    <w:rsid w:val="0067657E"/>
    <w:rsid w:val="0067731D"/>
    <w:rsid w:val="006803E3"/>
    <w:rsid w:val="00684753"/>
    <w:rsid w:val="006912D7"/>
    <w:rsid w:val="00692C47"/>
    <w:rsid w:val="00693384"/>
    <w:rsid w:val="006A0522"/>
    <w:rsid w:val="006A0E6B"/>
    <w:rsid w:val="006A577A"/>
    <w:rsid w:val="006A6B05"/>
    <w:rsid w:val="006B1107"/>
    <w:rsid w:val="006B6E54"/>
    <w:rsid w:val="006B7429"/>
    <w:rsid w:val="006C2416"/>
    <w:rsid w:val="006D0084"/>
    <w:rsid w:val="006D0B7A"/>
    <w:rsid w:val="006D2D3D"/>
    <w:rsid w:val="006D33B0"/>
    <w:rsid w:val="006D38F2"/>
    <w:rsid w:val="006D3C3D"/>
    <w:rsid w:val="006D4CF1"/>
    <w:rsid w:val="006D528F"/>
    <w:rsid w:val="006D54B8"/>
    <w:rsid w:val="006D5AE8"/>
    <w:rsid w:val="006D6E2F"/>
    <w:rsid w:val="006E0D56"/>
    <w:rsid w:val="006E3842"/>
    <w:rsid w:val="006E3D8D"/>
    <w:rsid w:val="006F0D24"/>
    <w:rsid w:val="006F19ED"/>
    <w:rsid w:val="006F21C5"/>
    <w:rsid w:val="006F23A7"/>
    <w:rsid w:val="006F565B"/>
    <w:rsid w:val="006F75FD"/>
    <w:rsid w:val="00700ED2"/>
    <w:rsid w:val="00701B6D"/>
    <w:rsid w:val="007020A3"/>
    <w:rsid w:val="00702E9D"/>
    <w:rsid w:val="007034EC"/>
    <w:rsid w:val="007055E4"/>
    <w:rsid w:val="00705CDD"/>
    <w:rsid w:val="00710289"/>
    <w:rsid w:val="007104F1"/>
    <w:rsid w:val="00710F9F"/>
    <w:rsid w:val="007116D0"/>
    <w:rsid w:val="007123FF"/>
    <w:rsid w:val="0071413E"/>
    <w:rsid w:val="007157A6"/>
    <w:rsid w:val="007158A2"/>
    <w:rsid w:val="00715C17"/>
    <w:rsid w:val="00716539"/>
    <w:rsid w:val="007165D7"/>
    <w:rsid w:val="007167FE"/>
    <w:rsid w:val="007169E3"/>
    <w:rsid w:val="00721314"/>
    <w:rsid w:val="0072276E"/>
    <w:rsid w:val="00722799"/>
    <w:rsid w:val="00722C81"/>
    <w:rsid w:val="00723D7D"/>
    <w:rsid w:val="007245A0"/>
    <w:rsid w:val="00724E52"/>
    <w:rsid w:val="00730A98"/>
    <w:rsid w:val="007329BD"/>
    <w:rsid w:val="00733A39"/>
    <w:rsid w:val="0074061A"/>
    <w:rsid w:val="00740889"/>
    <w:rsid w:val="00744EFE"/>
    <w:rsid w:val="007460E7"/>
    <w:rsid w:val="00746405"/>
    <w:rsid w:val="00746534"/>
    <w:rsid w:val="00750AA1"/>
    <w:rsid w:val="007524C3"/>
    <w:rsid w:val="00753511"/>
    <w:rsid w:val="007551C0"/>
    <w:rsid w:val="00756FAF"/>
    <w:rsid w:val="00757CE4"/>
    <w:rsid w:val="00760B3B"/>
    <w:rsid w:val="007613E1"/>
    <w:rsid w:val="00761CC6"/>
    <w:rsid w:val="0076294F"/>
    <w:rsid w:val="00763895"/>
    <w:rsid w:val="00765498"/>
    <w:rsid w:val="00765E21"/>
    <w:rsid w:val="0076781C"/>
    <w:rsid w:val="00771234"/>
    <w:rsid w:val="007745B8"/>
    <w:rsid w:val="00775604"/>
    <w:rsid w:val="00775720"/>
    <w:rsid w:val="00781AF1"/>
    <w:rsid w:val="00782B16"/>
    <w:rsid w:val="007833B5"/>
    <w:rsid w:val="007837FE"/>
    <w:rsid w:val="0078575F"/>
    <w:rsid w:val="00786986"/>
    <w:rsid w:val="00790A95"/>
    <w:rsid w:val="00793144"/>
    <w:rsid w:val="00793684"/>
    <w:rsid w:val="00794367"/>
    <w:rsid w:val="007952E5"/>
    <w:rsid w:val="007A5278"/>
    <w:rsid w:val="007A685A"/>
    <w:rsid w:val="007B07CD"/>
    <w:rsid w:val="007B1441"/>
    <w:rsid w:val="007B2992"/>
    <w:rsid w:val="007B3A9C"/>
    <w:rsid w:val="007B3BA1"/>
    <w:rsid w:val="007B52A7"/>
    <w:rsid w:val="007B5BC0"/>
    <w:rsid w:val="007C1406"/>
    <w:rsid w:val="007C169D"/>
    <w:rsid w:val="007C448A"/>
    <w:rsid w:val="007C6501"/>
    <w:rsid w:val="007C6FAC"/>
    <w:rsid w:val="007D069F"/>
    <w:rsid w:val="007D113F"/>
    <w:rsid w:val="007D23AA"/>
    <w:rsid w:val="007D611A"/>
    <w:rsid w:val="007D6B91"/>
    <w:rsid w:val="007E228D"/>
    <w:rsid w:val="007E30B6"/>
    <w:rsid w:val="007E3D5B"/>
    <w:rsid w:val="007E5703"/>
    <w:rsid w:val="007E59F1"/>
    <w:rsid w:val="007F0187"/>
    <w:rsid w:val="007F64D5"/>
    <w:rsid w:val="007F6E46"/>
    <w:rsid w:val="00801C22"/>
    <w:rsid w:val="008023BF"/>
    <w:rsid w:val="00806ADB"/>
    <w:rsid w:val="00807532"/>
    <w:rsid w:val="0080759E"/>
    <w:rsid w:val="00810099"/>
    <w:rsid w:val="008104FF"/>
    <w:rsid w:val="008107CA"/>
    <w:rsid w:val="00810C7D"/>
    <w:rsid w:val="008113FB"/>
    <w:rsid w:val="00811DDC"/>
    <w:rsid w:val="00813A1B"/>
    <w:rsid w:val="00814F12"/>
    <w:rsid w:val="00815545"/>
    <w:rsid w:val="00816A00"/>
    <w:rsid w:val="00822D7B"/>
    <w:rsid w:val="008231D3"/>
    <w:rsid w:val="00823D91"/>
    <w:rsid w:val="008246B4"/>
    <w:rsid w:val="00826D5B"/>
    <w:rsid w:val="00827DDB"/>
    <w:rsid w:val="0083133B"/>
    <w:rsid w:val="00831B36"/>
    <w:rsid w:val="008349F9"/>
    <w:rsid w:val="008368D9"/>
    <w:rsid w:val="00836BD0"/>
    <w:rsid w:val="008370F9"/>
    <w:rsid w:val="00840405"/>
    <w:rsid w:val="00842378"/>
    <w:rsid w:val="00845DDA"/>
    <w:rsid w:val="00847A70"/>
    <w:rsid w:val="00851B9B"/>
    <w:rsid w:val="00852255"/>
    <w:rsid w:val="00852A40"/>
    <w:rsid w:val="008558ED"/>
    <w:rsid w:val="00856B1F"/>
    <w:rsid w:val="008606FD"/>
    <w:rsid w:val="00861E68"/>
    <w:rsid w:val="00862471"/>
    <w:rsid w:val="00863FD6"/>
    <w:rsid w:val="0086494A"/>
    <w:rsid w:val="00865B0A"/>
    <w:rsid w:val="00866115"/>
    <w:rsid w:val="00867411"/>
    <w:rsid w:val="00867C15"/>
    <w:rsid w:val="00871867"/>
    <w:rsid w:val="00872875"/>
    <w:rsid w:val="008747B6"/>
    <w:rsid w:val="00880A62"/>
    <w:rsid w:val="00880E34"/>
    <w:rsid w:val="00883205"/>
    <w:rsid w:val="00884CF0"/>
    <w:rsid w:val="00885A42"/>
    <w:rsid w:val="00887B23"/>
    <w:rsid w:val="00891A5B"/>
    <w:rsid w:val="00892EF8"/>
    <w:rsid w:val="008933DD"/>
    <w:rsid w:val="00894F5F"/>
    <w:rsid w:val="00895147"/>
    <w:rsid w:val="00896FCE"/>
    <w:rsid w:val="008A0CF9"/>
    <w:rsid w:val="008A1DEA"/>
    <w:rsid w:val="008A2E51"/>
    <w:rsid w:val="008A4534"/>
    <w:rsid w:val="008A47DF"/>
    <w:rsid w:val="008A5C10"/>
    <w:rsid w:val="008B20DF"/>
    <w:rsid w:val="008B4655"/>
    <w:rsid w:val="008C08EC"/>
    <w:rsid w:val="008C0D37"/>
    <w:rsid w:val="008C2BA6"/>
    <w:rsid w:val="008C5C02"/>
    <w:rsid w:val="008C5C89"/>
    <w:rsid w:val="008D021B"/>
    <w:rsid w:val="008D11DB"/>
    <w:rsid w:val="008D1AB4"/>
    <w:rsid w:val="008D2B37"/>
    <w:rsid w:val="008D3758"/>
    <w:rsid w:val="008D51F6"/>
    <w:rsid w:val="008D56FA"/>
    <w:rsid w:val="008D71C4"/>
    <w:rsid w:val="008D7855"/>
    <w:rsid w:val="008E1223"/>
    <w:rsid w:val="008E215E"/>
    <w:rsid w:val="008E518F"/>
    <w:rsid w:val="008F0C1B"/>
    <w:rsid w:val="008F280C"/>
    <w:rsid w:val="008F3DE8"/>
    <w:rsid w:val="008F4B5D"/>
    <w:rsid w:val="008F4F4C"/>
    <w:rsid w:val="008F5FC0"/>
    <w:rsid w:val="008F6896"/>
    <w:rsid w:val="008F70EA"/>
    <w:rsid w:val="00901E32"/>
    <w:rsid w:val="009107CD"/>
    <w:rsid w:val="00910974"/>
    <w:rsid w:val="00911BDC"/>
    <w:rsid w:val="00912B54"/>
    <w:rsid w:val="00912D74"/>
    <w:rsid w:val="00914654"/>
    <w:rsid w:val="00914797"/>
    <w:rsid w:val="009160C9"/>
    <w:rsid w:val="0091779A"/>
    <w:rsid w:val="00921219"/>
    <w:rsid w:val="0092165E"/>
    <w:rsid w:val="00923800"/>
    <w:rsid w:val="00923A54"/>
    <w:rsid w:val="00923F37"/>
    <w:rsid w:val="00925283"/>
    <w:rsid w:val="00927AA5"/>
    <w:rsid w:val="0093303C"/>
    <w:rsid w:val="00942AD3"/>
    <w:rsid w:val="00942D5C"/>
    <w:rsid w:val="00942DAB"/>
    <w:rsid w:val="00944E57"/>
    <w:rsid w:val="00950B75"/>
    <w:rsid w:val="00950D87"/>
    <w:rsid w:val="00952ADD"/>
    <w:rsid w:val="0095318B"/>
    <w:rsid w:val="00954299"/>
    <w:rsid w:val="00954BBA"/>
    <w:rsid w:val="00957421"/>
    <w:rsid w:val="0096069E"/>
    <w:rsid w:val="00961552"/>
    <w:rsid w:val="0096188F"/>
    <w:rsid w:val="00963648"/>
    <w:rsid w:val="00963A8A"/>
    <w:rsid w:val="00964D98"/>
    <w:rsid w:val="009651CD"/>
    <w:rsid w:val="00965E34"/>
    <w:rsid w:val="00970B2B"/>
    <w:rsid w:val="00971734"/>
    <w:rsid w:val="009755BF"/>
    <w:rsid w:val="009759F1"/>
    <w:rsid w:val="0097642D"/>
    <w:rsid w:val="00977296"/>
    <w:rsid w:val="00977D17"/>
    <w:rsid w:val="00980104"/>
    <w:rsid w:val="00981C22"/>
    <w:rsid w:val="00981E43"/>
    <w:rsid w:val="00984009"/>
    <w:rsid w:val="00984117"/>
    <w:rsid w:val="00986785"/>
    <w:rsid w:val="009876DF"/>
    <w:rsid w:val="00990469"/>
    <w:rsid w:val="00993C64"/>
    <w:rsid w:val="00994539"/>
    <w:rsid w:val="0099592C"/>
    <w:rsid w:val="00995BDD"/>
    <w:rsid w:val="0099696B"/>
    <w:rsid w:val="00997F7D"/>
    <w:rsid w:val="009A21DD"/>
    <w:rsid w:val="009A25BA"/>
    <w:rsid w:val="009A3C58"/>
    <w:rsid w:val="009A3F63"/>
    <w:rsid w:val="009A43D4"/>
    <w:rsid w:val="009A46AD"/>
    <w:rsid w:val="009A4A44"/>
    <w:rsid w:val="009B0668"/>
    <w:rsid w:val="009B2482"/>
    <w:rsid w:val="009B3E02"/>
    <w:rsid w:val="009B4523"/>
    <w:rsid w:val="009B6F4C"/>
    <w:rsid w:val="009B7781"/>
    <w:rsid w:val="009B7854"/>
    <w:rsid w:val="009B7862"/>
    <w:rsid w:val="009C0429"/>
    <w:rsid w:val="009C085F"/>
    <w:rsid w:val="009C0BF4"/>
    <w:rsid w:val="009C1EBE"/>
    <w:rsid w:val="009C2D9D"/>
    <w:rsid w:val="009C49CA"/>
    <w:rsid w:val="009C7EBD"/>
    <w:rsid w:val="009D03FA"/>
    <w:rsid w:val="009D10BE"/>
    <w:rsid w:val="009D2836"/>
    <w:rsid w:val="009D3779"/>
    <w:rsid w:val="009D5CFF"/>
    <w:rsid w:val="009D69B8"/>
    <w:rsid w:val="009E0812"/>
    <w:rsid w:val="009E0C83"/>
    <w:rsid w:val="009E25DC"/>
    <w:rsid w:val="009E45A6"/>
    <w:rsid w:val="009E5B5E"/>
    <w:rsid w:val="009E61F9"/>
    <w:rsid w:val="009F0A02"/>
    <w:rsid w:val="009F1597"/>
    <w:rsid w:val="009F25D9"/>
    <w:rsid w:val="009F2655"/>
    <w:rsid w:val="009F5496"/>
    <w:rsid w:val="009F7C34"/>
    <w:rsid w:val="009F7F85"/>
    <w:rsid w:val="00A00DED"/>
    <w:rsid w:val="00A023D7"/>
    <w:rsid w:val="00A0249C"/>
    <w:rsid w:val="00A043AD"/>
    <w:rsid w:val="00A05117"/>
    <w:rsid w:val="00A06453"/>
    <w:rsid w:val="00A1042C"/>
    <w:rsid w:val="00A125EE"/>
    <w:rsid w:val="00A16460"/>
    <w:rsid w:val="00A1647D"/>
    <w:rsid w:val="00A16486"/>
    <w:rsid w:val="00A16B38"/>
    <w:rsid w:val="00A17E36"/>
    <w:rsid w:val="00A225E7"/>
    <w:rsid w:val="00A26153"/>
    <w:rsid w:val="00A26B95"/>
    <w:rsid w:val="00A27A93"/>
    <w:rsid w:val="00A337A9"/>
    <w:rsid w:val="00A34455"/>
    <w:rsid w:val="00A35347"/>
    <w:rsid w:val="00A4124D"/>
    <w:rsid w:val="00A428CB"/>
    <w:rsid w:val="00A45D47"/>
    <w:rsid w:val="00A45F74"/>
    <w:rsid w:val="00A50FBC"/>
    <w:rsid w:val="00A55BAB"/>
    <w:rsid w:val="00A56D9B"/>
    <w:rsid w:val="00A60F17"/>
    <w:rsid w:val="00A67F07"/>
    <w:rsid w:val="00A726FE"/>
    <w:rsid w:val="00A7280E"/>
    <w:rsid w:val="00A735B7"/>
    <w:rsid w:val="00A7426C"/>
    <w:rsid w:val="00A75E69"/>
    <w:rsid w:val="00A762DD"/>
    <w:rsid w:val="00A77968"/>
    <w:rsid w:val="00A8019C"/>
    <w:rsid w:val="00A804CE"/>
    <w:rsid w:val="00A80F09"/>
    <w:rsid w:val="00A8130F"/>
    <w:rsid w:val="00A81EA7"/>
    <w:rsid w:val="00A8504D"/>
    <w:rsid w:val="00A851D3"/>
    <w:rsid w:val="00A85EE3"/>
    <w:rsid w:val="00A92CE8"/>
    <w:rsid w:val="00A938B2"/>
    <w:rsid w:val="00A964F3"/>
    <w:rsid w:val="00A97404"/>
    <w:rsid w:val="00A978D3"/>
    <w:rsid w:val="00AA046D"/>
    <w:rsid w:val="00AA14AB"/>
    <w:rsid w:val="00AA6789"/>
    <w:rsid w:val="00AA7C20"/>
    <w:rsid w:val="00AB1C65"/>
    <w:rsid w:val="00AB2BD1"/>
    <w:rsid w:val="00AB2C97"/>
    <w:rsid w:val="00AB52DA"/>
    <w:rsid w:val="00AB5426"/>
    <w:rsid w:val="00AB5C76"/>
    <w:rsid w:val="00AB779E"/>
    <w:rsid w:val="00AC0B4B"/>
    <w:rsid w:val="00AC1F43"/>
    <w:rsid w:val="00AC5ECB"/>
    <w:rsid w:val="00AD0BF7"/>
    <w:rsid w:val="00AD2A58"/>
    <w:rsid w:val="00AD417B"/>
    <w:rsid w:val="00AD69DE"/>
    <w:rsid w:val="00AD7629"/>
    <w:rsid w:val="00AD7FC6"/>
    <w:rsid w:val="00AE01B3"/>
    <w:rsid w:val="00AE0E8F"/>
    <w:rsid w:val="00AE15FF"/>
    <w:rsid w:val="00AE4FA3"/>
    <w:rsid w:val="00AE650C"/>
    <w:rsid w:val="00AE76D3"/>
    <w:rsid w:val="00AF0851"/>
    <w:rsid w:val="00AF12AE"/>
    <w:rsid w:val="00AF4466"/>
    <w:rsid w:val="00AF7663"/>
    <w:rsid w:val="00B03A1C"/>
    <w:rsid w:val="00B03D63"/>
    <w:rsid w:val="00B04D1C"/>
    <w:rsid w:val="00B05E2F"/>
    <w:rsid w:val="00B12EEA"/>
    <w:rsid w:val="00B13DDB"/>
    <w:rsid w:val="00B14A1B"/>
    <w:rsid w:val="00B1623D"/>
    <w:rsid w:val="00B16921"/>
    <w:rsid w:val="00B20C2E"/>
    <w:rsid w:val="00B2292C"/>
    <w:rsid w:val="00B22B0B"/>
    <w:rsid w:val="00B22D12"/>
    <w:rsid w:val="00B237E8"/>
    <w:rsid w:val="00B23984"/>
    <w:rsid w:val="00B23B9A"/>
    <w:rsid w:val="00B24290"/>
    <w:rsid w:val="00B257BF"/>
    <w:rsid w:val="00B26704"/>
    <w:rsid w:val="00B32108"/>
    <w:rsid w:val="00B32AE8"/>
    <w:rsid w:val="00B34D66"/>
    <w:rsid w:val="00B36529"/>
    <w:rsid w:val="00B37012"/>
    <w:rsid w:val="00B37E87"/>
    <w:rsid w:val="00B404FB"/>
    <w:rsid w:val="00B405E0"/>
    <w:rsid w:val="00B42BB1"/>
    <w:rsid w:val="00B447C6"/>
    <w:rsid w:val="00B47F1C"/>
    <w:rsid w:val="00B51D73"/>
    <w:rsid w:val="00B5251E"/>
    <w:rsid w:val="00B532EA"/>
    <w:rsid w:val="00B53921"/>
    <w:rsid w:val="00B57B57"/>
    <w:rsid w:val="00B60943"/>
    <w:rsid w:val="00B60F34"/>
    <w:rsid w:val="00B65967"/>
    <w:rsid w:val="00B717FD"/>
    <w:rsid w:val="00B71D44"/>
    <w:rsid w:val="00B71E87"/>
    <w:rsid w:val="00B71F28"/>
    <w:rsid w:val="00B72028"/>
    <w:rsid w:val="00B720BE"/>
    <w:rsid w:val="00B73D43"/>
    <w:rsid w:val="00B76131"/>
    <w:rsid w:val="00B76C29"/>
    <w:rsid w:val="00B772A8"/>
    <w:rsid w:val="00B77CD3"/>
    <w:rsid w:val="00B804A7"/>
    <w:rsid w:val="00B8156A"/>
    <w:rsid w:val="00B81D04"/>
    <w:rsid w:val="00B81E26"/>
    <w:rsid w:val="00B827F2"/>
    <w:rsid w:val="00B86016"/>
    <w:rsid w:val="00B86326"/>
    <w:rsid w:val="00B868B9"/>
    <w:rsid w:val="00B86E19"/>
    <w:rsid w:val="00B90E58"/>
    <w:rsid w:val="00B9115C"/>
    <w:rsid w:val="00B916B4"/>
    <w:rsid w:val="00B936B9"/>
    <w:rsid w:val="00B95D29"/>
    <w:rsid w:val="00B979B5"/>
    <w:rsid w:val="00BA01DA"/>
    <w:rsid w:val="00BA058B"/>
    <w:rsid w:val="00BA1194"/>
    <w:rsid w:val="00BA11F4"/>
    <w:rsid w:val="00BA191F"/>
    <w:rsid w:val="00BA242E"/>
    <w:rsid w:val="00BA3FD3"/>
    <w:rsid w:val="00BA4E78"/>
    <w:rsid w:val="00BA6052"/>
    <w:rsid w:val="00BA6AC2"/>
    <w:rsid w:val="00BA75D2"/>
    <w:rsid w:val="00BB09F8"/>
    <w:rsid w:val="00BB100F"/>
    <w:rsid w:val="00BB1158"/>
    <w:rsid w:val="00BB1B03"/>
    <w:rsid w:val="00BB221D"/>
    <w:rsid w:val="00BB3E78"/>
    <w:rsid w:val="00BB5C2A"/>
    <w:rsid w:val="00BB7302"/>
    <w:rsid w:val="00BC0739"/>
    <w:rsid w:val="00BC2DE8"/>
    <w:rsid w:val="00BC5A83"/>
    <w:rsid w:val="00BC62A7"/>
    <w:rsid w:val="00BC62AA"/>
    <w:rsid w:val="00BD0B88"/>
    <w:rsid w:val="00BD3949"/>
    <w:rsid w:val="00BD57D5"/>
    <w:rsid w:val="00BD6E93"/>
    <w:rsid w:val="00BD784D"/>
    <w:rsid w:val="00BD7E0A"/>
    <w:rsid w:val="00BE0626"/>
    <w:rsid w:val="00BE1A57"/>
    <w:rsid w:val="00BE50D8"/>
    <w:rsid w:val="00BE5ABB"/>
    <w:rsid w:val="00BE714F"/>
    <w:rsid w:val="00BF093D"/>
    <w:rsid w:val="00BF0C19"/>
    <w:rsid w:val="00BF1945"/>
    <w:rsid w:val="00BF24E7"/>
    <w:rsid w:val="00BF7034"/>
    <w:rsid w:val="00C008B2"/>
    <w:rsid w:val="00C012F1"/>
    <w:rsid w:val="00C0149B"/>
    <w:rsid w:val="00C02C72"/>
    <w:rsid w:val="00C03870"/>
    <w:rsid w:val="00C03D0F"/>
    <w:rsid w:val="00C06158"/>
    <w:rsid w:val="00C062E3"/>
    <w:rsid w:val="00C06678"/>
    <w:rsid w:val="00C071A8"/>
    <w:rsid w:val="00C1016D"/>
    <w:rsid w:val="00C115F3"/>
    <w:rsid w:val="00C12006"/>
    <w:rsid w:val="00C1410E"/>
    <w:rsid w:val="00C14945"/>
    <w:rsid w:val="00C152BD"/>
    <w:rsid w:val="00C1636C"/>
    <w:rsid w:val="00C17A83"/>
    <w:rsid w:val="00C17FC9"/>
    <w:rsid w:val="00C244BF"/>
    <w:rsid w:val="00C278B1"/>
    <w:rsid w:val="00C31C58"/>
    <w:rsid w:val="00C31E9B"/>
    <w:rsid w:val="00C34FBA"/>
    <w:rsid w:val="00C3683E"/>
    <w:rsid w:val="00C3719A"/>
    <w:rsid w:val="00C371C2"/>
    <w:rsid w:val="00C4045F"/>
    <w:rsid w:val="00C42D58"/>
    <w:rsid w:val="00C504B6"/>
    <w:rsid w:val="00C5205F"/>
    <w:rsid w:val="00C52B22"/>
    <w:rsid w:val="00C544D5"/>
    <w:rsid w:val="00C5594C"/>
    <w:rsid w:val="00C56488"/>
    <w:rsid w:val="00C56FDD"/>
    <w:rsid w:val="00C6165D"/>
    <w:rsid w:val="00C62F73"/>
    <w:rsid w:val="00C6428D"/>
    <w:rsid w:val="00C661DE"/>
    <w:rsid w:val="00C6736E"/>
    <w:rsid w:val="00C7146F"/>
    <w:rsid w:val="00C719AB"/>
    <w:rsid w:val="00C7486D"/>
    <w:rsid w:val="00C74963"/>
    <w:rsid w:val="00C75285"/>
    <w:rsid w:val="00C75602"/>
    <w:rsid w:val="00C779B7"/>
    <w:rsid w:val="00C83493"/>
    <w:rsid w:val="00C84325"/>
    <w:rsid w:val="00C8517D"/>
    <w:rsid w:val="00C8700E"/>
    <w:rsid w:val="00C92728"/>
    <w:rsid w:val="00C94C3B"/>
    <w:rsid w:val="00C96C23"/>
    <w:rsid w:val="00C97D83"/>
    <w:rsid w:val="00CA0016"/>
    <w:rsid w:val="00CA110C"/>
    <w:rsid w:val="00CA1C46"/>
    <w:rsid w:val="00CA49FD"/>
    <w:rsid w:val="00CA52C1"/>
    <w:rsid w:val="00CA7495"/>
    <w:rsid w:val="00CA7B32"/>
    <w:rsid w:val="00CB146B"/>
    <w:rsid w:val="00CB26A6"/>
    <w:rsid w:val="00CB2F51"/>
    <w:rsid w:val="00CB3732"/>
    <w:rsid w:val="00CB526B"/>
    <w:rsid w:val="00CB530F"/>
    <w:rsid w:val="00CB55E8"/>
    <w:rsid w:val="00CB7766"/>
    <w:rsid w:val="00CC09BA"/>
    <w:rsid w:val="00CC55CC"/>
    <w:rsid w:val="00CD1310"/>
    <w:rsid w:val="00CD22D3"/>
    <w:rsid w:val="00CD3D6C"/>
    <w:rsid w:val="00CD564C"/>
    <w:rsid w:val="00CD6959"/>
    <w:rsid w:val="00CE2AFB"/>
    <w:rsid w:val="00CE6C2A"/>
    <w:rsid w:val="00CE7854"/>
    <w:rsid w:val="00CE78B1"/>
    <w:rsid w:val="00CE7E9A"/>
    <w:rsid w:val="00CF0160"/>
    <w:rsid w:val="00CF0A0B"/>
    <w:rsid w:val="00CF1050"/>
    <w:rsid w:val="00CF1058"/>
    <w:rsid w:val="00CF1144"/>
    <w:rsid w:val="00CF1728"/>
    <w:rsid w:val="00CF22B6"/>
    <w:rsid w:val="00CF293A"/>
    <w:rsid w:val="00CF4700"/>
    <w:rsid w:val="00D00A1E"/>
    <w:rsid w:val="00D00F40"/>
    <w:rsid w:val="00D0103F"/>
    <w:rsid w:val="00D03E15"/>
    <w:rsid w:val="00D04506"/>
    <w:rsid w:val="00D06456"/>
    <w:rsid w:val="00D07316"/>
    <w:rsid w:val="00D075C4"/>
    <w:rsid w:val="00D1028C"/>
    <w:rsid w:val="00D10537"/>
    <w:rsid w:val="00D10E5D"/>
    <w:rsid w:val="00D11440"/>
    <w:rsid w:val="00D11A68"/>
    <w:rsid w:val="00D135B1"/>
    <w:rsid w:val="00D1614E"/>
    <w:rsid w:val="00D161A7"/>
    <w:rsid w:val="00D16CF6"/>
    <w:rsid w:val="00D1737E"/>
    <w:rsid w:val="00D25A66"/>
    <w:rsid w:val="00D2671B"/>
    <w:rsid w:val="00D26CA8"/>
    <w:rsid w:val="00D2797E"/>
    <w:rsid w:val="00D27CEB"/>
    <w:rsid w:val="00D31EE0"/>
    <w:rsid w:val="00D3316C"/>
    <w:rsid w:val="00D33CB7"/>
    <w:rsid w:val="00D3624D"/>
    <w:rsid w:val="00D41CAD"/>
    <w:rsid w:val="00D4224D"/>
    <w:rsid w:val="00D428CB"/>
    <w:rsid w:val="00D4505C"/>
    <w:rsid w:val="00D465B0"/>
    <w:rsid w:val="00D46898"/>
    <w:rsid w:val="00D47C50"/>
    <w:rsid w:val="00D515BC"/>
    <w:rsid w:val="00D52003"/>
    <w:rsid w:val="00D52025"/>
    <w:rsid w:val="00D537A6"/>
    <w:rsid w:val="00D54941"/>
    <w:rsid w:val="00D55509"/>
    <w:rsid w:val="00D61104"/>
    <w:rsid w:val="00D61335"/>
    <w:rsid w:val="00D61403"/>
    <w:rsid w:val="00D6220E"/>
    <w:rsid w:val="00D62261"/>
    <w:rsid w:val="00D630D9"/>
    <w:rsid w:val="00D6571B"/>
    <w:rsid w:val="00D658FD"/>
    <w:rsid w:val="00D70314"/>
    <w:rsid w:val="00D70603"/>
    <w:rsid w:val="00D7116B"/>
    <w:rsid w:val="00D727DE"/>
    <w:rsid w:val="00D72C06"/>
    <w:rsid w:val="00D73306"/>
    <w:rsid w:val="00D73673"/>
    <w:rsid w:val="00D744EF"/>
    <w:rsid w:val="00D75201"/>
    <w:rsid w:val="00D76CAB"/>
    <w:rsid w:val="00D7759C"/>
    <w:rsid w:val="00D77731"/>
    <w:rsid w:val="00D77AC1"/>
    <w:rsid w:val="00D80821"/>
    <w:rsid w:val="00D83B68"/>
    <w:rsid w:val="00D87C64"/>
    <w:rsid w:val="00D87FF4"/>
    <w:rsid w:val="00D90A99"/>
    <w:rsid w:val="00D9113A"/>
    <w:rsid w:val="00D91B12"/>
    <w:rsid w:val="00D93692"/>
    <w:rsid w:val="00D95408"/>
    <w:rsid w:val="00D96C92"/>
    <w:rsid w:val="00DA0EA5"/>
    <w:rsid w:val="00DA20F5"/>
    <w:rsid w:val="00DA2E15"/>
    <w:rsid w:val="00DA3199"/>
    <w:rsid w:val="00DA3B9D"/>
    <w:rsid w:val="00DA4AB3"/>
    <w:rsid w:val="00DA6DB0"/>
    <w:rsid w:val="00DB0746"/>
    <w:rsid w:val="00DB1256"/>
    <w:rsid w:val="00DB2899"/>
    <w:rsid w:val="00DB3858"/>
    <w:rsid w:val="00DB3D59"/>
    <w:rsid w:val="00DB449A"/>
    <w:rsid w:val="00DB504D"/>
    <w:rsid w:val="00DB5341"/>
    <w:rsid w:val="00DB5D42"/>
    <w:rsid w:val="00DB7926"/>
    <w:rsid w:val="00DB7E04"/>
    <w:rsid w:val="00DC1173"/>
    <w:rsid w:val="00DC22CD"/>
    <w:rsid w:val="00DC7CED"/>
    <w:rsid w:val="00DD18E8"/>
    <w:rsid w:val="00DD1FD3"/>
    <w:rsid w:val="00DD2627"/>
    <w:rsid w:val="00DD450F"/>
    <w:rsid w:val="00DD460D"/>
    <w:rsid w:val="00DD46C7"/>
    <w:rsid w:val="00DD4878"/>
    <w:rsid w:val="00DD583F"/>
    <w:rsid w:val="00DD666C"/>
    <w:rsid w:val="00DE0039"/>
    <w:rsid w:val="00DE005E"/>
    <w:rsid w:val="00DE066E"/>
    <w:rsid w:val="00DE1FF2"/>
    <w:rsid w:val="00DE3573"/>
    <w:rsid w:val="00DE35CC"/>
    <w:rsid w:val="00DE6D09"/>
    <w:rsid w:val="00DF03B6"/>
    <w:rsid w:val="00DF2C68"/>
    <w:rsid w:val="00DF519E"/>
    <w:rsid w:val="00DF6DC1"/>
    <w:rsid w:val="00DF7278"/>
    <w:rsid w:val="00DF7310"/>
    <w:rsid w:val="00DF789E"/>
    <w:rsid w:val="00E00B6F"/>
    <w:rsid w:val="00E00D29"/>
    <w:rsid w:val="00E02868"/>
    <w:rsid w:val="00E03F72"/>
    <w:rsid w:val="00E06B97"/>
    <w:rsid w:val="00E06F8A"/>
    <w:rsid w:val="00E12313"/>
    <w:rsid w:val="00E1250D"/>
    <w:rsid w:val="00E141AD"/>
    <w:rsid w:val="00E14469"/>
    <w:rsid w:val="00E152B7"/>
    <w:rsid w:val="00E15422"/>
    <w:rsid w:val="00E21348"/>
    <w:rsid w:val="00E23571"/>
    <w:rsid w:val="00E23F3A"/>
    <w:rsid w:val="00E24FDF"/>
    <w:rsid w:val="00E262BD"/>
    <w:rsid w:val="00E26416"/>
    <w:rsid w:val="00E31DC3"/>
    <w:rsid w:val="00E32F59"/>
    <w:rsid w:val="00E3328C"/>
    <w:rsid w:val="00E335E1"/>
    <w:rsid w:val="00E336B3"/>
    <w:rsid w:val="00E341F6"/>
    <w:rsid w:val="00E34520"/>
    <w:rsid w:val="00E3596A"/>
    <w:rsid w:val="00E3630E"/>
    <w:rsid w:val="00E40393"/>
    <w:rsid w:val="00E41ACF"/>
    <w:rsid w:val="00E44810"/>
    <w:rsid w:val="00E456FE"/>
    <w:rsid w:val="00E465DA"/>
    <w:rsid w:val="00E522D3"/>
    <w:rsid w:val="00E55987"/>
    <w:rsid w:val="00E55ABA"/>
    <w:rsid w:val="00E56F9B"/>
    <w:rsid w:val="00E609D7"/>
    <w:rsid w:val="00E61791"/>
    <w:rsid w:val="00E61E98"/>
    <w:rsid w:val="00E62801"/>
    <w:rsid w:val="00E632D5"/>
    <w:rsid w:val="00E66277"/>
    <w:rsid w:val="00E66B3C"/>
    <w:rsid w:val="00E709A8"/>
    <w:rsid w:val="00E70D05"/>
    <w:rsid w:val="00E71F47"/>
    <w:rsid w:val="00E72B5F"/>
    <w:rsid w:val="00E73D2F"/>
    <w:rsid w:val="00E742C1"/>
    <w:rsid w:val="00E76625"/>
    <w:rsid w:val="00E77A8D"/>
    <w:rsid w:val="00E813B1"/>
    <w:rsid w:val="00E826C8"/>
    <w:rsid w:val="00E829CE"/>
    <w:rsid w:val="00E8310E"/>
    <w:rsid w:val="00E83C9F"/>
    <w:rsid w:val="00E85C5A"/>
    <w:rsid w:val="00E879FE"/>
    <w:rsid w:val="00E90E40"/>
    <w:rsid w:val="00E91019"/>
    <w:rsid w:val="00E94499"/>
    <w:rsid w:val="00E945CD"/>
    <w:rsid w:val="00E94BC9"/>
    <w:rsid w:val="00EA05E9"/>
    <w:rsid w:val="00EA12DD"/>
    <w:rsid w:val="00EA2A52"/>
    <w:rsid w:val="00EA2AE9"/>
    <w:rsid w:val="00EA2CB5"/>
    <w:rsid w:val="00EA5088"/>
    <w:rsid w:val="00EA5B72"/>
    <w:rsid w:val="00EA6023"/>
    <w:rsid w:val="00EA613D"/>
    <w:rsid w:val="00EA7EE2"/>
    <w:rsid w:val="00EB051C"/>
    <w:rsid w:val="00EB15D6"/>
    <w:rsid w:val="00EB183F"/>
    <w:rsid w:val="00EB3F79"/>
    <w:rsid w:val="00EB47F0"/>
    <w:rsid w:val="00EB62D2"/>
    <w:rsid w:val="00EB664A"/>
    <w:rsid w:val="00EC2C28"/>
    <w:rsid w:val="00EC3966"/>
    <w:rsid w:val="00EC5033"/>
    <w:rsid w:val="00EC60F0"/>
    <w:rsid w:val="00EC6948"/>
    <w:rsid w:val="00EC7E4B"/>
    <w:rsid w:val="00ED0A53"/>
    <w:rsid w:val="00ED49B8"/>
    <w:rsid w:val="00ED5225"/>
    <w:rsid w:val="00ED6C24"/>
    <w:rsid w:val="00EE1C68"/>
    <w:rsid w:val="00EE1E51"/>
    <w:rsid w:val="00EE308F"/>
    <w:rsid w:val="00EE36A3"/>
    <w:rsid w:val="00EE4669"/>
    <w:rsid w:val="00EE65AC"/>
    <w:rsid w:val="00EE792A"/>
    <w:rsid w:val="00EF083E"/>
    <w:rsid w:val="00EF1CA4"/>
    <w:rsid w:val="00EF2A40"/>
    <w:rsid w:val="00EF32F0"/>
    <w:rsid w:val="00EF38FA"/>
    <w:rsid w:val="00EF39FD"/>
    <w:rsid w:val="00EF40AC"/>
    <w:rsid w:val="00EF4A11"/>
    <w:rsid w:val="00EF4A7B"/>
    <w:rsid w:val="00EF54A5"/>
    <w:rsid w:val="00EF7634"/>
    <w:rsid w:val="00EF7CBB"/>
    <w:rsid w:val="00F02096"/>
    <w:rsid w:val="00F028A1"/>
    <w:rsid w:val="00F0452C"/>
    <w:rsid w:val="00F04C74"/>
    <w:rsid w:val="00F12203"/>
    <w:rsid w:val="00F13325"/>
    <w:rsid w:val="00F13724"/>
    <w:rsid w:val="00F2044E"/>
    <w:rsid w:val="00F23D08"/>
    <w:rsid w:val="00F268CD"/>
    <w:rsid w:val="00F270BB"/>
    <w:rsid w:val="00F271FA"/>
    <w:rsid w:val="00F30DEE"/>
    <w:rsid w:val="00F3343E"/>
    <w:rsid w:val="00F33BC0"/>
    <w:rsid w:val="00F357FB"/>
    <w:rsid w:val="00F3624E"/>
    <w:rsid w:val="00F374D3"/>
    <w:rsid w:val="00F4141A"/>
    <w:rsid w:val="00F43136"/>
    <w:rsid w:val="00F43BB9"/>
    <w:rsid w:val="00F43D27"/>
    <w:rsid w:val="00F44FC3"/>
    <w:rsid w:val="00F45207"/>
    <w:rsid w:val="00F4568A"/>
    <w:rsid w:val="00F458FE"/>
    <w:rsid w:val="00F470A7"/>
    <w:rsid w:val="00F52526"/>
    <w:rsid w:val="00F528DF"/>
    <w:rsid w:val="00F546E2"/>
    <w:rsid w:val="00F5489D"/>
    <w:rsid w:val="00F55B92"/>
    <w:rsid w:val="00F5632D"/>
    <w:rsid w:val="00F5682A"/>
    <w:rsid w:val="00F56B3D"/>
    <w:rsid w:val="00F5793F"/>
    <w:rsid w:val="00F60859"/>
    <w:rsid w:val="00F615A3"/>
    <w:rsid w:val="00F6445F"/>
    <w:rsid w:val="00F64A93"/>
    <w:rsid w:val="00F6711C"/>
    <w:rsid w:val="00F70F6F"/>
    <w:rsid w:val="00F71B21"/>
    <w:rsid w:val="00F7565D"/>
    <w:rsid w:val="00F81568"/>
    <w:rsid w:val="00F8184D"/>
    <w:rsid w:val="00F81856"/>
    <w:rsid w:val="00F81FAC"/>
    <w:rsid w:val="00F8461B"/>
    <w:rsid w:val="00F84B92"/>
    <w:rsid w:val="00F86B06"/>
    <w:rsid w:val="00F86D6C"/>
    <w:rsid w:val="00F8755A"/>
    <w:rsid w:val="00F919C5"/>
    <w:rsid w:val="00F920F0"/>
    <w:rsid w:val="00F9480B"/>
    <w:rsid w:val="00F95541"/>
    <w:rsid w:val="00F972A1"/>
    <w:rsid w:val="00F97B32"/>
    <w:rsid w:val="00FA1D6B"/>
    <w:rsid w:val="00FA30E2"/>
    <w:rsid w:val="00FA4C3C"/>
    <w:rsid w:val="00FA56B4"/>
    <w:rsid w:val="00FA67D7"/>
    <w:rsid w:val="00FA783B"/>
    <w:rsid w:val="00FB0382"/>
    <w:rsid w:val="00FB29BD"/>
    <w:rsid w:val="00FB734A"/>
    <w:rsid w:val="00FB7F71"/>
    <w:rsid w:val="00FC12AE"/>
    <w:rsid w:val="00FC1648"/>
    <w:rsid w:val="00FC288A"/>
    <w:rsid w:val="00FC2F05"/>
    <w:rsid w:val="00FC3B30"/>
    <w:rsid w:val="00FC414F"/>
    <w:rsid w:val="00FC436F"/>
    <w:rsid w:val="00FC44A3"/>
    <w:rsid w:val="00FC5C0A"/>
    <w:rsid w:val="00FC6637"/>
    <w:rsid w:val="00FC78CB"/>
    <w:rsid w:val="00FD11F1"/>
    <w:rsid w:val="00FD1C4C"/>
    <w:rsid w:val="00FD1CF5"/>
    <w:rsid w:val="00FD257C"/>
    <w:rsid w:val="00FD2953"/>
    <w:rsid w:val="00FD3A02"/>
    <w:rsid w:val="00FE1FFF"/>
    <w:rsid w:val="00FE4765"/>
    <w:rsid w:val="00FE4826"/>
    <w:rsid w:val="00FE51E3"/>
    <w:rsid w:val="00FE5D7E"/>
    <w:rsid w:val="00FE74AD"/>
    <w:rsid w:val="00FF1287"/>
    <w:rsid w:val="00FF20B5"/>
    <w:rsid w:val="00FF3415"/>
    <w:rsid w:val="00FF3DEE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30C69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704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4A3832"/>
    <w:pPr>
      <w:keepNext/>
      <w:spacing w:before="240" w:after="60"/>
      <w:ind w:left="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383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7169E3"/>
    <w:pPr>
      <w:keepNext/>
      <w:spacing w:before="240" w:after="60"/>
      <w:ind w:left="0" w:right="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3832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7169E3"/>
    <w:pPr>
      <w:spacing w:before="240" w:after="60"/>
      <w:ind w:left="0" w:right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7169E3"/>
    <w:pPr>
      <w:keepNext/>
      <w:spacing w:before="120"/>
      <w:ind w:left="0" w:right="0" w:hanging="250"/>
      <w:jc w:val="center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6420C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A3832"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locked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420C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hAnsi="Cambria" w:cs="Cambria"/>
    </w:rPr>
  </w:style>
  <w:style w:type="character" w:customStyle="1" w:styleId="WW8Num1z0">
    <w:name w:val="WW8Num1z0"/>
    <w:rsid w:val="004A3832"/>
  </w:style>
  <w:style w:type="character" w:customStyle="1" w:styleId="WW8Num1z1">
    <w:name w:val="WW8Num1z1"/>
    <w:rsid w:val="004A3832"/>
  </w:style>
  <w:style w:type="character" w:customStyle="1" w:styleId="WW8Num1z2">
    <w:name w:val="WW8Num1z2"/>
    <w:rsid w:val="004A3832"/>
  </w:style>
  <w:style w:type="character" w:customStyle="1" w:styleId="WW8Num1z3">
    <w:name w:val="WW8Num1z3"/>
    <w:rsid w:val="004A3832"/>
  </w:style>
  <w:style w:type="character" w:customStyle="1" w:styleId="WW8Num1z4">
    <w:name w:val="WW8Num1z4"/>
    <w:rsid w:val="004A3832"/>
  </w:style>
  <w:style w:type="character" w:customStyle="1" w:styleId="WW8Num1z5">
    <w:name w:val="WW8Num1z5"/>
    <w:rsid w:val="004A3832"/>
  </w:style>
  <w:style w:type="character" w:customStyle="1" w:styleId="WW8Num1z6">
    <w:name w:val="WW8Num1z6"/>
    <w:rsid w:val="004A3832"/>
  </w:style>
  <w:style w:type="character" w:customStyle="1" w:styleId="WW8Num1z7">
    <w:name w:val="WW8Num1z7"/>
    <w:rsid w:val="004A3832"/>
  </w:style>
  <w:style w:type="character" w:customStyle="1" w:styleId="WW8Num1z8">
    <w:name w:val="WW8Num1z8"/>
    <w:rsid w:val="004A3832"/>
  </w:style>
  <w:style w:type="character" w:customStyle="1" w:styleId="WW8Num2z0">
    <w:name w:val="WW8Num2z0"/>
    <w:rsid w:val="004A3832"/>
  </w:style>
  <w:style w:type="character" w:customStyle="1" w:styleId="WW8Num2z1">
    <w:name w:val="WW8Num2z1"/>
    <w:rsid w:val="004A3832"/>
  </w:style>
  <w:style w:type="character" w:customStyle="1" w:styleId="WW8Num2z2">
    <w:name w:val="WW8Num2z2"/>
    <w:rsid w:val="004A3832"/>
  </w:style>
  <w:style w:type="character" w:customStyle="1" w:styleId="WW8Num2z3">
    <w:name w:val="WW8Num2z3"/>
    <w:rsid w:val="004A3832"/>
  </w:style>
  <w:style w:type="character" w:customStyle="1" w:styleId="WW8Num2z4">
    <w:name w:val="WW8Num2z4"/>
    <w:rsid w:val="004A3832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4A3832"/>
  </w:style>
  <w:style w:type="character" w:customStyle="1" w:styleId="WW8Num2z6">
    <w:name w:val="WW8Num2z6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4A3832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sid w:val="004A3832"/>
  </w:style>
  <w:style w:type="character" w:customStyle="1" w:styleId="WW8Num3z2">
    <w:name w:val="WW8Num3z2"/>
    <w:rsid w:val="004A3832"/>
  </w:style>
  <w:style w:type="character" w:customStyle="1" w:styleId="WW8Num3z3">
    <w:name w:val="WW8Num3z3"/>
    <w:rsid w:val="004A3832"/>
  </w:style>
  <w:style w:type="character" w:customStyle="1" w:styleId="WW8Num3z4">
    <w:name w:val="WW8Num3z4"/>
    <w:rsid w:val="004A3832"/>
  </w:style>
  <w:style w:type="character" w:customStyle="1" w:styleId="WW8Num3z5">
    <w:name w:val="WW8Num3z5"/>
    <w:rsid w:val="004A3832"/>
  </w:style>
  <w:style w:type="character" w:customStyle="1" w:styleId="WW8Num3z6">
    <w:name w:val="WW8Num3z6"/>
    <w:rsid w:val="004A3832"/>
  </w:style>
  <w:style w:type="character" w:customStyle="1" w:styleId="WW8Num3z7">
    <w:name w:val="WW8Num3z7"/>
    <w:rsid w:val="004A3832"/>
  </w:style>
  <w:style w:type="character" w:customStyle="1" w:styleId="WW8Num3z8">
    <w:name w:val="WW8Num3z8"/>
    <w:rsid w:val="004A3832"/>
  </w:style>
  <w:style w:type="character" w:customStyle="1" w:styleId="WW8Num4z0">
    <w:name w:val="WW8Num4z0"/>
    <w:rsid w:val="004A3832"/>
  </w:style>
  <w:style w:type="character" w:customStyle="1" w:styleId="WW8Num4z1">
    <w:name w:val="WW8Num4z1"/>
    <w:rsid w:val="004A3832"/>
  </w:style>
  <w:style w:type="character" w:customStyle="1" w:styleId="WW8Num4z2">
    <w:name w:val="WW8Num4z2"/>
    <w:rsid w:val="004A3832"/>
  </w:style>
  <w:style w:type="character" w:customStyle="1" w:styleId="WW8Num4z3">
    <w:name w:val="WW8Num4z3"/>
    <w:rsid w:val="004A3832"/>
  </w:style>
  <w:style w:type="character" w:customStyle="1" w:styleId="WW8Num4z4">
    <w:name w:val="WW8Num4z4"/>
    <w:rsid w:val="004A3832"/>
  </w:style>
  <w:style w:type="character" w:customStyle="1" w:styleId="WW8Num4z5">
    <w:name w:val="WW8Num4z5"/>
    <w:rsid w:val="004A3832"/>
  </w:style>
  <w:style w:type="character" w:customStyle="1" w:styleId="WW8Num4z6">
    <w:name w:val="WW8Num4z6"/>
    <w:rsid w:val="004A3832"/>
  </w:style>
  <w:style w:type="character" w:customStyle="1" w:styleId="WW8Num4z7">
    <w:name w:val="WW8Num4z7"/>
    <w:rsid w:val="004A3832"/>
  </w:style>
  <w:style w:type="character" w:customStyle="1" w:styleId="WW8Num4z8">
    <w:name w:val="WW8Num4z8"/>
    <w:rsid w:val="004A3832"/>
  </w:style>
  <w:style w:type="character" w:customStyle="1" w:styleId="WW8Num5z0">
    <w:name w:val="WW8Num5z0"/>
    <w:rsid w:val="004A3832"/>
  </w:style>
  <w:style w:type="character" w:customStyle="1" w:styleId="WW8Num5z1">
    <w:name w:val="WW8Num5z1"/>
    <w:rsid w:val="004A3832"/>
  </w:style>
  <w:style w:type="character" w:customStyle="1" w:styleId="WW8Num5z2">
    <w:name w:val="WW8Num5z2"/>
    <w:rsid w:val="004A3832"/>
  </w:style>
  <w:style w:type="character" w:customStyle="1" w:styleId="WW8Num5z3">
    <w:name w:val="WW8Num5z3"/>
    <w:rsid w:val="004A3832"/>
  </w:style>
  <w:style w:type="character" w:customStyle="1" w:styleId="WW8Num5z4">
    <w:name w:val="WW8Num5z4"/>
    <w:rsid w:val="004A3832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4A3832"/>
  </w:style>
  <w:style w:type="character" w:customStyle="1" w:styleId="WW8Num6z0">
    <w:name w:val="WW8Num6z0"/>
    <w:rsid w:val="004A3832"/>
  </w:style>
  <w:style w:type="character" w:customStyle="1" w:styleId="WW8Num6z1">
    <w:name w:val="WW8Num6z1"/>
    <w:rsid w:val="004A3832"/>
    <w:rPr>
      <w:rFonts w:ascii="Times New Roman" w:hAnsi="Times New Roman" w:cs="Times New Roman"/>
    </w:rPr>
  </w:style>
  <w:style w:type="character" w:customStyle="1" w:styleId="WW8Num6z2">
    <w:name w:val="WW8Num6z2"/>
    <w:rsid w:val="004A3832"/>
  </w:style>
  <w:style w:type="character" w:customStyle="1" w:styleId="WW8Num6z3">
    <w:name w:val="WW8Num6z3"/>
    <w:rsid w:val="004A3832"/>
  </w:style>
  <w:style w:type="character" w:customStyle="1" w:styleId="WW8Num6z4">
    <w:name w:val="WW8Num6z4"/>
    <w:rsid w:val="004A3832"/>
  </w:style>
  <w:style w:type="character" w:customStyle="1" w:styleId="WW8Num6z5">
    <w:name w:val="WW8Num6z5"/>
    <w:rsid w:val="004A3832"/>
  </w:style>
  <w:style w:type="character" w:customStyle="1" w:styleId="WW8Num6z6">
    <w:name w:val="WW8Num6z6"/>
    <w:rsid w:val="004A3832"/>
  </w:style>
  <w:style w:type="character" w:customStyle="1" w:styleId="WW8Num6z7">
    <w:name w:val="WW8Num6z7"/>
    <w:rsid w:val="004A3832"/>
  </w:style>
  <w:style w:type="character" w:customStyle="1" w:styleId="WW8Num6z8">
    <w:name w:val="WW8Num6z8"/>
    <w:rsid w:val="004A3832"/>
  </w:style>
  <w:style w:type="character" w:customStyle="1" w:styleId="WW8Num7z0">
    <w:name w:val="WW8Num7z0"/>
    <w:rsid w:val="004A3832"/>
  </w:style>
  <w:style w:type="character" w:customStyle="1" w:styleId="WW8Num7z1">
    <w:name w:val="WW8Num7z1"/>
    <w:rsid w:val="004A3832"/>
    <w:rPr>
      <w:rFonts w:ascii="Arial" w:hAnsi="Arial" w:cs="Arial"/>
      <w:sz w:val="20"/>
      <w:szCs w:val="20"/>
    </w:rPr>
  </w:style>
  <w:style w:type="character" w:customStyle="1" w:styleId="WW8Num7z2">
    <w:name w:val="WW8Num7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7z3">
    <w:name w:val="WW8Num7z3"/>
    <w:uiPriority w:val="99"/>
    <w:rsid w:val="004A3832"/>
  </w:style>
  <w:style w:type="character" w:customStyle="1" w:styleId="WW8Num7z4">
    <w:name w:val="WW8Num7z4"/>
    <w:uiPriority w:val="99"/>
    <w:rsid w:val="004A3832"/>
  </w:style>
  <w:style w:type="character" w:customStyle="1" w:styleId="WW8Num7z5">
    <w:name w:val="WW8Num7z5"/>
    <w:uiPriority w:val="99"/>
    <w:rsid w:val="004A3832"/>
  </w:style>
  <w:style w:type="character" w:customStyle="1" w:styleId="WW8Num7z6">
    <w:name w:val="WW8Num7z6"/>
    <w:uiPriority w:val="99"/>
    <w:rsid w:val="004A3832"/>
  </w:style>
  <w:style w:type="character" w:customStyle="1" w:styleId="WW8Num7z7">
    <w:name w:val="WW8Num7z7"/>
    <w:uiPriority w:val="99"/>
    <w:rsid w:val="004A3832"/>
  </w:style>
  <w:style w:type="character" w:customStyle="1" w:styleId="WW8Num7z8">
    <w:name w:val="WW8Num7z8"/>
    <w:uiPriority w:val="99"/>
    <w:rsid w:val="004A3832"/>
  </w:style>
  <w:style w:type="character" w:customStyle="1" w:styleId="WW8Num8z0">
    <w:name w:val="WW8Num8z0"/>
    <w:rsid w:val="004A3832"/>
    <w:rPr>
      <w:rFonts w:ascii="Arial" w:hAnsi="Arial" w:cs="Arial"/>
    </w:rPr>
  </w:style>
  <w:style w:type="character" w:customStyle="1" w:styleId="WW8Num8z2">
    <w:name w:val="WW8Num8z2"/>
    <w:rsid w:val="004A3832"/>
    <w:rPr>
      <w:rFonts w:ascii="Arial" w:hAnsi="Arial" w:cs="Arial"/>
    </w:rPr>
  </w:style>
  <w:style w:type="character" w:customStyle="1" w:styleId="WW8Num8z3">
    <w:name w:val="WW8Num8z3"/>
    <w:rsid w:val="004A3832"/>
  </w:style>
  <w:style w:type="character" w:customStyle="1" w:styleId="WW8Num8z4">
    <w:name w:val="WW8Num8z4"/>
    <w:rsid w:val="004A3832"/>
  </w:style>
  <w:style w:type="character" w:customStyle="1" w:styleId="WW8Num8z5">
    <w:name w:val="WW8Num8z5"/>
    <w:rsid w:val="004A3832"/>
  </w:style>
  <w:style w:type="character" w:customStyle="1" w:styleId="WW8Num8z6">
    <w:name w:val="WW8Num8z6"/>
    <w:rsid w:val="004A3832"/>
  </w:style>
  <w:style w:type="character" w:customStyle="1" w:styleId="WW8Num8z7">
    <w:name w:val="WW8Num8z7"/>
    <w:rsid w:val="004A3832"/>
  </w:style>
  <w:style w:type="character" w:customStyle="1" w:styleId="WW8Num8z8">
    <w:name w:val="WW8Num8z8"/>
    <w:rsid w:val="004A3832"/>
  </w:style>
  <w:style w:type="character" w:customStyle="1" w:styleId="WW8Num9z0">
    <w:name w:val="WW8Num9z0"/>
    <w:rsid w:val="004A3832"/>
    <w:rPr>
      <w:rFonts w:ascii="Arial" w:hAnsi="Arial" w:cs="Arial"/>
    </w:rPr>
  </w:style>
  <w:style w:type="character" w:customStyle="1" w:styleId="WW8Num9z1">
    <w:name w:val="WW8Num9z1"/>
    <w:rsid w:val="004A3832"/>
  </w:style>
  <w:style w:type="character" w:customStyle="1" w:styleId="WW8Num9z2">
    <w:name w:val="WW8Num9z2"/>
    <w:rsid w:val="004A3832"/>
  </w:style>
  <w:style w:type="character" w:customStyle="1" w:styleId="WW8Num9z3">
    <w:name w:val="WW8Num9z3"/>
    <w:rsid w:val="004A3832"/>
  </w:style>
  <w:style w:type="character" w:customStyle="1" w:styleId="WW8Num9z4">
    <w:name w:val="WW8Num9z4"/>
    <w:rsid w:val="004A3832"/>
    <w:rPr>
      <w:rFonts w:ascii="Symbol" w:hAnsi="Symbol" w:cs="Symbol"/>
    </w:rPr>
  </w:style>
  <w:style w:type="character" w:customStyle="1" w:styleId="WW8Num9z5">
    <w:name w:val="WW8Num9z5"/>
    <w:rsid w:val="004A3832"/>
  </w:style>
  <w:style w:type="character" w:customStyle="1" w:styleId="WW8Num9z6">
    <w:name w:val="WW8Num9z6"/>
    <w:rsid w:val="004A3832"/>
  </w:style>
  <w:style w:type="character" w:customStyle="1" w:styleId="WW8Num9z7">
    <w:name w:val="WW8Num9z7"/>
    <w:rsid w:val="004A3832"/>
  </w:style>
  <w:style w:type="character" w:customStyle="1" w:styleId="WW8Num9z8">
    <w:name w:val="WW8Num9z8"/>
    <w:rsid w:val="004A3832"/>
  </w:style>
  <w:style w:type="character" w:customStyle="1" w:styleId="WW8Num10z0">
    <w:name w:val="WW8Num10z0"/>
    <w:rsid w:val="004A3832"/>
    <w:rPr>
      <w:rFonts w:ascii="Times New Roman" w:hAnsi="Times New Roman" w:cs="Times New Roman"/>
      <w:sz w:val="20"/>
      <w:szCs w:val="20"/>
    </w:rPr>
  </w:style>
  <w:style w:type="character" w:customStyle="1" w:styleId="WW8Num11z0">
    <w:name w:val="WW8Num11z0"/>
    <w:rsid w:val="004A3832"/>
    <w:rPr>
      <w:rFonts w:ascii="Arial" w:hAnsi="Arial" w:cs="Arial"/>
      <w:sz w:val="20"/>
      <w:szCs w:val="20"/>
    </w:rPr>
  </w:style>
  <w:style w:type="character" w:customStyle="1" w:styleId="WW8Num12z0">
    <w:name w:val="WW8Num12z0"/>
    <w:rsid w:val="004A3832"/>
    <w:rPr>
      <w:rFonts w:ascii="Arial" w:hAnsi="Arial" w:cs="Arial"/>
      <w:sz w:val="20"/>
      <w:szCs w:val="20"/>
    </w:rPr>
  </w:style>
  <w:style w:type="character" w:customStyle="1" w:styleId="WW8Num13z0">
    <w:name w:val="WW8Num13z0"/>
    <w:uiPriority w:val="99"/>
    <w:rsid w:val="004A3832"/>
    <w:rPr>
      <w:rFonts w:ascii="Arial" w:hAnsi="Arial" w:cs="Arial"/>
      <w:color w:val="auto"/>
    </w:rPr>
  </w:style>
  <w:style w:type="character" w:customStyle="1" w:styleId="WW8Num14z0">
    <w:name w:val="WW8Num14z0"/>
    <w:uiPriority w:val="99"/>
    <w:rsid w:val="004A3832"/>
    <w:rPr>
      <w:rFonts w:ascii="Arial" w:hAnsi="Arial" w:cs="Arial"/>
    </w:rPr>
  </w:style>
  <w:style w:type="character" w:customStyle="1" w:styleId="WW8Num15z0">
    <w:name w:val="WW8Num15z0"/>
    <w:rsid w:val="004A3832"/>
    <w:rPr>
      <w:rFonts w:ascii="Arial" w:hAnsi="Arial" w:cs="Arial"/>
      <w:sz w:val="20"/>
      <w:szCs w:val="20"/>
    </w:rPr>
  </w:style>
  <w:style w:type="character" w:customStyle="1" w:styleId="WW8Num16z0">
    <w:name w:val="WW8Num16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17z0">
    <w:name w:val="WW8Num17z0"/>
    <w:uiPriority w:val="99"/>
    <w:rsid w:val="004A3832"/>
  </w:style>
  <w:style w:type="character" w:customStyle="1" w:styleId="WW8Num18z0">
    <w:name w:val="WW8Num18z0"/>
    <w:uiPriority w:val="99"/>
    <w:rsid w:val="004A3832"/>
    <w:rPr>
      <w:rFonts w:ascii="Symbol" w:hAnsi="Symbol" w:cs="Symbol"/>
    </w:rPr>
  </w:style>
  <w:style w:type="character" w:customStyle="1" w:styleId="WW8Num18z1">
    <w:name w:val="WW8Num18z1"/>
    <w:uiPriority w:val="99"/>
    <w:rsid w:val="004A3832"/>
    <w:rPr>
      <w:rFonts w:ascii="Wingdings" w:hAnsi="Wingdings" w:cs="Wingdings"/>
    </w:rPr>
  </w:style>
  <w:style w:type="character" w:customStyle="1" w:styleId="WW8Num18z2">
    <w:name w:val="WW8Num18z2"/>
    <w:uiPriority w:val="99"/>
    <w:rsid w:val="004A3832"/>
  </w:style>
  <w:style w:type="character" w:customStyle="1" w:styleId="WW8Num18z3">
    <w:name w:val="WW8Num18z3"/>
    <w:uiPriority w:val="99"/>
    <w:rsid w:val="004A3832"/>
  </w:style>
  <w:style w:type="character" w:customStyle="1" w:styleId="WW8Num18z4">
    <w:name w:val="WW8Num18z4"/>
    <w:uiPriority w:val="99"/>
    <w:rsid w:val="004A3832"/>
  </w:style>
  <w:style w:type="character" w:customStyle="1" w:styleId="WW8Num18z5">
    <w:name w:val="WW8Num18z5"/>
    <w:uiPriority w:val="99"/>
    <w:rsid w:val="004A3832"/>
  </w:style>
  <w:style w:type="character" w:customStyle="1" w:styleId="WW8Num18z6">
    <w:name w:val="WW8Num18z6"/>
    <w:uiPriority w:val="99"/>
    <w:rsid w:val="004A3832"/>
  </w:style>
  <w:style w:type="character" w:customStyle="1" w:styleId="WW8Num18z7">
    <w:name w:val="WW8Num18z7"/>
    <w:uiPriority w:val="99"/>
    <w:rsid w:val="004A3832"/>
  </w:style>
  <w:style w:type="character" w:customStyle="1" w:styleId="WW8Num18z8">
    <w:name w:val="WW8Num18z8"/>
    <w:uiPriority w:val="99"/>
    <w:rsid w:val="004A3832"/>
  </w:style>
  <w:style w:type="character" w:customStyle="1" w:styleId="WW8Num19z0">
    <w:name w:val="WW8Num19z0"/>
    <w:uiPriority w:val="99"/>
    <w:rsid w:val="004A3832"/>
    <w:rPr>
      <w:rFonts w:ascii="Arial" w:hAnsi="Arial" w:cs="Arial"/>
    </w:rPr>
  </w:style>
  <w:style w:type="character" w:customStyle="1" w:styleId="WW8Num20z0">
    <w:name w:val="WW8Num2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0z1">
    <w:name w:val="WW8Num20z1"/>
    <w:uiPriority w:val="99"/>
    <w:rsid w:val="004A3832"/>
  </w:style>
  <w:style w:type="character" w:customStyle="1" w:styleId="WW8Num21z0">
    <w:name w:val="WW8Num21z0"/>
    <w:uiPriority w:val="99"/>
    <w:rsid w:val="004A3832"/>
    <w:rPr>
      <w:rFonts w:ascii="Symbol" w:hAnsi="Symbol" w:cs="Symbol"/>
    </w:rPr>
  </w:style>
  <w:style w:type="character" w:customStyle="1" w:styleId="WW8Num21z1">
    <w:name w:val="WW8Num21z1"/>
    <w:uiPriority w:val="99"/>
    <w:rsid w:val="004A3832"/>
    <w:rPr>
      <w:b/>
      <w:bCs/>
    </w:rPr>
  </w:style>
  <w:style w:type="character" w:customStyle="1" w:styleId="WW8Num21z2">
    <w:name w:val="WW8Num21z2"/>
    <w:uiPriority w:val="99"/>
    <w:rsid w:val="004A3832"/>
  </w:style>
  <w:style w:type="character" w:customStyle="1" w:styleId="WW8Num21z4">
    <w:name w:val="WW8Num21z4"/>
    <w:uiPriority w:val="99"/>
    <w:rsid w:val="004A3832"/>
    <w:rPr>
      <w:rFonts w:ascii="Courier New" w:hAnsi="Courier New" w:cs="Courier New"/>
    </w:rPr>
  </w:style>
  <w:style w:type="character" w:customStyle="1" w:styleId="WW8Num21z5">
    <w:name w:val="WW8Num21z5"/>
    <w:uiPriority w:val="99"/>
    <w:rsid w:val="004A3832"/>
    <w:rPr>
      <w:rFonts w:ascii="Wingdings" w:hAnsi="Wingdings" w:cs="Wingdings"/>
    </w:rPr>
  </w:style>
  <w:style w:type="character" w:customStyle="1" w:styleId="WW8Num22z0">
    <w:name w:val="WW8Num22z0"/>
    <w:uiPriority w:val="99"/>
    <w:rsid w:val="004A3832"/>
    <w:rPr>
      <w:rFonts w:ascii="Arial" w:hAnsi="Arial" w:cs="Arial"/>
    </w:rPr>
  </w:style>
  <w:style w:type="character" w:customStyle="1" w:styleId="WW8Num22z2">
    <w:name w:val="WW8Num22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2z3">
    <w:name w:val="WW8Num22z3"/>
    <w:uiPriority w:val="99"/>
    <w:rsid w:val="004A3832"/>
  </w:style>
  <w:style w:type="character" w:customStyle="1" w:styleId="WW8Num22z4">
    <w:name w:val="WW8Num22z4"/>
    <w:uiPriority w:val="99"/>
    <w:rsid w:val="004A3832"/>
  </w:style>
  <w:style w:type="character" w:customStyle="1" w:styleId="WW8Num22z5">
    <w:name w:val="WW8Num22z5"/>
    <w:uiPriority w:val="99"/>
    <w:rsid w:val="004A3832"/>
  </w:style>
  <w:style w:type="character" w:customStyle="1" w:styleId="WW8Num22z6">
    <w:name w:val="WW8Num22z6"/>
    <w:uiPriority w:val="99"/>
    <w:rsid w:val="004A3832"/>
  </w:style>
  <w:style w:type="character" w:customStyle="1" w:styleId="WW8Num22z7">
    <w:name w:val="WW8Num22z7"/>
    <w:uiPriority w:val="99"/>
    <w:rsid w:val="004A3832"/>
  </w:style>
  <w:style w:type="character" w:customStyle="1" w:styleId="WW8Num22z8">
    <w:name w:val="WW8Num22z8"/>
    <w:uiPriority w:val="99"/>
    <w:rsid w:val="004A3832"/>
  </w:style>
  <w:style w:type="character" w:customStyle="1" w:styleId="WW8Num23z0">
    <w:name w:val="WW8Num23z0"/>
    <w:uiPriority w:val="99"/>
    <w:rsid w:val="004A3832"/>
  </w:style>
  <w:style w:type="character" w:customStyle="1" w:styleId="WW8Num24z0">
    <w:name w:val="WW8Num24z0"/>
    <w:uiPriority w:val="99"/>
    <w:rsid w:val="004A3832"/>
  </w:style>
  <w:style w:type="character" w:customStyle="1" w:styleId="WW8Num25z0">
    <w:name w:val="WW8Num25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0">
    <w:name w:val="WW8Num26z0"/>
    <w:uiPriority w:val="99"/>
    <w:rsid w:val="004A3832"/>
    <w:rPr>
      <w:rFonts w:ascii="Arial" w:hAnsi="Arial" w:cs="Arial"/>
    </w:rPr>
  </w:style>
  <w:style w:type="character" w:customStyle="1" w:styleId="WW8Num27z0">
    <w:name w:val="WW8Num2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8z0">
    <w:name w:val="WW8Num28z0"/>
    <w:uiPriority w:val="99"/>
    <w:rsid w:val="004A3832"/>
    <w:rPr>
      <w:rFonts w:ascii="Arial" w:hAnsi="Arial" w:cs="Arial"/>
    </w:rPr>
  </w:style>
  <w:style w:type="character" w:customStyle="1" w:styleId="WW8Num29z0">
    <w:name w:val="WW8Num2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29z1">
    <w:name w:val="WW8Num29z1"/>
    <w:uiPriority w:val="99"/>
    <w:rsid w:val="004A3832"/>
  </w:style>
  <w:style w:type="character" w:customStyle="1" w:styleId="WW8Num29z2">
    <w:name w:val="WW8Num29z2"/>
    <w:uiPriority w:val="99"/>
    <w:rsid w:val="004A3832"/>
  </w:style>
  <w:style w:type="character" w:customStyle="1" w:styleId="WW8Num29z3">
    <w:name w:val="WW8Num29z3"/>
    <w:uiPriority w:val="99"/>
    <w:rsid w:val="004A3832"/>
  </w:style>
  <w:style w:type="character" w:customStyle="1" w:styleId="WW8Num29z4">
    <w:name w:val="WW8Num29z4"/>
    <w:uiPriority w:val="99"/>
    <w:rsid w:val="004A3832"/>
  </w:style>
  <w:style w:type="character" w:customStyle="1" w:styleId="WW8Num29z5">
    <w:name w:val="WW8Num29z5"/>
    <w:uiPriority w:val="99"/>
    <w:rsid w:val="004A3832"/>
  </w:style>
  <w:style w:type="character" w:customStyle="1" w:styleId="WW8Num29z6">
    <w:name w:val="WW8Num29z6"/>
    <w:uiPriority w:val="99"/>
    <w:rsid w:val="004A3832"/>
  </w:style>
  <w:style w:type="character" w:customStyle="1" w:styleId="WW8Num29z7">
    <w:name w:val="WW8Num29z7"/>
    <w:uiPriority w:val="99"/>
    <w:rsid w:val="004A3832"/>
  </w:style>
  <w:style w:type="character" w:customStyle="1" w:styleId="WW8Num29z8">
    <w:name w:val="WW8Num29z8"/>
    <w:uiPriority w:val="99"/>
    <w:rsid w:val="004A3832"/>
  </w:style>
  <w:style w:type="character" w:customStyle="1" w:styleId="WW8Num30z0">
    <w:name w:val="WW8Num30z0"/>
    <w:uiPriority w:val="99"/>
    <w:rsid w:val="004A3832"/>
    <w:rPr>
      <w:rFonts w:ascii="Arial" w:hAnsi="Arial" w:cs="Arial"/>
    </w:rPr>
  </w:style>
  <w:style w:type="character" w:customStyle="1" w:styleId="WW8Num31z0">
    <w:name w:val="WW8Num31z0"/>
    <w:uiPriority w:val="99"/>
    <w:rsid w:val="004A3832"/>
  </w:style>
  <w:style w:type="character" w:customStyle="1" w:styleId="WW8Num31z1">
    <w:name w:val="WW8Num31z1"/>
    <w:uiPriority w:val="99"/>
    <w:rsid w:val="004A3832"/>
    <w:rPr>
      <w:sz w:val="22"/>
      <w:szCs w:val="22"/>
    </w:rPr>
  </w:style>
  <w:style w:type="character" w:customStyle="1" w:styleId="WW8Num31z2">
    <w:name w:val="WW8Num31z2"/>
    <w:uiPriority w:val="99"/>
    <w:rsid w:val="004A3832"/>
  </w:style>
  <w:style w:type="character" w:customStyle="1" w:styleId="WW8Num31z3">
    <w:name w:val="WW8Num31z3"/>
    <w:uiPriority w:val="99"/>
    <w:rsid w:val="004A3832"/>
  </w:style>
  <w:style w:type="character" w:customStyle="1" w:styleId="WW8Num31z4">
    <w:name w:val="WW8Num31z4"/>
    <w:uiPriority w:val="99"/>
    <w:rsid w:val="004A3832"/>
  </w:style>
  <w:style w:type="character" w:customStyle="1" w:styleId="WW8Num31z5">
    <w:name w:val="WW8Num31z5"/>
    <w:uiPriority w:val="99"/>
    <w:rsid w:val="004A3832"/>
  </w:style>
  <w:style w:type="character" w:customStyle="1" w:styleId="WW8Num31z6">
    <w:name w:val="WW8Num31z6"/>
    <w:uiPriority w:val="99"/>
    <w:rsid w:val="004A3832"/>
  </w:style>
  <w:style w:type="character" w:customStyle="1" w:styleId="WW8Num31z7">
    <w:name w:val="WW8Num31z7"/>
    <w:uiPriority w:val="99"/>
    <w:rsid w:val="004A3832"/>
  </w:style>
  <w:style w:type="character" w:customStyle="1" w:styleId="WW8Num31z8">
    <w:name w:val="WW8Num31z8"/>
    <w:uiPriority w:val="99"/>
    <w:rsid w:val="004A3832"/>
  </w:style>
  <w:style w:type="character" w:customStyle="1" w:styleId="WW8Num32z0">
    <w:name w:val="WW8Num3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3z0">
    <w:name w:val="WW8Num33z0"/>
    <w:uiPriority w:val="99"/>
    <w:rsid w:val="004A3832"/>
    <w:rPr>
      <w:rFonts w:ascii="Arial" w:hAnsi="Arial" w:cs="Arial"/>
    </w:rPr>
  </w:style>
  <w:style w:type="character" w:customStyle="1" w:styleId="WW8Num34z0">
    <w:name w:val="WW8Num34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35z0">
    <w:name w:val="WW8Num35z0"/>
    <w:uiPriority w:val="99"/>
    <w:rsid w:val="004A3832"/>
  </w:style>
  <w:style w:type="character" w:customStyle="1" w:styleId="WW8Num36z0">
    <w:name w:val="WW8Num36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37z0">
    <w:name w:val="WW8Num37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38z0">
    <w:name w:val="WW8Num38z0"/>
    <w:uiPriority w:val="99"/>
    <w:rsid w:val="004A3832"/>
    <w:rPr>
      <w:sz w:val="22"/>
      <w:szCs w:val="22"/>
      <w:u w:val="none"/>
    </w:rPr>
  </w:style>
  <w:style w:type="character" w:customStyle="1" w:styleId="WW8Num39z0">
    <w:name w:val="WW8Num39z0"/>
    <w:uiPriority w:val="99"/>
    <w:rsid w:val="004A3832"/>
  </w:style>
  <w:style w:type="character" w:customStyle="1" w:styleId="WW8Num40z0">
    <w:name w:val="WW8Num40z0"/>
    <w:uiPriority w:val="99"/>
    <w:rsid w:val="004A3832"/>
    <w:rPr>
      <w:rFonts w:ascii="Symbol" w:hAnsi="Symbol" w:cs="Symbol"/>
    </w:rPr>
  </w:style>
  <w:style w:type="character" w:customStyle="1" w:styleId="WW8Num41z0">
    <w:name w:val="WW8Num41z0"/>
    <w:uiPriority w:val="99"/>
    <w:rsid w:val="004A3832"/>
    <w:rPr>
      <w:rFonts w:ascii="Arial" w:hAnsi="Arial" w:cs="Arial"/>
    </w:rPr>
  </w:style>
  <w:style w:type="character" w:customStyle="1" w:styleId="WW8Num42z0">
    <w:name w:val="WW8Num42z0"/>
    <w:uiPriority w:val="99"/>
    <w:rsid w:val="004A3832"/>
    <w:rPr>
      <w:rFonts w:ascii="Symbol" w:hAnsi="Symbol" w:cs="Symbol"/>
    </w:rPr>
  </w:style>
  <w:style w:type="character" w:customStyle="1" w:styleId="WW8Num43z0">
    <w:name w:val="WW8Num43z0"/>
    <w:uiPriority w:val="99"/>
    <w:rsid w:val="004A3832"/>
    <w:rPr>
      <w:rFonts w:ascii="Symbol" w:hAnsi="Symbol" w:cs="Symbol"/>
      <w:u w:val="none"/>
    </w:rPr>
  </w:style>
  <w:style w:type="character" w:customStyle="1" w:styleId="WW8Num44z0">
    <w:name w:val="WW8Num4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4z2">
    <w:name w:val="WW8Num44z2"/>
    <w:uiPriority w:val="99"/>
    <w:rsid w:val="004A3832"/>
  </w:style>
  <w:style w:type="character" w:customStyle="1" w:styleId="WW8Num44z3">
    <w:name w:val="WW8Num44z3"/>
    <w:uiPriority w:val="99"/>
    <w:rsid w:val="004A3832"/>
  </w:style>
  <w:style w:type="character" w:customStyle="1" w:styleId="WW8Num44z4">
    <w:name w:val="WW8Num44z4"/>
    <w:uiPriority w:val="99"/>
    <w:rsid w:val="004A3832"/>
  </w:style>
  <w:style w:type="character" w:customStyle="1" w:styleId="WW8Num44z5">
    <w:name w:val="WW8Num44z5"/>
    <w:uiPriority w:val="99"/>
    <w:rsid w:val="004A3832"/>
  </w:style>
  <w:style w:type="character" w:customStyle="1" w:styleId="WW8Num44z6">
    <w:name w:val="WW8Num44z6"/>
    <w:uiPriority w:val="99"/>
    <w:rsid w:val="004A3832"/>
  </w:style>
  <w:style w:type="character" w:customStyle="1" w:styleId="WW8Num44z7">
    <w:name w:val="WW8Num44z7"/>
    <w:uiPriority w:val="99"/>
    <w:rsid w:val="004A3832"/>
  </w:style>
  <w:style w:type="character" w:customStyle="1" w:styleId="WW8Num44z8">
    <w:name w:val="WW8Num44z8"/>
    <w:uiPriority w:val="99"/>
    <w:rsid w:val="004A3832"/>
  </w:style>
  <w:style w:type="character" w:customStyle="1" w:styleId="WW8Num45z0">
    <w:name w:val="WW8Num4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46z0">
    <w:name w:val="WW8Num46z0"/>
    <w:uiPriority w:val="99"/>
    <w:rsid w:val="004A3832"/>
    <w:rPr>
      <w:rFonts w:ascii="Arial" w:hAnsi="Arial" w:cs="Arial"/>
    </w:rPr>
  </w:style>
  <w:style w:type="character" w:customStyle="1" w:styleId="WW8Num46z1">
    <w:name w:val="WW8Num46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6z2">
    <w:name w:val="WW8Num46z2"/>
    <w:uiPriority w:val="99"/>
    <w:rsid w:val="004A3832"/>
  </w:style>
  <w:style w:type="character" w:customStyle="1" w:styleId="WW8Num46z3">
    <w:name w:val="WW8Num46z3"/>
    <w:uiPriority w:val="99"/>
    <w:rsid w:val="004A3832"/>
  </w:style>
  <w:style w:type="character" w:customStyle="1" w:styleId="WW8Num46z4">
    <w:name w:val="WW8Num46z4"/>
    <w:uiPriority w:val="99"/>
    <w:rsid w:val="004A3832"/>
  </w:style>
  <w:style w:type="character" w:customStyle="1" w:styleId="WW8Num46z5">
    <w:name w:val="WW8Num46z5"/>
    <w:uiPriority w:val="99"/>
    <w:rsid w:val="004A3832"/>
  </w:style>
  <w:style w:type="character" w:customStyle="1" w:styleId="WW8Num46z6">
    <w:name w:val="WW8Num46z6"/>
    <w:uiPriority w:val="99"/>
    <w:rsid w:val="004A3832"/>
  </w:style>
  <w:style w:type="character" w:customStyle="1" w:styleId="WW8Num46z7">
    <w:name w:val="WW8Num46z7"/>
    <w:uiPriority w:val="99"/>
    <w:rsid w:val="004A3832"/>
  </w:style>
  <w:style w:type="character" w:customStyle="1" w:styleId="WW8Num46z8">
    <w:name w:val="WW8Num46z8"/>
    <w:uiPriority w:val="99"/>
    <w:rsid w:val="004A3832"/>
  </w:style>
  <w:style w:type="character" w:customStyle="1" w:styleId="WW8Num47z0">
    <w:name w:val="WW8Num47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47z2">
    <w:name w:val="WW8Num47z2"/>
    <w:uiPriority w:val="99"/>
    <w:rsid w:val="004A3832"/>
  </w:style>
  <w:style w:type="character" w:customStyle="1" w:styleId="WW8Num47z3">
    <w:name w:val="WW8Num47z3"/>
    <w:uiPriority w:val="99"/>
    <w:rsid w:val="004A3832"/>
  </w:style>
  <w:style w:type="character" w:customStyle="1" w:styleId="WW8Num47z4">
    <w:name w:val="WW8Num47z4"/>
    <w:uiPriority w:val="99"/>
    <w:rsid w:val="004A3832"/>
  </w:style>
  <w:style w:type="character" w:customStyle="1" w:styleId="WW8Num47z5">
    <w:name w:val="WW8Num47z5"/>
    <w:uiPriority w:val="99"/>
    <w:rsid w:val="004A3832"/>
  </w:style>
  <w:style w:type="character" w:customStyle="1" w:styleId="WW8Num47z6">
    <w:name w:val="WW8Num47z6"/>
    <w:uiPriority w:val="99"/>
    <w:rsid w:val="004A3832"/>
  </w:style>
  <w:style w:type="character" w:customStyle="1" w:styleId="WW8Num47z7">
    <w:name w:val="WW8Num47z7"/>
    <w:uiPriority w:val="99"/>
    <w:rsid w:val="004A3832"/>
  </w:style>
  <w:style w:type="character" w:customStyle="1" w:styleId="WW8Num47z8">
    <w:name w:val="WW8Num47z8"/>
    <w:uiPriority w:val="99"/>
    <w:rsid w:val="004A3832"/>
  </w:style>
  <w:style w:type="character" w:customStyle="1" w:styleId="WW8Num48z0">
    <w:name w:val="WW8Num48z0"/>
    <w:uiPriority w:val="99"/>
    <w:rsid w:val="004A3832"/>
  </w:style>
  <w:style w:type="character" w:customStyle="1" w:styleId="WW8Num48z1">
    <w:name w:val="WW8Num48z1"/>
    <w:uiPriority w:val="99"/>
    <w:rsid w:val="004A3832"/>
    <w:rPr>
      <w:rFonts w:ascii="Symbol" w:hAnsi="Symbol" w:cs="Symbol"/>
    </w:rPr>
  </w:style>
  <w:style w:type="character" w:customStyle="1" w:styleId="WW8Num48z3">
    <w:name w:val="WW8Num48z3"/>
    <w:uiPriority w:val="99"/>
    <w:rsid w:val="004A3832"/>
  </w:style>
  <w:style w:type="character" w:customStyle="1" w:styleId="WW8Num48z4">
    <w:name w:val="WW8Num48z4"/>
    <w:uiPriority w:val="99"/>
    <w:rsid w:val="004A3832"/>
  </w:style>
  <w:style w:type="character" w:customStyle="1" w:styleId="WW8Num48z5">
    <w:name w:val="WW8Num48z5"/>
    <w:uiPriority w:val="99"/>
    <w:rsid w:val="004A3832"/>
  </w:style>
  <w:style w:type="character" w:customStyle="1" w:styleId="WW8Num48z6">
    <w:name w:val="WW8Num48z6"/>
    <w:uiPriority w:val="99"/>
    <w:rsid w:val="004A3832"/>
  </w:style>
  <w:style w:type="character" w:customStyle="1" w:styleId="WW8Num48z7">
    <w:name w:val="WW8Num48z7"/>
    <w:uiPriority w:val="99"/>
    <w:rsid w:val="004A3832"/>
  </w:style>
  <w:style w:type="character" w:customStyle="1" w:styleId="WW8Num48z8">
    <w:name w:val="WW8Num48z8"/>
    <w:uiPriority w:val="99"/>
    <w:rsid w:val="004A3832"/>
  </w:style>
  <w:style w:type="character" w:customStyle="1" w:styleId="WW8Num49z0">
    <w:name w:val="WW8Num49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49z1">
    <w:name w:val="WW8Num49z1"/>
    <w:uiPriority w:val="99"/>
    <w:rsid w:val="004A3832"/>
  </w:style>
  <w:style w:type="character" w:customStyle="1" w:styleId="WW8Num49z2">
    <w:name w:val="WW8Num49z2"/>
    <w:uiPriority w:val="99"/>
    <w:rsid w:val="004A3832"/>
  </w:style>
  <w:style w:type="character" w:customStyle="1" w:styleId="WW8Num49z3">
    <w:name w:val="WW8Num49z3"/>
    <w:uiPriority w:val="99"/>
    <w:rsid w:val="004A3832"/>
  </w:style>
  <w:style w:type="character" w:customStyle="1" w:styleId="WW8Num49z4">
    <w:name w:val="WW8Num49z4"/>
    <w:uiPriority w:val="99"/>
    <w:rsid w:val="004A3832"/>
  </w:style>
  <w:style w:type="character" w:customStyle="1" w:styleId="WW8Num49z5">
    <w:name w:val="WW8Num49z5"/>
    <w:uiPriority w:val="99"/>
    <w:rsid w:val="004A3832"/>
  </w:style>
  <w:style w:type="character" w:customStyle="1" w:styleId="WW8Num49z6">
    <w:name w:val="WW8Num49z6"/>
    <w:uiPriority w:val="99"/>
    <w:rsid w:val="004A3832"/>
  </w:style>
  <w:style w:type="character" w:customStyle="1" w:styleId="WW8Num49z7">
    <w:name w:val="WW8Num49z7"/>
    <w:uiPriority w:val="99"/>
    <w:rsid w:val="004A3832"/>
  </w:style>
  <w:style w:type="character" w:customStyle="1" w:styleId="WW8Num49z8">
    <w:name w:val="WW8Num49z8"/>
    <w:uiPriority w:val="99"/>
    <w:rsid w:val="004A3832"/>
  </w:style>
  <w:style w:type="character" w:customStyle="1" w:styleId="WW8Num50z0">
    <w:name w:val="WW8Num50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1z0">
    <w:name w:val="WW8Num51z0"/>
    <w:uiPriority w:val="99"/>
    <w:rsid w:val="004A3832"/>
    <w:rPr>
      <w:rFonts w:ascii="Symbol" w:hAnsi="Symbol" w:cs="Symbol"/>
      <w:sz w:val="18"/>
      <w:szCs w:val="18"/>
    </w:rPr>
  </w:style>
  <w:style w:type="character" w:customStyle="1" w:styleId="WW8Num51z1">
    <w:name w:val="WW8Num51z1"/>
    <w:uiPriority w:val="99"/>
    <w:rsid w:val="004A3832"/>
    <w:rPr>
      <w:rFonts w:ascii="Wingdings" w:hAnsi="Wingdings" w:cs="Wingdings"/>
    </w:rPr>
  </w:style>
  <w:style w:type="character" w:customStyle="1" w:styleId="WW8Num51z2">
    <w:name w:val="WW8Num51z2"/>
    <w:uiPriority w:val="99"/>
    <w:rsid w:val="004A3832"/>
  </w:style>
  <w:style w:type="character" w:customStyle="1" w:styleId="WW8Num51z3">
    <w:name w:val="WW8Num51z3"/>
    <w:uiPriority w:val="99"/>
    <w:rsid w:val="004A3832"/>
  </w:style>
  <w:style w:type="character" w:customStyle="1" w:styleId="WW8Num51z4">
    <w:name w:val="WW8Num51z4"/>
    <w:uiPriority w:val="99"/>
    <w:rsid w:val="004A3832"/>
  </w:style>
  <w:style w:type="character" w:customStyle="1" w:styleId="WW8Num51z5">
    <w:name w:val="WW8Num51z5"/>
    <w:uiPriority w:val="99"/>
    <w:rsid w:val="004A3832"/>
  </w:style>
  <w:style w:type="character" w:customStyle="1" w:styleId="WW8Num51z6">
    <w:name w:val="WW8Num51z6"/>
    <w:uiPriority w:val="99"/>
    <w:rsid w:val="004A3832"/>
  </w:style>
  <w:style w:type="character" w:customStyle="1" w:styleId="WW8Num51z7">
    <w:name w:val="WW8Num51z7"/>
    <w:uiPriority w:val="99"/>
    <w:rsid w:val="004A3832"/>
  </w:style>
  <w:style w:type="character" w:customStyle="1" w:styleId="WW8Num51z8">
    <w:name w:val="WW8Num51z8"/>
    <w:uiPriority w:val="99"/>
    <w:rsid w:val="004A3832"/>
  </w:style>
  <w:style w:type="character" w:customStyle="1" w:styleId="WW8Num52z0">
    <w:name w:val="WW8Num52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52z1">
    <w:name w:val="WW8Num52z1"/>
    <w:uiPriority w:val="99"/>
    <w:rsid w:val="004A3832"/>
  </w:style>
  <w:style w:type="character" w:customStyle="1" w:styleId="WW8Num53z0">
    <w:name w:val="WW8Num53z0"/>
    <w:uiPriority w:val="99"/>
    <w:rsid w:val="004A3832"/>
    <w:rPr>
      <w:rFonts w:ascii="Arial" w:hAnsi="Arial" w:cs="Arial"/>
      <w:sz w:val="18"/>
      <w:szCs w:val="18"/>
    </w:rPr>
  </w:style>
  <w:style w:type="character" w:customStyle="1" w:styleId="WW8Num53z1">
    <w:name w:val="WW8Num53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53z2">
    <w:name w:val="WW8Num53z2"/>
    <w:uiPriority w:val="99"/>
    <w:rsid w:val="004A3832"/>
  </w:style>
  <w:style w:type="character" w:customStyle="1" w:styleId="WW8Num53z3">
    <w:name w:val="WW8Num53z3"/>
    <w:uiPriority w:val="99"/>
    <w:rsid w:val="004A3832"/>
  </w:style>
  <w:style w:type="character" w:customStyle="1" w:styleId="WW8Num53z4">
    <w:name w:val="WW8Num53z4"/>
    <w:uiPriority w:val="99"/>
    <w:rsid w:val="004A3832"/>
  </w:style>
  <w:style w:type="character" w:customStyle="1" w:styleId="WW8Num53z5">
    <w:name w:val="WW8Num53z5"/>
    <w:uiPriority w:val="99"/>
    <w:rsid w:val="004A3832"/>
  </w:style>
  <w:style w:type="character" w:customStyle="1" w:styleId="WW8Num53z6">
    <w:name w:val="WW8Num53z6"/>
    <w:uiPriority w:val="99"/>
    <w:rsid w:val="004A3832"/>
  </w:style>
  <w:style w:type="character" w:customStyle="1" w:styleId="WW8Num53z7">
    <w:name w:val="WW8Num53z7"/>
    <w:uiPriority w:val="99"/>
    <w:rsid w:val="004A3832"/>
  </w:style>
  <w:style w:type="character" w:customStyle="1" w:styleId="WW8Num53z8">
    <w:name w:val="WW8Num53z8"/>
    <w:uiPriority w:val="99"/>
    <w:rsid w:val="004A3832"/>
  </w:style>
  <w:style w:type="character" w:customStyle="1" w:styleId="WW8Num54z0">
    <w:name w:val="WW8Num54z0"/>
    <w:uiPriority w:val="99"/>
    <w:rsid w:val="004A3832"/>
  </w:style>
  <w:style w:type="character" w:customStyle="1" w:styleId="WW8Num54z3">
    <w:name w:val="WW8Num54z3"/>
    <w:uiPriority w:val="99"/>
    <w:rsid w:val="004A3832"/>
  </w:style>
  <w:style w:type="character" w:customStyle="1" w:styleId="WW8Num54z4">
    <w:name w:val="WW8Num54z4"/>
    <w:uiPriority w:val="99"/>
    <w:rsid w:val="004A3832"/>
  </w:style>
  <w:style w:type="character" w:customStyle="1" w:styleId="WW8Num54z5">
    <w:name w:val="WW8Num54z5"/>
    <w:uiPriority w:val="99"/>
    <w:rsid w:val="004A3832"/>
  </w:style>
  <w:style w:type="character" w:customStyle="1" w:styleId="WW8Num54z6">
    <w:name w:val="WW8Num54z6"/>
    <w:uiPriority w:val="99"/>
    <w:rsid w:val="004A3832"/>
  </w:style>
  <w:style w:type="character" w:customStyle="1" w:styleId="WW8Num54z7">
    <w:name w:val="WW8Num54z7"/>
    <w:uiPriority w:val="99"/>
    <w:rsid w:val="004A3832"/>
  </w:style>
  <w:style w:type="character" w:customStyle="1" w:styleId="WW8Num54z8">
    <w:name w:val="WW8Num54z8"/>
    <w:uiPriority w:val="99"/>
    <w:rsid w:val="004A3832"/>
  </w:style>
  <w:style w:type="character" w:customStyle="1" w:styleId="WW8Num55z0">
    <w:name w:val="WW8Num55z0"/>
    <w:uiPriority w:val="99"/>
    <w:rsid w:val="004A3832"/>
    <w:rPr>
      <w:rFonts w:ascii="Arial" w:hAnsi="Arial" w:cs="Arial"/>
    </w:rPr>
  </w:style>
  <w:style w:type="character" w:customStyle="1" w:styleId="WW8Num55z2">
    <w:name w:val="WW8Num55z2"/>
    <w:uiPriority w:val="99"/>
    <w:rsid w:val="004A3832"/>
  </w:style>
  <w:style w:type="character" w:customStyle="1" w:styleId="WW8Num55z3">
    <w:name w:val="WW8Num55z3"/>
    <w:uiPriority w:val="99"/>
    <w:rsid w:val="004A3832"/>
  </w:style>
  <w:style w:type="character" w:customStyle="1" w:styleId="WW8Num55z4">
    <w:name w:val="WW8Num55z4"/>
    <w:uiPriority w:val="99"/>
    <w:rsid w:val="004A3832"/>
  </w:style>
  <w:style w:type="character" w:customStyle="1" w:styleId="WW8Num55z5">
    <w:name w:val="WW8Num55z5"/>
    <w:uiPriority w:val="99"/>
    <w:rsid w:val="004A3832"/>
  </w:style>
  <w:style w:type="character" w:customStyle="1" w:styleId="WW8Num55z6">
    <w:name w:val="WW8Num55z6"/>
    <w:uiPriority w:val="99"/>
    <w:rsid w:val="004A3832"/>
  </w:style>
  <w:style w:type="character" w:customStyle="1" w:styleId="WW8Num55z7">
    <w:name w:val="WW8Num55z7"/>
    <w:uiPriority w:val="99"/>
    <w:rsid w:val="004A3832"/>
  </w:style>
  <w:style w:type="character" w:customStyle="1" w:styleId="WW8Num55z8">
    <w:name w:val="WW8Num55z8"/>
    <w:uiPriority w:val="99"/>
    <w:rsid w:val="004A3832"/>
  </w:style>
  <w:style w:type="character" w:customStyle="1" w:styleId="WW8Num56z0">
    <w:name w:val="WW8Num56z0"/>
    <w:uiPriority w:val="99"/>
    <w:rsid w:val="004A3832"/>
  </w:style>
  <w:style w:type="character" w:customStyle="1" w:styleId="WW8Num56z1">
    <w:name w:val="WW8Num56z1"/>
    <w:uiPriority w:val="99"/>
    <w:rsid w:val="004A3832"/>
    <w:rPr>
      <w:rFonts w:ascii="Symbol" w:hAnsi="Symbol" w:cs="Symbol"/>
    </w:rPr>
  </w:style>
  <w:style w:type="character" w:customStyle="1" w:styleId="WW8Num56z2">
    <w:name w:val="WW8Num56z2"/>
    <w:uiPriority w:val="99"/>
    <w:rsid w:val="004A3832"/>
  </w:style>
  <w:style w:type="character" w:customStyle="1" w:styleId="WW8Num56z3">
    <w:name w:val="WW8Num56z3"/>
    <w:uiPriority w:val="99"/>
    <w:rsid w:val="004A3832"/>
  </w:style>
  <w:style w:type="character" w:customStyle="1" w:styleId="WW8Num56z4">
    <w:name w:val="WW8Num56z4"/>
    <w:uiPriority w:val="99"/>
    <w:rsid w:val="004A3832"/>
  </w:style>
  <w:style w:type="character" w:customStyle="1" w:styleId="WW8Num56z5">
    <w:name w:val="WW8Num56z5"/>
    <w:uiPriority w:val="99"/>
    <w:rsid w:val="004A3832"/>
  </w:style>
  <w:style w:type="character" w:customStyle="1" w:styleId="WW8Num56z6">
    <w:name w:val="WW8Num56z6"/>
    <w:uiPriority w:val="99"/>
    <w:rsid w:val="004A3832"/>
  </w:style>
  <w:style w:type="character" w:customStyle="1" w:styleId="WW8Num56z7">
    <w:name w:val="WW8Num56z7"/>
    <w:uiPriority w:val="99"/>
    <w:rsid w:val="004A3832"/>
  </w:style>
  <w:style w:type="character" w:customStyle="1" w:styleId="WW8Num56z8">
    <w:name w:val="WW8Num56z8"/>
    <w:uiPriority w:val="99"/>
    <w:rsid w:val="004A3832"/>
  </w:style>
  <w:style w:type="character" w:customStyle="1" w:styleId="WW8Num57z0">
    <w:name w:val="WW8Num57z0"/>
    <w:uiPriority w:val="99"/>
    <w:rsid w:val="004A3832"/>
    <w:rPr>
      <w:rFonts w:ascii="Arial" w:hAnsi="Arial" w:cs="Arial"/>
    </w:rPr>
  </w:style>
  <w:style w:type="character" w:customStyle="1" w:styleId="WW8Num57z1">
    <w:name w:val="WW8Num57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7z3">
    <w:name w:val="WW8Num57z3"/>
    <w:uiPriority w:val="99"/>
    <w:rsid w:val="004A3832"/>
  </w:style>
  <w:style w:type="character" w:customStyle="1" w:styleId="WW8Num57z4">
    <w:name w:val="WW8Num57z4"/>
    <w:uiPriority w:val="99"/>
    <w:rsid w:val="004A3832"/>
  </w:style>
  <w:style w:type="character" w:customStyle="1" w:styleId="WW8Num57z5">
    <w:name w:val="WW8Num57z5"/>
    <w:uiPriority w:val="99"/>
    <w:rsid w:val="004A3832"/>
  </w:style>
  <w:style w:type="character" w:customStyle="1" w:styleId="WW8Num57z6">
    <w:name w:val="WW8Num57z6"/>
    <w:uiPriority w:val="99"/>
    <w:rsid w:val="004A3832"/>
  </w:style>
  <w:style w:type="character" w:customStyle="1" w:styleId="WW8Num57z7">
    <w:name w:val="WW8Num57z7"/>
    <w:uiPriority w:val="99"/>
    <w:rsid w:val="004A3832"/>
  </w:style>
  <w:style w:type="character" w:customStyle="1" w:styleId="WW8Num57z8">
    <w:name w:val="WW8Num57z8"/>
    <w:uiPriority w:val="99"/>
    <w:rsid w:val="004A3832"/>
  </w:style>
  <w:style w:type="character" w:customStyle="1" w:styleId="WW8Num58z0">
    <w:name w:val="WW8Num58z0"/>
    <w:uiPriority w:val="99"/>
    <w:rsid w:val="004A3832"/>
    <w:rPr>
      <w:rFonts w:ascii="Arial" w:hAnsi="Arial" w:cs="Arial"/>
    </w:rPr>
  </w:style>
  <w:style w:type="character" w:customStyle="1" w:styleId="WW8Num58z2">
    <w:name w:val="WW8Num58z2"/>
    <w:uiPriority w:val="99"/>
    <w:rsid w:val="004A3832"/>
  </w:style>
  <w:style w:type="character" w:customStyle="1" w:styleId="WW8Num58z3">
    <w:name w:val="WW8Num58z3"/>
    <w:uiPriority w:val="99"/>
    <w:rsid w:val="004A3832"/>
  </w:style>
  <w:style w:type="character" w:customStyle="1" w:styleId="WW8Num58z4">
    <w:name w:val="WW8Num58z4"/>
    <w:uiPriority w:val="99"/>
    <w:rsid w:val="004A3832"/>
  </w:style>
  <w:style w:type="character" w:customStyle="1" w:styleId="WW8Num58z5">
    <w:name w:val="WW8Num58z5"/>
    <w:uiPriority w:val="99"/>
    <w:rsid w:val="004A3832"/>
  </w:style>
  <w:style w:type="character" w:customStyle="1" w:styleId="WW8Num58z6">
    <w:name w:val="WW8Num58z6"/>
    <w:uiPriority w:val="99"/>
    <w:rsid w:val="004A3832"/>
  </w:style>
  <w:style w:type="character" w:customStyle="1" w:styleId="WW8Num58z7">
    <w:name w:val="WW8Num58z7"/>
    <w:uiPriority w:val="99"/>
    <w:rsid w:val="004A3832"/>
  </w:style>
  <w:style w:type="character" w:customStyle="1" w:styleId="WW8Num58z8">
    <w:name w:val="WW8Num58z8"/>
    <w:uiPriority w:val="99"/>
    <w:rsid w:val="004A3832"/>
  </w:style>
  <w:style w:type="character" w:customStyle="1" w:styleId="WW8Num59z0">
    <w:name w:val="WW8Num59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0z0">
    <w:name w:val="WW8Num60z0"/>
    <w:uiPriority w:val="99"/>
    <w:rsid w:val="004A3832"/>
  </w:style>
  <w:style w:type="character" w:customStyle="1" w:styleId="WW8Num61z0">
    <w:name w:val="WW8Num61z0"/>
    <w:uiPriority w:val="99"/>
    <w:rsid w:val="004A3832"/>
    <w:rPr>
      <w:rFonts w:ascii="Arial" w:hAnsi="Arial" w:cs="Arial"/>
    </w:rPr>
  </w:style>
  <w:style w:type="character" w:customStyle="1" w:styleId="WW8Num61z2">
    <w:name w:val="WW8Num61z2"/>
    <w:uiPriority w:val="99"/>
    <w:rsid w:val="004A3832"/>
    <w:rPr>
      <w:rFonts w:ascii="Symbol" w:hAnsi="Symbol" w:cs="Symbol"/>
    </w:rPr>
  </w:style>
  <w:style w:type="character" w:customStyle="1" w:styleId="WW8Num61z4">
    <w:name w:val="WW8Num61z4"/>
    <w:uiPriority w:val="99"/>
    <w:rsid w:val="004A3832"/>
  </w:style>
  <w:style w:type="character" w:customStyle="1" w:styleId="WW8Num61z5">
    <w:name w:val="WW8Num61z5"/>
    <w:uiPriority w:val="99"/>
    <w:rsid w:val="004A3832"/>
  </w:style>
  <w:style w:type="character" w:customStyle="1" w:styleId="WW8Num61z6">
    <w:name w:val="WW8Num61z6"/>
    <w:uiPriority w:val="99"/>
    <w:rsid w:val="004A3832"/>
  </w:style>
  <w:style w:type="character" w:customStyle="1" w:styleId="WW8Num61z7">
    <w:name w:val="WW8Num61z7"/>
    <w:uiPriority w:val="99"/>
    <w:rsid w:val="004A3832"/>
  </w:style>
  <w:style w:type="character" w:customStyle="1" w:styleId="WW8Num61z8">
    <w:name w:val="WW8Num61z8"/>
    <w:uiPriority w:val="99"/>
    <w:rsid w:val="004A3832"/>
  </w:style>
  <w:style w:type="character" w:customStyle="1" w:styleId="WW8Num62z0">
    <w:name w:val="WW8Num62z0"/>
    <w:uiPriority w:val="99"/>
    <w:rsid w:val="004A3832"/>
    <w:rPr>
      <w:rFonts w:ascii="Arial" w:hAnsi="Arial" w:cs="Arial"/>
    </w:rPr>
  </w:style>
  <w:style w:type="character" w:customStyle="1" w:styleId="WW8Num63z0">
    <w:name w:val="WW8Num63z0"/>
    <w:uiPriority w:val="99"/>
    <w:rsid w:val="004A3832"/>
    <w:rPr>
      <w:sz w:val="20"/>
      <w:szCs w:val="20"/>
    </w:rPr>
  </w:style>
  <w:style w:type="character" w:customStyle="1" w:styleId="WW8Num64z0">
    <w:name w:val="WW8Num64z0"/>
    <w:uiPriority w:val="99"/>
    <w:rsid w:val="004A3832"/>
  </w:style>
  <w:style w:type="character" w:customStyle="1" w:styleId="WW8Num65z0">
    <w:name w:val="WW8Num65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5z1">
    <w:name w:val="WW8Num65z1"/>
    <w:uiPriority w:val="99"/>
    <w:rsid w:val="004A3832"/>
  </w:style>
  <w:style w:type="character" w:customStyle="1" w:styleId="WW8Num65z3">
    <w:name w:val="WW8Num65z3"/>
    <w:uiPriority w:val="99"/>
    <w:rsid w:val="004A3832"/>
  </w:style>
  <w:style w:type="character" w:customStyle="1" w:styleId="WW8Num65z4">
    <w:name w:val="WW8Num65z4"/>
    <w:uiPriority w:val="99"/>
    <w:rsid w:val="004A3832"/>
  </w:style>
  <w:style w:type="character" w:customStyle="1" w:styleId="WW8Num65z5">
    <w:name w:val="WW8Num65z5"/>
    <w:uiPriority w:val="99"/>
    <w:rsid w:val="004A3832"/>
  </w:style>
  <w:style w:type="character" w:customStyle="1" w:styleId="WW8Num65z6">
    <w:name w:val="WW8Num65z6"/>
    <w:uiPriority w:val="99"/>
    <w:rsid w:val="004A3832"/>
  </w:style>
  <w:style w:type="character" w:customStyle="1" w:styleId="WW8Num65z7">
    <w:name w:val="WW8Num65z7"/>
    <w:uiPriority w:val="99"/>
    <w:rsid w:val="004A3832"/>
  </w:style>
  <w:style w:type="character" w:customStyle="1" w:styleId="WW8Num65z8">
    <w:name w:val="WW8Num65z8"/>
    <w:uiPriority w:val="99"/>
    <w:rsid w:val="004A3832"/>
  </w:style>
  <w:style w:type="character" w:customStyle="1" w:styleId="WW8Num66z0">
    <w:name w:val="WW8Num66z0"/>
    <w:uiPriority w:val="99"/>
    <w:rsid w:val="004A3832"/>
  </w:style>
  <w:style w:type="character" w:customStyle="1" w:styleId="WW8Num66z1">
    <w:name w:val="WW8Num66z1"/>
    <w:uiPriority w:val="99"/>
    <w:rsid w:val="004A3832"/>
    <w:rPr>
      <w:rFonts w:ascii="Times New Roman" w:hAnsi="Times New Roman" w:cs="Times New Roman"/>
    </w:rPr>
  </w:style>
  <w:style w:type="character" w:customStyle="1" w:styleId="WW8Num66z2">
    <w:name w:val="WW8Num66z2"/>
    <w:uiPriority w:val="99"/>
    <w:rsid w:val="004A3832"/>
    <w:rPr>
      <w:rFonts w:ascii="Arial" w:hAnsi="Arial" w:cs="Arial"/>
    </w:rPr>
  </w:style>
  <w:style w:type="character" w:customStyle="1" w:styleId="WW8Num66z3">
    <w:name w:val="WW8Num66z3"/>
    <w:uiPriority w:val="99"/>
    <w:rsid w:val="004A3832"/>
  </w:style>
  <w:style w:type="character" w:customStyle="1" w:styleId="WW8Num66z4">
    <w:name w:val="WW8Num66z4"/>
    <w:uiPriority w:val="99"/>
    <w:rsid w:val="004A3832"/>
  </w:style>
  <w:style w:type="character" w:customStyle="1" w:styleId="WW8Num66z5">
    <w:name w:val="WW8Num66z5"/>
    <w:uiPriority w:val="99"/>
    <w:rsid w:val="004A3832"/>
  </w:style>
  <w:style w:type="character" w:customStyle="1" w:styleId="WW8Num66z6">
    <w:name w:val="WW8Num66z6"/>
    <w:uiPriority w:val="99"/>
    <w:rsid w:val="004A3832"/>
  </w:style>
  <w:style w:type="character" w:customStyle="1" w:styleId="WW8Num66z7">
    <w:name w:val="WW8Num66z7"/>
    <w:uiPriority w:val="99"/>
    <w:rsid w:val="004A3832"/>
  </w:style>
  <w:style w:type="character" w:customStyle="1" w:styleId="WW8Num66z8">
    <w:name w:val="WW8Num66z8"/>
    <w:uiPriority w:val="99"/>
    <w:rsid w:val="004A3832"/>
  </w:style>
  <w:style w:type="character" w:customStyle="1" w:styleId="WW8Num67z0">
    <w:name w:val="WW8Num67z0"/>
    <w:uiPriority w:val="99"/>
    <w:rsid w:val="004A3832"/>
  </w:style>
  <w:style w:type="character" w:customStyle="1" w:styleId="WW8Num67z2">
    <w:name w:val="WW8Num67z2"/>
    <w:uiPriority w:val="99"/>
    <w:rsid w:val="004A3832"/>
  </w:style>
  <w:style w:type="character" w:customStyle="1" w:styleId="WW8Num67z3">
    <w:name w:val="WW8Num67z3"/>
    <w:uiPriority w:val="99"/>
    <w:rsid w:val="004A3832"/>
    <w:rPr>
      <w:rFonts w:ascii="Symbol" w:hAnsi="Symbol" w:cs="Symbol"/>
    </w:rPr>
  </w:style>
  <w:style w:type="character" w:customStyle="1" w:styleId="WW8Num67z4">
    <w:name w:val="WW8Num67z4"/>
    <w:uiPriority w:val="99"/>
    <w:rsid w:val="004A3832"/>
  </w:style>
  <w:style w:type="character" w:customStyle="1" w:styleId="WW8Num67z5">
    <w:name w:val="WW8Num67z5"/>
    <w:uiPriority w:val="99"/>
    <w:rsid w:val="004A3832"/>
  </w:style>
  <w:style w:type="character" w:customStyle="1" w:styleId="WW8Num67z6">
    <w:name w:val="WW8Num67z6"/>
    <w:uiPriority w:val="99"/>
    <w:rsid w:val="004A3832"/>
  </w:style>
  <w:style w:type="character" w:customStyle="1" w:styleId="WW8Num67z7">
    <w:name w:val="WW8Num67z7"/>
    <w:uiPriority w:val="99"/>
    <w:rsid w:val="004A3832"/>
  </w:style>
  <w:style w:type="character" w:customStyle="1" w:styleId="WW8Num67z8">
    <w:name w:val="WW8Num67z8"/>
    <w:uiPriority w:val="99"/>
    <w:rsid w:val="004A3832"/>
  </w:style>
  <w:style w:type="character" w:customStyle="1" w:styleId="WW8Num68z0">
    <w:name w:val="WW8Num68z0"/>
    <w:uiPriority w:val="99"/>
    <w:rsid w:val="004A3832"/>
    <w:rPr>
      <w:rFonts w:ascii="Arial" w:hAnsi="Arial" w:cs="Arial"/>
    </w:rPr>
  </w:style>
  <w:style w:type="character" w:customStyle="1" w:styleId="WW8Num69z0">
    <w:name w:val="WW8Num69z0"/>
    <w:uiPriority w:val="99"/>
    <w:rsid w:val="004A3832"/>
  </w:style>
  <w:style w:type="character" w:customStyle="1" w:styleId="WW8Num69z1">
    <w:name w:val="WW8Num69z1"/>
    <w:uiPriority w:val="99"/>
    <w:rsid w:val="004A3832"/>
  </w:style>
  <w:style w:type="character" w:customStyle="1" w:styleId="WW8Num69z2">
    <w:name w:val="WW8Num69z2"/>
    <w:uiPriority w:val="99"/>
    <w:rsid w:val="004A3832"/>
  </w:style>
  <w:style w:type="character" w:customStyle="1" w:styleId="WW8Num69z3">
    <w:name w:val="WW8Num69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69z4">
    <w:name w:val="WW8Num69z4"/>
    <w:uiPriority w:val="99"/>
    <w:rsid w:val="004A3832"/>
  </w:style>
  <w:style w:type="character" w:customStyle="1" w:styleId="WW8Num69z5">
    <w:name w:val="WW8Num69z5"/>
    <w:uiPriority w:val="99"/>
    <w:rsid w:val="004A3832"/>
  </w:style>
  <w:style w:type="character" w:customStyle="1" w:styleId="WW8Num69z6">
    <w:name w:val="WW8Num69z6"/>
    <w:uiPriority w:val="99"/>
    <w:rsid w:val="004A3832"/>
  </w:style>
  <w:style w:type="character" w:customStyle="1" w:styleId="WW8Num69z7">
    <w:name w:val="WW8Num69z7"/>
    <w:uiPriority w:val="99"/>
    <w:rsid w:val="004A3832"/>
  </w:style>
  <w:style w:type="character" w:customStyle="1" w:styleId="WW8Num69z8">
    <w:name w:val="WW8Num69z8"/>
    <w:uiPriority w:val="99"/>
    <w:rsid w:val="004A3832"/>
  </w:style>
  <w:style w:type="character" w:customStyle="1" w:styleId="WW8Num70z0">
    <w:name w:val="WW8Num70z0"/>
    <w:uiPriority w:val="99"/>
    <w:rsid w:val="004A3832"/>
    <w:rPr>
      <w:rFonts w:ascii="Arial" w:hAnsi="Arial" w:cs="Arial"/>
    </w:rPr>
  </w:style>
  <w:style w:type="character" w:customStyle="1" w:styleId="WW8Num71z0">
    <w:name w:val="WW8Num71z0"/>
    <w:uiPriority w:val="99"/>
    <w:rsid w:val="004A3832"/>
    <w:rPr>
      <w:rFonts w:ascii="Symbol" w:hAnsi="Symbol" w:cs="Symbol"/>
    </w:rPr>
  </w:style>
  <w:style w:type="character" w:customStyle="1" w:styleId="WW8Num2z7">
    <w:name w:val="WW8Num2z7"/>
    <w:rsid w:val="004A3832"/>
  </w:style>
  <w:style w:type="character" w:customStyle="1" w:styleId="WW8Num2z8">
    <w:name w:val="WW8Num2z8"/>
    <w:rsid w:val="004A3832"/>
  </w:style>
  <w:style w:type="character" w:customStyle="1" w:styleId="WW8Num8z1">
    <w:name w:val="WW8Num8z1"/>
    <w:rsid w:val="004A3832"/>
  </w:style>
  <w:style w:type="character" w:customStyle="1" w:styleId="WW8Num10z1">
    <w:name w:val="WW8Num10z1"/>
    <w:rsid w:val="004A3832"/>
  </w:style>
  <w:style w:type="character" w:customStyle="1" w:styleId="WW8Num11z1">
    <w:name w:val="WW8Num11z1"/>
    <w:rsid w:val="004A3832"/>
  </w:style>
  <w:style w:type="character" w:customStyle="1" w:styleId="WW8Num11z2">
    <w:name w:val="WW8Num11z2"/>
    <w:rsid w:val="004A3832"/>
  </w:style>
  <w:style w:type="character" w:customStyle="1" w:styleId="WW8Num11z3">
    <w:name w:val="WW8Num11z3"/>
    <w:rsid w:val="004A3832"/>
  </w:style>
  <w:style w:type="character" w:customStyle="1" w:styleId="WW8Num11z4">
    <w:name w:val="WW8Num11z4"/>
    <w:rsid w:val="004A3832"/>
    <w:rPr>
      <w:rFonts w:ascii="Symbol" w:hAnsi="Symbol" w:cs="Symbol"/>
    </w:rPr>
  </w:style>
  <w:style w:type="character" w:customStyle="1" w:styleId="WW8Num11z5">
    <w:name w:val="WW8Num11z5"/>
    <w:rsid w:val="004A3832"/>
  </w:style>
  <w:style w:type="character" w:customStyle="1" w:styleId="WW8Num11z6">
    <w:name w:val="WW8Num11z6"/>
    <w:rsid w:val="004A3832"/>
  </w:style>
  <w:style w:type="character" w:customStyle="1" w:styleId="WW8Num11z7">
    <w:name w:val="WW8Num11z7"/>
    <w:rsid w:val="004A3832"/>
  </w:style>
  <w:style w:type="character" w:customStyle="1" w:styleId="WW8Num11z8">
    <w:name w:val="WW8Num11z8"/>
    <w:rsid w:val="004A3832"/>
  </w:style>
  <w:style w:type="character" w:customStyle="1" w:styleId="WW8Num12z1">
    <w:name w:val="WW8Num12z1"/>
    <w:rsid w:val="004A3832"/>
  </w:style>
  <w:style w:type="character" w:customStyle="1" w:styleId="WW8Num12z2">
    <w:name w:val="WW8Num12z2"/>
    <w:rsid w:val="004A3832"/>
  </w:style>
  <w:style w:type="character" w:customStyle="1" w:styleId="WW8Num12z3">
    <w:name w:val="WW8Num12z3"/>
    <w:uiPriority w:val="99"/>
    <w:rsid w:val="004A3832"/>
  </w:style>
  <w:style w:type="character" w:customStyle="1" w:styleId="WW8Num12z4">
    <w:name w:val="WW8Num12z4"/>
    <w:uiPriority w:val="99"/>
    <w:rsid w:val="004A3832"/>
  </w:style>
  <w:style w:type="character" w:customStyle="1" w:styleId="WW8Num12z5">
    <w:name w:val="WW8Num12z5"/>
    <w:uiPriority w:val="99"/>
    <w:rsid w:val="004A3832"/>
  </w:style>
  <w:style w:type="character" w:customStyle="1" w:styleId="WW8Num12z6">
    <w:name w:val="WW8Num12z6"/>
    <w:uiPriority w:val="99"/>
    <w:rsid w:val="004A3832"/>
  </w:style>
  <w:style w:type="character" w:customStyle="1" w:styleId="WW8Num12z7">
    <w:name w:val="WW8Num12z7"/>
    <w:uiPriority w:val="99"/>
    <w:rsid w:val="004A3832"/>
  </w:style>
  <w:style w:type="character" w:customStyle="1" w:styleId="WW8Num12z8">
    <w:name w:val="WW8Num12z8"/>
    <w:uiPriority w:val="99"/>
    <w:rsid w:val="004A3832"/>
  </w:style>
  <w:style w:type="character" w:customStyle="1" w:styleId="WW8Num13z1">
    <w:name w:val="WW8Num13z1"/>
    <w:uiPriority w:val="99"/>
    <w:rsid w:val="004A3832"/>
  </w:style>
  <w:style w:type="character" w:customStyle="1" w:styleId="WW8Num13z2">
    <w:name w:val="WW8Num13z2"/>
    <w:uiPriority w:val="99"/>
    <w:rsid w:val="004A3832"/>
  </w:style>
  <w:style w:type="character" w:customStyle="1" w:styleId="WW8Num13z3">
    <w:name w:val="WW8Num13z3"/>
    <w:uiPriority w:val="99"/>
    <w:rsid w:val="004A3832"/>
  </w:style>
  <w:style w:type="character" w:customStyle="1" w:styleId="WW8Num13z4">
    <w:name w:val="WW8Num13z4"/>
    <w:uiPriority w:val="99"/>
    <w:rsid w:val="004A3832"/>
  </w:style>
  <w:style w:type="character" w:customStyle="1" w:styleId="WW8Num13z5">
    <w:name w:val="WW8Num13z5"/>
    <w:uiPriority w:val="99"/>
    <w:rsid w:val="004A3832"/>
  </w:style>
  <w:style w:type="character" w:customStyle="1" w:styleId="WW8Num13z6">
    <w:name w:val="WW8Num13z6"/>
    <w:uiPriority w:val="99"/>
    <w:rsid w:val="004A3832"/>
  </w:style>
  <w:style w:type="character" w:customStyle="1" w:styleId="WW8Num13z7">
    <w:name w:val="WW8Num13z7"/>
    <w:uiPriority w:val="99"/>
    <w:rsid w:val="004A3832"/>
  </w:style>
  <w:style w:type="character" w:customStyle="1" w:styleId="WW8Num13z8">
    <w:name w:val="WW8Num13z8"/>
    <w:uiPriority w:val="99"/>
    <w:rsid w:val="004A3832"/>
  </w:style>
  <w:style w:type="character" w:customStyle="1" w:styleId="WW8Num14z1">
    <w:name w:val="WW8Num14z1"/>
    <w:uiPriority w:val="99"/>
    <w:rsid w:val="004A3832"/>
  </w:style>
  <w:style w:type="character" w:customStyle="1" w:styleId="WW8Num14z2">
    <w:name w:val="WW8Num14z2"/>
    <w:uiPriority w:val="99"/>
    <w:rsid w:val="004A3832"/>
  </w:style>
  <w:style w:type="character" w:customStyle="1" w:styleId="WW8Num14z3">
    <w:name w:val="WW8Num14z3"/>
    <w:uiPriority w:val="99"/>
    <w:rsid w:val="004A3832"/>
  </w:style>
  <w:style w:type="character" w:customStyle="1" w:styleId="WW8Num14z4">
    <w:name w:val="WW8Num14z4"/>
    <w:uiPriority w:val="99"/>
    <w:rsid w:val="004A3832"/>
  </w:style>
  <w:style w:type="character" w:customStyle="1" w:styleId="WW8Num14z5">
    <w:name w:val="WW8Num14z5"/>
    <w:uiPriority w:val="99"/>
    <w:rsid w:val="004A3832"/>
  </w:style>
  <w:style w:type="character" w:customStyle="1" w:styleId="WW8Num14z6">
    <w:name w:val="WW8Num14z6"/>
    <w:uiPriority w:val="99"/>
    <w:rsid w:val="004A3832"/>
  </w:style>
  <w:style w:type="character" w:customStyle="1" w:styleId="WW8Num14z7">
    <w:name w:val="WW8Num14z7"/>
    <w:uiPriority w:val="99"/>
    <w:rsid w:val="004A3832"/>
  </w:style>
  <w:style w:type="character" w:customStyle="1" w:styleId="WW8Num14z8">
    <w:name w:val="WW8Num14z8"/>
    <w:uiPriority w:val="99"/>
    <w:rsid w:val="004A3832"/>
  </w:style>
  <w:style w:type="character" w:customStyle="1" w:styleId="WW8Num15z1">
    <w:name w:val="WW8Num15z1"/>
    <w:rsid w:val="004A3832"/>
  </w:style>
  <w:style w:type="character" w:customStyle="1" w:styleId="WW8Num15z2">
    <w:name w:val="WW8Num15z2"/>
    <w:rsid w:val="004A3832"/>
  </w:style>
  <w:style w:type="character" w:customStyle="1" w:styleId="WW8Num15z3">
    <w:name w:val="WW8Num15z3"/>
    <w:uiPriority w:val="99"/>
    <w:rsid w:val="004A3832"/>
  </w:style>
  <w:style w:type="character" w:customStyle="1" w:styleId="WW8Num15z4">
    <w:name w:val="WW8Num15z4"/>
    <w:uiPriority w:val="99"/>
    <w:rsid w:val="004A3832"/>
  </w:style>
  <w:style w:type="character" w:customStyle="1" w:styleId="WW8Num15z5">
    <w:name w:val="WW8Num15z5"/>
    <w:uiPriority w:val="99"/>
    <w:rsid w:val="004A3832"/>
  </w:style>
  <w:style w:type="character" w:customStyle="1" w:styleId="WW8Num15z6">
    <w:name w:val="WW8Num15z6"/>
    <w:uiPriority w:val="99"/>
    <w:rsid w:val="004A3832"/>
  </w:style>
  <w:style w:type="character" w:customStyle="1" w:styleId="WW8Num15z7">
    <w:name w:val="WW8Num15z7"/>
    <w:uiPriority w:val="99"/>
    <w:rsid w:val="004A3832"/>
  </w:style>
  <w:style w:type="character" w:customStyle="1" w:styleId="WW8Num15z8">
    <w:name w:val="WW8Num15z8"/>
    <w:uiPriority w:val="99"/>
    <w:rsid w:val="004A3832"/>
  </w:style>
  <w:style w:type="character" w:customStyle="1" w:styleId="WW8Num16z1">
    <w:name w:val="WW8Num16z1"/>
    <w:uiPriority w:val="99"/>
    <w:rsid w:val="004A3832"/>
    <w:rPr>
      <w:color w:val="auto"/>
    </w:rPr>
  </w:style>
  <w:style w:type="character" w:customStyle="1" w:styleId="WW8Num16z2">
    <w:name w:val="WW8Num16z2"/>
    <w:uiPriority w:val="99"/>
    <w:rsid w:val="004A3832"/>
  </w:style>
  <w:style w:type="character" w:customStyle="1" w:styleId="WW8Num16z4">
    <w:name w:val="WW8Num16z4"/>
    <w:uiPriority w:val="99"/>
    <w:rsid w:val="004A3832"/>
  </w:style>
  <w:style w:type="character" w:customStyle="1" w:styleId="WW8Num16z5">
    <w:name w:val="WW8Num16z5"/>
    <w:uiPriority w:val="99"/>
    <w:rsid w:val="004A3832"/>
  </w:style>
  <w:style w:type="character" w:customStyle="1" w:styleId="WW8Num16z6">
    <w:name w:val="WW8Num16z6"/>
    <w:uiPriority w:val="99"/>
    <w:rsid w:val="004A3832"/>
  </w:style>
  <w:style w:type="character" w:customStyle="1" w:styleId="WW8Num16z7">
    <w:name w:val="WW8Num16z7"/>
    <w:uiPriority w:val="99"/>
    <w:rsid w:val="004A3832"/>
  </w:style>
  <w:style w:type="character" w:customStyle="1" w:styleId="WW8Num16z8">
    <w:name w:val="WW8Num16z8"/>
    <w:uiPriority w:val="99"/>
    <w:rsid w:val="004A3832"/>
  </w:style>
  <w:style w:type="character" w:customStyle="1" w:styleId="WW8Num17z1">
    <w:name w:val="WW8Num17z1"/>
    <w:uiPriority w:val="99"/>
    <w:rsid w:val="004A3832"/>
  </w:style>
  <w:style w:type="character" w:customStyle="1" w:styleId="WW8Num17z2">
    <w:name w:val="WW8Num17z2"/>
    <w:uiPriority w:val="99"/>
    <w:rsid w:val="004A3832"/>
  </w:style>
  <w:style w:type="character" w:customStyle="1" w:styleId="WW8Num17z3">
    <w:name w:val="WW8Num17z3"/>
    <w:uiPriority w:val="99"/>
    <w:rsid w:val="004A3832"/>
  </w:style>
  <w:style w:type="character" w:customStyle="1" w:styleId="WW8Num17z4">
    <w:name w:val="WW8Num17z4"/>
    <w:uiPriority w:val="99"/>
    <w:rsid w:val="004A3832"/>
  </w:style>
  <w:style w:type="character" w:customStyle="1" w:styleId="WW8Num17z5">
    <w:name w:val="WW8Num17z5"/>
    <w:uiPriority w:val="99"/>
    <w:rsid w:val="004A3832"/>
  </w:style>
  <w:style w:type="character" w:customStyle="1" w:styleId="WW8Num17z6">
    <w:name w:val="WW8Num17z6"/>
    <w:uiPriority w:val="99"/>
    <w:rsid w:val="004A3832"/>
  </w:style>
  <w:style w:type="character" w:customStyle="1" w:styleId="WW8Num17z7">
    <w:name w:val="WW8Num17z7"/>
    <w:uiPriority w:val="99"/>
    <w:rsid w:val="004A3832"/>
  </w:style>
  <w:style w:type="character" w:customStyle="1" w:styleId="WW8Num17z8">
    <w:name w:val="WW8Num17z8"/>
    <w:uiPriority w:val="99"/>
    <w:rsid w:val="004A3832"/>
  </w:style>
  <w:style w:type="character" w:customStyle="1" w:styleId="WW8Num19z1">
    <w:name w:val="WW8Num19z1"/>
    <w:uiPriority w:val="99"/>
    <w:rsid w:val="004A3832"/>
  </w:style>
  <w:style w:type="character" w:customStyle="1" w:styleId="WW8Num19z2">
    <w:name w:val="WW8Num19z2"/>
    <w:uiPriority w:val="99"/>
    <w:rsid w:val="004A3832"/>
  </w:style>
  <w:style w:type="character" w:customStyle="1" w:styleId="WW8Num19z3">
    <w:name w:val="WW8Num19z3"/>
    <w:uiPriority w:val="99"/>
    <w:rsid w:val="004A3832"/>
  </w:style>
  <w:style w:type="character" w:customStyle="1" w:styleId="WW8Num19z4">
    <w:name w:val="WW8Num19z4"/>
    <w:uiPriority w:val="99"/>
    <w:rsid w:val="004A3832"/>
  </w:style>
  <w:style w:type="character" w:customStyle="1" w:styleId="WW8Num19z5">
    <w:name w:val="WW8Num19z5"/>
    <w:uiPriority w:val="99"/>
    <w:rsid w:val="004A3832"/>
  </w:style>
  <w:style w:type="character" w:customStyle="1" w:styleId="WW8Num19z6">
    <w:name w:val="WW8Num19z6"/>
    <w:uiPriority w:val="99"/>
    <w:rsid w:val="004A3832"/>
  </w:style>
  <w:style w:type="character" w:customStyle="1" w:styleId="WW8Num19z7">
    <w:name w:val="WW8Num19z7"/>
    <w:uiPriority w:val="99"/>
    <w:rsid w:val="004A3832"/>
  </w:style>
  <w:style w:type="character" w:customStyle="1" w:styleId="WW8Num19z8">
    <w:name w:val="WW8Num19z8"/>
    <w:uiPriority w:val="99"/>
    <w:rsid w:val="004A3832"/>
  </w:style>
  <w:style w:type="character" w:customStyle="1" w:styleId="WW8Num20z2">
    <w:name w:val="WW8Num20z2"/>
    <w:uiPriority w:val="99"/>
    <w:rsid w:val="004A3832"/>
  </w:style>
  <w:style w:type="character" w:customStyle="1" w:styleId="WW8Num20z3">
    <w:name w:val="WW8Num20z3"/>
    <w:uiPriority w:val="99"/>
    <w:rsid w:val="004A3832"/>
  </w:style>
  <w:style w:type="character" w:customStyle="1" w:styleId="WW8Num20z4">
    <w:name w:val="WW8Num20z4"/>
    <w:uiPriority w:val="99"/>
    <w:rsid w:val="004A3832"/>
  </w:style>
  <w:style w:type="character" w:customStyle="1" w:styleId="WW8Num20z5">
    <w:name w:val="WW8Num20z5"/>
    <w:uiPriority w:val="99"/>
    <w:rsid w:val="004A3832"/>
  </w:style>
  <w:style w:type="character" w:customStyle="1" w:styleId="WW8Num20z6">
    <w:name w:val="WW8Num20z6"/>
    <w:uiPriority w:val="99"/>
    <w:rsid w:val="004A3832"/>
  </w:style>
  <w:style w:type="character" w:customStyle="1" w:styleId="WW8Num20z7">
    <w:name w:val="WW8Num20z7"/>
    <w:uiPriority w:val="99"/>
    <w:rsid w:val="004A3832"/>
  </w:style>
  <w:style w:type="character" w:customStyle="1" w:styleId="WW8Num20z8">
    <w:name w:val="WW8Num20z8"/>
    <w:uiPriority w:val="99"/>
    <w:rsid w:val="004A3832"/>
  </w:style>
  <w:style w:type="character" w:customStyle="1" w:styleId="WW8Num21z3">
    <w:name w:val="WW8Num21z3"/>
    <w:uiPriority w:val="99"/>
    <w:rsid w:val="004A3832"/>
  </w:style>
  <w:style w:type="character" w:customStyle="1" w:styleId="WW8Num21z6">
    <w:name w:val="WW8Num21z6"/>
    <w:uiPriority w:val="99"/>
    <w:rsid w:val="004A3832"/>
  </w:style>
  <w:style w:type="character" w:customStyle="1" w:styleId="WW8Num21z7">
    <w:name w:val="WW8Num21z7"/>
    <w:uiPriority w:val="99"/>
    <w:rsid w:val="004A3832"/>
  </w:style>
  <w:style w:type="character" w:customStyle="1" w:styleId="WW8Num21z8">
    <w:name w:val="WW8Num21z8"/>
    <w:uiPriority w:val="99"/>
    <w:rsid w:val="004A3832"/>
  </w:style>
  <w:style w:type="character" w:customStyle="1" w:styleId="WW8Num22z1">
    <w:name w:val="WW8Num22z1"/>
    <w:uiPriority w:val="99"/>
    <w:rsid w:val="004A3832"/>
    <w:rPr>
      <w:rFonts w:ascii="Wingdings" w:hAnsi="Wingdings" w:cs="Wingdings"/>
    </w:rPr>
  </w:style>
  <w:style w:type="character" w:customStyle="1" w:styleId="WW8Num23z2">
    <w:name w:val="WW8Num23z2"/>
    <w:uiPriority w:val="99"/>
    <w:rsid w:val="004A3832"/>
  </w:style>
  <w:style w:type="character" w:customStyle="1" w:styleId="WW8Num23z3">
    <w:name w:val="WW8Num23z3"/>
    <w:uiPriority w:val="99"/>
    <w:rsid w:val="004A3832"/>
  </w:style>
  <w:style w:type="character" w:customStyle="1" w:styleId="WW8Num23z4">
    <w:name w:val="WW8Num23z4"/>
    <w:uiPriority w:val="99"/>
    <w:rsid w:val="004A3832"/>
  </w:style>
  <w:style w:type="character" w:customStyle="1" w:styleId="WW8Num23z5">
    <w:name w:val="WW8Num23z5"/>
    <w:uiPriority w:val="99"/>
    <w:rsid w:val="004A3832"/>
  </w:style>
  <w:style w:type="character" w:customStyle="1" w:styleId="WW8Num23z6">
    <w:name w:val="WW8Num23z6"/>
    <w:uiPriority w:val="99"/>
    <w:rsid w:val="004A3832"/>
  </w:style>
  <w:style w:type="character" w:customStyle="1" w:styleId="WW8Num23z7">
    <w:name w:val="WW8Num23z7"/>
    <w:uiPriority w:val="99"/>
    <w:rsid w:val="004A3832"/>
  </w:style>
  <w:style w:type="character" w:customStyle="1" w:styleId="WW8Num23z8">
    <w:name w:val="WW8Num23z8"/>
    <w:uiPriority w:val="99"/>
    <w:rsid w:val="004A3832"/>
  </w:style>
  <w:style w:type="character" w:customStyle="1" w:styleId="WW8Num24z1">
    <w:name w:val="WW8Num24z1"/>
    <w:uiPriority w:val="99"/>
    <w:rsid w:val="004A3832"/>
  </w:style>
  <w:style w:type="character" w:customStyle="1" w:styleId="WW8Num25z1">
    <w:name w:val="WW8Num25z1"/>
    <w:uiPriority w:val="99"/>
    <w:rsid w:val="004A3832"/>
    <w:rPr>
      <w:b/>
      <w:bCs/>
    </w:rPr>
  </w:style>
  <w:style w:type="character" w:customStyle="1" w:styleId="WW8Num25z2">
    <w:name w:val="WW8Num25z2"/>
    <w:uiPriority w:val="99"/>
    <w:rsid w:val="004A3832"/>
  </w:style>
  <w:style w:type="character" w:customStyle="1" w:styleId="WW8Num25z4">
    <w:name w:val="WW8Num25z4"/>
    <w:uiPriority w:val="99"/>
    <w:rsid w:val="004A3832"/>
    <w:rPr>
      <w:rFonts w:ascii="Courier New" w:hAnsi="Courier New" w:cs="Courier New"/>
    </w:rPr>
  </w:style>
  <w:style w:type="character" w:customStyle="1" w:styleId="WW8Num25z5">
    <w:name w:val="WW8Num25z5"/>
    <w:uiPriority w:val="99"/>
    <w:rsid w:val="004A3832"/>
    <w:rPr>
      <w:rFonts w:ascii="Wingdings" w:hAnsi="Wingdings" w:cs="Wingdings"/>
    </w:rPr>
  </w:style>
  <w:style w:type="character" w:customStyle="1" w:styleId="WW8Num26z2">
    <w:name w:val="WW8Num26z2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26z3">
    <w:name w:val="WW8Num26z3"/>
    <w:uiPriority w:val="99"/>
    <w:rsid w:val="004A3832"/>
  </w:style>
  <w:style w:type="character" w:customStyle="1" w:styleId="WW8Num26z4">
    <w:name w:val="WW8Num26z4"/>
    <w:uiPriority w:val="99"/>
    <w:rsid w:val="004A3832"/>
  </w:style>
  <w:style w:type="character" w:customStyle="1" w:styleId="WW8Num26z5">
    <w:name w:val="WW8Num26z5"/>
    <w:uiPriority w:val="99"/>
    <w:rsid w:val="004A3832"/>
  </w:style>
  <w:style w:type="character" w:customStyle="1" w:styleId="WW8Num26z6">
    <w:name w:val="WW8Num26z6"/>
    <w:uiPriority w:val="99"/>
    <w:rsid w:val="004A3832"/>
  </w:style>
  <w:style w:type="character" w:customStyle="1" w:styleId="WW8Num26z7">
    <w:name w:val="WW8Num26z7"/>
    <w:uiPriority w:val="99"/>
    <w:rsid w:val="004A3832"/>
  </w:style>
  <w:style w:type="character" w:customStyle="1" w:styleId="WW8Num26z8">
    <w:name w:val="WW8Num26z8"/>
    <w:uiPriority w:val="99"/>
    <w:rsid w:val="004A3832"/>
  </w:style>
  <w:style w:type="character" w:customStyle="1" w:styleId="WW8Num27z1">
    <w:name w:val="WW8Num27z1"/>
    <w:uiPriority w:val="99"/>
    <w:rsid w:val="004A3832"/>
  </w:style>
  <w:style w:type="character" w:customStyle="1" w:styleId="WW8Num27z2">
    <w:name w:val="WW8Num27z2"/>
    <w:uiPriority w:val="99"/>
    <w:rsid w:val="004A3832"/>
  </w:style>
  <w:style w:type="character" w:customStyle="1" w:styleId="WW8Num27z3">
    <w:name w:val="WW8Num27z3"/>
    <w:uiPriority w:val="99"/>
    <w:rsid w:val="004A3832"/>
  </w:style>
  <w:style w:type="character" w:customStyle="1" w:styleId="WW8Num27z4">
    <w:name w:val="WW8Num27z4"/>
    <w:uiPriority w:val="99"/>
    <w:rsid w:val="004A3832"/>
  </w:style>
  <w:style w:type="character" w:customStyle="1" w:styleId="WW8Num27z5">
    <w:name w:val="WW8Num27z5"/>
    <w:uiPriority w:val="99"/>
    <w:rsid w:val="004A3832"/>
  </w:style>
  <w:style w:type="character" w:customStyle="1" w:styleId="WW8Num27z6">
    <w:name w:val="WW8Num27z6"/>
    <w:uiPriority w:val="99"/>
    <w:rsid w:val="004A3832"/>
  </w:style>
  <w:style w:type="character" w:customStyle="1" w:styleId="WW8Num27z7">
    <w:name w:val="WW8Num27z7"/>
    <w:uiPriority w:val="99"/>
    <w:rsid w:val="004A3832"/>
  </w:style>
  <w:style w:type="character" w:customStyle="1" w:styleId="WW8Num27z8">
    <w:name w:val="WW8Num27z8"/>
    <w:uiPriority w:val="99"/>
    <w:rsid w:val="004A3832"/>
  </w:style>
  <w:style w:type="character" w:customStyle="1" w:styleId="WW8Num28z1">
    <w:name w:val="WW8Num28z1"/>
    <w:uiPriority w:val="99"/>
    <w:rsid w:val="004A3832"/>
  </w:style>
  <w:style w:type="character" w:customStyle="1" w:styleId="WW8Num28z2">
    <w:name w:val="WW8Num28z2"/>
    <w:uiPriority w:val="99"/>
    <w:rsid w:val="004A3832"/>
  </w:style>
  <w:style w:type="character" w:customStyle="1" w:styleId="WW8Num28z3">
    <w:name w:val="WW8Num28z3"/>
    <w:uiPriority w:val="99"/>
    <w:rsid w:val="004A3832"/>
  </w:style>
  <w:style w:type="character" w:customStyle="1" w:styleId="WW8Num28z4">
    <w:name w:val="WW8Num28z4"/>
    <w:uiPriority w:val="99"/>
    <w:rsid w:val="004A3832"/>
  </w:style>
  <w:style w:type="character" w:customStyle="1" w:styleId="WW8Num28z5">
    <w:name w:val="WW8Num28z5"/>
    <w:uiPriority w:val="99"/>
    <w:rsid w:val="004A3832"/>
  </w:style>
  <w:style w:type="character" w:customStyle="1" w:styleId="WW8Num28z6">
    <w:name w:val="WW8Num28z6"/>
    <w:uiPriority w:val="99"/>
    <w:rsid w:val="004A3832"/>
  </w:style>
  <w:style w:type="character" w:customStyle="1" w:styleId="WW8Num28z7">
    <w:name w:val="WW8Num28z7"/>
    <w:uiPriority w:val="99"/>
    <w:rsid w:val="004A3832"/>
  </w:style>
  <w:style w:type="character" w:customStyle="1" w:styleId="WW8Num28z8">
    <w:name w:val="WW8Num28z8"/>
    <w:uiPriority w:val="99"/>
    <w:rsid w:val="004A3832"/>
  </w:style>
  <w:style w:type="character" w:customStyle="1" w:styleId="WW8Num30z1">
    <w:name w:val="WW8Num30z1"/>
    <w:uiPriority w:val="99"/>
    <w:rsid w:val="004A3832"/>
  </w:style>
  <w:style w:type="character" w:customStyle="1" w:styleId="WW8Num30z2">
    <w:name w:val="WW8Num30z2"/>
    <w:uiPriority w:val="99"/>
    <w:rsid w:val="004A3832"/>
  </w:style>
  <w:style w:type="character" w:customStyle="1" w:styleId="WW8Num30z3">
    <w:name w:val="WW8Num30z3"/>
    <w:uiPriority w:val="99"/>
    <w:rsid w:val="004A3832"/>
  </w:style>
  <w:style w:type="character" w:customStyle="1" w:styleId="WW8Num30z4">
    <w:name w:val="WW8Num30z4"/>
    <w:uiPriority w:val="99"/>
    <w:rsid w:val="004A3832"/>
  </w:style>
  <w:style w:type="character" w:customStyle="1" w:styleId="WW8Num30z5">
    <w:name w:val="WW8Num30z5"/>
    <w:uiPriority w:val="99"/>
    <w:rsid w:val="004A3832"/>
  </w:style>
  <w:style w:type="character" w:customStyle="1" w:styleId="WW8Num30z6">
    <w:name w:val="WW8Num30z6"/>
    <w:uiPriority w:val="99"/>
    <w:rsid w:val="004A3832"/>
  </w:style>
  <w:style w:type="character" w:customStyle="1" w:styleId="WW8Num30z7">
    <w:name w:val="WW8Num30z7"/>
    <w:uiPriority w:val="99"/>
    <w:rsid w:val="004A3832"/>
  </w:style>
  <w:style w:type="character" w:customStyle="1" w:styleId="WW8Num30z8">
    <w:name w:val="WW8Num30z8"/>
    <w:uiPriority w:val="99"/>
    <w:rsid w:val="004A3832"/>
  </w:style>
  <w:style w:type="character" w:customStyle="1" w:styleId="WW8Num32z1">
    <w:name w:val="WW8Num32z1"/>
    <w:uiPriority w:val="99"/>
    <w:rsid w:val="004A3832"/>
  </w:style>
  <w:style w:type="character" w:customStyle="1" w:styleId="WW8Num32z2">
    <w:name w:val="WW8Num32z2"/>
    <w:uiPriority w:val="99"/>
    <w:rsid w:val="004A3832"/>
  </w:style>
  <w:style w:type="character" w:customStyle="1" w:styleId="WW8Num32z3">
    <w:name w:val="WW8Num32z3"/>
    <w:uiPriority w:val="99"/>
    <w:rsid w:val="004A3832"/>
  </w:style>
  <w:style w:type="character" w:customStyle="1" w:styleId="WW8Num32z4">
    <w:name w:val="WW8Num32z4"/>
    <w:uiPriority w:val="99"/>
    <w:rsid w:val="004A3832"/>
  </w:style>
  <w:style w:type="character" w:customStyle="1" w:styleId="WW8Num32z5">
    <w:name w:val="WW8Num32z5"/>
    <w:uiPriority w:val="99"/>
    <w:rsid w:val="004A3832"/>
  </w:style>
  <w:style w:type="character" w:customStyle="1" w:styleId="WW8Num32z6">
    <w:name w:val="WW8Num32z6"/>
    <w:uiPriority w:val="99"/>
    <w:rsid w:val="004A3832"/>
  </w:style>
  <w:style w:type="character" w:customStyle="1" w:styleId="WW8Num32z7">
    <w:name w:val="WW8Num32z7"/>
    <w:uiPriority w:val="99"/>
    <w:rsid w:val="004A3832"/>
  </w:style>
  <w:style w:type="character" w:customStyle="1" w:styleId="WW8Num32z8">
    <w:name w:val="WW8Num32z8"/>
    <w:uiPriority w:val="99"/>
    <w:rsid w:val="004A3832"/>
  </w:style>
  <w:style w:type="character" w:customStyle="1" w:styleId="WW8Num33z1">
    <w:name w:val="WW8Num33z1"/>
    <w:uiPriority w:val="99"/>
    <w:rsid w:val="004A3832"/>
  </w:style>
  <w:style w:type="character" w:customStyle="1" w:styleId="WW8Num33z2">
    <w:name w:val="WW8Num33z2"/>
    <w:uiPriority w:val="99"/>
    <w:rsid w:val="004A3832"/>
  </w:style>
  <w:style w:type="character" w:customStyle="1" w:styleId="WW8Num33z3">
    <w:name w:val="WW8Num33z3"/>
    <w:uiPriority w:val="99"/>
    <w:rsid w:val="004A3832"/>
  </w:style>
  <w:style w:type="character" w:customStyle="1" w:styleId="WW8Num33z4">
    <w:name w:val="WW8Num33z4"/>
    <w:uiPriority w:val="99"/>
    <w:rsid w:val="004A3832"/>
  </w:style>
  <w:style w:type="character" w:customStyle="1" w:styleId="WW8Num33z5">
    <w:name w:val="WW8Num33z5"/>
    <w:uiPriority w:val="99"/>
    <w:rsid w:val="004A3832"/>
  </w:style>
  <w:style w:type="character" w:customStyle="1" w:styleId="WW8Num33z6">
    <w:name w:val="WW8Num33z6"/>
    <w:uiPriority w:val="99"/>
    <w:rsid w:val="004A3832"/>
  </w:style>
  <w:style w:type="character" w:customStyle="1" w:styleId="WW8Num33z7">
    <w:name w:val="WW8Num33z7"/>
    <w:uiPriority w:val="99"/>
    <w:rsid w:val="004A3832"/>
  </w:style>
  <w:style w:type="character" w:customStyle="1" w:styleId="WW8Num33z8">
    <w:name w:val="WW8Num33z8"/>
    <w:uiPriority w:val="99"/>
    <w:rsid w:val="004A3832"/>
  </w:style>
  <w:style w:type="character" w:customStyle="1" w:styleId="WW8Num34z1">
    <w:name w:val="WW8Num34z1"/>
    <w:uiPriority w:val="99"/>
    <w:rsid w:val="004A3832"/>
  </w:style>
  <w:style w:type="character" w:customStyle="1" w:styleId="WW8Num34z2">
    <w:name w:val="WW8Num34z2"/>
    <w:uiPriority w:val="99"/>
    <w:rsid w:val="004A3832"/>
  </w:style>
  <w:style w:type="character" w:customStyle="1" w:styleId="WW8Num34z3">
    <w:name w:val="WW8Num34z3"/>
    <w:uiPriority w:val="99"/>
    <w:rsid w:val="004A3832"/>
  </w:style>
  <w:style w:type="character" w:customStyle="1" w:styleId="WW8Num34z4">
    <w:name w:val="WW8Num34z4"/>
    <w:uiPriority w:val="99"/>
    <w:rsid w:val="004A3832"/>
  </w:style>
  <w:style w:type="character" w:customStyle="1" w:styleId="WW8Num34z5">
    <w:name w:val="WW8Num34z5"/>
    <w:uiPriority w:val="99"/>
    <w:rsid w:val="004A3832"/>
  </w:style>
  <w:style w:type="character" w:customStyle="1" w:styleId="WW8Num34z6">
    <w:name w:val="WW8Num34z6"/>
    <w:uiPriority w:val="99"/>
    <w:rsid w:val="004A3832"/>
  </w:style>
  <w:style w:type="character" w:customStyle="1" w:styleId="WW8Num34z7">
    <w:name w:val="WW8Num34z7"/>
    <w:uiPriority w:val="99"/>
    <w:rsid w:val="004A3832"/>
  </w:style>
  <w:style w:type="character" w:customStyle="1" w:styleId="WW8Num34z8">
    <w:name w:val="WW8Num34z8"/>
    <w:uiPriority w:val="99"/>
    <w:rsid w:val="004A3832"/>
  </w:style>
  <w:style w:type="character" w:customStyle="1" w:styleId="WW8Num35z1">
    <w:name w:val="WW8Num35z1"/>
    <w:uiPriority w:val="99"/>
    <w:rsid w:val="004A3832"/>
  </w:style>
  <w:style w:type="character" w:customStyle="1" w:styleId="WW8Num35z2">
    <w:name w:val="WW8Num35z2"/>
    <w:uiPriority w:val="99"/>
    <w:rsid w:val="004A3832"/>
  </w:style>
  <w:style w:type="character" w:customStyle="1" w:styleId="WW8Num35z3">
    <w:name w:val="WW8Num35z3"/>
    <w:uiPriority w:val="99"/>
    <w:rsid w:val="004A3832"/>
  </w:style>
  <w:style w:type="character" w:customStyle="1" w:styleId="WW8Num35z4">
    <w:name w:val="WW8Num35z4"/>
    <w:uiPriority w:val="99"/>
    <w:rsid w:val="004A3832"/>
  </w:style>
  <w:style w:type="character" w:customStyle="1" w:styleId="WW8Num35z5">
    <w:name w:val="WW8Num35z5"/>
    <w:uiPriority w:val="99"/>
    <w:rsid w:val="004A3832"/>
  </w:style>
  <w:style w:type="character" w:customStyle="1" w:styleId="WW8Num35z6">
    <w:name w:val="WW8Num35z6"/>
    <w:uiPriority w:val="99"/>
    <w:rsid w:val="004A3832"/>
  </w:style>
  <w:style w:type="character" w:customStyle="1" w:styleId="WW8Num35z7">
    <w:name w:val="WW8Num35z7"/>
    <w:uiPriority w:val="99"/>
    <w:rsid w:val="004A3832"/>
  </w:style>
  <w:style w:type="character" w:customStyle="1" w:styleId="WW8Num35z8">
    <w:name w:val="WW8Num35z8"/>
    <w:uiPriority w:val="99"/>
    <w:rsid w:val="004A3832"/>
  </w:style>
  <w:style w:type="character" w:customStyle="1" w:styleId="WW8Num36z1">
    <w:name w:val="WW8Num36z1"/>
    <w:uiPriority w:val="99"/>
    <w:rsid w:val="004A3832"/>
  </w:style>
  <w:style w:type="character" w:customStyle="1" w:styleId="WW8Num36z2">
    <w:name w:val="WW8Num36z2"/>
    <w:uiPriority w:val="99"/>
    <w:rsid w:val="004A3832"/>
  </w:style>
  <w:style w:type="character" w:customStyle="1" w:styleId="WW8Num36z3">
    <w:name w:val="WW8Num36z3"/>
    <w:uiPriority w:val="99"/>
    <w:rsid w:val="004A3832"/>
  </w:style>
  <w:style w:type="character" w:customStyle="1" w:styleId="WW8Num36z4">
    <w:name w:val="WW8Num36z4"/>
    <w:uiPriority w:val="99"/>
    <w:rsid w:val="004A3832"/>
  </w:style>
  <w:style w:type="character" w:customStyle="1" w:styleId="WW8Num36z5">
    <w:name w:val="WW8Num36z5"/>
    <w:uiPriority w:val="99"/>
    <w:rsid w:val="004A3832"/>
  </w:style>
  <w:style w:type="character" w:customStyle="1" w:styleId="WW8Num36z6">
    <w:name w:val="WW8Num36z6"/>
    <w:uiPriority w:val="99"/>
    <w:rsid w:val="004A3832"/>
  </w:style>
  <w:style w:type="character" w:customStyle="1" w:styleId="WW8Num36z7">
    <w:name w:val="WW8Num36z7"/>
    <w:uiPriority w:val="99"/>
    <w:rsid w:val="004A3832"/>
  </w:style>
  <w:style w:type="character" w:customStyle="1" w:styleId="WW8Num36z8">
    <w:name w:val="WW8Num36z8"/>
    <w:uiPriority w:val="99"/>
    <w:rsid w:val="004A3832"/>
  </w:style>
  <w:style w:type="character" w:customStyle="1" w:styleId="WW8Num37z1">
    <w:name w:val="WW8Num37z1"/>
    <w:uiPriority w:val="99"/>
    <w:rsid w:val="004A3832"/>
  </w:style>
  <w:style w:type="character" w:customStyle="1" w:styleId="WW8Num37z2">
    <w:name w:val="WW8Num37z2"/>
    <w:uiPriority w:val="99"/>
    <w:rsid w:val="004A3832"/>
  </w:style>
  <w:style w:type="character" w:customStyle="1" w:styleId="WW8Num37z3">
    <w:name w:val="WW8Num37z3"/>
    <w:uiPriority w:val="99"/>
    <w:rsid w:val="004A3832"/>
  </w:style>
  <w:style w:type="character" w:customStyle="1" w:styleId="WW8Num37z4">
    <w:name w:val="WW8Num37z4"/>
    <w:uiPriority w:val="99"/>
    <w:rsid w:val="004A3832"/>
  </w:style>
  <w:style w:type="character" w:customStyle="1" w:styleId="WW8Num37z5">
    <w:name w:val="WW8Num37z5"/>
    <w:uiPriority w:val="99"/>
    <w:rsid w:val="004A3832"/>
  </w:style>
  <w:style w:type="character" w:customStyle="1" w:styleId="WW8Num37z6">
    <w:name w:val="WW8Num37z6"/>
    <w:uiPriority w:val="99"/>
    <w:rsid w:val="004A3832"/>
  </w:style>
  <w:style w:type="character" w:customStyle="1" w:styleId="WW8Num37z7">
    <w:name w:val="WW8Num37z7"/>
    <w:uiPriority w:val="99"/>
    <w:rsid w:val="004A3832"/>
  </w:style>
  <w:style w:type="character" w:customStyle="1" w:styleId="WW8Num37z8">
    <w:name w:val="WW8Num37z8"/>
    <w:uiPriority w:val="99"/>
    <w:rsid w:val="004A3832"/>
  </w:style>
  <w:style w:type="character" w:customStyle="1" w:styleId="WW8Num38z1">
    <w:name w:val="WW8Num38z1"/>
    <w:uiPriority w:val="99"/>
    <w:rsid w:val="004A3832"/>
  </w:style>
  <w:style w:type="character" w:customStyle="1" w:styleId="WW8Num38z2">
    <w:name w:val="WW8Num38z2"/>
    <w:uiPriority w:val="99"/>
    <w:rsid w:val="004A3832"/>
  </w:style>
  <w:style w:type="character" w:customStyle="1" w:styleId="WW8Num38z3">
    <w:name w:val="WW8Num38z3"/>
    <w:uiPriority w:val="99"/>
    <w:rsid w:val="004A3832"/>
  </w:style>
  <w:style w:type="character" w:customStyle="1" w:styleId="WW8Num38z4">
    <w:name w:val="WW8Num38z4"/>
    <w:uiPriority w:val="99"/>
    <w:rsid w:val="004A3832"/>
  </w:style>
  <w:style w:type="character" w:customStyle="1" w:styleId="WW8Num38z5">
    <w:name w:val="WW8Num38z5"/>
    <w:uiPriority w:val="99"/>
    <w:rsid w:val="004A3832"/>
  </w:style>
  <w:style w:type="character" w:customStyle="1" w:styleId="WW8Num38z6">
    <w:name w:val="WW8Num38z6"/>
    <w:uiPriority w:val="99"/>
    <w:rsid w:val="004A3832"/>
  </w:style>
  <w:style w:type="character" w:customStyle="1" w:styleId="WW8Num38z7">
    <w:name w:val="WW8Num38z7"/>
    <w:uiPriority w:val="99"/>
    <w:rsid w:val="004A3832"/>
  </w:style>
  <w:style w:type="character" w:customStyle="1" w:styleId="WW8Num38z8">
    <w:name w:val="WW8Num38z8"/>
    <w:uiPriority w:val="99"/>
    <w:rsid w:val="004A3832"/>
  </w:style>
  <w:style w:type="character" w:customStyle="1" w:styleId="WW8Num40z1">
    <w:name w:val="WW8Num40z1"/>
    <w:uiPriority w:val="99"/>
    <w:rsid w:val="004A3832"/>
  </w:style>
  <w:style w:type="character" w:customStyle="1" w:styleId="WW8Num40z2">
    <w:name w:val="WW8Num40z2"/>
    <w:uiPriority w:val="99"/>
    <w:rsid w:val="004A3832"/>
  </w:style>
  <w:style w:type="character" w:customStyle="1" w:styleId="WW8Num40z3">
    <w:name w:val="WW8Num40z3"/>
    <w:uiPriority w:val="99"/>
    <w:rsid w:val="004A3832"/>
  </w:style>
  <w:style w:type="character" w:customStyle="1" w:styleId="WW8Num40z4">
    <w:name w:val="WW8Num40z4"/>
    <w:uiPriority w:val="99"/>
    <w:rsid w:val="004A3832"/>
  </w:style>
  <w:style w:type="character" w:customStyle="1" w:styleId="WW8Num40z5">
    <w:name w:val="WW8Num40z5"/>
    <w:uiPriority w:val="99"/>
    <w:rsid w:val="004A3832"/>
  </w:style>
  <w:style w:type="character" w:customStyle="1" w:styleId="WW8Num40z6">
    <w:name w:val="WW8Num40z6"/>
    <w:uiPriority w:val="99"/>
    <w:rsid w:val="004A3832"/>
  </w:style>
  <w:style w:type="character" w:customStyle="1" w:styleId="WW8Num40z7">
    <w:name w:val="WW8Num40z7"/>
    <w:uiPriority w:val="99"/>
    <w:rsid w:val="004A3832"/>
  </w:style>
  <w:style w:type="character" w:customStyle="1" w:styleId="WW8Num40z8">
    <w:name w:val="WW8Num40z8"/>
    <w:uiPriority w:val="99"/>
    <w:rsid w:val="004A3832"/>
  </w:style>
  <w:style w:type="character" w:customStyle="1" w:styleId="WW8Num41z1">
    <w:name w:val="WW8Num41z1"/>
    <w:uiPriority w:val="99"/>
    <w:rsid w:val="004A3832"/>
  </w:style>
  <w:style w:type="character" w:customStyle="1" w:styleId="WW8Num41z2">
    <w:name w:val="WW8Num41z2"/>
    <w:uiPriority w:val="99"/>
    <w:rsid w:val="004A3832"/>
  </w:style>
  <w:style w:type="character" w:customStyle="1" w:styleId="WW8Num41z3">
    <w:name w:val="WW8Num41z3"/>
    <w:uiPriority w:val="99"/>
    <w:rsid w:val="004A3832"/>
  </w:style>
  <w:style w:type="character" w:customStyle="1" w:styleId="WW8Num41z4">
    <w:name w:val="WW8Num41z4"/>
    <w:uiPriority w:val="99"/>
    <w:rsid w:val="004A3832"/>
  </w:style>
  <w:style w:type="character" w:customStyle="1" w:styleId="WW8Num41z5">
    <w:name w:val="WW8Num41z5"/>
    <w:uiPriority w:val="99"/>
    <w:rsid w:val="004A3832"/>
  </w:style>
  <w:style w:type="character" w:customStyle="1" w:styleId="WW8Num41z6">
    <w:name w:val="WW8Num41z6"/>
    <w:uiPriority w:val="99"/>
    <w:rsid w:val="004A3832"/>
  </w:style>
  <w:style w:type="character" w:customStyle="1" w:styleId="WW8Num41z7">
    <w:name w:val="WW8Num41z7"/>
    <w:uiPriority w:val="99"/>
    <w:rsid w:val="004A3832"/>
  </w:style>
  <w:style w:type="character" w:customStyle="1" w:styleId="WW8Num41z8">
    <w:name w:val="WW8Num41z8"/>
    <w:uiPriority w:val="99"/>
    <w:rsid w:val="004A3832"/>
  </w:style>
  <w:style w:type="character" w:customStyle="1" w:styleId="WW8Num42z1">
    <w:name w:val="WW8Num42z1"/>
    <w:uiPriority w:val="99"/>
    <w:rsid w:val="004A3832"/>
  </w:style>
  <w:style w:type="character" w:customStyle="1" w:styleId="WW8Num42z2">
    <w:name w:val="WW8Num42z2"/>
    <w:uiPriority w:val="99"/>
    <w:rsid w:val="004A3832"/>
  </w:style>
  <w:style w:type="character" w:customStyle="1" w:styleId="WW8Num42z3">
    <w:name w:val="WW8Num42z3"/>
    <w:uiPriority w:val="99"/>
    <w:rsid w:val="004A3832"/>
  </w:style>
  <w:style w:type="character" w:customStyle="1" w:styleId="WW8Num42z4">
    <w:name w:val="WW8Num42z4"/>
    <w:uiPriority w:val="99"/>
    <w:rsid w:val="004A3832"/>
  </w:style>
  <w:style w:type="character" w:customStyle="1" w:styleId="WW8Num42z5">
    <w:name w:val="WW8Num42z5"/>
    <w:uiPriority w:val="99"/>
    <w:rsid w:val="004A3832"/>
  </w:style>
  <w:style w:type="character" w:customStyle="1" w:styleId="WW8Num42z6">
    <w:name w:val="WW8Num42z6"/>
    <w:uiPriority w:val="99"/>
    <w:rsid w:val="004A3832"/>
  </w:style>
  <w:style w:type="character" w:customStyle="1" w:styleId="WW8Num42z7">
    <w:name w:val="WW8Num42z7"/>
    <w:uiPriority w:val="99"/>
    <w:rsid w:val="004A3832"/>
  </w:style>
  <w:style w:type="character" w:customStyle="1" w:styleId="WW8Num42z8">
    <w:name w:val="WW8Num42z8"/>
    <w:uiPriority w:val="99"/>
    <w:rsid w:val="004A3832"/>
  </w:style>
  <w:style w:type="character" w:customStyle="1" w:styleId="WW8Num43z2">
    <w:name w:val="WW8Num43z2"/>
    <w:uiPriority w:val="99"/>
    <w:rsid w:val="004A3832"/>
    <w:rPr>
      <w:rFonts w:ascii="Wingdings" w:hAnsi="Wingdings" w:cs="Wingdings"/>
      <w:sz w:val="20"/>
      <w:szCs w:val="20"/>
    </w:rPr>
  </w:style>
  <w:style w:type="character" w:customStyle="1" w:styleId="WW8Num43z3">
    <w:name w:val="WW8Num43z3"/>
    <w:uiPriority w:val="99"/>
    <w:rsid w:val="004A3832"/>
  </w:style>
  <w:style w:type="character" w:customStyle="1" w:styleId="WW8Num43z4">
    <w:name w:val="WW8Num43z4"/>
    <w:uiPriority w:val="99"/>
    <w:rsid w:val="004A3832"/>
  </w:style>
  <w:style w:type="character" w:customStyle="1" w:styleId="WW8Num43z5">
    <w:name w:val="WW8Num43z5"/>
    <w:uiPriority w:val="99"/>
    <w:rsid w:val="004A3832"/>
  </w:style>
  <w:style w:type="character" w:customStyle="1" w:styleId="WW8Num43z6">
    <w:name w:val="WW8Num43z6"/>
    <w:uiPriority w:val="99"/>
    <w:rsid w:val="004A3832"/>
  </w:style>
  <w:style w:type="character" w:customStyle="1" w:styleId="WW8Num43z7">
    <w:name w:val="WW8Num43z7"/>
    <w:uiPriority w:val="99"/>
    <w:rsid w:val="004A3832"/>
  </w:style>
  <w:style w:type="character" w:customStyle="1" w:styleId="WW8Num43z8">
    <w:name w:val="WW8Num43z8"/>
    <w:uiPriority w:val="99"/>
    <w:rsid w:val="004A3832"/>
  </w:style>
  <w:style w:type="character" w:customStyle="1" w:styleId="WW8Num45z1">
    <w:name w:val="WW8Num45z1"/>
    <w:uiPriority w:val="99"/>
    <w:rsid w:val="004A3832"/>
  </w:style>
  <w:style w:type="character" w:customStyle="1" w:styleId="WW8Num45z2">
    <w:name w:val="WW8Num45z2"/>
    <w:uiPriority w:val="99"/>
    <w:rsid w:val="004A3832"/>
  </w:style>
  <w:style w:type="character" w:customStyle="1" w:styleId="WW8Num45z3">
    <w:name w:val="WW8Num45z3"/>
    <w:uiPriority w:val="99"/>
    <w:rsid w:val="004A3832"/>
  </w:style>
  <w:style w:type="character" w:customStyle="1" w:styleId="WW8Num45z4">
    <w:name w:val="WW8Num45z4"/>
    <w:uiPriority w:val="99"/>
    <w:rsid w:val="004A3832"/>
  </w:style>
  <w:style w:type="character" w:customStyle="1" w:styleId="WW8Num45z5">
    <w:name w:val="WW8Num45z5"/>
    <w:uiPriority w:val="99"/>
    <w:rsid w:val="004A3832"/>
  </w:style>
  <w:style w:type="character" w:customStyle="1" w:styleId="WW8Num45z6">
    <w:name w:val="WW8Num45z6"/>
    <w:uiPriority w:val="99"/>
    <w:rsid w:val="004A3832"/>
  </w:style>
  <w:style w:type="character" w:customStyle="1" w:styleId="WW8Num45z7">
    <w:name w:val="WW8Num45z7"/>
    <w:uiPriority w:val="99"/>
    <w:rsid w:val="004A3832"/>
  </w:style>
  <w:style w:type="character" w:customStyle="1" w:styleId="WW8Num45z8">
    <w:name w:val="WW8Num45z8"/>
    <w:uiPriority w:val="99"/>
    <w:rsid w:val="004A3832"/>
  </w:style>
  <w:style w:type="character" w:customStyle="1" w:styleId="WW8Num47z1">
    <w:name w:val="WW8Num47z1"/>
    <w:uiPriority w:val="99"/>
    <w:rsid w:val="004A3832"/>
  </w:style>
  <w:style w:type="character" w:customStyle="1" w:styleId="WW8Num48z2">
    <w:name w:val="WW8Num48z2"/>
    <w:uiPriority w:val="99"/>
    <w:rsid w:val="004A3832"/>
  </w:style>
  <w:style w:type="character" w:customStyle="1" w:styleId="WW8Num52z2">
    <w:name w:val="WW8Num52z2"/>
    <w:uiPriority w:val="99"/>
    <w:rsid w:val="004A3832"/>
  </w:style>
  <w:style w:type="character" w:customStyle="1" w:styleId="WW8Num52z3">
    <w:name w:val="WW8Num52z3"/>
    <w:uiPriority w:val="99"/>
    <w:rsid w:val="004A3832"/>
  </w:style>
  <w:style w:type="character" w:customStyle="1" w:styleId="WW8Num52z4">
    <w:name w:val="WW8Num52z4"/>
    <w:uiPriority w:val="99"/>
    <w:rsid w:val="004A3832"/>
  </w:style>
  <w:style w:type="character" w:customStyle="1" w:styleId="WW8Num52z5">
    <w:name w:val="WW8Num52z5"/>
    <w:uiPriority w:val="99"/>
    <w:rsid w:val="004A3832"/>
  </w:style>
  <w:style w:type="character" w:customStyle="1" w:styleId="WW8Num52z6">
    <w:name w:val="WW8Num52z6"/>
    <w:uiPriority w:val="99"/>
    <w:rsid w:val="004A3832"/>
  </w:style>
  <w:style w:type="character" w:customStyle="1" w:styleId="WW8Num52z7">
    <w:name w:val="WW8Num52z7"/>
    <w:uiPriority w:val="99"/>
    <w:rsid w:val="004A3832"/>
  </w:style>
  <w:style w:type="character" w:customStyle="1" w:styleId="WW8Num52z8">
    <w:name w:val="WW8Num52z8"/>
    <w:uiPriority w:val="99"/>
    <w:rsid w:val="004A3832"/>
  </w:style>
  <w:style w:type="character" w:customStyle="1" w:styleId="WW8Num54z1">
    <w:name w:val="WW8Num54z1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54z2">
    <w:name w:val="WW8Num54z2"/>
    <w:uiPriority w:val="99"/>
    <w:rsid w:val="004A3832"/>
  </w:style>
  <w:style w:type="character" w:customStyle="1" w:styleId="WW8Num57z2">
    <w:name w:val="WW8Num57z2"/>
    <w:uiPriority w:val="99"/>
    <w:rsid w:val="004A3832"/>
  </w:style>
  <w:style w:type="character" w:customStyle="1" w:styleId="WW8Num59z1">
    <w:name w:val="WW8Num59z1"/>
    <w:uiPriority w:val="99"/>
    <w:rsid w:val="004A3832"/>
    <w:rPr>
      <w:rFonts w:ascii="Wingdings" w:hAnsi="Wingdings" w:cs="Wingdings"/>
    </w:rPr>
  </w:style>
  <w:style w:type="character" w:customStyle="1" w:styleId="WW8Num59z2">
    <w:name w:val="WW8Num59z2"/>
    <w:uiPriority w:val="99"/>
    <w:rsid w:val="004A3832"/>
  </w:style>
  <w:style w:type="character" w:customStyle="1" w:styleId="WW8Num59z3">
    <w:name w:val="WW8Num59z3"/>
    <w:uiPriority w:val="99"/>
    <w:rsid w:val="004A3832"/>
  </w:style>
  <w:style w:type="character" w:customStyle="1" w:styleId="WW8Num59z4">
    <w:name w:val="WW8Num59z4"/>
    <w:uiPriority w:val="99"/>
    <w:rsid w:val="004A3832"/>
  </w:style>
  <w:style w:type="character" w:customStyle="1" w:styleId="WW8Num59z5">
    <w:name w:val="WW8Num59z5"/>
    <w:uiPriority w:val="99"/>
    <w:rsid w:val="004A3832"/>
  </w:style>
  <w:style w:type="character" w:customStyle="1" w:styleId="WW8Num59z6">
    <w:name w:val="WW8Num59z6"/>
    <w:uiPriority w:val="99"/>
    <w:rsid w:val="004A3832"/>
  </w:style>
  <w:style w:type="character" w:customStyle="1" w:styleId="WW8Num59z7">
    <w:name w:val="WW8Num59z7"/>
    <w:uiPriority w:val="99"/>
    <w:rsid w:val="004A3832"/>
  </w:style>
  <w:style w:type="character" w:customStyle="1" w:styleId="WW8Num59z8">
    <w:name w:val="WW8Num59z8"/>
    <w:uiPriority w:val="99"/>
    <w:rsid w:val="004A3832"/>
  </w:style>
  <w:style w:type="character" w:customStyle="1" w:styleId="WW8Num60z1">
    <w:name w:val="WW8Num60z1"/>
    <w:uiPriority w:val="99"/>
    <w:rsid w:val="004A3832"/>
  </w:style>
  <w:style w:type="character" w:customStyle="1" w:styleId="WW8Num61z1">
    <w:name w:val="WW8Num61z1"/>
    <w:uiPriority w:val="99"/>
    <w:rsid w:val="004A3832"/>
    <w:rPr>
      <w:rFonts w:ascii="Symbol" w:hAnsi="Symbol" w:cs="Symbol"/>
      <w:sz w:val="20"/>
      <w:szCs w:val="20"/>
      <w:u w:val="none"/>
    </w:rPr>
  </w:style>
  <w:style w:type="character" w:customStyle="1" w:styleId="WW8Num61z3">
    <w:name w:val="WW8Num61z3"/>
    <w:uiPriority w:val="99"/>
    <w:rsid w:val="004A3832"/>
  </w:style>
  <w:style w:type="character" w:customStyle="1" w:styleId="WW8Num62z3">
    <w:name w:val="WW8Num62z3"/>
    <w:uiPriority w:val="99"/>
    <w:rsid w:val="004A3832"/>
  </w:style>
  <w:style w:type="character" w:customStyle="1" w:styleId="WW8Num62z4">
    <w:name w:val="WW8Num62z4"/>
    <w:uiPriority w:val="99"/>
    <w:rsid w:val="004A3832"/>
  </w:style>
  <w:style w:type="character" w:customStyle="1" w:styleId="WW8Num62z5">
    <w:name w:val="WW8Num62z5"/>
    <w:uiPriority w:val="99"/>
    <w:rsid w:val="004A3832"/>
  </w:style>
  <w:style w:type="character" w:customStyle="1" w:styleId="WW8Num62z6">
    <w:name w:val="WW8Num62z6"/>
    <w:uiPriority w:val="99"/>
    <w:rsid w:val="004A3832"/>
  </w:style>
  <w:style w:type="character" w:customStyle="1" w:styleId="WW8Num62z7">
    <w:name w:val="WW8Num62z7"/>
    <w:uiPriority w:val="99"/>
    <w:rsid w:val="004A3832"/>
  </w:style>
  <w:style w:type="character" w:customStyle="1" w:styleId="WW8Num62z8">
    <w:name w:val="WW8Num62z8"/>
    <w:uiPriority w:val="99"/>
    <w:rsid w:val="004A3832"/>
  </w:style>
  <w:style w:type="character" w:customStyle="1" w:styleId="WW8Num63z2">
    <w:name w:val="WW8Num63z2"/>
    <w:uiPriority w:val="99"/>
    <w:rsid w:val="004A3832"/>
  </w:style>
  <w:style w:type="character" w:customStyle="1" w:styleId="WW8Num63z3">
    <w:name w:val="WW8Num63z3"/>
    <w:uiPriority w:val="99"/>
    <w:rsid w:val="004A3832"/>
  </w:style>
  <w:style w:type="character" w:customStyle="1" w:styleId="WW8Num63z4">
    <w:name w:val="WW8Num63z4"/>
    <w:uiPriority w:val="99"/>
    <w:rsid w:val="004A3832"/>
  </w:style>
  <w:style w:type="character" w:customStyle="1" w:styleId="WW8Num63z5">
    <w:name w:val="WW8Num63z5"/>
    <w:uiPriority w:val="99"/>
    <w:rsid w:val="004A3832"/>
  </w:style>
  <w:style w:type="character" w:customStyle="1" w:styleId="WW8Num63z6">
    <w:name w:val="WW8Num63z6"/>
    <w:uiPriority w:val="99"/>
    <w:rsid w:val="004A3832"/>
  </w:style>
  <w:style w:type="character" w:customStyle="1" w:styleId="WW8Num63z7">
    <w:name w:val="WW8Num63z7"/>
    <w:uiPriority w:val="99"/>
    <w:rsid w:val="004A3832"/>
  </w:style>
  <w:style w:type="character" w:customStyle="1" w:styleId="WW8Num63z8">
    <w:name w:val="WW8Num63z8"/>
    <w:uiPriority w:val="99"/>
    <w:rsid w:val="004A3832"/>
  </w:style>
  <w:style w:type="character" w:customStyle="1" w:styleId="WW8Num64z1">
    <w:name w:val="WW8Num64z1"/>
    <w:uiPriority w:val="99"/>
    <w:rsid w:val="004A3832"/>
    <w:rPr>
      <w:rFonts w:ascii="Symbol" w:hAnsi="Symbol" w:cs="Symbol"/>
    </w:rPr>
  </w:style>
  <w:style w:type="character" w:customStyle="1" w:styleId="WW8Num64z2">
    <w:name w:val="WW8Num64z2"/>
    <w:uiPriority w:val="99"/>
    <w:rsid w:val="004A3832"/>
  </w:style>
  <w:style w:type="character" w:customStyle="1" w:styleId="WW8Num64z3">
    <w:name w:val="WW8Num64z3"/>
    <w:uiPriority w:val="99"/>
    <w:rsid w:val="004A3832"/>
  </w:style>
  <w:style w:type="character" w:customStyle="1" w:styleId="WW8Num64z4">
    <w:name w:val="WW8Num64z4"/>
    <w:uiPriority w:val="99"/>
    <w:rsid w:val="004A3832"/>
  </w:style>
  <w:style w:type="character" w:customStyle="1" w:styleId="WW8Num64z5">
    <w:name w:val="WW8Num64z5"/>
    <w:uiPriority w:val="99"/>
    <w:rsid w:val="004A3832"/>
  </w:style>
  <w:style w:type="character" w:customStyle="1" w:styleId="WW8Num64z6">
    <w:name w:val="WW8Num64z6"/>
    <w:uiPriority w:val="99"/>
    <w:rsid w:val="004A3832"/>
  </w:style>
  <w:style w:type="character" w:customStyle="1" w:styleId="WW8Num64z7">
    <w:name w:val="WW8Num64z7"/>
    <w:uiPriority w:val="99"/>
    <w:rsid w:val="004A3832"/>
  </w:style>
  <w:style w:type="character" w:customStyle="1" w:styleId="WW8Num64z8">
    <w:name w:val="WW8Num64z8"/>
    <w:uiPriority w:val="99"/>
    <w:rsid w:val="004A3832"/>
  </w:style>
  <w:style w:type="character" w:customStyle="1" w:styleId="WW8Num65z2">
    <w:name w:val="WW8Num65z2"/>
    <w:uiPriority w:val="99"/>
    <w:rsid w:val="004A3832"/>
    <w:rPr>
      <w:rFonts w:ascii="Arial" w:hAnsi="Arial" w:cs="Arial"/>
    </w:rPr>
  </w:style>
  <w:style w:type="character" w:customStyle="1" w:styleId="WW8Num67z1">
    <w:name w:val="WW8Num67z1"/>
    <w:uiPriority w:val="99"/>
    <w:rsid w:val="004A3832"/>
  </w:style>
  <w:style w:type="character" w:customStyle="1" w:styleId="WW8Num70z1">
    <w:name w:val="WW8Num70z1"/>
    <w:uiPriority w:val="99"/>
    <w:rsid w:val="004A3832"/>
  </w:style>
  <w:style w:type="character" w:customStyle="1" w:styleId="WW8Num71z1">
    <w:name w:val="WW8Num71z1"/>
    <w:uiPriority w:val="99"/>
    <w:rsid w:val="004A3832"/>
  </w:style>
  <w:style w:type="character" w:customStyle="1" w:styleId="WW8Num71z2">
    <w:name w:val="WW8Num71z2"/>
    <w:uiPriority w:val="99"/>
    <w:rsid w:val="004A3832"/>
  </w:style>
  <w:style w:type="character" w:customStyle="1" w:styleId="WW8Num71z3">
    <w:name w:val="WW8Num71z3"/>
    <w:uiPriority w:val="99"/>
    <w:rsid w:val="004A3832"/>
  </w:style>
  <w:style w:type="character" w:customStyle="1" w:styleId="WW8Num71z4">
    <w:name w:val="WW8Num71z4"/>
    <w:uiPriority w:val="99"/>
    <w:rsid w:val="004A3832"/>
  </w:style>
  <w:style w:type="character" w:customStyle="1" w:styleId="WW8Num71z5">
    <w:name w:val="WW8Num71z5"/>
    <w:uiPriority w:val="99"/>
    <w:rsid w:val="004A3832"/>
  </w:style>
  <w:style w:type="character" w:customStyle="1" w:styleId="WW8Num71z6">
    <w:name w:val="WW8Num71z6"/>
    <w:uiPriority w:val="99"/>
    <w:rsid w:val="004A3832"/>
  </w:style>
  <w:style w:type="character" w:customStyle="1" w:styleId="WW8Num71z7">
    <w:name w:val="WW8Num71z7"/>
    <w:uiPriority w:val="99"/>
    <w:rsid w:val="004A3832"/>
  </w:style>
  <w:style w:type="character" w:customStyle="1" w:styleId="WW8Num71z8">
    <w:name w:val="WW8Num71z8"/>
    <w:uiPriority w:val="99"/>
    <w:rsid w:val="004A3832"/>
  </w:style>
  <w:style w:type="character" w:customStyle="1" w:styleId="WW8Num72z0">
    <w:name w:val="WW8Num72z0"/>
    <w:uiPriority w:val="99"/>
    <w:rsid w:val="004A3832"/>
    <w:rPr>
      <w:sz w:val="20"/>
      <w:szCs w:val="20"/>
    </w:rPr>
  </w:style>
  <w:style w:type="character" w:customStyle="1" w:styleId="WW8Num72z1">
    <w:name w:val="WW8Num72z1"/>
    <w:uiPriority w:val="99"/>
    <w:rsid w:val="004A3832"/>
  </w:style>
  <w:style w:type="character" w:customStyle="1" w:styleId="WW8Num72z2">
    <w:name w:val="WW8Num72z2"/>
    <w:uiPriority w:val="99"/>
    <w:rsid w:val="004A3832"/>
  </w:style>
  <w:style w:type="character" w:customStyle="1" w:styleId="WW8Num72z3">
    <w:name w:val="WW8Num72z3"/>
    <w:uiPriority w:val="99"/>
    <w:rsid w:val="004A3832"/>
  </w:style>
  <w:style w:type="character" w:customStyle="1" w:styleId="WW8Num72z4">
    <w:name w:val="WW8Num72z4"/>
    <w:uiPriority w:val="99"/>
    <w:rsid w:val="004A3832"/>
  </w:style>
  <w:style w:type="character" w:customStyle="1" w:styleId="WW8Num72z5">
    <w:name w:val="WW8Num72z5"/>
    <w:uiPriority w:val="99"/>
    <w:rsid w:val="004A3832"/>
  </w:style>
  <w:style w:type="character" w:customStyle="1" w:styleId="WW8Num72z6">
    <w:name w:val="WW8Num72z6"/>
    <w:uiPriority w:val="99"/>
    <w:rsid w:val="004A3832"/>
  </w:style>
  <w:style w:type="character" w:customStyle="1" w:styleId="WW8Num72z7">
    <w:name w:val="WW8Num72z7"/>
    <w:uiPriority w:val="99"/>
    <w:rsid w:val="004A3832"/>
  </w:style>
  <w:style w:type="character" w:customStyle="1" w:styleId="WW8Num72z8">
    <w:name w:val="WW8Num72z8"/>
    <w:uiPriority w:val="99"/>
    <w:rsid w:val="004A3832"/>
  </w:style>
  <w:style w:type="character" w:customStyle="1" w:styleId="WW8Num73z0">
    <w:name w:val="WW8Num73z0"/>
    <w:uiPriority w:val="99"/>
    <w:rsid w:val="004A3832"/>
  </w:style>
  <w:style w:type="character" w:customStyle="1" w:styleId="WW8Num74z0">
    <w:name w:val="WW8Num74z0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4z1">
    <w:name w:val="WW8Num74z1"/>
    <w:uiPriority w:val="99"/>
    <w:rsid w:val="004A3832"/>
  </w:style>
  <w:style w:type="character" w:customStyle="1" w:styleId="WW8Num74z3">
    <w:name w:val="WW8Num74z3"/>
    <w:uiPriority w:val="99"/>
    <w:rsid w:val="004A3832"/>
  </w:style>
  <w:style w:type="character" w:customStyle="1" w:styleId="WW8Num74z4">
    <w:name w:val="WW8Num74z4"/>
    <w:uiPriority w:val="99"/>
    <w:rsid w:val="004A3832"/>
  </w:style>
  <w:style w:type="character" w:customStyle="1" w:styleId="WW8Num74z5">
    <w:name w:val="WW8Num74z5"/>
    <w:uiPriority w:val="99"/>
    <w:rsid w:val="004A3832"/>
  </w:style>
  <w:style w:type="character" w:customStyle="1" w:styleId="WW8Num74z6">
    <w:name w:val="WW8Num74z6"/>
    <w:uiPriority w:val="99"/>
    <w:rsid w:val="004A3832"/>
  </w:style>
  <w:style w:type="character" w:customStyle="1" w:styleId="WW8Num74z7">
    <w:name w:val="WW8Num74z7"/>
    <w:uiPriority w:val="99"/>
    <w:rsid w:val="004A3832"/>
  </w:style>
  <w:style w:type="character" w:customStyle="1" w:styleId="WW8Num74z8">
    <w:name w:val="WW8Num74z8"/>
    <w:uiPriority w:val="99"/>
    <w:rsid w:val="004A3832"/>
  </w:style>
  <w:style w:type="character" w:customStyle="1" w:styleId="WW8Num75z0">
    <w:name w:val="WW8Num75z0"/>
    <w:uiPriority w:val="99"/>
    <w:rsid w:val="004A3832"/>
  </w:style>
  <w:style w:type="character" w:customStyle="1" w:styleId="WW8Num75z1">
    <w:name w:val="WW8Num75z1"/>
    <w:uiPriority w:val="99"/>
    <w:rsid w:val="004A3832"/>
    <w:rPr>
      <w:rFonts w:ascii="Times New Roman" w:hAnsi="Times New Roman" w:cs="Times New Roman"/>
    </w:rPr>
  </w:style>
  <w:style w:type="character" w:customStyle="1" w:styleId="WW8Num75z2">
    <w:name w:val="WW8Num75z2"/>
    <w:uiPriority w:val="99"/>
    <w:rsid w:val="004A3832"/>
    <w:rPr>
      <w:rFonts w:ascii="Arial" w:hAnsi="Arial" w:cs="Arial"/>
    </w:rPr>
  </w:style>
  <w:style w:type="character" w:customStyle="1" w:styleId="WW8Num75z3">
    <w:name w:val="WW8Num75z3"/>
    <w:uiPriority w:val="99"/>
    <w:rsid w:val="004A3832"/>
  </w:style>
  <w:style w:type="character" w:customStyle="1" w:styleId="WW8Num75z4">
    <w:name w:val="WW8Num75z4"/>
    <w:uiPriority w:val="99"/>
    <w:rsid w:val="004A3832"/>
  </w:style>
  <w:style w:type="character" w:customStyle="1" w:styleId="WW8Num75z5">
    <w:name w:val="WW8Num75z5"/>
    <w:uiPriority w:val="99"/>
    <w:rsid w:val="004A3832"/>
  </w:style>
  <w:style w:type="character" w:customStyle="1" w:styleId="WW8Num75z6">
    <w:name w:val="WW8Num75z6"/>
    <w:uiPriority w:val="99"/>
    <w:rsid w:val="004A3832"/>
  </w:style>
  <w:style w:type="character" w:customStyle="1" w:styleId="WW8Num75z7">
    <w:name w:val="WW8Num75z7"/>
    <w:uiPriority w:val="99"/>
    <w:rsid w:val="004A3832"/>
  </w:style>
  <w:style w:type="character" w:customStyle="1" w:styleId="WW8Num75z8">
    <w:name w:val="WW8Num75z8"/>
    <w:uiPriority w:val="99"/>
    <w:rsid w:val="004A3832"/>
  </w:style>
  <w:style w:type="character" w:customStyle="1" w:styleId="WW8Num76z0">
    <w:name w:val="WW8Num76z0"/>
    <w:uiPriority w:val="99"/>
    <w:rsid w:val="004A3832"/>
  </w:style>
  <w:style w:type="character" w:customStyle="1" w:styleId="WW8Num76z2">
    <w:name w:val="WW8Num76z2"/>
    <w:uiPriority w:val="99"/>
    <w:rsid w:val="004A3832"/>
  </w:style>
  <w:style w:type="character" w:customStyle="1" w:styleId="WW8Num76z3">
    <w:name w:val="WW8Num76z3"/>
    <w:uiPriority w:val="99"/>
    <w:rsid w:val="004A3832"/>
    <w:rPr>
      <w:rFonts w:ascii="Symbol" w:hAnsi="Symbol" w:cs="Symbol"/>
    </w:rPr>
  </w:style>
  <w:style w:type="character" w:customStyle="1" w:styleId="WW8Num76z4">
    <w:name w:val="WW8Num76z4"/>
    <w:uiPriority w:val="99"/>
    <w:rsid w:val="004A3832"/>
  </w:style>
  <w:style w:type="character" w:customStyle="1" w:styleId="WW8Num76z5">
    <w:name w:val="WW8Num76z5"/>
    <w:uiPriority w:val="99"/>
    <w:rsid w:val="004A3832"/>
  </w:style>
  <w:style w:type="character" w:customStyle="1" w:styleId="WW8Num76z6">
    <w:name w:val="WW8Num76z6"/>
    <w:uiPriority w:val="99"/>
    <w:rsid w:val="004A3832"/>
  </w:style>
  <w:style w:type="character" w:customStyle="1" w:styleId="WW8Num76z7">
    <w:name w:val="WW8Num76z7"/>
    <w:uiPriority w:val="99"/>
    <w:rsid w:val="004A3832"/>
  </w:style>
  <w:style w:type="character" w:customStyle="1" w:styleId="WW8Num76z8">
    <w:name w:val="WW8Num76z8"/>
    <w:uiPriority w:val="99"/>
    <w:rsid w:val="004A3832"/>
  </w:style>
  <w:style w:type="character" w:customStyle="1" w:styleId="WW8Num77z0">
    <w:name w:val="WW8Num77z0"/>
    <w:uiPriority w:val="99"/>
    <w:rsid w:val="004A3832"/>
    <w:rPr>
      <w:rFonts w:ascii="Arial" w:hAnsi="Arial" w:cs="Arial"/>
    </w:rPr>
  </w:style>
  <w:style w:type="character" w:customStyle="1" w:styleId="WW8Num78z0">
    <w:name w:val="WW8Num78z0"/>
    <w:uiPriority w:val="99"/>
    <w:rsid w:val="004A3832"/>
  </w:style>
  <w:style w:type="character" w:customStyle="1" w:styleId="WW8Num78z1">
    <w:name w:val="WW8Num78z1"/>
    <w:uiPriority w:val="99"/>
    <w:rsid w:val="004A3832"/>
  </w:style>
  <w:style w:type="character" w:customStyle="1" w:styleId="WW8Num78z2">
    <w:name w:val="WW8Num78z2"/>
    <w:uiPriority w:val="99"/>
    <w:rsid w:val="004A3832"/>
  </w:style>
  <w:style w:type="character" w:customStyle="1" w:styleId="WW8Num78z3">
    <w:name w:val="WW8Num78z3"/>
    <w:uiPriority w:val="99"/>
    <w:rsid w:val="004A3832"/>
    <w:rPr>
      <w:rFonts w:ascii="Arial" w:hAnsi="Arial" w:cs="Arial"/>
      <w:sz w:val="20"/>
      <w:szCs w:val="20"/>
    </w:rPr>
  </w:style>
  <w:style w:type="character" w:customStyle="1" w:styleId="WW8Num78z4">
    <w:name w:val="WW8Num78z4"/>
    <w:uiPriority w:val="99"/>
    <w:rsid w:val="004A3832"/>
  </w:style>
  <w:style w:type="character" w:customStyle="1" w:styleId="WW8Num78z5">
    <w:name w:val="WW8Num78z5"/>
    <w:uiPriority w:val="99"/>
    <w:rsid w:val="004A3832"/>
  </w:style>
  <w:style w:type="character" w:customStyle="1" w:styleId="WW8Num78z6">
    <w:name w:val="WW8Num78z6"/>
    <w:uiPriority w:val="99"/>
    <w:rsid w:val="004A3832"/>
  </w:style>
  <w:style w:type="character" w:customStyle="1" w:styleId="WW8Num78z7">
    <w:name w:val="WW8Num78z7"/>
    <w:uiPriority w:val="99"/>
    <w:rsid w:val="004A3832"/>
  </w:style>
  <w:style w:type="character" w:customStyle="1" w:styleId="WW8Num78z8">
    <w:name w:val="WW8Num78z8"/>
    <w:uiPriority w:val="99"/>
    <w:rsid w:val="004A3832"/>
  </w:style>
  <w:style w:type="character" w:customStyle="1" w:styleId="WW8Num79z0">
    <w:name w:val="WW8Num79z0"/>
    <w:uiPriority w:val="99"/>
    <w:rsid w:val="004A3832"/>
    <w:rPr>
      <w:rFonts w:ascii="Arial" w:hAnsi="Arial" w:cs="Arial"/>
    </w:rPr>
  </w:style>
  <w:style w:type="character" w:customStyle="1" w:styleId="WW8Num80z0">
    <w:name w:val="WW8Num80z0"/>
    <w:uiPriority w:val="99"/>
    <w:rsid w:val="004A3832"/>
    <w:rPr>
      <w:rFonts w:ascii="Arial" w:hAnsi="Arial" w:cs="Arial"/>
      <w:sz w:val="22"/>
      <w:szCs w:val="22"/>
    </w:rPr>
  </w:style>
  <w:style w:type="character" w:customStyle="1" w:styleId="WW8Num81z0">
    <w:name w:val="WW8Num81z0"/>
    <w:uiPriority w:val="99"/>
    <w:rsid w:val="004A3832"/>
    <w:rPr>
      <w:rFonts w:ascii="Symbol" w:hAnsi="Symbol" w:cs="Symbol"/>
    </w:rPr>
  </w:style>
  <w:style w:type="character" w:customStyle="1" w:styleId="WW8Num81z1">
    <w:name w:val="WW8Num81z1"/>
    <w:uiPriority w:val="99"/>
    <w:rsid w:val="004A3832"/>
    <w:rPr>
      <w:rFonts w:ascii="Courier New" w:hAnsi="Courier New" w:cs="Courier New"/>
    </w:rPr>
  </w:style>
  <w:style w:type="character" w:customStyle="1" w:styleId="WW8Num81z2">
    <w:name w:val="WW8Num81z2"/>
    <w:uiPriority w:val="99"/>
    <w:rsid w:val="004A3832"/>
    <w:rPr>
      <w:rFonts w:ascii="Wingdings" w:hAnsi="Wingdings" w:cs="Wingdings"/>
    </w:rPr>
  </w:style>
  <w:style w:type="character" w:customStyle="1" w:styleId="Domylnaczcionkaakapitu1">
    <w:name w:val="Domyślna czcionka akapitu1"/>
    <w:rsid w:val="004A3832"/>
  </w:style>
  <w:style w:type="character" w:customStyle="1" w:styleId="ZnakZnak3">
    <w:name w:val="Znak Znak3"/>
    <w:uiPriority w:val="99"/>
    <w:rsid w:val="004A3832"/>
    <w:rPr>
      <w:b/>
      <w:bCs/>
      <w:i/>
      <w:iCs/>
      <w:sz w:val="24"/>
      <w:szCs w:val="24"/>
      <w:lang w:val="pl-PL"/>
    </w:rPr>
  </w:style>
  <w:style w:type="character" w:styleId="Hipercze">
    <w:name w:val="Hyperlink"/>
    <w:basedOn w:val="Domylnaczcionkaakapitu"/>
    <w:rsid w:val="004A3832"/>
    <w:rPr>
      <w:color w:val="0000FF"/>
      <w:u w:val="single"/>
    </w:rPr>
  </w:style>
  <w:style w:type="character" w:customStyle="1" w:styleId="AkapitzlistZnak">
    <w:name w:val="Akapit z listą Znak"/>
    <w:uiPriority w:val="99"/>
    <w:rsid w:val="004A3832"/>
    <w:rPr>
      <w:sz w:val="24"/>
      <w:szCs w:val="24"/>
      <w:lang w:val="pl-PL"/>
    </w:rPr>
  </w:style>
  <w:style w:type="character" w:customStyle="1" w:styleId="ZnakZnak1">
    <w:name w:val="Znak Znak1"/>
    <w:uiPriority w:val="99"/>
    <w:rsid w:val="004A3832"/>
    <w:rPr>
      <w:sz w:val="24"/>
      <w:szCs w:val="24"/>
      <w:lang w:val="pl-PL"/>
    </w:rPr>
  </w:style>
  <w:style w:type="character" w:customStyle="1" w:styleId="ZnakZnak9">
    <w:name w:val="Znak Znak9"/>
    <w:uiPriority w:val="99"/>
    <w:rsid w:val="004A3832"/>
    <w:rPr>
      <w:rFonts w:ascii="Courier New" w:hAnsi="Courier New" w:cs="Courier New"/>
      <w:lang w:val="pl-PL"/>
    </w:rPr>
  </w:style>
  <w:style w:type="character" w:customStyle="1" w:styleId="ZnakZnak7">
    <w:name w:val="Znak Znak7"/>
    <w:uiPriority w:val="99"/>
    <w:rsid w:val="004A3832"/>
    <w:rPr>
      <w:sz w:val="24"/>
      <w:szCs w:val="24"/>
      <w:lang w:val="pl-PL"/>
    </w:rPr>
  </w:style>
  <w:style w:type="character" w:customStyle="1" w:styleId="ZnakZnak2">
    <w:name w:val="Znak Znak2"/>
    <w:uiPriority w:val="99"/>
    <w:rsid w:val="004A3832"/>
    <w:rPr>
      <w:rFonts w:ascii="Arial" w:hAnsi="Arial" w:cs="Arial"/>
      <w:sz w:val="18"/>
      <w:szCs w:val="18"/>
      <w:lang w:val="pl-PL"/>
    </w:rPr>
  </w:style>
  <w:style w:type="character" w:customStyle="1" w:styleId="FontStyle22">
    <w:name w:val="Font Style22"/>
    <w:rsid w:val="004A3832"/>
    <w:rPr>
      <w:rFonts w:ascii="Times New Roman" w:hAnsi="Times New Roman" w:cs="Times New Roman"/>
      <w:b/>
      <w:bCs/>
      <w:i/>
      <w:iCs/>
      <w:sz w:val="60"/>
      <w:szCs w:val="60"/>
    </w:rPr>
  </w:style>
  <w:style w:type="character" w:customStyle="1" w:styleId="FontStyle91">
    <w:name w:val="Font Style91"/>
    <w:rsid w:val="004A3832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4A3832"/>
  </w:style>
  <w:style w:type="character" w:styleId="Numerstrony">
    <w:name w:val="page number"/>
    <w:basedOn w:val="Domylnaczcionkaakapitu1"/>
    <w:rsid w:val="004A3832"/>
  </w:style>
  <w:style w:type="character" w:customStyle="1" w:styleId="Teksttreci">
    <w:name w:val="Tekst treści_"/>
    <w:link w:val="Teksttreci0"/>
    <w:locked/>
    <w:rsid w:val="004A3832"/>
    <w:rPr>
      <w:sz w:val="19"/>
      <w:szCs w:val="19"/>
    </w:rPr>
  </w:style>
  <w:style w:type="character" w:customStyle="1" w:styleId="Teksttreci6">
    <w:name w:val="Tekst treści (6)_"/>
    <w:rsid w:val="004A3832"/>
    <w:rPr>
      <w:rFonts w:ascii="Calibri" w:hAnsi="Calibri" w:cs="Calibri"/>
      <w:b/>
      <w:bCs/>
      <w:sz w:val="19"/>
      <w:szCs w:val="19"/>
    </w:rPr>
  </w:style>
  <w:style w:type="character" w:customStyle="1" w:styleId="TeksttreciPogrubienie14">
    <w:name w:val="Tekst treści + Pogrubienie14"/>
    <w:rsid w:val="004A3832"/>
    <w:rPr>
      <w:rFonts w:ascii="Calibri" w:hAnsi="Calibri" w:cs="Calibri"/>
      <w:b/>
      <w:bCs/>
      <w:spacing w:val="0"/>
      <w:sz w:val="19"/>
      <w:szCs w:val="19"/>
      <w:lang w:val="pl-PL" w:eastAsia="pl-PL"/>
    </w:rPr>
  </w:style>
  <w:style w:type="character" w:customStyle="1" w:styleId="TeksttreciPogrubienie13">
    <w:name w:val="Tekst treści + Pogrubienie1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0">
    <w:name w:val="Tekst treści (6)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63">
    <w:name w:val="Tekst treści (6)3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5">
    <w:name w:val="Tekst treści (5)_"/>
    <w:rsid w:val="004A3832"/>
    <w:rPr>
      <w:rFonts w:ascii="Calibri" w:hAnsi="Calibri" w:cs="Calibri"/>
      <w:sz w:val="15"/>
      <w:szCs w:val="15"/>
    </w:rPr>
  </w:style>
  <w:style w:type="character" w:customStyle="1" w:styleId="Teksttreci8">
    <w:name w:val="Tekst treści8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Pogrubienie9">
    <w:name w:val="Tekst treści + Pogrubienie9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Pogrubienie8">
    <w:name w:val="Tekst treści + Pogrubienie8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Bezpogrubienia3">
    <w:name w:val="Tekst treści (6) + Bez pogrubienia3"/>
    <w:rsid w:val="004A3832"/>
    <w:rPr>
      <w:rFonts w:ascii="Calibri" w:hAnsi="Calibri" w:cs="Calibri"/>
      <w:b/>
      <w:bCs/>
      <w:spacing w:val="0"/>
      <w:sz w:val="19"/>
      <w:szCs w:val="19"/>
    </w:rPr>
  </w:style>
  <w:style w:type="character" w:customStyle="1" w:styleId="Teksttreci66">
    <w:name w:val="Tekst treści (6)6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Teksttreci7">
    <w:name w:val="Tekst treści7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32">
    <w:name w:val="Font Style32"/>
    <w:rsid w:val="004A3832"/>
    <w:rPr>
      <w:rFonts w:ascii="Microsoft Sans Serif" w:hAnsi="Microsoft Sans Serif" w:cs="Microsoft Sans Serif"/>
      <w:sz w:val="22"/>
      <w:szCs w:val="22"/>
    </w:rPr>
  </w:style>
  <w:style w:type="character" w:customStyle="1" w:styleId="FontStyle37">
    <w:name w:val="Font Style37"/>
    <w:uiPriority w:val="99"/>
    <w:rsid w:val="004A3832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4A3832"/>
    <w:rPr>
      <w:rFonts w:ascii="Calibri" w:hAnsi="Calibri" w:cs="Calibri"/>
      <w:spacing w:val="0"/>
      <w:sz w:val="19"/>
      <w:szCs w:val="19"/>
    </w:rPr>
  </w:style>
  <w:style w:type="character" w:customStyle="1" w:styleId="FontStyle12">
    <w:name w:val="Font Style12"/>
    <w:uiPriority w:val="99"/>
    <w:rsid w:val="004A3832"/>
    <w:rPr>
      <w:rFonts w:ascii="Calibri" w:hAnsi="Calibri" w:cs="Calibri"/>
      <w:sz w:val="16"/>
      <w:szCs w:val="16"/>
    </w:rPr>
  </w:style>
  <w:style w:type="character" w:customStyle="1" w:styleId="ZnakZnak6">
    <w:name w:val="Znak Znak6"/>
    <w:uiPriority w:val="99"/>
    <w:rsid w:val="004A3832"/>
    <w:rPr>
      <w:rFonts w:ascii="Arial" w:hAnsi="Arial" w:cs="Arial"/>
      <w:sz w:val="28"/>
      <w:szCs w:val="28"/>
      <w:lang w:val="pl-PL"/>
    </w:rPr>
  </w:style>
  <w:style w:type="character" w:customStyle="1" w:styleId="FontStyle13">
    <w:name w:val="Font Style13"/>
    <w:uiPriority w:val="99"/>
    <w:rsid w:val="004A383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4A3832"/>
    <w:rPr>
      <w:rFonts w:ascii="Calibri" w:hAnsi="Calibri" w:cs="Calibri"/>
      <w:sz w:val="10"/>
      <w:szCs w:val="10"/>
    </w:rPr>
  </w:style>
  <w:style w:type="character" w:customStyle="1" w:styleId="FontStyle14">
    <w:name w:val="Font Style14"/>
    <w:uiPriority w:val="99"/>
    <w:rsid w:val="004A3832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4A3832"/>
  </w:style>
  <w:style w:type="character" w:customStyle="1" w:styleId="ZnakZnak">
    <w:name w:val="Znak Znak"/>
    <w:uiPriority w:val="99"/>
    <w:rsid w:val="004A3832"/>
    <w:rPr>
      <w:sz w:val="24"/>
      <w:szCs w:val="24"/>
      <w:lang w:val="pl-PL"/>
    </w:rPr>
  </w:style>
  <w:style w:type="character" w:customStyle="1" w:styleId="F2ZnakZnak">
    <w:name w:val="(F2) Znak Znak"/>
    <w:uiPriority w:val="99"/>
    <w:rsid w:val="004A3832"/>
    <w:rPr>
      <w:lang w:val="pl-PL"/>
    </w:rPr>
  </w:style>
  <w:style w:type="character" w:customStyle="1" w:styleId="ZnakZnak31">
    <w:name w:val="Znak Znak31"/>
    <w:uiPriority w:val="99"/>
    <w:rsid w:val="004A3832"/>
    <w:rPr>
      <w:b/>
      <w:bCs/>
      <w:i/>
      <w:iCs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4A3832"/>
    <w:pPr>
      <w:jc w:val="center"/>
    </w:pPr>
    <w:rPr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rsid w:val="004A3832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Pr>
      <w:sz w:val="18"/>
      <w:szCs w:val="18"/>
    </w:rPr>
  </w:style>
  <w:style w:type="paragraph" w:styleId="Lista">
    <w:name w:val="List"/>
    <w:basedOn w:val="Tekstpodstawowy"/>
    <w:rsid w:val="004A3832"/>
  </w:style>
  <w:style w:type="paragraph" w:styleId="Legenda">
    <w:name w:val="caption"/>
    <w:basedOn w:val="Normalny"/>
    <w:qFormat/>
    <w:rsid w:val="004A38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A3832"/>
    <w:pPr>
      <w:suppressLineNumbers/>
    </w:pPr>
  </w:style>
  <w:style w:type="paragraph" w:customStyle="1" w:styleId="Standard">
    <w:name w:val="Standard"/>
    <w:rsid w:val="004A3832"/>
    <w:pPr>
      <w:widowControl w:val="0"/>
      <w:suppressAutoHyphens/>
      <w:ind w:left="57" w:right="57"/>
    </w:pPr>
    <w:rPr>
      <w:sz w:val="24"/>
      <w:szCs w:val="24"/>
      <w:lang w:eastAsia="zh-CN"/>
    </w:rPr>
  </w:style>
  <w:style w:type="paragraph" w:customStyle="1" w:styleId="witojerska54">
    <w:name w:val="więtojerska 5/4Ś"/>
    <w:basedOn w:val="Normalny"/>
    <w:rsid w:val="004A3832"/>
    <w:rPr>
      <w:sz w:val="24"/>
      <w:szCs w:val="24"/>
    </w:rPr>
  </w:style>
  <w:style w:type="paragraph" w:customStyle="1" w:styleId="Tytu6">
    <w:name w:val="Tytuł 6"/>
    <w:basedOn w:val="Standard"/>
    <w:next w:val="Standard"/>
    <w:rsid w:val="004A3832"/>
    <w:pPr>
      <w:keepNext/>
      <w:numPr>
        <w:numId w:val="3"/>
      </w:numPr>
    </w:pPr>
  </w:style>
  <w:style w:type="paragraph" w:styleId="Akapitzlist">
    <w:name w:val="List Paragraph"/>
    <w:aliases w:val="sw tekst,normalny tekst,CW_Lista,L1,Numerowanie,Akapit z listą BS,List Paragraph,Normal,Akapit z listą3,Akapit z listą31,Wypunktowanie,Normal2,Akapit z listą4,Podsis rysunku,T_SZ_List Paragraph,Akapit z listą5"/>
    <w:basedOn w:val="Normalny"/>
    <w:uiPriority w:val="34"/>
    <w:qFormat/>
    <w:rsid w:val="004A3832"/>
    <w:pPr>
      <w:ind w:left="708" w:right="0"/>
    </w:pPr>
    <w:rPr>
      <w:sz w:val="24"/>
      <w:szCs w:val="24"/>
    </w:rPr>
  </w:style>
  <w:style w:type="paragraph" w:styleId="Nagwek">
    <w:name w:val="header"/>
    <w:basedOn w:val="Normalny"/>
    <w:link w:val="NagwekZnak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Pr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4A3832"/>
    <w:pPr>
      <w:spacing w:after="120"/>
      <w:ind w:left="-266" w:right="0"/>
    </w:pPr>
    <w:rPr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sz w:val="18"/>
      <w:szCs w:val="18"/>
    </w:rPr>
  </w:style>
  <w:style w:type="paragraph" w:customStyle="1" w:styleId="Zwykytekst1">
    <w:name w:val="Zwykły tekst1"/>
    <w:basedOn w:val="Normalny"/>
    <w:rsid w:val="004A3832"/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4A383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sz w:val="18"/>
      <w:szCs w:val="18"/>
    </w:rPr>
  </w:style>
  <w:style w:type="paragraph" w:customStyle="1" w:styleId="Tekstpodstawowy32">
    <w:name w:val="Tekst podstawowy 32"/>
    <w:basedOn w:val="Normalny"/>
    <w:uiPriority w:val="99"/>
    <w:rsid w:val="004A3832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rsid w:val="00942AD3"/>
    <w:pPr>
      <w:tabs>
        <w:tab w:val="left" w:pos="567"/>
        <w:tab w:val="right" w:leader="dot" w:pos="9742"/>
      </w:tabs>
      <w:spacing w:before="120"/>
      <w:ind w:left="567" w:right="0" w:hanging="510"/>
    </w:pPr>
    <w:rPr>
      <w:b/>
      <w:bCs/>
      <w:sz w:val="20"/>
      <w:szCs w:val="22"/>
    </w:rPr>
  </w:style>
  <w:style w:type="paragraph" w:customStyle="1" w:styleId="Tekstpodstawowywcity21">
    <w:name w:val="Tekst podstawowy wcięty 21"/>
    <w:basedOn w:val="Normalny"/>
    <w:uiPriority w:val="99"/>
    <w:rsid w:val="004A3832"/>
    <w:pPr>
      <w:ind w:left="4860" w:right="0"/>
    </w:pPr>
  </w:style>
  <w:style w:type="paragraph" w:customStyle="1" w:styleId="Style38">
    <w:name w:val="Style38"/>
    <w:basedOn w:val="Normalny"/>
    <w:rsid w:val="004A3832"/>
    <w:pPr>
      <w:widowControl w:val="0"/>
      <w:spacing w:line="415" w:lineRule="exact"/>
      <w:ind w:left="0" w:right="0" w:firstLine="3365"/>
    </w:pPr>
    <w:rPr>
      <w:sz w:val="24"/>
      <w:szCs w:val="24"/>
    </w:rPr>
  </w:style>
  <w:style w:type="paragraph" w:customStyle="1" w:styleId="Teksttreci1">
    <w:name w:val="Tekst treści1"/>
    <w:basedOn w:val="Normalny"/>
    <w:rsid w:val="004A3832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rsid w:val="004A3832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4A3832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rsid w:val="004A3832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uiPriority w:val="99"/>
    <w:rsid w:val="004A3832"/>
    <w:pPr>
      <w:spacing w:after="120"/>
    </w:pPr>
  </w:style>
  <w:style w:type="paragraph" w:customStyle="1" w:styleId="Zawartotabeli">
    <w:name w:val="Zawartość tabeli"/>
    <w:basedOn w:val="Obszartekstu"/>
    <w:rsid w:val="004A3832"/>
  </w:style>
  <w:style w:type="paragraph" w:customStyle="1" w:styleId="Tytutabeli">
    <w:name w:val="Tytuł tabeli"/>
    <w:basedOn w:val="Zawartotabeli"/>
    <w:uiPriority w:val="99"/>
    <w:rsid w:val="004A3832"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A3832"/>
    <w:pPr>
      <w:spacing w:before="120" w:after="120"/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4A3832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uiPriority w:val="99"/>
    <w:rsid w:val="004A3832"/>
    <w:pPr>
      <w:spacing w:line="360" w:lineRule="auto"/>
      <w:jc w:val="both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4A3832"/>
    <w:rPr>
      <w:sz w:val="24"/>
      <w:szCs w:val="24"/>
    </w:rPr>
  </w:style>
  <w:style w:type="paragraph" w:customStyle="1" w:styleId="Tekstpodstawowy31">
    <w:name w:val="Tekst podstawowy 31"/>
    <w:basedOn w:val="Normalny"/>
    <w:rsid w:val="004A3832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rsid w:val="004A3832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uiPriority w:val="99"/>
    <w:rsid w:val="004A3832"/>
    <w:rPr>
      <w:sz w:val="24"/>
      <w:szCs w:val="24"/>
    </w:rPr>
  </w:style>
  <w:style w:type="paragraph" w:customStyle="1" w:styleId="Style5">
    <w:name w:val="Style5"/>
    <w:basedOn w:val="Normalny"/>
    <w:rsid w:val="004A3832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rsid w:val="004A3832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rsid w:val="004A3832"/>
    <w:pPr>
      <w:suppressAutoHyphens/>
      <w:spacing w:before="60" w:after="60"/>
      <w:ind w:left="851" w:right="0" w:hanging="295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A3832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rsid w:val="004A3832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rsid w:val="004A3832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4A3832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4A3832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4A3832"/>
  </w:style>
  <w:style w:type="paragraph" w:styleId="Tekstpodstawowy3">
    <w:name w:val="Body Text 3"/>
    <w:basedOn w:val="Normalny"/>
    <w:link w:val="Tekstpodstawowy3Znak"/>
    <w:rsid w:val="00AB77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bCs/>
      <w:sz w:val="22"/>
      <w:szCs w:val="22"/>
    </w:rPr>
  </w:style>
  <w:style w:type="paragraph" w:styleId="Listapunktowana2">
    <w:name w:val="List Bullet 2"/>
    <w:basedOn w:val="Normalny"/>
    <w:uiPriority w:val="99"/>
    <w:rsid w:val="006D38F2"/>
    <w:pPr>
      <w:ind w:left="566" w:hanging="283"/>
    </w:pPr>
  </w:style>
  <w:style w:type="paragraph" w:styleId="Listapunktowana3">
    <w:name w:val="List Bullet 3"/>
    <w:basedOn w:val="Normalny"/>
    <w:uiPriority w:val="99"/>
    <w:rsid w:val="006D38F2"/>
    <w:pPr>
      <w:ind w:left="849" w:hanging="283"/>
    </w:pPr>
  </w:style>
  <w:style w:type="paragraph" w:customStyle="1" w:styleId="Listapunktowana21">
    <w:name w:val="Lista punktowana 21"/>
    <w:basedOn w:val="Normalny"/>
    <w:uiPriority w:val="99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uiPriority w:val="99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D38F2"/>
    <w:pPr>
      <w:ind w:left="283" w:firstLine="210"/>
    </w:pPr>
    <w:rPr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bCs/>
      <w:i/>
      <w:iCs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DA31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sz w:val="16"/>
      <w:szCs w:val="16"/>
    </w:rPr>
  </w:style>
  <w:style w:type="table" w:styleId="Tabela-Siatka">
    <w:name w:val="Table Grid"/>
    <w:basedOn w:val="Standardowy"/>
    <w:rsid w:val="00DA31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8"/>
      <w:lang w:eastAsia="ar-SA"/>
    </w:rPr>
  </w:style>
  <w:style w:type="paragraph" w:customStyle="1" w:styleId="WW-Zawartotabeli10">
    <w:name w:val="WW-Zawartoœæ tabeli1"/>
    <w:basedOn w:val="Tekstpodstawowy"/>
    <w:uiPriority w:val="99"/>
    <w:rsid w:val="002377F2"/>
    <w:pPr>
      <w:widowControl w:val="0"/>
    </w:pPr>
    <w:rPr>
      <w:kern w:val="1"/>
      <w:sz w:val="24"/>
      <w:szCs w:val="24"/>
    </w:rPr>
  </w:style>
  <w:style w:type="paragraph" w:styleId="NormalnyWeb">
    <w:name w:val="Normal (Web)"/>
    <w:basedOn w:val="Normalny"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basedOn w:val="Domylnaczcionkaakapitu"/>
    <w:qFormat/>
    <w:rsid w:val="002377F2"/>
    <w:rPr>
      <w:b/>
      <w:bCs/>
    </w:rPr>
  </w:style>
  <w:style w:type="character" w:customStyle="1" w:styleId="Teksttreci2">
    <w:name w:val="Tekst treści (2)_"/>
    <w:link w:val="Teksttreci20"/>
    <w:locked/>
    <w:rsid w:val="002377F2"/>
    <w:rPr>
      <w:b/>
      <w:bCs/>
      <w:sz w:val="22"/>
      <w:szCs w:val="22"/>
    </w:rPr>
  </w:style>
  <w:style w:type="character" w:customStyle="1" w:styleId="TeksttreciPogrubienie">
    <w:name w:val="Tekst treści + Pogrubienie"/>
    <w:uiPriority w:val="99"/>
    <w:rsid w:val="002377F2"/>
    <w:rPr>
      <w:b/>
      <w:bCs/>
      <w:sz w:val="22"/>
      <w:szCs w:val="22"/>
    </w:rPr>
  </w:style>
  <w:style w:type="character" w:customStyle="1" w:styleId="Teksttreci3">
    <w:name w:val="Tekst treści (3)_"/>
    <w:link w:val="Teksttreci30"/>
    <w:uiPriority w:val="99"/>
    <w:locked/>
    <w:rsid w:val="002377F2"/>
    <w:rPr>
      <w:b/>
      <w:bCs/>
      <w:sz w:val="25"/>
      <w:szCs w:val="25"/>
    </w:rPr>
  </w:style>
  <w:style w:type="character" w:customStyle="1" w:styleId="TeksttreciPogrubienie1">
    <w:name w:val="Tekst treści + Pogrubienie1"/>
    <w:uiPriority w:val="99"/>
    <w:rsid w:val="002377F2"/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377F2"/>
    <w:pPr>
      <w:shd w:val="clear" w:color="auto" w:fill="FFFFFF"/>
      <w:spacing w:line="274" w:lineRule="exact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uiPriority w:val="99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uiPriority w:val="99"/>
    <w:rsid w:val="002377F2"/>
    <w:pPr>
      <w:widowControl w:val="0"/>
      <w:suppressLineNumbers/>
    </w:pPr>
    <w:rPr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D61335"/>
    <w:rPr>
      <w:b/>
      <w:bCs/>
      <w:sz w:val="17"/>
      <w:szCs w:val="17"/>
    </w:rPr>
  </w:style>
  <w:style w:type="character" w:customStyle="1" w:styleId="TeksttreciPogrubienie5">
    <w:name w:val="Tekst treści + Pogrubienie5"/>
    <w:uiPriority w:val="99"/>
    <w:rsid w:val="00D61335"/>
    <w:rPr>
      <w:b/>
      <w:bCs/>
      <w:spacing w:val="0"/>
      <w:sz w:val="17"/>
      <w:szCs w:val="17"/>
    </w:rPr>
  </w:style>
  <w:style w:type="paragraph" w:customStyle="1" w:styleId="Teksttreci130">
    <w:name w:val="Tekst treści (13)"/>
    <w:basedOn w:val="Normalny"/>
    <w:link w:val="Teksttreci13"/>
    <w:uiPriority w:val="99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uiPriority w:val="99"/>
    <w:rsid w:val="00105A64"/>
    <w:rPr>
      <w:b/>
      <w:bCs/>
      <w:spacing w:val="0"/>
      <w:sz w:val="17"/>
      <w:szCs w:val="17"/>
    </w:rPr>
  </w:style>
  <w:style w:type="character" w:customStyle="1" w:styleId="TeksttreciOdstpy1pt2">
    <w:name w:val="Tekst treści + Odstępy 1 pt2"/>
    <w:uiPriority w:val="99"/>
    <w:rsid w:val="007F64D5"/>
    <w:rPr>
      <w:spacing w:val="30"/>
      <w:sz w:val="17"/>
      <w:szCs w:val="17"/>
    </w:rPr>
  </w:style>
  <w:style w:type="character" w:styleId="UyteHipercze">
    <w:name w:val="FollowedHyperlink"/>
    <w:basedOn w:val="Domylnaczcionkaakapitu"/>
    <w:rsid w:val="00806ADB"/>
    <w:rPr>
      <w:color w:val="800080"/>
      <w:u w:val="single"/>
    </w:rPr>
  </w:style>
  <w:style w:type="character" w:customStyle="1" w:styleId="Nagwek50">
    <w:name w:val="Nagłówek #5_"/>
    <w:link w:val="Nagwek51"/>
    <w:uiPriority w:val="99"/>
    <w:locked/>
    <w:rsid w:val="00AE0E8F"/>
    <w:rPr>
      <w:b/>
      <w:bCs/>
      <w:sz w:val="17"/>
      <w:szCs w:val="17"/>
    </w:rPr>
  </w:style>
  <w:style w:type="character" w:customStyle="1" w:styleId="TeksttreciPogrubienie3">
    <w:name w:val="Tekst treści + Pogrubienie3"/>
    <w:uiPriority w:val="99"/>
    <w:rsid w:val="00AE0E8F"/>
    <w:rPr>
      <w:b/>
      <w:bCs/>
      <w:sz w:val="17"/>
      <w:szCs w:val="17"/>
    </w:rPr>
  </w:style>
  <w:style w:type="character" w:customStyle="1" w:styleId="TeksttreciPogrubienie2">
    <w:name w:val="Tekst treści + Pogrubienie2"/>
    <w:uiPriority w:val="99"/>
    <w:rsid w:val="00AE0E8F"/>
    <w:rPr>
      <w:b/>
      <w:bCs/>
      <w:sz w:val="17"/>
      <w:szCs w:val="17"/>
    </w:rPr>
  </w:style>
  <w:style w:type="character" w:customStyle="1" w:styleId="Teksttreci21">
    <w:name w:val="Tekst treści2"/>
    <w:uiPriority w:val="99"/>
    <w:rsid w:val="00AE0E8F"/>
    <w:rPr>
      <w:noProof/>
      <w:sz w:val="17"/>
      <w:szCs w:val="17"/>
    </w:rPr>
  </w:style>
  <w:style w:type="paragraph" w:customStyle="1" w:styleId="Nagwek51">
    <w:name w:val="Nagłówek #51"/>
    <w:basedOn w:val="Normalny"/>
    <w:link w:val="Nagwek50"/>
    <w:uiPriority w:val="99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semiHidden/>
    <w:rsid w:val="00575A37"/>
    <w:rPr>
      <w:rFonts w:ascii="Segoe UI" w:hAnsi="Segoe UI" w:cs="Segoe UI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5A37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1">
    <w:name w:val="Nierozpoznana wzmianka1"/>
    <w:uiPriority w:val="99"/>
    <w:semiHidden/>
    <w:rsid w:val="00851B9B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94F39"/>
    <w:pPr>
      <w:ind w:left="0" w:right="0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94F39"/>
    <w:rPr>
      <w:rFonts w:eastAsia="Times New Roman"/>
      <w:lang w:eastAsia="en-US"/>
    </w:rPr>
  </w:style>
  <w:style w:type="paragraph" w:customStyle="1" w:styleId="ZnakZnak1ZnakZnakZnak1">
    <w:name w:val="Znak Znak1 Znak Znak Znak1"/>
    <w:basedOn w:val="Normalny"/>
    <w:uiPriority w:val="99"/>
    <w:rsid w:val="00564F49"/>
    <w:pPr>
      <w:ind w:left="0" w:right="0"/>
    </w:pPr>
    <w:rPr>
      <w:sz w:val="24"/>
      <w:szCs w:val="24"/>
    </w:rPr>
  </w:style>
  <w:style w:type="table" w:customStyle="1" w:styleId="TableNormal1">
    <w:name w:val="Table Normal1"/>
    <w:uiPriority w:val="99"/>
    <w:semiHidden/>
    <w:rsid w:val="00114AC4"/>
    <w:pPr>
      <w:widowControl w:val="0"/>
      <w:autoSpaceDE w:val="0"/>
      <w:autoSpaceDN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114AC4"/>
    <w:pPr>
      <w:widowControl w:val="0"/>
      <w:autoSpaceDE w:val="0"/>
      <w:autoSpaceDN w:val="0"/>
      <w:ind w:left="0" w:right="0"/>
    </w:pPr>
    <w:rPr>
      <w:sz w:val="22"/>
      <w:szCs w:val="22"/>
    </w:rPr>
  </w:style>
  <w:style w:type="character" w:customStyle="1" w:styleId="x-panel-header-text-container-light">
    <w:name w:val="x-panel-header-text-container-light"/>
    <w:uiPriority w:val="99"/>
    <w:rsid w:val="00C84325"/>
  </w:style>
  <w:style w:type="paragraph" w:customStyle="1" w:styleId="Bezodstpw1">
    <w:name w:val="Bez odstępów1"/>
    <w:uiPriority w:val="99"/>
    <w:rsid w:val="00BB3E78"/>
    <w:pPr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ZnakZnakZnakZnakZnakZnakZnak1">
    <w:name w:val="Znak Znak Znak Znak Znak Znak Znak1"/>
    <w:basedOn w:val="Normalny"/>
    <w:uiPriority w:val="99"/>
    <w:rsid w:val="00823D91"/>
    <w:pPr>
      <w:ind w:left="0" w:right="0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1441"/>
    <w:pPr>
      <w:ind w:left="57" w:right="57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B1441"/>
    <w:rPr>
      <w:rFonts w:eastAsia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7524C3"/>
    <w:rPr>
      <w:sz w:val="18"/>
      <w:szCs w:val="18"/>
    </w:rPr>
  </w:style>
  <w:style w:type="numbering" w:customStyle="1" w:styleId="WWNum7">
    <w:name w:val="WWNum7"/>
    <w:rsid w:val="007A766E"/>
    <w:pPr>
      <w:numPr>
        <w:numId w:val="4"/>
      </w:numPr>
    </w:pPr>
  </w:style>
  <w:style w:type="paragraph" w:customStyle="1" w:styleId="ZnakZnakZnakZnakZnakZnakZnak0">
    <w:name w:val="Znak Znak Znak Znak Znak Znak Znak"/>
    <w:basedOn w:val="Normalny"/>
    <w:rsid w:val="00BC2DE8"/>
    <w:pPr>
      <w:ind w:left="0" w:right="0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98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443F"/>
    <w:pPr>
      <w:keepLines/>
      <w:spacing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numbering" w:customStyle="1" w:styleId="Styl3">
    <w:name w:val="Styl3"/>
    <w:uiPriority w:val="99"/>
    <w:rsid w:val="001D1F80"/>
    <w:pPr>
      <w:numPr>
        <w:numId w:val="5"/>
      </w:numPr>
    </w:pPr>
  </w:style>
  <w:style w:type="paragraph" w:customStyle="1" w:styleId="ZnakZnakZnakZnakZnakZnakZnak2">
    <w:name w:val="Znak Znak Znak Znak Znak Znak Znak"/>
    <w:basedOn w:val="Normalny"/>
    <w:rsid w:val="00423711"/>
    <w:pPr>
      <w:ind w:left="0" w:right="0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169E3"/>
    <w:rPr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7169E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169E3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locked/>
    <w:rsid w:val="007169E3"/>
    <w:pPr>
      <w:ind w:left="0" w:right="-314"/>
    </w:pPr>
    <w:rPr>
      <w:rFonts w:ascii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69E3"/>
    <w:rPr>
      <w:rFonts w:ascii="Times New Roman" w:hAnsi="Times New Roman" w:cs="Times New Roman"/>
      <w:sz w:val="24"/>
      <w:szCs w:val="20"/>
    </w:rPr>
  </w:style>
  <w:style w:type="paragraph" w:customStyle="1" w:styleId="brak">
    <w:name w:val="brak"/>
    <w:basedOn w:val="Nagwek1"/>
    <w:rsid w:val="007169E3"/>
    <w:pPr>
      <w:ind w:right="0"/>
      <w:jc w:val="center"/>
    </w:pPr>
    <w:rPr>
      <w:rFonts w:cs="Times New Roman"/>
      <w:bCs w:val="0"/>
      <w:kern w:val="32"/>
      <w:sz w:val="24"/>
      <w:szCs w:val="20"/>
    </w:rPr>
  </w:style>
  <w:style w:type="paragraph" w:styleId="Zwykytekst">
    <w:name w:val="Plain Text"/>
    <w:basedOn w:val="Normalny"/>
    <w:link w:val="ZwykytekstZnak"/>
    <w:locked/>
    <w:rsid w:val="007169E3"/>
    <w:pPr>
      <w:ind w:left="0" w:right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69E3"/>
    <w:rPr>
      <w:rFonts w:ascii="Courier New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locked/>
    <w:rsid w:val="007169E3"/>
    <w:pPr>
      <w:ind w:left="4860" w:right="0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9E3"/>
    <w:rPr>
      <w:sz w:val="20"/>
      <w:szCs w:val="18"/>
    </w:rPr>
  </w:style>
  <w:style w:type="paragraph" w:customStyle="1" w:styleId="Style12">
    <w:name w:val="Style1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169E3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rsid w:val="007169E3"/>
    <w:rPr>
      <w:rFonts w:ascii="Verdana" w:hAnsi="Verdana" w:hint="default"/>
      <w:color w:val="000000"/>
      <w:sz w:val="20"/>
      <w:szCs w:val="20"/>
    </w:rPr>
  </w:style>
  <w:style w:type="paragraph" w:customStyle="1" w:styleId="Style16">
    <w:name w:val="Style16"/>
    <w:basedOn w:val="Normalny"/>
    <w:rsid w:val="007169E3"/>
    <w:pPr>
      <w:widowControl w:val="0"/>
      <w:autoSpaceDE w:val="0"/>
      <w:autoSpaceDN w:val="0"/>
      <w:adjustRightInd w:val="0"/>
      <w:ind w:left="0" w:right="0"/>
      <w:jc w:val="both"/>
    </w:pPr>
    <w:rPr>
      <w:rFonts w:ascii="Tahoma" w:hAnsi="Tahoma" w:cs="Times New Roman"/>
      <w:sz w:val="24"/>
      <w:szCs w:val="24"/>
    </w:rPr>
  </w:style>
  <w:style w:type="paragraph" w:customStyle="1" w:styleId="Style17">
    <w:name w:val="Style17"/>
    <w:basedOn w:val="Normalny"/>
    <w:rsid w:val="007169E3"/>
    <w:pPr>
      <w:widowControl w:val="0"/>
      <w:autoSpaceDE w:val="0"/>
      <w:autoSpaceDN w:val="0"/>
      <w:adjustRightInd w:val="0"/>
      <w:spacing w:line="240" w:lineRule="exact"/>
      <w:ind w:left="0" w:right="0" w:hanging="408"/>
    </w:pPr>
    <w:rPr>
      <w:rFonts w:ascii="Tahoma" w:hAnsi="Tahoma" w:cs="Times New Roman"/>
      <w:sz w:val="24"/>
      <w:szCs w:val="24"/>
    </w:rPr>
  </w:style>
  <w:style w:type="paragraph" w:customStyle="1" w:styleId="Znak0">
    <w:name w:val="Znak"/>
    <w:basedOn w:val="Normalny"/>
    <w:rsid w:val="007169E3"/>
    <w:pPr>
      <w:ind w:left="0" w:right="0"/>
    </w:pPr>
    <w:rPr>
      <w:sz w:val="24"/>
      <w:szCs w:val="24"/>
    </w:rPr>
  </w:style>
  <w:style w:type="paragraph" w:customStyle="1" w:styleId="Style2">
    <w:name w:val="Style2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rsid w:val="007169E3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Normalny"/>
    <w:rsid w:val="007169E3"/>
    <w:pPr>
      <w:widowControl w:val="0"/>
      <w:autoSpaceDE w:val="0"/>
      <w:autoSpaceDN w:val="0"/>
      <w:adjustRightInd w:val="0"/>
      <w:spacing w:line="233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rsid w:val="007169E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hanging="259"/>
    </w:pPr>
    <w:rPr>
      <w:rFonts w:ascii="Times New Roman" w:hAnsi="Times New Roman" w:cs="Times New Roman"/>
      <w:sz w:val="24"/>
      <w:szCs w:val="24"/>
    </w:rPr>
  </w:style>
  <w:style w:type="paragraph" w:customStyle="1" w:styleId="Style62">
    <w:name w:val="Style62"/>
    <w:basedOn w:val="Normalny"/>
    <w:rsid w:val="007169E3"/>
    <w:pPr>
      <w:widowControl w:val="0"/>
      <w:autoSpaceDE w:val="0"/>
      <w:autoSpaceDN w:val="0"/>
      <w:adjustRightInd w:val="0"/>
      <w:spacing w:line="206" w:lineRule="exact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86">
    <w:name w:val="Font Style86"/>
    <w:rsid w:val="007169E3"/>
    <w:rPr>
      <w:rFonts w:ascii="Times New Roman" w:hAnsi="Times New Roman" w:cs="Times New Roman"/>
      <w:b/>
      <w:bCs/>
      <w:sz w:val="16"/>
      <w:szCs w:val="16"/>
    </w:rPr>
  </w:style>
  <w:style w:type="character" w:customStyle="1" w:styleId="Teksttreci64">
    <w:name w:val="Tekst treści6"/>
    <w:basedOn w:val="Teksttreci"/>
    <w:rsid w:val="007169E3"/>
    <w:rPr>
      <w:sz w:val="19"/>
      <w:szCs w:val="19"/>
      <w:lang w:bidi="ar-SA"/>
    </w:rPr>
  </w:style>
  <w:style w:type="paragraph" w:styleId="Bezodstpw">
    <w:name w:val="No Spacing"/>
    <w:qFormat/>
    <w:rsid w:val="007169E3"/>
    <w:rPr>
      <w:rFonts w:ascii="Times New Roman" w:hAnsi="Times New Roman" w:cs="Times New Roman"/>
      <w:sz w:val="24"/>
      <w:szCs w:val="24"/>
    </w:rPr>
  </w:style>
  <w:style w:type="paragraph" w:customStyle="1" w:styleId="akapitzlist0">
    <w:name w:val="akapitzlist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semiHidden/>
    <w:locked/>
    <w:rsid w:val="007169E3"/>
    <w:pPr>
      <w:ind w:left="200" w:right="0"/>
    </w:pPr>
    <w:rPr>
      <w:rFonts w:ascii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locked/>
    <w:rsid w:val="007169E3"/>
    <w:pPr>
      <w:ind w:left="400" w:right="0"/>
    </w:pPr>
    <w:rPr>
      <w:rFonts w:ascii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locked/>
    <w:rsid w:val="007169E3"/>
    <w:pPr>
      <w:ind w:left="600" w:right="0"/>
    </w:pPr>
    <w:rPr>
      <w:rFonts w:ascii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locked/>
    <w:rsid w:val="007169E3"/>
    <w:pPr>
      <w:ind w:left="800" w:right="0"/>
    </w:pPr>
    <w:rPr>
      <w:rFonts w:ascii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locked/>
    <w:rsid w:val="007169E3"/>
    <w:pPr>
      <w:ind w:left="1000" w:right="0"/>
    </w:pPr>
    <w:rPr>
      <w:rFonts w:ascii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locked/>
    <w:rsid w:val="007169E3"/>
    <w:pPr>
      <w:ind w:left="1200" w:right="0"/>
    </w:pPr>
    <w:rPr>
      <w:rFonts w:ascii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locked/>
    <w:rsid w:val="007169E3"/>
    <w:pPr>
      <w:ind w:left="1400" w:right="0"/>
    </w:pPr>
    <w:rPr>
      <w:rFonts w:ascii="Times New Roman" w:hAnsi="Times New Roman" w:cs="Times New Roman"/>
      <w:sz w:val="20"/>
      <w:szCs w:val="20"/>
    </w:rPr>
  </w:style>
  <w:style w:type="character" w:customStyle="1" w:styleId="Teksttreci69">
    <w:name w:val="Tekst treści (6)9"/>
    <w:basedOn w:val="Teksttreci6"/>
    <w:rsid w:val="007169E3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6Bezpogrubienia2">
    <w:name w:val="Tekst treści (6) + Bez pogrubienia2"/>
    <w:rsid w:val="007169E3"/>
    <w:rPr>
      <w:rFonts w:ascii="Calibri" w:hAnsi="Calibri" w:cs="Calibri"/>
      <w:b/>
      <w:bCs/>
      <w:spacing w:val="0"/>
      <w:sz w:val="19"/>
      <w:szCs w:val="19"/>
      <w:lang w:bidi="ar-SA"/>
    </w:rPr>
  </w:style>
  <w:style w:type="paragraph" w:styleId="Tytu">
    <w:name w:val="Title"/>
    <w:basedOn w:val="Normalny"/>
    <w:link w:val="TytuZnak1"/>
    <w:qFormat/>
    <w:locked/>
    <w:rsid w:val="007169E3"/>
    <w:pPr>
      <w:ind w:left="0" w:right="0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uiPriority w:val="10"/>
    <w:rsid w:val="00716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-SIWZ-Times12">
    <w:name w:val="A-SIWZ-Times 12"/>
    <w:basedOn w:val="Normalny"/>
    <w:autoRedefine/>
    <w:rsid w:val="007169E3"/>
    <w:pPr>
      <w:widowControl w:val="0"/>
      <w:autoSpaceDE w:val="0"/>
      <w:autoSpaceDN w:val="0"/>
      <w:adjustRightInd w:val="0"/>
      <w:ind w:left="0" w:right="23"/>
      <w:jc w:val="both"/>
    </w:pPr>
    <w:rPr>
      <w:iCs/>
      <w:snapToGrid w:val="0"/>
      <w:sz w:val="24"/>
      <w:szCs w:val="20"/>
    </w:rPr>
  </w:style>
  <w:style w:type="paragraph" w:customStyle="1" w:styleId="Tekstpodstawowywcity22">
    <w:name w:val="Tekst podstawowy wcięty 22"/>
    <w:basedOn w:val="Normalny"/>
    <w:rsid w:val="007169E3"/>
    <w:pPr>
      <w:widowControl w:val="0"/>
      <w:spacing w:before="120"/>
      <w:ind w:left="284" w:right="0" w:hanging="284"/>
    </w:pPr>
    <w:rPr>
      <w:rFonts w:ascii="Times New Roman" w:hAnsi="Times New Roman" w:cs="Times New Roman"/>
      <w:sz w:val="24"/>
      <w:szCs w:val="20"/>
      <w:lang w:val="cs-CZ"/>
    </w:rPr>
  </w:style>
  <w:style w:type="character" w:customStyle="1" w:styleId="ZnakZnak60">
    <w:name w:val="Znak Znak6"/>
    <w:locked/>
    <w:rsid w:val="007169E3"/>
    <w:rPr>
      <w:rFonts w:ascii="Arial" w:eastAsia="Times New Roman" w:hAnsi="Arial" w:cs="Arial"/>
      <w:sz w:val="28"/>
      <w:szCs w:val="28"/>
    </w:rPr>
  </w:style>
  <w:style w:type="paragraph" w:customStyle="1" w:styleId="ww-zawarto-tabeli1-western">
    <w:name w:val="ww-zawartość-tabeli1-western"/>
    <w:basedOn w:val="Normalny"/>
    <w:rsid w:val="007169E3"/>
    <w:pPr>
      <w:spacing w:before="100" w:beforeAutospacing="1" w:after="119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Domynie">
    <w:name w:val="Domy徑nie"/>
    <w:rsid w:val="007169E3"/>
    <w:pPr>
      <w:widowControl w:val="0"/>
      <w:suppressAutoHyphens/>
      <w:spacing w:after="200" w:line="276" w:lineRule="auto"/>
    </w:pPr>
    <w:rPr>
      <w:kern w:val="1"/>
      <w:sz w:val="20"/>
      <w:szCs w:val="20"/>
      <w:lang w:val="en-US" w:eastAsia="zh-CN"/>
    </w:rPr>
  </w:style>
  <w:style w:type="paragraph" w:customStyle="1" w:styleId="Domy3flnie">
    <w:name w:val="Domyś3flnie"/>
    <w:rsid w:val="007169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Nag3fwek2">
    <w:name w:val="Nagł3fówek 2"/>
    <w:basedOn w:val="Domy3flnie"/>
    <w:next w:val="Domy3flnie"/>
    <w:rsid w:val="007169E3"/>
    <w:pPr>
      <w:keepNext/>
      <w:widowControl/>
      <w:numPr>
        <w:ilvl w:val="1"/>
      </w:numPr>
      <w:jc w:val="center"/>
      <w:outlineLvl w:val="1"/>
    </w:pPr>
    <w:rPr>
      <w:b/>
      <w:bCs/>
      <w:sz w:val="28"/>
      <w:szCs w:val="28"/>
    </w:rPr>
  </w:style>
  <w:style w:type="paragraph" w:customStyle="1" w:styleId="Nag3fwek4">
    <w:name w:val="Nagł3fówek 4"/>
    <w:basedOn w:val="Domy3flnie"/>
    <w:next w:val="Domy3flnie"/>
    <w:rsid w:val="007169E3"/>
    <w:pPr>
      <w:keepNext/>
      <w:widowControl/>
      <w:numPr>
        <w:ilvl w:val="3"/>
      </w:numPr>
      <w:spacing w:after="120"/>
      <w:outlineLvl w:val="3"/>
    </w:pPr>
    <w:rPr>
      <w:b/>
      <w:bCs/>
    </w:rPr>
  </w:style>
  <w:style w:type="paragraph" w:customStyle="1" w:styleId="WW-Zawarto3f3ftabeli1">
    <w:name w:val="WW-Zawartoś3fć3f tabeli1"/>
    <w:basedOn w:val="Normalny"/>
    <w:rsid w:val="007169E3"/>
    <w:pPr>
      <w:widowControl w:val="0"/>
      <w:suppressLineNumbers/>
      <w:autoSpaceDN w:val="0"/>
      <w:adjustRightInd w:val="0"/>
      <w:spacing w:after="120"/>
      <w:ind w:left="0" w:right="0"/>
    </w:pPr>
    <w:rPr>
      <w:rFonts w:ascii="Times New Roman" w:hAnsi="Tahoma" w:cs="Times New Roman"/>
      <w:sz w:val="24"/>
      <w:szCs w:val="24"/>
    </w:rPr>
  </w:style>
  <w:style w:type="paragraph" w:customStyle="1" w:styleId="Nag3fwek5">
    <w:name w:val="Nagł3fówek 5"/>
    <w:basedOn w:val="Domy3flnie"/>
    <w:next w:val="Domy3flnie"/>
    <w:rsid w:val="007169E3"/>
    <w:pPr>
      <w:widowControl/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Tre3f3ftekstu">
    <w:name w:val="Treś3fć3f tekstu"/>
    <w:basedOn w:val="Domy3flnie"/>
    <w:rsid w:val="007169E3"/>
    <w:pPr>
      <w:widowControl/>
      <w:spacing w:after="120"/>
    </w:pPr>
  </w:style>
  <w:style w:type="paragraph" w:customStyle="1" w:styleId="Domy3fnie">
    <w:name w:val="Domy徑3fnie"/>
    <w:rsid w:val="007169E3"/>
    <w:pPr>
      <w:widowControl w:val="0"/>
      <w:autoSpaceDE w:val="0"/>
      <w:autoSpaceDN w:val="0"/>
      <w:adjustRightInd w:val="0"/>
      <w:spacing w:after="200" w:line="276" w:lineRule="auto"/>
    </w:pPr>
    <w:rPr>
      <w:rFonts w:hAnsi="Times New Roman"/>
      <w:kern w:val="1"/>
      <w:sz w:val="20"/>
      <w:szCs w:val="20"/>
      <w:lang w:val="en-US" w:eastAsia="zh-CN"/>
    </w:rPr>
  </w:style>
  <w:style w:type="character" w:customStyle="1" w:styleId="apple-style-span">
    <w:name w:val="apple-style-span"/>
    <w:basedOn w:val="Domylnaczcionkaakapitu"/>
    <w:rsid w:val="007169E3"/>
  </w:style>
  <w:style w:type="paragraph" w:customStyle="1" w:styleId="Domylnie">
    <w:name w:val="Domyślnie"/>
    <w:rsid w:val="007169E3"/>
    <w:pPr>
      <w:suppressAutoHyphens/>
      <w:spacing w:after="200" w:line="276" w:lineRule="auto"/>
    </w:pPr>
    <w:rPr>
      <w:rFonts w:ascii="Calibri" w:hAnsi="Calibri" w:cs="Times New Roman"/>
      <w:color w:val="00000A"/>
    </w:rPr>
  </w:style>
  <w:style w:type="paragraph" w:customStyle="1" w:styleId="Akapitzlist1">
    <w:name w:val="Akapit z listą1"/>
    <w:basedOn w:val="Domylnie"/>
    <w:link w:val="ListParagraphChar"/>
    <w:rsid w:val="007169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169E3"/>
    <w:rPr>
      <w:rFonts w:ascii="Calibri" w:hAnsi="Calibri" w:cs="Times New Roman"/>
      <w:color w:val="00000A"/>
    </w:rPr>
  </w:style>
  <w:style w:type="paragraph" w:customStyle="1" w:styleId="TableContents">
    <w:name w:val="Table Contents"/>
    <w:basedOn w:val="Normalny"/>
    <w:rsid w:val="007169E3"/>
    <w:pPr>
      <w:widowControl w:val="0"/>
      <w:suppressLineNumbers/>
      <w:suppressAutoHyphens/>
      <w:autoSpaceDN w:val="0"/>
      <w:ind w:left="0" w:right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character" w:customStyle="1" w:styleId="ZnakZnak12">
    <w:name w:val="Znak Znak12"/>
    <w:locked/>
    <w:rsid w:val="007169E3"/>
    <w:rPr>
      <w:rFonts w:ascii="Calibri" w:hAnsi="Calibri" w:cs="Calibri"/>
      <w:i/>
      <w:color w:val="000000"/>
      <w:sz w:val="28"/>
      <w:szCs w:val="36"/>
      <w:lang w:val="pl-PL" w:eastAsia="pl-PL" w:bidi="ar-SA"/>
    </w:rPr>
  </w:style>
  <w:style w:type="paragraph" w:customStyle="1" w:styleId="TableHeading">
    <w:name w:val="Table Heading"/>
    <w:basedOn w:val="TableContents"/>
    <w:rsid w:val="007169E3"/>
    <w:pPr>
      <w:jc w:val="center"/>
    </w:pPr>
    <w:rPr>
      <w:b/>
      <w:bCs/>
    </w:rPr>
  </w:style>
  <w:style w:type="character" w:customStyle="1" w:styleId="czeinternetowe">
    <w:name w:val="Łącze internetowe"/>
    <w:rsid w:val="007169E3"/>
    <w:rPr>
      <w:rFonts w:cs="Times New Roman"/>
      <w:color w:val="0000FF"/>
      <w:u w:val="single"/>
    </w:rPr>
  </w:style>
  <w:style w:type="character" w:customStyle="1" w:styleId="ZnakZnak4">
    <w:name w:val="Znak Znak4"/>
    <w:locked/>
    <w:rsid w:val="007169E3"/>
    <w:rPr>
      <w:sz w:val="24"/>
      <w:szCs w:val="24"/>
      <w:lang w:val="pl-PL" w:eastAsia="pl-PL" w:bidi="ar-SA"/>
    </w:rPr>
  </w:style>
  <w:style w:type="paragraph" w:customStyle="1" w:styleId="msolistparagraph0">
    <w:name w:val="msolistparagraph"/>
    <w:basedOn w:val="Normalny"/>
    <w:rsid w:val="007169E3"/>
    <w:pPr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69E3"/>
  </w:style>
  <w:style w:type="character" w:customStyle="1" w:styleId="ZnakZnak0">
    <w:name w:val="Znak Znak"/>
    <w:locked/>
    <w:rsid w:val="007169E3"/>
    <w:rPr>
      <w:rFonts w:ascii="Calibri" w:hAnsi="Calibri"/>
      <w:sz w:val="22"/>
      <w:szCs w:val="22"/>
      <w:lang w:val="pl-PL" w:eastAsia="en-US" w:bidi="ar-SA"/>
    </w:rPr>
  </w:style>
  <w:style w:type="character" w:customStyle="1" w:styleId="MEZCASEZnak">
    <w:name w:val="MEZ.CASE Znak"/>
    <w:link w:val="MEZCASE"/>
    <w:locked/>
    <w:rsid w:val="007169E3"/>
    <w:rPr>
      <w:rFonts w:ascii="Calibri" w:eastAsia="MS Mincho" w:hAnsi="Calibri"/>
      <w:lang w:val="x-none" w:eastAsia="ja-JP"/>
    </w:rPr>
  </w:style>
  <w:style w:type="paragraph" w:customStyle="1" w:styleId="MEZCASE">
    <w:name w:val="MEZ.CASE"/>
    <w:basedOn w:val="Akapitzlist1"/>
    <w:link w:val="MEZCASEZnak"/>
    <w:rsid w:val="007169E3"/>
    <w:pPr>
      <w:suppressAutoHyphens w:val="0"/>
      <w:spacing w:before="200" w:after="80"/>
      <w:ind w:left="0"/>
      <w:jc w:val="both"/>
    </w:pPr>
    <w:rPr>
      <w:rFonts w:eastAsia="MS Mincho" w:cs="Arial"/>
      <w:color w:val="auto"/>
      <w:lang w:val="x-none" w:eastAsia="ja-JP"/>
    </w:rPr>
  </w:style>
  <w:style w:type="paragraph" w:customStyle="1" w:styleId="Punktparagrafu">
    <w:name w:val="Punkt paragrafu"/>
    <w:basedOn w:val="Akapitzlist1"/>
    <w:link w:val="PunktparagrafuZnak"/>
    <w:rsid w:val="007169E3"/>
    <w:pPr>
      <w:suppressAutoHyphens w:val="0"/>
      <w:spacing w:before="240" w:after="240" w:line="240" w:lineRule="auto"/>
      <w:ind w:left="1414" w:hanging="705"/>
      <w:contextualSpacing w:val="0"/>
      <w:jc w:val="both"/>
    </w:pPr>
    <w:rPr>
      <w:rFonts w:ascii="Cambria" w:hAnsi="Cambria"/>
      <w:color w:val="auto"/>
      <w:sz w:val="20"/>
      <w:szCs w:val="20"/>
      <w:lang w:val="x-none" w:eastAsia="x-none"/>
    </w:rPr>
  </w:style>
  <w:style w:type="character" w:customStyle="1" w:styleId="PunktparagrafuZnak">
    <w:name w:val="Punkt paragrafu Znak"/>
    <w:link w:val="Punktparagrafu"/>
    <w:locked/>
    <w:rsid w:val="007169E3"/>
    <w:rPr>
      <w:rFonts w:ascii="Cambria" w:hAnsi="Cambria" w:cs="Times New Roman"/>
      <w:sz w:val="20"/>
      <w:szCs w:val="20"/>
      <w:lang w:val="x-none" w:eastAsia="x-none"/>
    </w:rPr>
  </w:style>
  <w:style w:type="paragraph" w:customStyle="1" w:styleId="Nagwek20">
    <w:name w:val="Nagłówek2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jc w:val="center"/>
    </w:pPr>
    <w:rPr>
      <w:rFonts w:eastAsia="Andale Sans UI" w:cs="Tahoma"/>
      <w:b/>
      <w:bCs/>
      <w:kern w:val="1"/>
      <w:sz w:val="56"/>
      <w:szCs w:val="56"/>
      <w:lang w:eastAsia="zh-CN"/>
    </w:rPr>
  </w:style>
  <w:style w:type="character" w:customStyle="1" w:styleId="TytuZnak1">
    <w:name w:val="Tytuł Znak1"/>
    <w:link w:val="Tytu"/>
    <w:locked/>
    <w:rsid w:val="007169E3"/>
    <w:rPr>
      <w:rFonts w:ascii="Times New Roman" w:hAnsi="Times New Roman" w:cs="Times New Roman"/>
      <w:b/>
      <w:sz w:val="24"/>
      <w:szCs w:val="20"/>
    </w:rPr>
  </w:style>
  <w:style w:type="paragraph" w:customStyle="1" w:styleId="Numerowaniewtabeli">
    <w:name w:val="Numerowanie w tabeli"/>
    <w:basedOn w:val="Akapitzlist1"/>
    <w:rsid w:val="007169E3"/>
    <w:pPr>
      <w:numPr>
        <w:numId w:val="7"/>
      </w:numPr>
      <w:tabs>
        <w:tab w:val="num" w:pos="360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Akapitzlist1"/>
    <w:rsid w:val="007169E3"/>
    <w:pPr>
      <w:numPr>
        <w:numId w:val="8"/>
      </w:numPr>
      <w:tabs>
        <w:tab w:val="num" w:pos="360"/>
        <w:tab w:val="num" w:pos="708"/>
      </w:tabs>
      <w:suppressAutoHyphens w:val="0"/>
      <w:spacing w:before="120" w:after="0" w:line="252" w:lineRule="auto"/>
      <w:ind w:left="720" w:firstLine="0"/>
    </w:pPr>
    <w:rPr>
      <w:rFonts w:eastAsia="Calibri" w:cs="Calibri"/>
      <w:color w:val="auto"/>
      <w:sz w:val="18"/>
      <w:szCs w:val="18"/>
      <w:lang w:eastAsia="en-US"/>
    </w:rPr>
  </w:style>
  <w:style w:type="character" w:customStyle="1" w:styleId="Teksttreci4">
    <w:name w:val="Tekst treści (4)_"/>
    <w:link w:val="Teksttreci40"/>
    <w:rsid w:val="007169E3"/>
    <w:rPr>
      <w:rFonts w:ascii="Calibri" w:hAnsi="Calibri"/>
      <w:noProof/>
      <w:shd w:val="clear" w:color="auto" w:fill="FFFFFF"/>
    </w:rPr>
  </w:style>
  <w:style w:type="paragraph" w:customStyle="1" w:styleId="Teksttreci210">
    <w:name w:val="Tekst treści (2)1"/>
    <w:basedOn w:val="Normalny"/>
    <w:rsid w:val="007169E3"/>
    <w:pPr>
      <w:shd w:val="clear" w:color="auto" w:fill="FFFFFF"/>
      <w:spacing w:line="240" w:lineRule="atLeast"/>
      <w:ind w:left="0" w:right="0" w:hanging="680"/>
    </w:pPr>
    <w:rPr>
      <w:rFonts w:ascii="Calibri" w:hAnsi="Calibri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169E3"/>
    <w:pPr>
      <w:shd w:val="clear" w:color="auto" w:fill="FFFFFF"/>
      <w:spacing w:before="900" w:line="240" w:lineRule="atLeast"/>
      <w:ind w:left="0" w:right="0"/>
    </w:pPr>
    <w:rPr>
      <w:rFonts w:ascii="Calibri" w:hAnsi="Calibri"/>
      <w:noProof/>
      <w:sz w:val="22"/>
      <w:szCs w:val="22"/>
    </w:rPr>
  </w:style>
  <w:style w:type="character" w:customStyle="1" w:styleId="Teksttreci2Bezpogrubienia3">
    <w:name w:val="Tekst treści (2) + Bez pogrubienia3"/>
    <w:rsid w:val="007169E3"/>
    <w:rPr>
      <w:rFonts w:ascii="Calibri" w:hAnsi="Calibri" w:cs="Calibri"/>
      <w:b w:val="0"/>
      <w:bCs w:val="0"/>
      <w:spacing w:val="0"/>
      <w:sz w:val="21"/>
      <w:szCs w:val="21"/>
      <w:lang w:bidi="ar-SA"/>
    </w:rPr>
  </w:style>
  <w:style w:type="character" w:customStyle="1" w:styleId="TeksttreciPogrubienie25">
    <w:name w:val="Tekst treści + Pogrubienie25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character" w:customStyle="1" w:styleId="Spistreci">
    <w:name w:val="Spis treści_"/>
    <w:link w:val="Spistreci0"/>
    <w:rsid w:val="007169E3"/>
    <w:rPr>
      <w:rFonts w:ascii="Calibri" w:hAnsi="Calibri"/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169E3"/>
    <w:pPr>
      <w:shd w:val="clear" w:color="auto" w:fill="FFFFFF"/>
      <w:spacing w:line="274" w:lineRule="exact"/>
      <w:ind w:left="0" w:right="0"/>
    </w:pPr>
    <w:rPr>
      <w:rFonts w:ascii="Calibri" w:hAnsi="Calibri"/>
      <w:sz w:val="21"/>
      <w:szCs w:val="21"/>
    </w:rPr>
  </w:style>
  <w:style w:type="character" w:customStyle="1" w:styleId="Teksttreci27">
    <w:name w:val="Tekst treści (2)7"/>
    <w:rsid w:val="007169E3"/>
    <w:rPr>
      <w:rFonts w:ascii="Calibri" w:hAnsi="Calibri" w:cs="Calibri"/>
      <w:b w:val="0"/>
      <w:bCs w:val="0"/>
      <w:spacing w:val="0"/>
      <w:sz w:val="21"/>
      <w:szCs w:val="21"/>
      <w:u w:val="single"/>
      <w:lang w:bidi="ar-SA"/>
    </w:rPr>
  </w:style>
  <w:style w:type="character" w:customStyle="1" w:styleId="TeksttreciPogrubienie17">
    <w:name w:val="Tekst treści + Pogrubienie17"/>
    <w:rsid w:val="007169E3"/>
    <w:rPr>
      <w:rFonts w:ascii="Calibri" w:hAnsi="Calibri" w:cs="Calibri"/>
      <w:b/>
      <w:bCs/>
      <w:spacing w:val="0"/>
      <w:sz w:val="21"/>
      <w:szCs w:val="21"/>
      <w:lang w:bidi="ar-SA"/>
    </w:rPr>
  </w:style>
  <w:style w:type="paragraph" w:customStyle="1" w:styleId="Kolorowalistaakcent11">
    <w:name w:val="Kolorowa lista — akcent 11"/>
    <w:basedOn w:val="Normalny"/>
    <w:qFormat/>
    <w:rsid w:val="007169E3"/>
    <w:pPr>
      <w:spacing w:after="200" w:line="276" w:lineRule="auto"/>
      <w:ind w:left="720" w:right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locked/>
    <w:rsid w:val="007169E3"/>
    <w:pPr>
      <w:ind w:left="0" w:right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9E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locked/>
    <w:rsid w:val="007169E3"/>
    <w:rPr>
      <w:vertAlign w:val="superscript"/>
    </w:rPr>
  </w:style>
  <w:style w:type="character" w:customStyle="1" w:styleId="WW8Num10z2">
    <w:name w:val="WW8Num10z2"/>
    <w:rsid w:val="007169E3"/>
    <w:rPr>
      <w:rFonts w:ascii="Wingdings" w:hAnsi="Wingdings" w:cs="Wingdings"/>
    </w:rPr>
  </w:style>
  <w:style w:type="character" w:customStyle="1" w:styleId="WW8Num10z3">
    <w:name w:val="WW8Num10z3"/>
    <w:rsid w:val="007169E3"/>
  </w:style>
  <w:style w:type="character" w:customStyle="1" w:styleId="WW8Num10z4">
    <w:name w:val="WW8Num10z4"/>
    <w:rsid w:val="007169E3"/>
  </w:style>
  <w:style w:type="character" w:customStyle="1" w:styleId="WW8Num10z5">
    <w:name w:val="WW8Num10z5"/>
    <w:rsid w:val="007169E3"/>
  </w:style>
  <w:style w:type="character" w:customStyle="1" w:styleId="WW8Num10z6">
    <w:name w:val="WW8Num10z6"/>
    <w:rsid w:val="007169E3"/>
  </w:style>
  <w:style w:type="character" w:customStyle="1" w:styleId="WW8Num10z7">
    <w:name w:val="WW8Num10z7"/>
    <w:rsid w:val="007169E3"/>
  </w:style>
  <w:style w:type="character" w:customStyle="1" w:styleId="WW8Num10z8">
    <w:name w:val="WW8Num10z8"/>
    <w:rsid w:val="007169E3"/>
  </w:style>
  <w:style w:type="character" w:customStyle="1" w:styleId="WW8Num5z6">
    <w:name w:val="WW8Num5z6"/>
    <w:rsid w:val="007169E3"/>
  </w:style>
  <w:style w:type="character" w:customStyle="1" w:styleId="WW8Num5z7">
    <w:name w:val="WW8Num5z7"/>
    <w:rsid w:val="007169E3"/>
  </w:style>
  <w:style w:type="character" w:customStyle="1" w:styleId="WW8Num5z8">
    <w:name w:val="WW8Num5z8"/>
    <w:rsid w:val="007169E3"/>
  </w:style>
  <w:style w:type="character" w:customStyle="1" w:styleId="Domylnaczcionkaakapitu3">
    <w:name w:val="Domyślna czcionka akapitu3"/>
    <w:rsid w:val="007169E3"/>
  </w:style>
  <w:style w:type="character" w:customStyle="1" w:styleId="Domylnaczcionkaakapitu2">
    <w:name w:val="Domyślna czcionka akapitu2"/>
    <w:rsid w:val="007169E3"/>
  </w:style>
  <w:style w:type="character" w:customStyle="1" w:styleId="Znakinumeracji">
    <w:name w:val="Znaki numeracji"/>
    <w:rsid w:val="007169E3"/>
  </w:style>
  <w:style w:type="character" w:styleId="Numerwiersza">
    <w:name w:val="line number"/>
    <w:locked/>
    <w:rsid w:val="007169E3"/>
  </w:style>
  <w:style w:type="character" w:customStyle="1" w:styleId="tabela">
    <w:name w:val="tabela"/>
    <w:basedOn w:val="Domylnaczcionkaakapitu1"/>
    <w:rsid w:val="007169E3"/>
  </w:style>
  <w:style w:type="character" w:customStyle="1" w:styleId="tekstproc">
    <w:name w:val="tekst_proc"/>
    <w:basedOn w:val="Domylnaczcionkaakapitu1"/>
    <w:rsid w:val="007169E3"/>
  </w:style>
  <w:style w:type="character" w:customStyle="1" w:styleId="Znakiwypunktowania">
    <w:name w:val="Znaki wypunktowania"/>
    <w:rsid w:val="007169E3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7169E3"/>
    <w:pPr>
      <w:keepNext/>
      <w:widowControl w:val="0"/>
      <w:suppressAutoHyphens/>
      <w:spacing w:before="240" w:after="120"/>
      <w:ind w:left="0" w:right="0"/>
      <w:textAlignment w:val="baseline"/>
    </w:pPr>
    <w:rPr>
      <w:rFonts w:ascii="Liberation Sans" w:eastAsia="Microsoft YaHei" w:hAnsi="Liberation Sans"/>
      <w:kern w:val="1"/>
      <w:sz w:val="28"/>
      <w:szCs w:val="28"/>
      <w:lang w:eastAsia="zh-CN" w:bidi="hi-IN"/>
    </w:rPr>
  </w:style>
  <w:style w:type="paragraph" w:customStyle="1" w:styleId="Normalny1">
    <w:name w:val="Normalny1"/>
    <w:rsid w:val="007169E3"/>
    <w:pPr>
      <w:widowControl w:val="0"/>
      <w:suppressAutoHyphens/>
      <w:textAlignment w:val="baseline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ytuZnakZnakZnak">
    <w:name w:val="Tytuł Znak Znak Znak"/>
    <w:locked/>
    <w:rsid w:val="007169E3"/>
    <w:rPr>
      <w:b/>
      <w:sz w:val="24"/>
      <w:lang w:val="pl-PL" w:eastAsia="pl-PL" w:bidi="ar-SA"/>
    </w:rPr>
  </w:style>
  <w:style w:type="character" w:customStyle="1" w:styleId="ver8b">
    <w:name w:val="ver8b"/>
    <w:basedOn w:val="Domylnaczcionkaakapitu"/>
    <w:rsid w:val="007169E3"/>
  </w:style>
  <w:style w:type="character" w:customStyle="1" w:styleId="auto-style24">
    <w:name w:val="auto-style24"/>
    <w:basedOn w:val="Domylnaczcionkaakapitu"/>
    <w:rsid w:val="007169E3"/>
  </w:style>
  <w:style w:type="character" w:customStyle="1" w:styleId="auto-style12">
    <w:name w:val="auto-style12"/>
    <w:basedOn w:val="Domylnaczcionkaakapitu"/>
    <w:rsid w:val="007169E3"/>
  </w:style>
  <w:style w:type="character" w:customStyle="1" w:styleId="FontStyle16">
    <w:name w:val="Font Style16"/>
    <w:rsid w:val="007169E3"/>
    <w:rPr>
      <w:rFonts w:ascii="Tahoma" w:hAnsi="Tahoma" w:cs="Tahoma" w:hint="default"/>
      <w:b/>
      <w:bCs/>
      <w:i/>
      <w:iCs/>
      <w:sz w:val="14"/>
      <w:szCs w:val="14"/>
    </w:rPr>
  </w:style>
  <w:style w:type="character" w:customStyle="1" w:styleId="ZnakZnak17">
    <w:name w:val="Znak Znak17"/>
    <w:rsid w:val="007169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ZnakZnak16">
    <w:name w:val="Znak Znak16"/>
    <w:rsid w:val="007169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Znak15">
    <w:name w:val="Znak Znak15"/>
    <w:rsid w:val="00716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4">
    <w:name w:val="Znak Znak14"/>
    <w:rsid w:val="007169E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7169E3"/>
  </w:style>
  <w:style w:type="paragraph" w:customStyle="1" w:styleId="Style13">
    <w:name w:val="Style13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7169E3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8">
    <w:name w:val="Font Style18"/>
    <w:rsid w:val="007169E3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11">
    <w:name w:val="Style11"/>
    <w:basedOn w:val="Normalny"/>
    <w:rsid w:val="007169E3"/>
    <w:pPr>
      <w:widowControl w:val="0"/>
      <w:autoSpaceDE w:val="0"/>
      <w:autoSpaceDN w:val="0"/>
      <w:adjustRightInd w:val="0"/>
      <w:ind w:left="0" w:right="0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rsid w:val="007169E3"/>
    <w:pPr>
      <w:widowControl w:val="0"/>
      <w:autoSpaceDE w:val="0"/>
      <w:autoSpaceDN w:val="0"/>
      <w:adjustRightInd w:val="0"/>
      <w:spacing w:line="274" w:lineRule="exact"/>
      <w:ind w:left="0" w:right="0" w:firstLine="418"/>
    </w:pPr>
    <w:rPr>
      <w:rFonts w:ascii="Times New Roman" w:hAnsi="Times New Roman" w:cs="Times New Roman"/>
      <w:sz w:val="24"/>
      <w:szCs w:val="24"/>
    </w:rPr>
  </w:style>
  <w:style w:type="character" w:customStyle="1" w:styleId="Teksttreci51">
    <w:name w:val="Tekst treści5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41">
    <w:name w:val="Tekst treści4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Teksttreci31">
    <w:name w:val="Tekst treści3"/>
    <w:rsid w:val="007169E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Bezodstpw2">
    <w:name w:val="Bez odstępów2"/>
    <w:rsid w:val="007169E3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locked/>
    <w:rsid w:val="0071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169E3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DDF4-24F3-496E-B954-1FC85657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Specjalistyczny Szpital w Ciechanowie Specjalistyczny Szpital w Ciechanowie</cp:lastModifiedBy>
  <cp:revision>51</cp:revision>
  <cp:lastPrinted>2020-12-18T12:01:00Z</cp:lastPrinted>
  <dcterms:created xsi:type="dcterms:W3CDTF">2021-01-18T09:48:00Z</dcterms:created>
  <dcterms:modified xsi:type="dcterms:W3CDTF">2022-08-11T08:15:00Z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0x0101002C49E9F5E03FC84D98B18F0EE1D74B02</vt:lpwstr>
  </property>
</Properties>
</file>