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C9FDF9" w14:textId="59F4DBD3" w:rsidR="00896B8D" w:rsidRPr="00C36BCD" w:rsidRDefault="00896B8D" w:rsidP="00896B8D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i/>
          <w:iCs/>
          <w:sz w:val="18"/>
          <w:szCs w:val="18"/>
          <w:lang w:bidi="pl-PL"/>
        </w:rPr>
      </w:pPr>
      <w:bookmarkStart w:id="0" w:name="page1"/>
      <w:bookmarkEnd w:id="0"/>
      <w:r w:rsidRPr="00C36BCD">
        <w:rPr>
          <w:rFonts w:ascii="Arial" w:eastAsia="Arial" w:hAnsi="Arial" w:cs="Arial"/>
          <w:i/>
          <w:iCs/>
          <w:sz w:val="18"/>
          <w:szCs w:val="18"/>
          <w:lang w:bidi="pl-PL"/>
        </w:rPr>
        <w:t>Załącznik nr 2a – dotyczy przetargu nieograniczonego na dostawę aparatury medycznej:</w:t>
      </w:r>
    </w:p>
    <w:p w14:paraId="23D1CA17" w14:textId="611D2482" w:rsidR="00896B8D" w:rsidRPr="00C36BCD" w:rsidRDefault="00896B8D" w:rsidP="00896B8D">
      <w:pPr>
        <w:rPr>
          <w:rFonts w:ascii="Arial" w:hAnsi="Arial" w:cs="Arial"/>
          <w:b/>
          <w:bCs/>
          <w:sz w:val="18"/>
          <w:szCs w:val="18"/>
        </w:rPr>
      </w:pPr>
      <w:r w:rsidRPr="00C36BCD">
        <w:rPr>
          <w:rFonts w:ascii="Arial" w:eastAsia="Arial" w:hAnsi="Arial" w:cs="Arial"/>
          <w:i/>
          <w:iCs/>
          <w:sz w:val="18"/>
          <w:szCs w:val="18"/>
          <w:lang w:bidi="pl-PL"/>
        </w:rPr>
        <w:t>znak ZP/2501/99/22</w:t>
      </w:r>
    </w:p>
    <w:p w14:paraId="624BDE10" w14:textId="77777777" w:rsidR="00896B8D" w:rsidRPr="00C36BCD" w:rsidRDefault="00896B8D" w:rsidP="00042E1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CF8CBBC" w14:textId="360E6BD7" w:rsidR="00042E11" w:rsidRPr="00C36BCD" w:rsidRDefault="00042E11" w:rsidP="00042E11">
      <w:pPr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C36BCD">
        <w:rPr>
          <w:rFonts w:ascii="Arial" w:hAnsi="Arial" w:cs="Arial"/>
          <w:b/>
          <w:bCs/>
          <w:sz w:val="18"/>
          <w:szCs w:val="18"/>
        </w:rPr>
        <w:t>ZESTAWIENIE PARAMETRÓW GRANICZNYCH (ODCINAJĄCYCH)</w:t>
      </w:r>
    </w:p>
    <w:p w14:paraId="4FACC12A" w14:textId="77777777" w:rsidR="00042E11" w:rsidRPr="00C36BCD" w:rsidRDefault="00042E11" w:rsidP="00042E11">
      <w:pPr>
        <w:rPr>
          <w:rFonts w:ascii="Arial" w:hAnsi="Arial" w:cs="Arial"/>
          <w:sz w:val="18"/>
          <w:szCs w:val="18"/>
        </w:rPr>
      </w:pPr>
    </w:p>
    <w:p w14:paraId="317B483E" w14:textId="77777777" w:rsidR="00042E11" w:rsidRPr="00C36BCD" w:rsidRDefault="00042E11" w:rsidP="00042E11">
      <w:pPr>
        <w:rPr>
          <w:rFonts w:ascii="Arial" w:hAnsi="Arial" w:cs="Arial"/>
          <w:b/>
          <w:bCs/>
          <w:sz w:val="18"/>
          <w:szCs w:val="18"/>
        </w:rPr>
      </w:pPr>
      <w:r w:rsidRPr="00C36BCD">
        <w:rPr>
          <w:rFonts w:ascii="Arial" w:hAnsi="Arial" w:cs="Arial"/>
          <w:sz w:val="18"/>
          <w:szCs w:val="18"/>
        </w:rPr>
        <w:t xml:space="preserve">Przedmiot przetargu: </w:t>
      </w:r>
      <w:r w:rsidRPr="00C36BCD">
        <w:rPr>
          <w:rFonts w:ascii="Arial" w:hAnsi="Arial" w:cs="Arial"/>
          <w:b/>
          <w:bCs/>
          <w:sz w:val="18"/>
          <w:szCs w:val="18"/>
        </w:rPr>
        <w:t>ZESTAW  DO  BADAŃ  PRZEŁYKU (EZOFAGOSKOP)</w:t>
      </w:r>
    </w:p>
    <w:p w14:paraId="618F4026" w14:textId="77777777" w:rsidR="00042E11" w:rsidRPr="00C36BCD" w:rsidRDefault="00042E11" w:rsidP="00042E11">
      <w:pPr>
        <w:rPr>
          <w:rFonts w:ascii="Arial" w:hAnsi="Arial" w:cs="Arial"/>
          <w:sz w:val="18"/>
          <w:szCs w:val="18"/>
        </w:rPr>
      </w:pPr>
      <w:r w:rsidRPr="00C36BCD">
        <w:rPr>
          <w:rFonts w:ascii="Arial" w:hAnsi="Arial" w:cs="Arial"/>
          <w:sz w:val="18"/>
          <w:szCs w:val="18"/>
        </w:rPr>
        <w:tab/>
      </w:r>
      <w:r w:rsidRPr="00C36BCD">
        <w:rPr>
          <w:rFonts w:ascii="Arial" w:hAnsi="Arial" w:cs="Arial"/>
          <w:sz w:val="18"/>
          <w:szCs w:val="18"/>
        </w:rPr>
        <w:tab/>
      </w:r>
      <w:r w:rsidRPr="00C36BCD">
        <w:rPr>
          <w:rFonts w:ascii="Arial" w:hAnsi="Arial" w:cs="Arial"/>
          <w:sz w:val="18"/>
          <w:szCs w:val="18"/>
        </w:rPr>
        <w:tab/>
      </w:r>
    </w:p>
    <w:p w14:paraId="4F9CD289" w14:textId="77777777" w:rsidR="00042E11" w:rsidRPr="00C36BCD" w:rsidRDefault="00042E11" w:rsidP="00042E11">
      <w:pPr>
        <w:rPr>
          <w:rFonts w:ascii="Arial" w:hAnsi="Arial" w:cs="Arial"/>
          <w:sz w:val="18"/>
          <w:szCs w:val="18"/>
        </w:rPr>
      </w:pPr>
      <w:r w:rsidRPr="00C36BCD">
        <w:rPr>
          <w:rFonts w:ascii="Arial" w:hAnsi="Arial" w:cs="Arial"/>
          <w:sz w:val="18"/>
          <w:szCs w:val="18"/>
        </w:rPr>
        <w:t>Producent/Firma:</w:t>
      </w:r>
      <w:r w:rsidR="005506E7" w:rsidRPr="00C36BCD">
        <w:rPr>
          <w:rFonts w:ascii="Arial" w:hAnsi="Arial" w:cs="Arial"/>
          <w:sz w:val="18"/>
          <w:szCs w:val="18"/>
        </w:rPr>
        <w:t xml:space="preserve"> </w:t>
      </w:r>
      <w:r w:rsidRPr="00C36BCD">
        <w:rPr>
          <w:rFonts w:ascii="Arial" w:hAnsi="Arial" w:cs="Arial"/>
          <w:sz w:val="18"/>
          <w:szCs w:val="18"/>
        </w:rPr>
        <w:t>………………………………………………………………………………………….……………………</w:t>
      </w:r>
    </w:p>
    <w:p w14:paraId="4E45BEB7" w14:textId="77777777" w:rsidR="00042E11" w:rsidRPr="00C36BCD" w:rsidRDefault="00042E11" w:rsidP="00042E11">
      <w:pPr>
        <w:rPr>
          <w:rFonts w:ascii="Arial" w:hAnsi="Arial" w:cs="Arial"/>
          <w:sz w:val="18"/>
          <w:szCs w:val="18"/>
        </w:rPr>
      </w:pPr>
    </w:p>
    <w:p w14:paraId="64B2505D" w14:textId="77777777" w:rsidR="00C31D14" w:rsidRPr="00C36BCD" w:rsidRDefault="00042E11" w:rsidP="00042E11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36BCD">
        <w:rPr>
          <w:rFonts w:ascii="Arial" w:hAnsi="Arial" w:cs="Arial"/>
          <w:sz w:val="18"/>
          <w:szCs w:val="18"/>
        </w:rPr>
        <w:t>Urządzenie nazwa  typ: ...................................................</w:t>
      </w:r>
      <w:r w:rsidRPr="00C36BCD">
        <w:rPr>
          <w:rFonts w:ascii="Arial" w:hAnsi="Arial" w:cs="Arial"/>
          <w:sz w:val="18"/>
          <w:szCs w:val="18"/>
        </w:rPr>
        <w:tab/>
      </w:r>
      <w:r w:rsidRPr="00C36BCD">
        <w:rPr>
          <w:rFonts w:ascii="Arial" w:hAnsi="Arial" w:cs="Arial"/>
          <w:sz w:val="18"/>
          <w:szCs w:val="18"/>
        </w:rPr>
        <w:tab/>
      </w:r>
      <w:r w:rsidRPr="00C36BCD">
        <w:rPr>
          <w:rFonts w:ascii="Arial" w:hAnsi="Arial" w:cs="Arial"/>
          <w:sz w:val="18"/>
          <w:szCs w:val="18"/>
        </w:rPr>
        <w:tab/>
        <w:t>Rok produkcji: ..............................</w:t>
      </w:r>
    </w:p>
    <w:p w14:paraId="27C1F07B" w14:textId="77777777" w:rsidR="00C31D14" w:rsidRPr="00C36BCD" w:rsidRDefault="00C31D14">
      <w:pPr>
        <w:pStyle w:val="Nagwek5"/>
        <w:jc w:val="center"/>
        <w:rPr>
          <w:rFonts w:ascii="Arial" w:hAnsi="Arial" w:cs="Arial"/>
          <w:sz w:val="18"/>
          <w:szCs w:val="18"/>
        </w:rPr>
      </w:pPr>
    </w:p>
    <w:p w14:paraId="5633595A" w14:textId="77777777" w:rsidR="00C31D14" w:rsidRPr="00C36BCD" w:rsidRDefault="00C31D14">
      <w:pPr>
        <w:jc w:val="center"/>
        <w:rPr>
          <w:rFonts w:ascii="Arial" w:hAnsi="Arial" w:cs="Arial"/>
          <w:sz w:val="18"/>
          <w:szCs w:val="18"/>
        </w:rPr>
      </w:pPr>
      <w:r w:rsidRPr="00C36BCD">
        <w:rPr>
          <w:rFonts w:ascii="Arial" w:hAnsi="Arial" w:cs="Arial"/>
          <w:sz w:val="18"/>
          <w:szCs w:val="18"/>
        </w:rPr>
        <w:t xml:space="preserve">     </w:t>
      </w:r>
    </w:p>
    <w:p w14:paraId="0AF7B428" w14:textId="77777777" w:rsidR="00C31D14" w:rsidRPr="00C36BCD" w:rsidRDefault="00C31D14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C36BCD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718" w:type="dxa"/>
        <w:tblInd w:w="-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673"/>
        <w:gridCol w:w="1697"/>
        <w:gridCol w:w="2678"/>
      </w:tblGrid>
      <w:tr w:rsidR="00C31D14" w:rsidRPr="00C36BCD" w14:paraId="7C27D446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BC70991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DC6F1DD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6B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 w:rsidRPr="00C36BC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697" w:type="dxa"/>
            <w:shd w:val="clear" w:color="auto" w:fill="auto"/>
          </w:tcPr>
          <w:p w14:paraId="5439A498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78" w:type="dxa"/>
            <w:shd w:val="clear" w:color="auto" w:fill="auto"/>
          </w:tcPr>
          <w:p w14:paraId="426C380E" w14:textId="77777777" w:rsidR="00C31D14" w:rsidRPr="00C36BCD" w:rsidRDefault="00C31D1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4CAF4CF3" w14:textId="77777777" w:rsidR="00C31D14" w:rsidRPr="00C36BCD" w:rsidRDefault="00C31D14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C31D14" w:rsidRPr="00C36BCD" w14:paraId="5A28ED4E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F078502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7E864FB3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Urządzenia fabrycznie nowe, rok produkcji 2022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1AC8C27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53896D0A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4C2BF2CD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F249D8E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ABD30B7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Ezofagoskop owalny typu ROBERTS-JESBERG, rozm. 12 x 16, dł. 50 cm – 1szt.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702DE7A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441DF424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780B04BA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D0E87A0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4175E735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</w:rPr>
              <w:t xml:space="preserve">Ezofagoskop owalny typu ROBERTS-JESBERG, rozm. 10 x 14, dł. 50 cm </w:t>
            </w:r>
            <w:r w:rsidRPr="00C36B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333AD2D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508777C8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756273BA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9C141F0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60B8374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</w:rPr>
              <w:t xml:space="preserve">Światłowód sztywny do oświetlania dystalnego, dł. 50 cm, do zast. z ezofagoskopami </w:t>
            </w:r>
            <w:r w:rsidRPr="00C36B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2BEEF3A" w14:textId="77777777" w:rsidR="00C31D14" w:rsidRPr="00C36BCD" w:rsidRDefault="00C31D14" w:rsidP="00042E1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51EC6819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1494E936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CFE8EF2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CBEB4CE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</w:rPr>
              <w:t xml:space="preserve">Ezofagoskop owalny typu ROBERTS-JESBERG, rozm. 12 x 16, dł. 30 cm </w:t>
            </w:r>
            <w:r w:rsidRPr="00C36B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B2B02FA" w14:textId="77777777" w:rsidR="00C31D14" w:rsidRPr="00C36BCD" w:rsidRDefault="00C31D14" w:rsidP="00042E1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2C1DF6E1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2BD519D8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FC37D6E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79AFC35E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</w:rPr>
              <w:t xml:space="preserve">Ezofagoskop owalny typu ROBERTS-JESBERG, rozm. 10 x 14, dł. 30 cm </w:t>
            </w:r>
            <w:r w:rsidRPr="00C36B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6E6E841" w14:textId="77777777" w:rsidR="00C31D14" w:rsidRPr="00C36BCD" w:rsidRDefault="00C31D14" w:rsidP="00042E1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4368F03D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300B3D2C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94D4A76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152E664A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</w:rPr>
              <w:t xml:space="preserve">Ezofagoskop owalny typu ROBERTS-JESBERG, rozm. 8 x 12, dł. 30 cm </w:t>
            </w:r>
            <w:r w:rsidRPr="00C36B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016DB0F" w14:textId="77777777" w:rsidR="00C31D14" w:rsidRPr="00C36BCD" w:rsidRDefault="00C31D14" w:rsidP="00042E1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77DE8E6F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5769798D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A369CC6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C291EF6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</w:rPr>
              <w:t xml:space="preserve">Światłowód sztywny do oświetlania dystalnego, dł. 30 cm, do zast. z ezofagoskopami </w:t>
            </w:r>
            <w:r w:rsidRPr="00C36B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095A4B3" w14:textId="77777777" w:rsidR="00C31D14" w:rsidRPr="00C36BCD" w:rsidRDefault="00C31D14" w:rsidP="00042E1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77DC3EFD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71F9D16E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46909FE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4CB0FABD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</w:rPr>
              <w:t xml:space="preserve">Wziernik do gardła dolnego typu ROBERTS-JESBERG, owalny, rozm. 10 x 14, dł. 20 cm </w:t>
            </w:r>
            <w:r w:rsidRPr="00C36B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</w:tcPr>
          <w:p w14:paraId="3C8FF79B" w14:textId="77777777" w:rsidR="00C31D14" w:rsidRPr="00C36BCD" w:rsidRDefault="00C31D14" w:rsidP="00042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7A1AD211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1194908E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7E46186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F7E0F32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</w:rPr>
              <w:t>Światłowód sztywny do oświetlania dystalnego, dł. 20 cm, do zast. z wziernikami do gardła dolnego</w:t>
            </w:r>
            <w:r w:rsidRPr="00C36B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1szt.</w:t>
            </w:r>
            <w:r w:rsidRPr="00C36B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1219CFE0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03488EA2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78B7F97A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B7A57CE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F873780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Uchwyt do ezofagoskopów </w:t>
            </w:r>
            <w:r w:rsidRPr="00C36BCD">
              <w:rPr>
                <w:rFonts w:ascii="Arial" w:eastAsia="ArialMT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</w:tcPr>
          <w:p w14:paraId="31691626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278371F8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7BE9A8C0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4EABAFA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7C13D3D2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Optyka 0°, śr. 5,5 mm, dł. 53 cm, </w:t>
            </w:r>
            <w:r w:rsidRPr="00C36BCD">
              <w:rPr>
                <w:rFonts w:ascii="Arial" w:hAnsi="Arial" w:cs="Arial"/>
                <w:bCs/>
                <w:sz w:val="18"/>
                <w:szCs w:val="18"/>
              </w:rPr>
              <w:t>autoklawowalna, wyposażona w: układ optyczny z systemem soczewek wałeczkowych typu HOPKINS, oznakowanie średnicy kompatybilnego światłowodu w postaci cyfrowej lub graficznej umieszczone obok przyłącza światłowodu, oznakowanie kodem QR lub DATA MATRIX – 1 szt</w:t>
            </w:r>
          </w:p>
        </w:tc>
        <w:tc>
          <w:tcPr>
            <w:tcW w:w="1697" w:type="dxa"/>
            <w:shd w:val="clear" w:color="auto" w:fill="auto"/>
          </w:tcPr>
          <w:p w14:paraId="1FB218AD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0E696238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2CFE7CF2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DFBC69C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4EFF2810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Kleszcze optyczne, typu aligator, do twardych ciał obcych </w:t>
            </w:r>
            <w:r w:rsidRPr="00C36BCD">
              <w:rPr>
                <w:rFonts w:ascii="Arial" w:eastAsia="ArialMT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</w:tcPr>
          <w:p w14:paraId="2DB0BC0A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702A9762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5453F2A2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A0C0A95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7AFED895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Kleszcze biopsyjne optyczne, miseczki okrągłe śr. 4,3 mm </w:t>
            </w:r>
            <w:r w:rsidRPr="00C36BCD">
              <w:rPr>
                <w:rFonts w:ascii="Arial" w:eastAsia="ArialMT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</w:tcPr>
          <w:p w14:paraId="1DC7BFE5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13198019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09CCCA4D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390097E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37C8FC0B" w14:textId="111F6FA3" w:rsidR="00C31D14" w:rsidRPr="00C36BCD" w:rsidRDefault="00234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4480">
              <w:rPr>
                <w:rFonts w:ascii="Arial" w:eastAsia="ArialMT" w:hAnsi="Arial" w:cs="Arial"/>
                <w:sz w:val="18"/>
                <w:szCs w:val="18"/>
              </w:rPr>
              <w:t>Rurka ssąca zgodna z oprzyrządowaniem - szt. 2</w:t>
            </w:r>
          </w:p>
        </w:tc>
        <w:tc>
          <w:tcPr>
            <w:tcW w:w="1697" w:type="dxa"/>
            <w:shd w:val="clear" w:color="auto" w:fill="auto"/>
          </w:tcPr>
          <w:p w14:paraId="347A0099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4775B5D0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076ADD80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079A85E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63CE110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Aplikator do wacików, dł. rob. 55 cm </w:t>
            </w:r>
            <w:r w:rsidRPr="00C36BCD">
              <w:rPr>
                <w:rFonts w:ascii="Arial" w:eastAsia="ArialMT" w:hAnsi="Arial" w:cs="Arial"/>
                <w:bCs/>
                <w:color w:val="000000"/>
                <w:sz w:val="18"/>
                <w:szCs w:val="18"/>
              </w:rPr>
              <w:t>–      3 szt.</w:t>
            </w:r>
          </w:p>
        </w:tc>
        <w:tc>
          <w:tcPr>
            <w:tcW w:w="1697" w:type="dxa"/>
            <w:shd w:val="clear" w:color="auto" w:fill="auto"/>
          </w:tcPr>
          <w:p w14:paraId="0892DE29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056178FB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268A8467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9C02056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4AA55CDB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Watotrzymacz, uchwyt sprężynowy, dł. rob. 50 cm </w:t>
            </w:r>
            <w:r w:rsidRPr="00C36BCD">
              <w:rPr>
                <w:rFonts w:ascii="Arial" w:eastAsia="ArialMT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</w:tcPr>
          <w:p w14:paraId="44E820B0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183AE5B1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04CA5551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B0639BD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8E1C4BA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Optyka 0°, śr. 2,9 mm, dł. 36 cm, </w:t>
            </w:r>
            <w:r w:rsidRPr="00C36BCD">
              <w:rPr>
                <w:rFonts w:ascii="Arial" w:hAnsi="Arial" w:cs="Arial"/>
                <w:bCs/>
                <w:sz w:val="18"/>
                <w:szCs w:val="18"/>
              </w:rPr>
              <w:t>autoklawowalna, wyposażona w: układ optyczny z systemem soczewek wałeczkowych typu HOPKINS, oznakowanie średnicy kompatybilnego światłowodu w postaci cyfrowej lub graficznej umieszczone obok przyłącza światłowodu, oznakowanie kodem QR lub DATA MATRIX – 1 szt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844EED4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678" w:type="dxa"/>
            <w:shd w:val="clear" w:color="auto" w:fill="auto"/>
          </w:tcPr>
          <w:p w14:paraId="078B445D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5CEB2677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137BA5F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31F5C653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Kleszcze optyczne, pediatryczne, do twardych ciał obcych, szczęki aligatora, do zastosowania z oferowaną optyką </w:t>
            </w:r>
            <w:r w:rsidRPr="00C36BCD">
              <w:rPr>
                <w:rFonts w:ascii="Arial" w:eastAsia="ArialMT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CC622A3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182BA1CE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1E098408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42F79C6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C5F72E6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Kleszcze optyczne, biopsyjne, bransze owalne szer. 1,6 mm, do zast. z oferowaną optyką </w:t>
            </w:r>
            <w:r w:rsidRPr="00C36BCD">
              <w:rPr>
                <w:rFonts w:ascii="Arial" w:eastAsia="ArialMT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4C7D6D2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2188F41B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3AD9984F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D5AAE48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3ADCB787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Aplikator do wacików, dł. rob. 35 cm </w:t>
            </w:r>
            <w:r w:rsidRPr="00C36BCD">
              <w:rPr>
                <w:rFonts w:ascii="Arial" w:eastAsia="ArialMT" w:hAnsi="Arial" w:cs="Arial"/>
                <w:bCs/>
                <w:color w:val="000000"/>
                <w:sz w:val="18"/>
                <w:szCs w:val="18"/>
              </w:rPr>
              <w:t>–      3 szt.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07998CC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13E7B363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2E991ACC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8B4E325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E7AD11D" w14:textId="77777777" w:rsidR="00C31D14" w:rsidRPr="00C36BCD" w:rsidRDefault="00C31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ArialMT" w:hAnsi="Arial" w:cs="Arial"/>
                <w:sz w:val="18"/>
                <w:szCs w:val="18"/>
              </w:rPr>
              <w:t xml:space="preserve">Watotrzymacz, uchwyt sprężynowy, dł. rob. 35 cm </w:t>
            </w:r>
            <w:r w:rsidRPr="00C36BCD">
              <w:rPr>
                <w:rFonts w:ascii="Arial" w:eastAsia="ArialMT" w:hAnsi="Arial" w:cs="Arial"/>
                <w:bCs/>
                <w:color w:val="000000"/>
                <w:sz w:val="18"/>
                <w:szCs w:val="18"/>
              </w:rPr>
              <w:t>– 1szt.</w:t>
            </w:r>
          </w:p>
        </w:tc>
        <w:tc>
          <w:tcPr>
            <w:tcW w:w="1697" w:type="dxa"/>
            <w:shd w:val="clear" w:color="auto" w:fill="auto"/>
          </w:tcPr>
          <w:p w14:paraId="28B53B19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4BA907B2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6C49D299" w14:textId="77777777" w:rsidTr="00042E11">
        <w:trPr>
          <w:cantSplit/>
        </w:trPr>
        <w:tc>
          <w:tcPr>
            <w:tcW w:w="9718" w:type="dxa"/>
            <w:gridSpan w:val="4"/>
            <w:shd w:val="clear" w:color="auto" w:fill="auto"/>
            <w:vAlign w:val="center"/>
          </w:tcPr>
          <w:p w14:paraId="42A5C380" w14:textId="77777777" w:rsidR="00C31D14" w:rsidRPr="00C36BCD" w:rsidRDefault="00C31D14" w:rsidP="005506E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</w:tr>
      <w:tr w:rsidR="00C31D14" w:rsidRPr="00C36BCD" w14:paraId="2E02EE32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7213443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7FDED1C4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Instrukcja obsługi(jeśli dotyczy)  i sterylizacji w języku polskim w formie papierowej.</w:t>
            </w:r>
          </w:p>
        </w:tc>
        <w:tc>
          <w:tcPr>
            <w:tcW w:w="1697" w:type="dxa"/>
            <w:shd w:val="clear" w:color="auto" w:fill="auto"/>
          </w:tcPr>
          <w:p w14:paraId="22224DD5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1910A126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20A7DFCA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178C144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09B2405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Montaż, uruchomienie i szkolenie obsługi w cenie urządzenia.</w:t>
            </w:r>
          </w:p>
        </w:tc>
        <w:tc>
          <w:tcPr>
            <w:tcW w:w="1697" w:type="dxa"/>
            <w:shd w:val="clear" w:color="auto" w:fill="auto"/>
          </w:tcPr>
          <w:p w14:paraId="6AC1B73E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249FC727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2440BA59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340F9D5" w14:textId="77777777" w:rsidR="00C31D14" w:rsidRPr="00C36BCD" w:rsidRDefault="00C31D14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4EBD5C16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Autoryzowany serwis na terenie Polski z dostępem do oryginalnych części zamiennych od producenta</w:t>
            </w:r>
          </w:p>
        </w:tc>
        <w:tc>
          <w:tcPr>
            <w:tcW w:w="1697" w:type="dxa"/>
            <w:shd w:val="clear" w:color="auto" w:fill="auto"/>
          </w:tcPr>
          <w:p w14:paraId="51828D8F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187D916D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57EA1C8F" w14:textId="77777777" w:rsidTr="00042E11">
        <w:trPr>
          <w:cantSplit/>
        </w:trPr>
        <w:tc>
          <w:tcPr>
            <w:tcW w:w="9718" w:type="dxa"/>
            <w:gridSpan w:val="4"/>
            <w:shd w:val="clear" w:color="auto" w:fill="auto"/>
            <w:vAlign w:val="center"/>
          </w:tcPr>
          <w:p w14:paraId="6239A133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C31D14" w:rsidRPr="00C36BCD" w14:paraId="5AA778EC" w14:textId="77777777" w:rsidTr="005506E7">
        <w:trPr>
          <w:cantSplit/>
          <w:trHeight w:val="350"/>
        </w:trPr>
        <w:tc>
          <w:tcPr>
            <w:tcW w:w="670" w:type="dxa"/>
            <w:shd w:val="clear" w:color="auto" w:fill="auto"/>
            <w:vAlign w:val="center"/>
          </w:tcPr>
          <w:p w14:paraId="4B567D87" w14:textId="77777777" w:rsidR="00C31D14" w:rsidRPr="00C36BCD" w:rsidRDefault="00C31D14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01A8D3E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Okres gwarancji min.12 miesięcy.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5A95E43" w14:textId="77777777" w:rsidR="00C31D14" w:rsidRPr="00C36BCD" w:rsidRDefault="00C31D1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6D9208E7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66C7A96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D14" w:rsidRPr="00C36BCD" w14:paraId="296B07DC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5D6EAEC" w14:textId="77777777" w:rsidR="00C31D14" w:rsidRPr="00C36BCD" w:rsidRDefault="00C31D14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0FF3CE0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Tahoma" w:hAnsi="Arial" w:cs="Arial"/>
                <w:sz w:val="18"/>
                <w:szCs w:val="18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1697" w:type="dxa"/>
            <w:shd w:val="clear" w:color="auto" w:fill="auto"/>
          </w:tcPr>
          <w:p w14:paraId="5ACF0862" w14:textId="77777777" w:rsidR="00C31D14" w:rsidRPr="00C36BCD" w:rsidRDefault="00C3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53817B7B" w14:textId="77777777" w:rsidR="00C31D14" w:rsidRPr="00C36BCD" w:rsidRDefault="00C31D14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E11" w:rsidRPr="00C36BCD" w14:paraId="2D527DAA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A194529" w14:textId="77777777" w:rsidR="00042E11" w:rsidRPr="00C36BCD" w:rsidRDefault="00042E11" w:rsidP="00042E11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67EFF41" w14:textId="77777777" w:rsidR="00042E11" w:rsidRPr="00C36BCD" w:rsidRDefault="00042E11" w:rsidP="00042E11">
            <w:pPr>
              <w:tabs>
                <w:tab w:val="left" w:pos="1160"/>
              </w:tabs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Czas skutecznej naprawy, licząc od momentu zgłoszenia awarii niewymagającej importu części – maksimum 3 dni robocze.</w:t>
            </w:r>
          </w:p>
        </w:tc>
        <w:tc>
          <w:tcPr>
            <w:tcW w:w="1697" w:type="dxa"/>
            <w:shd w:val="clear" w:color="auto" w:fill="auto"/>
          </w:tcPr>
          <w:p w14:paraId="51130D6B" w14:textId="77777777" w:rsidR="00042E11" w:rsidRPr="00C36BCD" w:rsidRDefault="00042E11" w:rsidP="00042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62F6B389" w14:textId="77777777" w:rsidR="00042E11" w:rsidRPr="00C36BCD" w:rsidRDefault="00042E11" w:rsidP="00042E1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E11" w:rsidRPr="00C36BCD" w14:paraId="05C0CE24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0ABB601" w14:textId="77777777" w:rsidR="00042E11" w:rsidRPr="00C36BCD" w:rsidRDefault="00042E11" w:rsidP="00042E11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67216A2" w14:textId="77777777" w:rsidR="00042E11" w:rsidRPr="00C36BCD" w:rsidRDefault="00042E11" w:rsidP="00042E11">
            <w:pPr>
              <w:tabs>
                <w:tab w:val="left" w:pos="1160"/>
              </w:tabs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Czas skutecznej naprawy z użyciem części zamiennych, licząc od momentu zgłoszenia awarii – max. 5 dni roboczych</w:t>
            </w:r>
          </w:p>
        </w:tc>
        <w:tc>
          <w:tcPr>
            <w:tcW w:w="1697" w:type="dxa"/>
            <w:shd w:val="clear" w:color="auto" w:fill="auto"/>
          </w:tcPr>
          <w:p w14:paraId="41DB2FA0" w14:textId="77777777" w:rsidR="00042E11" w:rsidRPr="00C36BCD" w:rsidRDefault="00042E11" w:rsidP="00042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10BEE0C0" w14:textId="77777777" w:rsidR="00042E11" w:rsidRPr="00C36BCD" w:rsidRDefault="00042E11" w:rsidP="00042E1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E11" w:rsidRPr="00C36BCD" w14:paraId="54B8F99F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0B0EAE2" w14:textId="77777777" w:rsidR="00042E11" w:rsidRPr="00C36BCD" w:rsidRDefault="00042E11" w:rsidP="00042E11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E2FB599" w14:textId="77777777" w:rsidR="00042E11" w:rsidRPr="00C36BCD" w:rsidRDefault="00042E11" w:rsidP="00042E1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Naprawy realizowane w siedzibie zamawiającego.</w:t>
            </w:r>
          </w:p>
        </w:tc>
        <w:tc>
          <w:tcPr>
            <w:tcW w:w="1697" w:type="dxa"/>
            <w:shd w:val="clear" w:color="auto" w:fill="auto"/>
          </w:tcPr>
          <w:p w14:paraId="77566BB8" w14:textId="77777777" w:rsidR="00042E11" w:rsidRPr="00C36BCD" w:rsidRDefault="00042E11" w:rsidP="00042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496F7A70" w14:textId="77777777" w:rsidR="00042E11" w:rsidRPr="00C36BCD" w:rsidRDefault="00042E11" w:rsidP="00042E1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E11" w:rsidRPr="00C36BCD" w14:paraId="56153F9F" w14:textId="77777777" w:rsidTr="005506E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74D27EB" w14:textId="77777777" w:rsidR="00042E11" w:rsidRPr="00C36BCD" w:rsidRDefault="00042E11" w:rsidP="00042E11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4601566F" w14:textId="77777777" w:rsidR="00042E11" w:rsidRPr="00C36BCD" w:rsidRDefault="00042E11" w:rsidP="00042E1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eastAsia="Tahoma" w:hAnsi="Arial" w:cs="Arial"/>
                <w:sz w:val="18"/>
                <w:szCs w:val="18"/>
              </w:rPr>
              <w:t>Okres zagwarantowania dostępności części  zamiennych minimum 10 lat</w:t>
            </w:r>
          </w:p>
        </w:tc>
        <w:tc>
          <w:tcPr>
            <w:tcW w:w="1697" w:type="dxa"/>
            <w:shd w:val="clear" w:color="auto" w:fill="auto"/>
          </w:tcPr>
          <w:p w14:paraId="3C5DC807" w14:textId="77777777" w:rsidR="00042E11" w:rsidRPr="00C36BCD" w:rsidRDefault="00042E11" w:rsidP="00042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8" w:type="dxa"/>
            <w:shd w:val="clear" w:color="auto" w:fill="auto"/>
          </w:tcPr>
          <w:p w14:paraId="74CF7700" w14:textId="77777777" w:rsidR="00042E11" w:rsidRPr="00C36BCD" w:rsidRDefault="00042E11" w:rsidP="00042E1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36A416" w14:textId="77777777" w:rsidR="00C31D14" w:rsidRPr="00C36BCD" w:rsidRDefault="00C31D14">
      <w:pPr>
        <w:autoSpaceDE w:val="0"/>
        <w:rPr>
          <w:rFonts w:ascii="Arial" w:hAnsi="Arial" w:cs="Arial"/>
          <w:kern w:val="2"/>
          <w:sz w:val="18"/>
          <w:szCs w:val="18"/>
        </w:rPr>
      </w:pPr>
    </w:p>
    <w:p w14:paraId="334193FE" w14:textId="77777777" w:rsidR="00042E11" w:rsidRPr="00C36BCD" w:rsidRDefault="00042E11" w:rsidP="00042E11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C36BCD">
        <w:rPr>
          <w:rFonts w:ascii="Arial" w:hAnsi="Arial" w:cs="Arial"/>
          <w:sz w:val="18"/>
          <w:szCs w:val="18"/>
        </w:rPr>
        <w:tab/>
      </w:r>
    </w:p>
    <w:p w14:paraId="75D7535B" w14:textId="77777777" w:rsidR="00042E11" w:rsidRPr="00C36BCD" w:rsidRDefault="00042E11" w:rsidP="00042E11">
      <w:pPr>
        <w:tabs>
          <w:tab w:val="left" w:pos="993"/>
        </w:tabs>
        <w:ind w:right="102"/>
        <w:rPr>
          <w:rFonts w:ascii="Arial" w:hAnsi="Arial" w:cs="Arial"/>
          <w:i/>
          <w:iCs/>
          <w:sz w:val="18"/>
          <w:szCs w:val="18"/>
          <w:lang w:eastAsia="pl-PL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4"/>
      </w:tblGrid>
      <w:tr w:rsidR="00042E11" w:rsidRPr="00C36BCD" w14:paraId="7498DF3F" w14:textId="77777777" w:rsidTr="00C31D14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5D353" w14:textId="77777777" w:rsidR="00042E11" w:rsidRPr="00C36BCD" w:rsidRDefault="00042E11" w:rsidP="00C31D14">
            <w:pPr>
              <w:widowControl w:val="0"/>
              <w:autoSpaceDE w:val="0"/>
              <w:autoSpaceDN w:val="0"/>
              <w:spacing w:line="186" w:lineRule="exact"/>
              <w:ind w:left="112"/>
              <w:rPr>
                <w:rFonts w:ascii="Arial" w:eastAsia="Calibri" w:hAnsi="Arial" w:cs="Arial"/>
                <w:sz w:val="18"/>
                <w:szCs w:val="18"/>
              </w:rPr>
            </w:pPr>
            <w:r w:rsidRPr="00C36BCD">
              <w:rPr>
                <w:rFonts w:ascii="Arial" w:eastAsia="Calibri" w:hAnsi="Arial" w:cs="Arial"/>
                <w:sz w:val="18"/>
                <w:szCs w:val="18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0E5D" w14:textId="77777777" w:rsidR="00042E11" w:rsidRPr="00C36BCD" w:rsidRDefault="00042E11" w:rsidP="00C31D14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2E11" w:rsidRPr="00C36BCD" w14:paraId="4C43E895" w14:textId="77777777" w:rsidTr="00C31D14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6F72" w14:textId="77777777" w:rsidR="00042E11" w:rsidRPr="00C36BCD" w:rsidRDefault="00042E11" w:rsidP="00C31D14">
            <w:pPr>
              <w:widowControl w:val="0"/>
              <w:autoSpaceDE w:val="0"/>
              <w:autoSpaceDN w:val="0"/>
              <w:spacing w:line="187" w:lineRule="exact"/>
              <w:ind w:left="112"/>
              <w:rPr>
                <w:rFonts w:ascii="Arial" w:eastAsia="Calibri" w:hAnsi="Arial" w:cs="Arial"/>
                <w:sz w:val="18"/>
                <w:szCs w:val="18"/>
              </w:rPr>
            </w:pPr>
            <w:r w:rsidRPr="00C36BCD">
              <w:rPr>
                <w:rFonts w:ascii="Arial" w:eastAsia="Calibri" w:hAnsi="Arial" w:cs="Arial"/>
                <w:sz w:val="18"/>
                <w:szCs w:val="18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3020" w14:textId="77777777" w:rsidR="00042E11" w:rsidRPr="00C36BCD" w:rsidRDefault="00042E11" w:rsidP="00C31D14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43E755E" w14:textId="77777777" w:rsidR="00042E11" w:rsidRPr="00C36BCD" w:rsidRDefault="00042E11" w:rsidP="00042E11">
      <w:pPr>
        <w:rPr>
          <w:rFonts w:ascii="Arial" w:hAnsi="Arial" w:cs="Arial"/>
          <w:sz w:val="18"/>
          <w:szCs w:val="18"/>
        </w:rPr>
      </w:pPr>
    </w:p>
    <w:p w14:paraId="4B297DCD" w14:textId="77777777" w:rsidR="00042E11" w:rsidRPr="00C36BCD" w:rsidRDefault="00042E11" w:rsidP="00042E11">
      <w:pPr>
        <w:pBdr>
          <w:top w:val="single" w:sz="4" w:space="1" w:color="auto"/>
        </w:pBdr>
        <w:spacing w:before="135"/>
        <w:ind w:left="5195" w:right="102"/>
        <w:rPr>
          <w:rFonts w:ascii="Arial" w:hAnsi="Arial" w:cs="Arial"/>
          <w:sz w:val="18"/>
          <w:szCs w:val="18"/>
        </w:rPr>
      </w:pPr>
      <w:r w:rsidRPr="00C36BCD">
        <w:rPr>
          <w:rFonts w:ascii="Arial" w:hAnsi="Arial" w:cs="Arial"/>
          <w:sz w:val="18"/>
          <w:szCs w:val="18"/>
        </w:rPr>
        <w:t>(podpis pieczątka imienna osoby upoważnionej do składania   oświadczeń woli w imieniu Wykonawcy)</w:t>
      </w:r>
    </w:p>
    <w:p w14:paraId="11CBF578" w14:textId="77777777" w:rsidR="00C31D14" w:rsidRPr="00C36BCD" w:rsidRDefault="00C31D14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sectPr w:rsidR="00C31D14" w:rsidRPr="00C3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917710796">
    <w:abstractNumId w:val="0"/>
  </w:num>
  <w:num w:numId="2" w16cid:durableId="95757509">
    <w:abstractNumId w:val="1"/>
  </w:num>
  <w:num w:numId="3" w16cid:durableId="1371373512">
    <w:abstractNumId w:val="2"/>
  </w:num>
  <w:num w:numId="4" w16cid:durableId="206000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11"/>
    <w:rsid w:val="00042E11"/>
    <w:rsid w:val="00234480"/>
    <w:rsid w:val="005506E7"/>
    <w:rsid w:val="00896B8D"/>
    <w:rsid w:val="009D7989"/>
    <w:rsid w:val="00B908A6"/>
    <w:rsid w:val="00C31D14"/>
    <w:rsid w:val="00C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2AB37"/>
  <w15:chartTrackingRefBased/>
  <w15:docId w15:val="{DE90669D-AB74-4D2B-A4B7-1FBCDE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6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Standard">
    <w:name w:val="Standard"/>
    <w:pPr>
      <w:widowControl w:val="0"/>
      <w:suppressAutoHyphens/>
      <w:snapToGrid w:val="0"/>
    </w:pPr>
    <w:rPr>
      <w:rFonts w:eastAsia="Arial"/>
      <w:kern w:val="2"/>
      <w:sz w:val="24"/>
      <w:lang w:eastAsia="zh-CN"/>
    </w:rPr>
  </w:style>
  <w:style w:type="paragraph" w:customStyle="1" w:styleId="Nagwek51">
    <w:name w:val="Nagłówek 51"/>
    <w:basedOn w:val="Normalny"/>
    <w:next w:val="Normalny"/>
    <w:pPr>
      <w:keepNext/>
      <w:numPr>
        <w:numId w:val="2"/>
      </w:numPr>
    </w:pPr>
    <w:rPr>
      <w:b/>
      <w:bCs/>
      <w:sz w:val="28"/>
      <w:szCs w:val="28"/>
    </w:rPr>
  </w:style>
  <w:style w:type="paragraph" w:customStyle="1" w:styleId="WW-Zawartotabeli10">
    <w:name w:val="WW-Zawartoœæ tabeli1"/>
    <w:basedOn w:val="Tekstpodstawowy"/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ZESTAWIENIE  PARAMETRÓW  TECHNICZNYCH                      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PARAMETRÓW  TECHNICZNYCH</dc:title>
  <dc:subject/>
  <dc:creator>..</dc:creator>
  <cp:keywords/>
  <cp:lastModifiedBy>Specjalistyczny Szpital w Ciechanowie Specjalistyczny Szpital w Ciechanowie</cp:lastModifiedBy>
  <cp:revision>5</cp:revision>
  <cp:lastPrinted>1995-11-21T16:41:00Z</cp:lastPrinted>
  <dcterms:created xsi:type="dcterms:W3CDTF">2022-07-22T09:07:00Z</dcterms:created>
  <dcterms:modified xsi:type="dcterms:W3CDTF">2022-08-22T07:22:00Z</dcterms:modified>
</cp:coreProperties>
</file>