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4571" w14:textId="77777777" w:rsidR="005B2EC9" w:rsidRPr="00136F23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>Ciechanów</w:t>
      </w:r>
      <w:r w:rsidR="005B2EC9" w:rsidRPr="00136F23">
        <w:rPr>
          <w:rFonts w:ascii="Arial" w:hAnsi="Arial" w:cs="Arial"/>
          <w:sz w:val="16"/>
          <w:szCs w:val="16"/>
        </w:rPr>
        <w:t xml:space="preserve">, dnia </w:t>
      </w:r>
      <w:r w:rsidRPr="00136F23">
        <w:rPr>
          <w:rFonts w:ascii="Arial" w:hAnsi="Arial" w:cs="Arial"/>
          <w:sz w:val="16"/>
          <w:szCs w:val="16"/>
        </w:rPr>
        <w:t>25.08.2022</w:t>
      </w:r>
      <w:r w:rsidR="005B2EC9" w:rsidRPr="00136F23">
        <w:rPr>
          <w:rFonts w:ascii="Arial" w:hAnsi="Arial" w:cs="Arial"/>
          <w:sz w:val="16"/>
          <w:szCs w:val="16"/>
        </w:rPr>
        <w:t>r.</w:t>
      </w:r>
    </w:p>
    <w:p w14:paraId="368FCC07" w14:textId="77777777" w:rsidR="005B2EC9" w:rsidRPr="00136F2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14:paraId="4593096D" w14:textId="77777777" w:rsidR="005B2EC9" w:rsidRPr="00136F2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>ZP/2501/95.1/22</w:t>
      </w:r>
    </w:p>
    <w:p w14:paraId="34DD6F1E" w14:textId="77777777" w:rsidR="005B2EC9" w:rsidRPr="00136F2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136F23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14:paraId="2DFCA78B" w14:textId="77777777" w:rsidR="005B2EC9" w:rsidRPr="00136F2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136F23">
        <w:rPr>
          <w:rFonts w:ascii="Arial" w:hAnsi="Arial" w:cs="Arial"/>
          <w:b/>
          <w:bCs/>
          <w:sz w:val="16"/>
          <w:szCs w:val="16"/>
        </w:rPr>
        <w:t>najkorzystniejszej oferty</w:t>
      </w:r>
    </w:p>
    <w:p w14:paraId="50B44A93" w14:textId="77777777" w:rsidR="005B2EC9" w:rsidRPr="00136F23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14:paraId="2F9DC364" w14:textId="3DC1F909" w:rsidR="005B2EC9" w:rsidRPr="00136F2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7A3C34" w:rsidRPr="00136F23">
        <w:rPr>
          <w:rFonts w:ascii="Arial" w:hAnsi="Arial" w:cs="Arial"/>
          <w:b/>
          <w:sz w:val="16"/>
          <w:szCs w:val="16"/>
        </w:rPr>
        <w:t>Usług</w:t>
      </w:r>
      <w:r w:rsidR="00CE3F6B" w:rsidRPr="00136F23">
        <w:rPr>
          <w:rFonts w:ascii="Arial" w:hAnsi="Arial" w:cs="Arial"/>
          <w:b/>
          <w:sz w:val="16"/>
          <w:szCs w:val="16"/>
        </w:rPr>
        <w:t>ę</w:t>
      </w:r>
      <w:r w:rsidR="007A3C34" w:rsidRPr="00136F23">
        <w:rPr>
          <w:rFonts w:ascii="Arial" w:hAnsi="Arial" w:cs="Arial"/>
          <w:b/>
          <w:sz w:val="16"/>
          <w:szCs w:val="16"/>
        </w:rPr>
        <w:t xml:space="preserve"> sprzątania i utrzymania czystości terenów zewnętrznych oraz pielęgnacji terenów zielonych</w:t>
      </w:r>
      <w:r w:rsidR="00C20FB1">
        <w:rPr>
          <w:rFonts w:ascii="Arial" w:hAnsi="Arial" w:cs="Arial"/>
          <w:b/>
          <w:sz w:val="16"/>
          <w:szCs w:val="16"/>
        </w:rPr>
        <w:t>.</w:t>
      </w:r>
    </w:p>
    <w:p w14:paraId="525DB2F0" w14:textId="77777777" w:rsidR="005B2EC9" w:rsidRPr="00136F2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6FA67255" w14:textId="77777777" w:rsidR="005B2EC9" w:rsidRPr="00136F23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136F23">
        <w:rPr>
          <w:rFonts w:ascii="Arial" w:hAnsi="Arial" w:cs="Arial"/>
          <w:sz w:val="16"/>
          <w:szCs w:val="16"/>
        </w:rPr>
        <w:t>informuje, że w powołanym postępowaniu, wybrano ofertę złożoną przez:</w:t>
      </w:r>
    </w:p>
    <w:p w14:paraId="5DB05534" w14:textId="77777777" w:rsidR="008357D8" w:rsidRPr="00136F23" w:rsidRDefault="008357D8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8357D8" w:rsidRPr="00136F23" w14:paraId="1D8858C1" w14:textId="77777777" w:rsidTr="00CE3F6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D94DBF" w14:textId="77777777" w:rsidR="008357D8" w:rsidRPr="00136F23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PPHU STOL-TRAK Piotr Sarnowski</w:t>
            </w: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ul. Topolowa 5 06-400 Ciechanów</w:t>
            </w: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5661694025</w:t>
            </w:r>
          </w:p>
        </w:tc>
      </w:tr>
    </w:tbl>
    <w:p w14:paraId="280C6B97" w14:textId="77777777" w:rsidR="00094753" w:rsidRPr="00136F23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14:paraId="7F8841CA" w14:textId="6D878AD6" w:rsidR="005B2EC9" w:rsidRPr="00136F23" w:rsidRDefault="005B2EC9" w:rsidP="005B2EC9">
      <w:pPr>
        <w:ind w:right="108"/>
        <w:rPr>
          <w:rFonts w:ascii="Arial" w:hAnsi="Arial" w:cs="Arial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 xml:space="preserve">Do upływu wyznaczonego  terminu składania ofert, tj. do dnia </w:t>
      </w:r>
      <w:r w:rsidR="007A3C34" w:rsidRPr="00136F23">
        <w:rPr>
          <w:rFonts w:ascii="Arial" w:hAnsi="Arial" w:cs="Arial"/>
          <w:sz w:val="16"/>
          <w:szCs w:val="16"/>
        </w:rPr>
        <w:t xml:space="preserve">17.08.2022 godz. </w:t>
      </w:r>
      <w:r w:rsidR="00CE3F6B" w:rsidRPr="00136F23">
        <w:rPr>
          <w:rFonts w:ascii="Arial" w:hAnsi="Arial" w:cs="Arial"/>
          <w:sz w:val="16"/>
          <w:szCs w:val="16"/>
        </w:rPr>
        <w:t xml:space="preserve">10:00 </w:t>
      </w:r>
      <w:r w:rsidRPr="00136F23">
        <w:rPr>
          <w:rFonts w:ascii="Arial" w:hAnsi="Arial" w:cs="Arial"/>
          <w:sz w:val="16"/>
          <w:szCs w:val="16"/>
        </w:rPr>
        <w:t xml:space="preserve">złożono </w:t>
      </w:r>
      <w:r w:rsidR="007A3C34" w:rsidRPr="00136F23">
        <w:rPr>
          <w:rFonts w:ascii="Arial" w:hAnsi="Arial" w:cs="Arial"/>
          <w:sz w:val="16"/>
          <w:szCs w:val="16"/>
        </w:rPr>
        <w:t>5</w:t>
      </w:r>
      <w:r w:rsidRPr="00136F23">
        <w:rPr>
          <w:rFonts w:ascii="Arial" w:hAnsi="Arial" w:cs="Arial"/>
          <w:sz w:val="16"/>
          <w:szCs w:val="16"/>
        </w:rPr>
        <w:t xml:space="preserve"> ofert:</w:t>
      </w:r>
    </w:p>
    <w:p w14:paraId="1E2B7096" w14:textId="77777777" w:rsidR="008357D8" w:rsidRPr="00136F23" w:rsidRDefault="008357D8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357D8" w:rsidRPr="00136F23" w14:paraId="0243D0BB" w14:textId="77777777" w:rsidTr="00CE3F6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0A7D9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TETTSUI SECURITY Sp. z o.o. Sp. k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07-410 Ostrołęka, ul. Goworowska 2B/4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7582351941</w:t>
            </w:r>
          </w:p>
        </w:tc>
      </w:tr>
      <w:tr w:rsidR="008357D8" w:rsidRPr="00136F23" w14:paraId="0AADC406" w14:textId="77777777" w:rsidTr="00CE3F6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AB3F71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Micron Sp. z o.o.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1 Maja 81, Kielce 25-614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9591953333</w:t>
            </w:r>
          </w:p>
        </w:tc>
      </w:tr>
      <w:tr w:rsidR="008357D8" w:rsidRPr="00136F23" w14:paraId="5B377FFB" w14:textId="77777777" w:rsidTr="00CE3F6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5C8DC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PPHU STOL-TRAK Piotr Sarnowski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Topolowa 5 06-400 Ciechanów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5661694025</w:t>
            </w:r>
          </w:p>
        </w:tc>
      </w:tr>
      <w:tr w:rsidR="008357D8" w:rsidRPr="00136F23" w14:paraId="519972E7" w14:textId="77777777" w:rsidTr="00CE3F6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594C6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Giardini Polska sp. z o.o.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95-200 Pabianice, ul. Nowowolska 35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7312077542</w:t>
            </w:r>
          </w:p>
        </w:tc>
      </w:tr>
      <w:tr w:rsidR="008357D8" w:rsidRPr="00136F23" w14:paraId="72A1FF85" w14:textId="77777777" w:rsidTr="00CE3F6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9F53E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OPTIMA CARE SP Z O O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Towarowa 36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kujawsko-pomorskie</w:t>
            </w:r>
          </w:p>
        </w:tc>
      </w:tr>
    </w:tbl>
    <w:p w14:paraId="3535A92F" w14:textId="77777777" w:rsidR="007A3C34" w:rsidRPr="00136F23" w:rsidRDefault="007A3C34" w:rsidP="005B2EC9">
      <w:pPr>
        <w:rPr>
          <w:rFonts w:ascii="Arial" w:hAnsi="Arial" w:cs="Arial"/>
          <w:sz w:val="16"/>
          <w:szCs w:val="16"/>
        </w:rPr>
      </w:pPr>
    </w:p>
    <w:p w14:paraId="66A847E3" w14:textId="77777777" w:rsidR="005B2EC9" w:rsidRPr="00136F23" w:rsidRDefault="005B2EC9" w:rsidP="005B2EC9">
      <w:pPr>
        <w:rPr>
          <w:rFonts w:ascii="Arial" w:hAnsi="Arial" w:cs="Arial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>Wykonawców nie wykluczono.</w:t>
      </w:r>
    </w:p>
    <w:p w14:paraId="60DACB2B" w14:textId="2F25681A" w:rsidR="005B2EC9" w:rsidRPr="00136F23" w:rsidRDefault="00866D6A" w:rsidP="005B2EC9">
      <w:pPr>
        <w:rPr>
          <w:rFonts w:ascii="Arial" w:hAnsi="Arial" w:cs="Arial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>O</w:t>
      </w:r>
      <w:r w:rsidR="005B2EC9" w:rsidRPr="00136F23">
        <w:rPr>
          <w:rFonts w:ascii="Arial" w:hAnsi="Arial" w:cs="Arial"/>
          <w:sz w:val="16"/>
          <w:szCs w:val="16"/>
        </w:rPr>
        <w:t>drzucono</w:t>
      </w:r>
      <w:r w:rsidRPr="00136F23">
        <w:rPr>
          <w:rFonts w:ascii="Arial" w:hAnsi="Arial" w:cs="Arial"/>
          <w:sz w:val="16"/>
          <w:szCs w:val="16"/>
        </w:rPr>
        <w:t xml:space="preserve"> ofertę:</w:t>
      </w:r>
    </w:p>
    <w:p w14:paraId="44B12C8D" w14:textId="2C20DABF" w:rsidR="005B2EC9" w:rsidRPr="00136F2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866D6A" w:rsidRPr="00136F23" w14:paraId="6193D573" w14:textId="77777777" w:rsidTr="005B083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504EE" w14:textId="77777777" w:rsidR="00866D6A" w:rsidRPr="00136F23" w:rsidRDefault="00866D6A" w:rsidP="005B08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Micron</w:t>
            </w:r>
            <w:proofErr w:type="spellEnd"/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1 Maja 81, Kielce 25-614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9591953333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B051C" w14:textId="77777777" w:rsidR="00866D6A" w:rsidRPr="00136F23" w:rsidRDefault="00866D6A" w:rsidP="005B083B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 xml:space="preserve">Oferta odrzucona na podstawie art. 226 ust 1.pkt 18) PZP  tj. została złożona bez odbycia wizji lokalnej w przypadku gdy zamawiający tego wymagał w dokumentach zamówienia. </w:t>
            </w:r>
          </w:p>
          <w:p w14:paraId="345FFDAE" w14:textId="77777777" w:rsidR="00866D6A" w:rsidRPr="00136F23" w:rsidRDefault="00866D6A" w:rsidP="005B083B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W złożonej ofercie brak jest poświadczenia odbycia wizji tj. załącznika nr 5- Protokół z wizji lokalnej.</w:t>
            </w:r>
          </w:p>
        </w:tc>
      </w:tr>
    </w:tbl>
    <w:p w14:paraId="1F0A9D66" w14:textId="14159DEE" w:rsidR="00866D6A" w:rsidRDefault="00866D6A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1C585D6C" w14:textId="77777777" w:rsidR="00136F23" w:rsidRPr="00136F23" w:rsidRDefault="00136F23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C0707B2" w14:textId="77777777" w:rsidR="005B2EC9" w:rsidRPr="00136F2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>Oferty otrzymały następującą punktację, przydzieloną w ramach ustalonych kryteriów oceny ofert.</w:t>
      </w:r>
    </w:p>
    <w:p w14:paraId="01B32C2B" w14:textId="77777777" w:rsidR="008357D8" w:rsidRPr="00136F23" w:rsidRDefault="008357D8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357D8" w:rsidRPr="00136F23" w14:paraId="7AC9533A" w14:textId="77777777" w:rsidTr="00CE3F6B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C8B0C" w14:textId="77777777" w:rsidR="008357D8" w:rsidRPr="00136F23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F4365" w14:textId="77777777" w:rsidR="008357D8" w:rsidRPr="00136F23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8357D8" w:rsidRPr="00136F23" w14:paraId="1656AF0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DA99" w14:textId="77777777" w:rsidR="008357D8" w:rsidRPr="00136F23" w:rsidRDefault="008357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0E33F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A9C30" w14:textId="77777777" w:rsidR="008357D8" w:rsidRPr="00136F23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8357D8" w:rsidRPr="00136F23" w14:paraId="1C20F613" w14:textId="77777777" w:rsidTr="00CE3F6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5BEB2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TETTSUI SECURITY Sp. z o.o. Sp. k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07-410 Ostrołęka, ul. Goworowska 2B/4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7582351941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15EA6" w14:textId="4C0876FA" w:rsidR="008357D8" w:rsidRPr="00136F23" w:rsidRDefault="00DD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81,96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8D1AE" w14:textId="6FAB3F97" w:rsidR="008357D8" w:rsidRPr="00136F23" w:rsidRDefault="00DD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81,96</w:t>
            </w:r>
          </w:p>
        </w:tc>
      </w:tr>
      <w:tr w:rsidR="008357D8" w:rsidRPr="00136F23" w14:paraId="1CB31020" w14:textId="77777777" w:rsidTr="00CE3F6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3F56B" w14:textId="77777777" w:rsidR="008357D8" w:rsidRPr="00136F23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PPHU STOL-TRAK Piotr Sarnowski</w:t>
            </w: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ul. Topolowa 5 06-400 Ciechanów</w:t>
            </w: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5661694025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AE030" w14:textId="77777777" w:rsidR="008357D8" w:rsidRPr="00136F23" w:rsidRDefault="00000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78056" w14:textId="77777777" w:rsidR="008357D8" w:rsidRPr="00136F23" w:rsidRDefault="00000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8357D8" w:rsidRPr="00136F23" w14:paraId="4863DA72" w14:textId="77777777" w:rsidTr="00CE3F6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E6DE6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Giardini Polska sp. z o.o.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95-200 Pabianice, ul. Nowowolska 35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7312077542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AD4F7" w14:textId="5845C8EA" w:rsidR="008357D8" w:rsidRPr="00136F23" w:rsidRDefault="00DD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8DB5B" w14:textId="60C4D944" w:rsidR="008357D8" w:rsidRPr="00136F23" w:rsidRDefault="00DD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</w:tr>
      <w:tr w:rsidR="008357D8" w:rsidRPr="00136F23" w14:paraId="63E04FEF" w14:textId="77777777" w:rsidTr="00CE3F6B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01D95" w14:textId="77777777" w:rsidR="008357D8" w:rsidRPr="00136F23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OPTIMA CARE SP Z O O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Towarowa 36</w:t>
            </w:r>
            <w:r w:rsidRPr="00136F23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kujawsko-pomorskie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BB2A0" w14:textId="1BADCC96" w:rsidR="008357D8" w:rsidRPr="00136F23" w:rsidRDefault="00DD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62,34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06143" w14:textId="2577228F" w:rsidR="008357D8" w:rsidRPr="00136F23" w:rsidRDefault="00DD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23">
              <w:rPr>
                <w:rFonts w:ascii="Arial" w:hAnsi="Arial" w:cs="Arial"/>
                <w:sz w:val="16"/>
                <w:szCs w:val="16"/>
              </w:rPr>
              <w:t>62,34</w:t>
            </w:r>
          </w:p>
        </w:tc>
      </w:tr>
    </w:tbl>
    <w:p w14:paraId="2C448BA3" w14:textId="0504C74A" w:rsidR="000008D6" w:rsidRDefault="000008D6" w:rsidP="005B2EC9">
      <w:pPr>
        <w:rPr>
          <w:rFonts w:ascii="Arial" w:hAnsi="Arial" w:cs="Arial"/>
          <w:sz w:val="16"/>
          <w:szCs w:val="16"/>
        </w:rPr>
      </w:pPr>
    </w:p>
    <w:p w14:paraId="235E0733" w14:textId="77777777" w:rsidR="00136F23" w:rsidRPr="00136F23" w:rsidRDefault="00136F23" w:rsidP="005B2EC9">
      <w:pPr>
        <w:rPr>
          <w:rFonts w:ascii="Arial" w:hAnsi="Arial" w:cs="Arial"/>
          <w:sz w:val="16"/>
          <w:szCs w:val="16"/>
        </w:rPr>
      </w:pPr>
    </w:p>
    <w:p w14:paraId="27606195" w14:textId="77777777" w:rsidR="005B2EC9" w:rsidRPr="00136F23" w:rsidRDefault="005B2EC9" w:rsidP="005B2EC9">
      <w:pPr>
        <w:rPr>
          <w:rFonts w:ascii="Arial" w:hAnsi="Arial" w:cs="Arial"/>
          <w:sz w:val="16"/>
          <w:szCs w:val="16"/>
        </w:rPr>
      </w:pPr>
      <w:r w:rsidRPr="00136F23">
        <w:rPr>
          <w:rFonts w:ascii="Arial" w:hAnsi="Arial" w:cs="Arial"/>
          <w:sz w:val="16"/>
          <w:szCs w:val="16"/>
        </w:rPr>
        <w:t>Jednostronnie podpisaną przez zamawiającego umowę prześlemy wybranemu Wykonawcy pocztą.</w:t>
      </w:r>
    </w:p>
    <w:p w14:paraId="378C4907" w14:textId="0DFE9CD2" w:rsidR="005B2EC9" w:rsidRDefault="005B2EC9" w:rsidP="005B2EC9">
      <w:pPr>
        <w:rPr>
          <w:rFonts w:ascii="Arial" w:hAnsi="Arial" w:cs="Arial"/>
          <w:sz w:val="16"/>
          <w:szCs w:val="16"/>
        </w:rPr>
      </w:pPr>
    </w:p>
    <w:p w14:paraId="7BD2DF1B" w14:textId="63C5FF33" w:rsidR="00C20FB1" w:rsidRDefault="00C20FB1" w:rsidP="005B2EC9">
      <w:pPr>
        <w:rPr>
          <w:rFonts w:ascii="Arial" w:hAnsi="Arial" w:cs="Arial"/>
          <w:sz w:val="16"/>
          <w:szCs w:val="16"/>
        </w:rPr>
      </w:pPr>
    </w:p>
    <w:p w14:paraId="3DDC330D" w14:textId="77777777" w:rsidR="00C20FB1" w:rsidRPr="00136F23" w:rsidRDefault="00C20FB1" w:rsidP="005B2EC9">
      <w:pPr>
        <w:rPr>
          <w:rFonts w:ascii="Arial" w:hAnsi="Arial" w:cs="Arial"/>
          <w:sz w:val="16"/>
          <w:szCs w:val="16"/>
        </w:rPr>
      </w:pPr>
    </w:p>
    <w:p w14:paraId="5D38E208" w14:textId="77777777" w:rsidR="00C20FB1" w:rsidRPr="00C20FB1" w:rsidRDefault="00C20FB1" w:rsidP="00C20FB1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C20FB1">
        <w:rPr>
          <w:rFonts w:ascii="Arial" w:hAnsi="Arial" w:cs="Arial"/>
          <w:i/>
          <w:sz w:val="16"/>
          <w:szCs w:val="16"/>
          <w:lang w:eastAsia="zh-CN"/>
        </w:rPr>
        <w:t xml:space="preserve">Podpisał Dyrektor </w:t>
      </w:r>
      <w:proofErr w:type="spellStart"/>
      <w:r w:rsidRPr="00C20FB1">
        <w:rPr>
          <w:rFonts w:ascii="Arial" w:hAnsi="Arial" w:cs="Arial"/>
          <w:i/>
          <w:sz w:val="16"/>
          <w:szCs w:val="16"/>
          <w:lang w:eastAsia="zh-CN"/>
        </w:rPr>
        <w:t>SSzW</w:t>
      </w:r>
      <w:proofErr w:type="spellEnd"/>
      <w:r w:rsidRPr="00C20FB1">
        <w:rPr>
          <w:rFonts w:ascii="Arial" w:hAnsi="Arial" w:cs="Arial"/>
          <w:i/>
          <w:sz w:val="16"/>
          <w:szCs w:val="16"/>
          <w:lang w:eastAsia="zh-CN"/>
        </w:rPr>
        <w:t xml:space="preserve"> w Ciechanowie:</w:t>
      </w:r>
    </w:p>
    <w:p w14:paraId="6A442AF0" w14:textId="77777777" w:rsidR="00C20FB1" w:rsidRPr="00C20FB1" w:rsidRDefault="00C20FB1" w:rsidP="00C20FB1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C20FB1">
        <w:rPr>
          <w:rFonts w:ascii="Arial" w:hAnsi="Arial" w:cs="Arial"/>
          <w:i/>
          <w:sz w:val="16"/>
          <w:szCs w:val="16"/>
          <w:lang w:eastAsia="zh-CN"/>
        </w:rPr>
        <w:t>Andrzej Juliusz Kamasa</w:t>
      </w:r>
    </w:p>
    <w:p w14:paraId="1BDA585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845"/>
    <w:multiLevelType w:val="hybridMultilevel"/>
    <w:tmpl w:val="618EE6E6"/>
    <w:lvl w:ilvl="0" w:tplc="99632846">
      <w:start w:val="1"/>
      <w:numFmt w:val="decimal"/>
      <w:lvlText w:val="%1."/>
      <w:lvlJc w:val="left"/>
      <w:pPr>
        <w:ind w:left="720" w:hanging="360"/>
      </w:pPr>
    </w:lvl>
    <w:lvl w:ilvl="1" w:tplc="99632846" w:tentative="1">
      <w:start w:val="1"/>
      <w:numFmt w:val="lowerLetter"/>
      <w:lvlText w:val="%2."/>
      <w:lvlJc w:val="left"/>
      <w:pPr>
        <w:ind w:left="1440" w:hanging="360"/>
      </w:pPr>
    </w:lvl>
    <w:lvl w:ilvl="2" w:tplc="99632846" w:tentative="1">
      <w:start w:val="1"/>
      <w:numFmt w:val="lowerRoman"/>
      <w:lvlText w:val="%3."/>
      <w:lvlJc w:val="right"/>
      <w:pPr>
        <w:ind w:left="2160" w:hanging="180"/>
      </w:pPr>
    </w:lvl>
    <w:lvl w:ilvl="3" w:tplc="99632846" w:tentative="1">
      <w:start w:val="1"/>
      <w:numFmt w:val="decimal"/>
      <w:lvlText w:val="%4."/>
      <w:lvlJc w:val="left"/>
      <w:pPr>
        <w:ind w:left="2880" w:hanging="360"/>
      </w:pPr>
    </w:lvl>
    <w:lvl w:ilvl="4" w:tplc="99632846" w:tentative="1">
      <w:start w:val="1"/>
      <w:numFmt w:val="lowerLetter"/>
      <w:lvlText w:val="%5."/>
      <w:lvlJc w:val="left"/>
      <w:pPr>
        <w:ind w:left="3600" w:hanging="360"/>
      </w:pPr>
    </w:lvl>
    <w:lvl w:ilvl="5" w:tplc="99632846" w:tentative="1">
      <w:start w:val="1"/>
      <w:numFmt w:val="lowerRoman"/>
      <w:lvlText w:val="%6."/>
      <w:lvlJc w:val="right"/>
      <w:pPr>
        <w:ind w:left="4320" w:hanging="180"/>
      </w:pPr>
    </w:lvl>
    <w:lvl w:ilvl="6" w:tplc="99632846" w:tentative="1">
      <w:start w:val="1"/>
      <w:numFmt w:val="decimal"/>
      <w:lvlText w:val="%7."/>
      <w:lvlJc w:val="left"/>
      <w:pPr>
        <w:ind w:left="5040" w:hanging="360"/>
      </w:pPr>
    </w:lvl>
    <w:lvl w:ilvl="7" w:tplc="99632846" w:tentative="1">
      <w:start w:val="1"/>
      <w:numFmt w:val="lowerLetter"/>
      <w:lvlText w:val="%8."/>
      <w:lvlJc w:val="left"/>
      <w:pPr>
        <w:ind w:left="5760" w:hanging="360"/>
      </w:pPr>
    </w:lvl>
    <w:lvl w:ilvl="8" w:tplc="99632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F4D"/>
    <w:multiLevelType w:val="hybridMultilevel"/>
    <w:tmpl w:val="6C4278FA"/>
    <w:lvl w:ilvl="0" w:tplc="25140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7436516">
    <w:abstractNumId w:val="7"/>
  </w:num>
  <w:num w:numId="2" w16cid:durableId="2016758731">
    <w:abstractNumId w:val="9"/>
  </w:num>
  <w:num w:numId="3" w16cid:durableId="1878617912">
    <w:abstractNumId w:val="10"/>
  </w:num>
  <w:num w:numId="4" w16cid:durableId="916133431">
    <w:abstractNumId w:val="8"/>
  </w:num>
  <w:num w:numId="5" w16cid:durableId="1505241514">
    <w:abstractNumId w:val="4"/>
  </w:num>
  <w:num w:numId="6" w16cid:durableId="1958174735">
    <w:abstractNumId w:val="3"/>
  </w:num>
  <w:num w:numId="7" w16cid:durableId="1256747304">
    <w:abstractNumId w:val="6"/>
  </w:num>
  <w:num w:numId="8" w16cid:durableId="144204866">
    <w:abstractNumId w:val="5"/>
  </w:num>
  <w:num w:numId="9" w16cid:durableId="1823112409">
    <w:abstractNumId w:val="0"/>
  </w:num>
  <w:num w:numId="10" w16cid:durableId="2067949111">
    <w:abstractNumId w:val="2"/>
  </w:num>
  <w:num w:numId="11" w16cid:durableId="163486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00A5A"/>
    <w:rsid w:val="00136F23"/>
    <w:rsid w:val="0018632C"/>
    <w:rsid w:val="001B4095"/>
    <w:rsid w:val="00205C33"/>
    <w:rsid w:val="003505ED"/>
    <w:rsid w:val="00357D9C"/>
    <w:rsid w:val="00523E13"/>
    <w:rsid w:val="00555AD3"/>
    <w:rsid w:val="005A23C2"/>
    <w:rsid w:val="005A7CA0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357D8"/>
    <w:rsid w:val="00866D6A"/>
    <w:rsid w:val="008B2970"/>
    <w:rsid w:val="00A75C1D"/>
    <w:rsid w:val="00A840D3"/>
    <w:rsid w:val="00AE5CE9"/>
    <w:rsid w:val="00B3408F"/>
    <w:rsid w:val="00BB18B8"/>
    <w:rsid w:val="00C20FB1"/>
    <w:rsid w:val="00CE3F6B"/>
    <w:rsid w:val="00CE54A9"/>
    <w:rsid w:val="00DD3E5D"/>
    <w:rsid w:val="00E376F5"/>
    <w:rsid w:val="00F02C19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B269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2022-08-25T05:23:00Z</dcterms:created>
  <dcterms:modified xsi:type="dcterms:W3CDTF">2022-08-25T05:40:00Z</dcterms:modified>
</cp:coreProperties>
</file>