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51BD" w14:textId="57D59DA7" w:rsidR="005B2EC9" w:rsidRPr="00EE216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Ciechanów</w:t>
      </w:r>
      <w:r w:rsidR="005B2EC9" w:rsidRPr="00EE2169">
        <w:rPr>
          <w:rFonts w:ascii="Arial" w:hAnsi="Arial" w:cs="Arial"/>
          <w:sz w:val="18"/>
          <w:szCs w:val="18"/>
        </w:rPr>
        <w:t xml:space="preserve">, dnia </w:t>
      </w:r>
      <w:r w:rsidR="006C1953">
        <w:rPr>
          <w:rFonts w:ascii="Arial" w:hAnsi="Arial" w:cs="Arial"/>
          <w:sz w:val="18"/>
          <w:szCs w:val="18"/>
        </w:rPr>
        <w:t>30</w:t>
      </w:r>
      <w:r w:rsidRPr="00EE2169">
        <w:rPr>
          <w:rFonts w:ascii="Arial" w:hAnsi="Arial" w:cs="Arial"/>
          <w:sz w:val="18"/>
          <w:szCs w:val="18"/>
        </w:rPr>
        <w:t>.0</w:t>
      </w:r>
      <w:r w:rsidR="00436D40">
        <w:rPr>
          <w:rFonts w:ascii="Arial" w:hAnsi="Arial" w:cs="Arial"/>
          <w:sz w:val="18"/>
          <w:szCs w:val="18"/>
        </w:rPr>
        <w:t>8</w:t>
      </w:r>
      <w:r w:rsidRPr="00EE2169">
        <w:rPr>
          <w:rFonts w:ascii="Arial" w:hAnsi="Arial" w:cs="Arial"/>
          <w:sz w:val="18"/>
          <w:szCs w:val="18"/>
        </w:rPr>
        <w:t>.202</w:t>
      </w:r>
      <w:r w:rsidR="001613F4">
        <w:rPr>
          <w:rFonts w:ascii="Arial" w:hAnsi="Arial" w:cs="Arial"/>
          <w:sz w:val="18"/>
          <w:szCs w:val="18"/>
        </w:rPr>
        <w:t>2</w:t>
      </w:r>
      <w:r w:rsidR="005B2EC9" w:rsidRPr="00EE2169">
        <w:rPr>
          <w:rFonts w:ascii="Arial" w:hAnsi="Arial" w:cs="Arial"/>
          <w:sz w:val="18"/>
          <w:szCs w:val="18"/>
        </w:rPr>
        <w:t>r.</w:t>
      </w:r>
    </w:p>
    <w:p w14:paraId="1371ABEF" w14:textId="77777777" w:rsidR="005B2EC9" w:rsidRPr="00EE216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ADDB570" w14:textId="36EAEA29" w:rsidR="005B2EC9" w:rsidRPr="00EE216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>ZP/250</w:t>
      </w:r>
      <w:r w:rsidR="006C1953">
        <w:rPr>
          <w:rFonts w:ascii="Arial" w:hAnsi="Arial" w:cs="Arial"/>
          <w:sz w:val="18"/>
          <w:szCs w:val="18"/>
        </w:rPr>
        <w:t>5</w:t>
      </w:r>
      <w:r w:rsidRPr="00EE2169">
        <w:rPr>
          <w:rFonts w:ascii="Arial" w:hAnsi="Arial" w:cs="Arial"/>
          <w:sz w:val="18"/>
          <w:szCs w:val="18"/>
        </w:rPr>
        <w:t>/</w:t>
      </w:r>
      <w:r w:rsidR="00436D40">
        <w:rPr>
          <w:rFonts w:ascii="Arial" w:hAnsi="Arial" w:cs="Arial"/>
          <w:sz w:val="18"/>
          <w:szCs w:val="18"/>
        </w:rPr>
        <w:t>105</w:t>
      </w:r>
      <w:r w:rsidRPr="00EE2169">
        <w:rPr>
          <w:rFonts w:ascii="Arial" w:hAnsi="Arial" w:cs="Arial"/>
          <w:sz w:val="18"/>
          <w:szCs w:val="18"/>
        </w:rPr>
        <w:t>/2</w:t>
      </w:r>
      <w:r w:rsidR="001613F4">
        <w:rPr>
          <w:rFonts w:ascii="Arial" w:hAnsi="Arial" w:cs="Arial"/>
          <w:sz w:val="18"/>
          <w:szCs w:val="18"/>
        </w:rPr>
        <w:t>2</w:t>
      </w:r>
    </w:p>
    <w:p w14:paraId="76863358" w14:textId="77777777" w:rsidR="005B2EC9" w:rsidRPr="00EE2169" w:rsidRDefault="005B2EC9" w:rsidP="003F1AF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Zawiadomienie o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unieważnieniu postepowania</w:t>
      </w:r>
    </w:p>
    <w:p w14:paraId="156CB6E0" w14:textId="77777777" w:rsidR="005B2EC9" w:rsidRPr="00EE216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E0F9BB" w14:textId="6ED9F5F7" w:rsidR="00B471D0" w:rsidRPr="00B471D0" w:rsidRDefault="005B2EC9" w:rsidP="00B471D0">
      <w:pPr>
        <w:pStyle w:val="Nagwek8"/>
        <w:ind w:left="290"/>
        <w:rPr>
          <w:rFonts w:ascii="Arial" w:hAnsi="Arial" w:cs="Arial"/>
          <w:sz w:val="18"/>
          <w:szCs w:val="18"/>
        </w:rPr>
      </w:pPr>
      <w:r w:rsidRPr="00EE2169">
        <w:rPr>
          <w:rFonts w:ascii="Arial" w:hAnsi="Arial" w:cs="Arial"/>
          <w:sz w:val="18"/>
          <w:szCs w:val="18"/>
        </w:rPr>
        <w:t xml:space="preserve">dotyczy:   postępowania </w:t>
      </w:r>
      <w:r w:rsidR="00B471D0" w:rsidRPr="00B471D0">
        <w:rPr>
          <w:rFonts w:ascii="Arial" w:hAnsi="Arial" w:cs="Arial"/>
          <w:b/>
          <w:bCs/>
          <w:sz w:val="18"/>
          <w:szCs w:val="18"/>
        </w:rPr>
        <w:t>na zakup inwestycyjnego sprzętu medycznego</w:t>
      </w:r>
      <w:r w:rsidR="00B471D0">
        <w:rPr>
          <w:rFonts w:ascii="Arial" w:hAnsi="Arial" w:cs="Arial"/>
          <w:b/>
          <w:bCs/>
          <w:sz w:val="18"/>
          <w:szCs w:val="18"/>
        </w:rPr>
        <w:t xml:space="preserve"> </w:t>
      </w:r>
      <w:r w:rsidR="00B471D0">
        <w:rPr>
          <w:rFonts w:ascii="Arial" w:hAnsi="Arial" w:cs="Arial"/>
          <w:sz w:val="18"/>
          <w:szCs w:val="18"/>
        </w:rPr>
        <w:t xml:space="preserve">prowadzone </w:t>
      </w:r>
      <w:r w:rsidR="00B471D0" w:rsidRPr="00B471D0">
        <w:rPr>
          <w:rFonts w:ascii="Arial" w:hAnsi="Arial" w:cs="Arial"/>
          <w:sz w:val="18"/>
          <w:szCs w:val="18"/>
        </w:rPr>
        <w:t xml:space="preserve">w oparciu </w:t>
      </w:r>
      <w:r w:rsidR="00B471D0">
        <w:rPr>
          <w:rFonts w:ascii="Arial" w:hAnsi="Arial" w:cs="Arial"/>
          <w:sz w:val="18"/>
          <w:szCs w:val="18"/>
        </w:rPr>
        <w:t xml:space="preserve">o </w:t>
      </w:r>
      <w:r w:rsidR="00B471D0" w:rsidRPr="00B471D0">
        <w:rPr>
          <w:rFonts w:ascii="Arial" w:hAnsi="Arial" w:cs="Arial"/>
          <w:sz w:val="18"/>
          <w:szCs w:val="18"/>
        </w:rPr>
        <w:t>art. 6a ustawy z dnia 2 marca 2020 r. o szczególnych rozwiązaniach związanych z zapobieganiem, przeciwdziałaniem i zwalczaniem COVID-19, innych chorób zakaźnych oraz wywołanych nimi sytuacji kryzysowych(tj. Dz.U. 2021 poz. 2095, ze zmianami) oraz art. 46c z dnia 5 grudnia 2008 r. o zapobieganiu oraz zwalczaniu zakażeń i chorób zakaźnych u ludzi (tj. Dz.U. 2021 poz. 2069, ze zmianami)</w:t>
      </w:r>
      <w:r w:rsidR="00B471D0">
        <w:rPr>
          <w:rFonts w:ascii="Arial" w:hAnsi="Arial" w:cs="Arial"/>
          <w:sz w:val="18"/>
          <w:szCs w:val="18"/>
        </w:rPr>
        <w:t>.</w:t>
      </w:r>
    </w:p>
    <w:p w14:paraId="06B06541" w14:textId="3ABDEB3C" w:rsidR="005B2EC9" w:rsidRPr="00EE2169" w:rsidRDefault="00B471D0" w:rsidP="00B471D0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B471D0">
        <w:rPr>
          <w:rFonts w:ascii="Arial" w:hAnsi="Arial" w:cs="Arial"/>
          <w:sz w:val="18"/>
          <w:szCs w:val="18"/>
        </w:rPr>
        <w:t>Do zamówienia nie stosuje się przepisów ustawy z dnia 11 września 2019 r. – Prawo zamówień publicznych (tj. Dz.U. 202</w:t>
      </w:r>
      <w:r>
        <w:rPr>
          <w:rFonts w:ascii="Arial" w:hAnsi="Arial" w:cs="Arial"/>
          <w:sz w:val="18"/>
          <w:szCs w:val="18"/>
        </w:rPr>
        <w:t>2</w:t>
      </w:r>
      <w:r w:rsidRPr="00B471D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1710</w:t>
      </w:r>
      <w:r w:rsidRPr="00B471D0">
        <w:rPr>
          <w:rFonts w:ascii="Arial" w:hAnsi="Arial" w:cs="Arial"/>
          <w:sz w:val="18"/>
          <w:szCs w:val="18"/>
        </w:rPr>
        <w:t>, ze zmianami).</w:t>
      </w:r>
      <w:r w:rsidR="001613F4" w:rsidRPr="001613F4">
        <w:rPr>
          <w:rFonts w:ascii="Arial" w:hAnsi="Arial" w:cs="Arial"/>
          <w:sz w:val="18"/>
          <w:szCs w:val="18"/>
        </w:rPr>
        <w:t xml:space="preserve"> </w:t>
      </w:r>
    </w:p>
    <w:p w14:paraId="382912BB" w14:textId="377FF036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22F2427" w14:textId="77777777" w:rsidR="00B471D0" w:rsidRPr="00EE2169" w:rsidRDefault="00B471D0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E4E5315" w14:textId="15610D74" w:rsidR="001613F4" w:rsidRDefault="007A3C34" w:rsidP="00B471D0">
      <w:pPr>
        <w:widowControl w:val="0"/>
        <w:tabs>
          <w:tab w:val="left" w:pos="541"/>
        </w:tabs>
        <w:autoSpaceDE w:val="0"/>
        <w:autoSpaceDN w:val="0"/>
        <w:spacing w:before="130" w:line="249" w:lineRule="auto"/>
        <w:ind w:left="142" w:right="194" w:firstLine="284"/>
        <w:jc w:val="both"/>
        <w:rPr>
          <w:rFonts w:ascii="Arial" w:hAnsi="Arial" w:cs="Arial"/>
          <w:b/>
          <w:bCs/>
          <w:sz w:val="18"/>
          <w:szCs w:val="18"/>
        </w:rPr>
      </w:pPr>
      <w:r w:rsidRPr="00EE2169">
        <w:rPr>
          <w:rFonts w:ascii="Arial" w:hAnsi="Arial" w:cs="Arial"/>
          <w:b/>
          <w:bCs/>
          <w:sz w:val="18"/>
          <w:szCs w:val="18"/>
        </w:rPr>
        <w:t xml:space="preserve">Specjalistyczny Szpital Wojewódzki w Ciechanowie </w:t>
      </w:r>
      <w:r w:rsidR="005B2EC9" w:rsidRPr="00EE2169">
        <w:rPr>
          <w:rFonts w:ascii="Arial" w:hAnsi="Arial" w:cs="Arial"/>
          <w:b/>
          <w:bCs/>
          <w:sz w:val="18"/>
          <w:szCs w:val="18"/>
        </w:rPr>
        <w:t xml:space="preserve">informuje, że </w:t>
      </w:r>
      <w:r w:rsidR="003F1AF9" w:rsidRPr="00EE2169">
        <w:rPr>
          <w:rFonts w:ascii="Arial" w:hAnsi="Arial" w:cs="Arial"/>
          <w:b/>
          <w:bCs/>
          <w:sz w:val="18"/>
          <w:szCs w:val="18"/>
        </w:rPr>
        <w:t>powołane postepowanie zostaje unieważnione</w:t>
      </w:r>
      <w:r w:rsidR="006C426D">
        <w:rPr>
          <w:rFonts w:ascii="Arial" w:hAnsi="Arial" w:cs="Arial"/>
          <w:b/>
          <w:bCs/>
          <w:sz w:val="18"/>
          <w:szCs w:val="18"/>
        </w:rPr>
        <w:t>,</w:t>
      </w:r>
      <w:r w:rsidR="006C1953">
        <w:rPr>
          <w:rFonts w:ascii="Arial" w:hAnsi="Arial" w:cs="Arial"/>
          <w:b/>
          <w:bCs/>
          <w:sz w:val="18"/>
          <w:szCs w:val="18"/>
        </w:rPr>
        <w:t xml:space="preserve"> gdyż nie złożono na nie żadnej oferty.</w:t>
      </w:r>
      <w:r w:rsidR="001613F4" w:rsidRPr="001613F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118058" w14:textId="77777777" w:rsidR="005B2EC9" w:rsidRPr="00EE216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A75A47C" w14:textId="77777777" w:rsidR="00691D9B" w:rsidRPr="00EE2169" w:rsidRDefault="00691D9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E33EDD5" w14:textId="77777777" w:rsidR="00094753" w:rsidRPr="00EE2169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963A7A3" w14:textId="77777777" w:rsidR="00286FA5" w:rsidRPr="00EE2169" w:rsidRDefault="00286FA5">
      <w:pPr>
        <w:rPr>
          <w:rFonts w:ascii="Arial" w:hAnsi="Arial" w:cs="Arial"/>
          <w:sz w:val="18"/>
          <w:szCs w:val="18"/>
        </w:rPr>
      </w:pPr>
    </w:p>
    <w:p w14:paraId="56F0E3D8" w14:textId="77777777" w:rsidR="005B2EC9" w:rsidRDefault="005B2EC9" w:rsidP="005B2EC9"/>
    <w:p w14:paraId="7261A723" w14:textId="77777777" w:rsidR="00EE2169" w:rsidRP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E216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E216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755E978" w14:textId="1C634763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E2169">
        <w:rPr>
          <w:rFonts w:ascii="Arial" w:hAnsi="Arial" w:cs="Arial"/>
          <w:i/>
          <w:sz w:val="18"/>
          <w:szCs w:val="18"/>
          <w:lang w:eastAsia="zh-CN"/>
        </w:rPr>
        <w:t xml:space="preserve">Andrzej </w:t>
      </w:r>
      <w:r w:rsidR="00436D40">
        <w:rPr>
          <w:rFonts w:ascii="Arial" w:hAnsi="Arial" w:cs="Arial"/>
          <w:i/>
          <w:sz w:val="18"/>
          <w:szCs w:val="18"/>
          <w:lang w:eastAsia="zh-CN"/>
        </w:rPr>
        <w:t xml:space="preserve">Juliusz </w:t>
      </w:r>
      <w:r w:rsidRPr="00EE2169">
        <w:rPr>
          <w:rFonts w:ascii="Arial" w:hAnsi="Arial" w:cs="Arial"/>
          <w:i/>
          <w:sz w:val="18"/>
          <w:szCs w:val="18"/>
          <w:lang w:eastAsia="zh-CN"/>
        </w:rPr>
        <w:t>Kamasa</w:t>
      </w:r>
    </w:p>
    <w:p w14:paraId="25EA6EE5" w14:textId="77777777" w:rsidR="00EE2169" w:rsidRDefault="00EE2169" w:rsidP="00EE216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AD19E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54D"/>
    <w:multiLevelType w:val="hybridMultilevel"/>
    <w:tmpl w:val="0FC2C2AC"/>
    <w:lvl w:ilvl="0" w:tplc="37861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0CA"/>
    <w:multiLevelType w:val="hybridMultilevel"/>
    <w:tmpl w:val="79B6B8A2"/>
    <w:lvl w:ilvl="0" w:tplc="69655124">
      <w:start w:val="1"/>
      <w:numFmt w:val="decimal"/>
      <w:lvlText w:val="%1."/>
      <w:lvlJc w:val="left"/>
      <w:pPr>
        <w:ind w:left="720" w:hanging="360"/>
      </w:pPr>
    </w:lvl>
    <w:lvl w:ilvl="1" w:tplc="69655124" w:tentative="1">
      <w:start w:val="1"/>
      <w:numFmt w:val="lowerLetter"/>
      <w:lvlText w:val="%2."/>
      <w:lvlJc w:val="left"/>
      <w:pPr>
        <w:ind w:left="1440" w:hanging="360"/>
      </w:pPr>
    </w:lvl>
    <w:lvl w:ilvl="2" w:tplc="69655124" w:tentative="1">
      <w:start w:val="1"/>
      <w:numFmt w:val="lowerRoman"/>
      <w:lvlText w:val="%3."/>
      <w:lvlJc w:val="right"/>
      <w:pPr>
        <w:ind w:left="2160" w:hanging="180"/>
      </w:pPr>
    </w:lvl>
    <w:lvl w:ilvl="3" w:tplc="69655124" w:tentative="1">
      <w:start w:val="1"/>
      <w:numFmt w:val="decimal"/>
      <w:lvlText w:val="%4."/>
      <w:lvlJc w:val="left"/>
      <w:pPr>
        <w:ind w:left="2880" w:hanging="360"/>
      </w:pPr>
    </w:lvl>
    <w:lvl w:ilvl="4" w:tplc="69655124" w:tentative="1">
      <w:start w:val="1"/>
      <w:numFmt w:val="lowerLetter"/>
      <w:lvlText w:val="%5."/>
      <w:lvlJc w:val="left"/>
      <w:pPr>
        <w:ind w:left="3600" w:hanging="360"/>
      </w:pPr>
    </w:lvl>
    <w:lvl w:ilvl="5" w:tplc="69655124" w:tentative="1">
      <w:start w:val="1"/>
      <w:numFmt w:val="lowerRoman"/>
      <w:lvlText w:val="%6."/>
      <w:lvlJc w:val="right"/>
      <w:pPr>
        <w:ind w:left="4320" w:hanging="180"/>
      </w:pPr>
    </w:lvl>
    <w:lvl w:ilvl="6" w:tplc="69655124" w:tentative="1">
      <w:start w:val="1"/>
      <w:numFmt w:val="decimal"/>
      <w:lvlText w:val="%7."/>
      <w:lvlJc w:val="left"/>
      <w:pPr>
        <w:ind w:left="5040" w:hanging="360"/>
      </w:pPr>
    </w:lvl>
    <w:lvl w:ilvl="7" w:tplc="69655124" w:tentative="1">
      <w:start w:val="1"/>
      <w:numFmt w:val="lowerLetter"/>
      <w:lvlText w:val="%8."/>
      <w:lvlJc w:val="left"/>
      <w:pPr>
        <w:ind w:left="5760" w:hanging="360"/>
      </w:pPr>
    </w:lvl>
    <w:lvl w:ilvl="8" w:tplc="6965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AE72D6"/>
    <w:multiLevelType w:val="hybridMultilevel"/>
    <w:tmpl w:val="321E0858"/>
    <w:lvl w:ilvl="0" w:tplc="7430C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BE7D71"/>
    <w:multiLevelType w:val="hybridMultilevel"/>
    <w:tmpl w:val="3B4E6F36"/>
    <w:lvl w:ilvl="0" w:tplc="F840389A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0745860">
      <w:numFmt w:val="bullet"/>
      <w:lvlText w:val="•"/>
      <w:lvlJc w:val="left"/>
      <w:pPr>
        <w:ind w:left="1504" w:hanging="421"/>
      </w:pPr>
      <w:rPr>
        <w:rFonts w:hint="default"/>
        <w:lang w:val="pl-PL" w:eastAsia="pl-PL" w:bidi="pl-PL"/>
      </w:rPr>
    </w:lvl>
    <w:lvl w:ilvl="2" w:tplc="D9D41B0A">
      <w:numFmt w:val="bullet"/>
      <w:lvlText w:val="•"/>
      <w:lvlJc w:val="left"/>
      <w:pPr>
        <w:ind w:left="2469" w:hanging="421"/>
      </w:pPr>
      <w:rPr>
        <w:rFonts w:hint="default"/>
        <w:lang w:val="pl-PL" w:eastAsia="pl-PL" w:bidi="pl-PL"/>
      </w:rPr>
    </w:lvl>
    <w:lvl w:ilvl="3" w:tplc="ACB421F4">
      <w:numFmt w:val="bullet"/>
      <w:lvlText w:val="•"/>
      <w:lvlJc w:val="left"/>
      <w:pPr>
        <w:ind w:left="3433" w:hanging="421"/>
      </w:pPr>
      <w:rPr>
        <w:rFonts w:hint="default"/>
        <w:lang w:val="pl-PL" w:eastAsia="pl-PL" w:bidi="pl-PL"/>
      </w:rPr>
    </w:lvl>
    <w:lvl w:ilvl="4" w:tplc="FDBA7E82">
      <w:numFmt w:val="bullet"/>
      <w:lvlText w:val="•"/>
      <w:lvlJc w:val="left"/>
      <w:pPr>
        <w:ind w:left="4398" w:hanging="421"/>
      </w:pPr>
      <w:rPr>
        <w:rFonts w:hint="default"/>
        <w:lang w:val="pl-PL" w:eastAsia="pl-PL" w:bidi="pl-PL"/>
      </w:rPr>
    </w:lvl>
    <w:lvl w:ilvl="5" w:tplc="CF8840D2">
      <w:numFmt w:val="bullet"/>
      <w:lvlText w:val="•"/>
      <w:lvlJc w:val="left"/>
      <w:pPr>
        <w:ind w:left="5363" w:hanging="421"/>
      </w:pPr>
      <w:rPr>
        <w:rFonts w:hint="default"/>
        <w:lang w:val="pl-PL" w:eastAsia="pl-PL" w:bidi="pl-PL"/>
      </w:rPr>
    </w:lvl>
    <w:lvl w:ilvl="6" w:tplc="385C859C">
      <w:numFmt w:val="bullet"/>
      <w:lvlText w:val="•"/>
      <w:lvlJc w:val="left"/>
      <w:pPr>
        <w:ind w:left="6327" w:hanging="421"/>
      </w:pPr>
      <w:rPr>
        <w:rFonts w:hint="default"/>
        <w:lang w:val="pl-PL" w:eastAsia="pl-PL" w:bidi="pl-PL"/>
      </w:rPr>
    </w:lvl>
    <w:lvl w:ilvl="7" w:tplc="3C587A1A">
      <w:numFmt w:val="bullet"/>
      <w:lvlText w:val="•"/>
      <w:lvlJc w:val="left"/>
      <w:pPr>
        <w:ind w:left="7292" w:hanging="421"/>
      </w:pPr>
      <w:rPr>
        <w:rFonts w:hint="default"/>
        <w:lang w:val="pl-PL" w:eastAsia="pl-PL" w:bidi="pl-PL"/>
      </w:rPr>
    </w:lvl>
    <w:lvl w:ilvl="8" w:tplc="C1661CA2">
      <w:numFmt w:val="bullet"/>
      <w:lvlText w:val="•"/>
      <w:lvlJc w:val="left"/>
      <w:pPr>
        <w:ind w:left="8257" w:hanging="421"/>
      </w:pPr>
      <w:rPr>
        <w:rFonts w:hint="default"/>
        <w:lang w:val="pl-PL" w:eastAsia="pl-PL" w:bidi="pl-PL"/>
      </w:rPr>
    </w:lvl>
  </w:abstractNum>
  <w:num w:numId="1" w16cid:durableId="85351307">
    <w:abstractNumId w:val="8"/>
  </w:num>
  <w:num w:numId="2" w16cid:durableId="1255283593">
    <w:abstractNumId w:val="10"/>
  </w:num>
  <w:num w:numId="3" w16cid:durableId="789973435">
    <w:abstractNumId w:val="11"/>
  </w:num>
  <w:num w:numId="4" w16cid:durableId="1404446099">
    <w:abstractNumId w:val="9"/>
  </w:num>
  <w:num w:numId="5" w16cid:durableId="1115057942">
    <w:abstractNumId w:val="4"/>
  </w:num>
  <w:num w:numId="6" w16cid:durableId="582689230">
    <w:abstractNumId w:val="3"/>
  </w:num>
  <w:num w:numId="7" w16cid:durableId="1771394096">
    <w:abstractNumId w:val="7"/>
  </w:num>
  <w:num w:numId="8" w16cid:durableId="592014294">
    <w:abstractNumId w:val="6"/>
  </w:num>
  <w:num w:numId="9" w16cid:durableId="476384292">
    <w:abstractNumId w:val="0"/>
  </w:num>
  <w:num w:numId="10" w16cid:durableId="200897761">
    <w:abstractNumId w:val="1"/>
  </w:num>
  <w:num w:numId="11" w16cid:durableId="1151940531">
    <w:abstractNumId w:val="2"/>
  </w:num>
  <w:num w:numId="12" w16cid:durableId="1210679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259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613F4"/>
    <w:rsid w:val="0018632C"/>
    <w:rsid w:val="001B4095"/>
    <w:rsid w:val="00205C33"/>
    <w:rsid w:val="00281598"/>
    <w:rsid w:val="00286FA5"/>
    <w:rsid w:val="0033615B"/>
    <w:rsid w:val="003505ED"/>
    <w:rsid w:val="00357D9C"/>
    <w:rsid w:val="003F1AF9"/>
    <w:rsid w:val="00436D40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C1953"/>
    <w:rsid w:val="006C426D"/>
    <w:rsid w:val="00732100"/>
    <w:rsid w:val="007A3C34"/>
    <w:rsid w:val="008B2970"/>
    <w:rsid w:val="00A75C1D"/>
    <w:rsid w:val="00A840D3"/>
    <w:rsid w:val="00AE5CE9"/>
    <w:rsid w:val="00B3408F"/>
    <w:rsid w:val="00B471D0"/>
    <w:rsid w:val="00BB18B8"/>
    <w:rsid w:val="00E376F5"/>
    <w:rsid w:val="00EE216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D188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1"/>
    <w:qFormat/>
    <w:rsid w:val="00EE21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4E8C-C9F0-4891-A66F-9199C04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8</cp:revision>
  <cp:lastPrinted>2016-10-06T11:11:00Z</cp:lastPrinted>
  <dcterms:created xsi:type="dcterms:W3CDTF">2022-02-21T11:07:00Z</dcterms:created>
  <dcterms:modified xsi:type="dcterms:W3CDTF">2022-08-30T09:14:00Z</dcterms:modified>
</cp:coreProperties>
</file>