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509ADD6B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EA0858">
        <w:rPr>
          <w:b/>
        </w:rPr>
        <w:t>109</w:t>
      </w:r>
      <w:r w:rsidRPr="0032743F">
        <w:rPr>
          <w:b/>
        </w:rPr>
        <w:t>/</w:t>
      </w:r>
      <w:r w:rsidR="00D00FDC">
        <w:rPr>
          <w:b/>
        </w:rPr>
        <w:t>2</w:t>
      </w:r>
      <w:r w:rsidR="003D4832">
        <w:rPr>
          <w:b/>
        </w:rPr>
        <w:t>2</w:t>
      </w:r>
    </w:p>
    <w:p w14:paraId="120EAA23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57A1B012" w14:textId="77777777" w:rsidR="004004A8" w:rsidRPr="0032743F" w:rsidRDefault="004004A8" w:rsidP="007F1F9F">
      <w:pPr>
        <w:rPr>
          <w:b/>
          <w:u w:val="single"/>
        </w:rPr>
      </w:pPr>
    </w:p>
    <w:p w14:paraId="70EC7495" w14:textId="77777777" w:rsidR="004004A8" w:rsidRPr="0032743F" w:rsidRDefault="004004A8" w:rsidP="007F1F9F">
      <w:pPr>
        <w:rPr>
          <w:b/>
          <w:u w:val="single"/>
        </w:rPr>
      </w:pPr>
    </w:p>
    <w:p w14:paraId="3A41745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04EF9C27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77463671" w14:textId="77777777" w:rsidR="004004A8" w:rsidRPr="0032743F" w:rsidRDefault="004004A8" w:rsidP="007F1F9F">
      <w:pPr>
        <w:rPr>
          <w:b/>
          <w:spacing w:val="40"/>
        </w:rPr>
      </w:pPr>
    </w:p>
    <w:p w14:paraId="5BA388AE" w14:textId="77777777" w:rsidR="004004A8" w:rsidRPr="0032743F" w:rsidRDefault="004004A8" w:rsidP="007F1F9F">
      <w:pPr>
        <w:rPr>
          <w:b/>
          <w:i/>
          <w:spacing w:val="40"/>
        </w:rPr>
      </w:pPr>
    </w:p>
    <w:p w14:paraId="2BBF7053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6A44F651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72AA7D48" w14:textId="77777777" w:rsidR="004004A8" w:rsidRPr="0032743F" w:rsidRDefault="004004A8" w:rsidP="007F1F9F">
      <w:r w:rsidRPr="0032743F">
        <w:t>ul. Powstańców Wielkopolskich 2</w:t>
      </w:r>
    </w:p>
    <w:p w14:paraId="119516AA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1F9333A1" w14:textId="77777777" w:rsidR="004004A8" w:rsidRPr="0032743F" w:rsidRDefault="004004A8" w:rsidP="007F1F9F">
      <w:pPr>
        <w:rPr>
          <w:i/>
        </w:rPr>
      </w:pPr>
    </w:p>
    <w:p w14:paraId="6D305FFB" w14:textId="77777777" w:rsidR="004004A8" w:rsidRPr="0032743F" w:rsidRDefault="004004A8" w:rsidP="007F1F9F">
      <w:pPr>
        <w:rPr>
          <w:i/>
        </w:rPr>
      </w:pPr>
    </w:p>
    <w:p w14:paraId="73DF1EBC" w14:textId="77777777" w:rsidR="004004A8" w:rsidRPr="0032743F" w:rsidRDefault="004004A8" w:rsidP="007F1F9F">
      <w:pPr>
        <w:rPr>
          <w:i/>
        </w:rPr>
      </w:pPr>
    </w:p>
    <w:p w14:paraId="51AB0A8E" w14:textId="66AE2852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</w:t>
      </w:r>
    </w:p>
    <w:p w14:paraId="29C0D7F5" w14:textId="77777777" w:rsidR="004004A8" w:rsidRPr="0032743F" w:rsidRDefault="004004A8" w:rsidP="007F1F9F">
      <w:pPr>
        <w:rPr>
          <w:u w:val="single"/>
        </w:rPr>
      </w:pPr>
    </w:p>
    <w:p w14:paraId="3CE3D7E5" w14:textId="18588095" w:rsidR="00AE4321" w:rsidRPr="00AE4321" w:rsidRDefault="0074514D" w:rsidP="001414CF">
      <w:pPr>
        <w:tabs>
          <w:tab w:val="left" w:pos="600"/>
          <w:tab w:val="center" w:pos="4736"/>
        </w:tabs>
        <w:ind w:left="142"/>
        <w:rPr>
          <w:b/>
        </w:rPr>
      </w:pPr>
      <w:bookmarkStart w:id="1" w:name="_Hlk67908327"/>
      <w:bookmarkStart w:id="2" w:name="_Hlk33512397"/>
      <w:bookmarkStart w:id="3" w:name="_Hlk524509965"/>
      <w:r>
        <w:rPr>
          <w:b/>
          <w:u w:val="single"/>
        </w:rPr>
        <w:t xml:space="preserve">Dostawa </w:t>
      </w:r>
      <w:bookmarkEnd w:id="1"/>
      <w:r w:rsidR="00EA0858">
        <w:rPr>
          <w:b/>
          <w:u w:val="single"/>
        </w:rPr>
        <w:t>obłożeń i serwet operacyjnych.</w:t>
      </w:r>
    </w:p>
    <w:bookmarkEnd w:id="2"/>
    <w:p w14:paraId="6525CC7F" w14:textId="3AA9AE8B" w:rsidR="0074024E" w:rsidRPr="00DF7D41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 w:rsidRPr="007F1F9F">
        <w:rPr>
          <w:b w:val="0"/>
          <w:bCs/>
          <w:sz w:val="18"/>
        </w:rPr>
        <w:t>Postępowanie</w:t>
      </w:r>
      <w:r w:rsidR="0074024E" w:rsidRPr="007F1F9F">
        <w:rPr>
          <w:b w:val="0"/>
          <w:bCs/>
          <w:sz w:val="18"/>
        </w:rPr>
        <w:t xml:space="preserve"> ogłoszon</w:t>
      </w:r>
      <w:r w:rsidRPr="007F1F9F">
        <w:rPr>
          <w:b w:val="0"/>
          <w:bCs/>
          <w:sz w:val="18"/>
        </w:rPr>
        <w:t>e</w:t>
      </w:r>
      <w:r w:rsidR="0074024E" w:rsidRPr="007F1F9F">
        <w:rPr>
          <w:b w:val="0"/>
          <w:bCs/>
          <w:sz w:val="18"/>
        </w:rPr>
        <w:t xml:space="preserve"> w </w:t>
      </w:r>
      <w:r w:rsidR="00C0243C" w:rsidRPr="00C0243C">
        <w:rPr>
          <w:b w:val="0"/>
          <w:bCs/>
          <w:sz w:val="18"/>
        </w:rPr>
        <w:t>202</w:t>
      </w:r>
      <w:r w:rsidR="003D4832">
        <w:rPr>
          <w:b w:val="0"/>
          <w:bCs/>
          <w:sz w:val="18"/>
        </w:rPr>
        <w:t>2</w:t>
      </w:r>
      <w:r w:rsidR="00C0243C" w:rsidRPr="00C0243C">
        <w:rPr>
          <w:b w:val="0"/>
          <w:bCs/>
          <w:sz w:val="18"/>
        </w:rPr>
        <w:t xml:space="preserve">/S </w:t>
      </w:r>
      <w:r w:rsidR="00FB0622">
        <w:rPr>
          <w:b w:val="0"/>
          <w:bCs/>
          <w:sz w:val="18"/>
        </w:rPr>
        <w:t>169-476239</w:t>
      </w:r>
      <w:r w:rsidR="003144F0">
        <w:rPr>
          <w:b w:val="0"/>
          <w:bCs/>
          <w:sz w:val="18"/>
        </w:rPr>
        <w:t xml:space="preserve"> </w:t>
      </w:r>
      <w:r w:rsidR="0074024E" w:rsidRPr="00DF7D41">
        <w:rPr>
          <w:b w:val="0"/>
          <w:bCs/>
          <w:sz w:val="18"/>
        </w:rPr>
        <w:t>w dniu</w:t>
      </w:r>
      <w:r w:rsidR="00DF7D41" w:rsidRPr="00DF7D41">
        <w:rPr>
          <w:b w:val="0"/>
          <w:bCs/>
          <w:sz w:val="18"/>
        </w:rPr>
        <w:t xml:space="preserve"> </w:t>
      </w:r>
      <w:r w:rsidR="00B43978">
        <w:rPr>
          <w:sz w:val="18"/>
        </w:rPr>
        <w:t xml:space="preserve"> </w:t>
      </w:r>
      <w:r w:rsidR="00FB0622">
        <w:rPr>
          <w:sz w:val="18"/>
        </w:rPr>
        <w:t>02.09.</w:t>
      </w:r>
      <w:r w:rsidR="003144F0">
        <w:rPr>
          <w:sz w:val="18"/>
        </w:rPr>
        <w:t>2022</w:t>
      </w:r>
      <w:r w:rsidR="0074024E" w:rsidRPr="00DF7D41">
        <w:rPr>
          <w:sz w:val="18"/>
        </w:rPr>
        <w:t xml:space="preserve"> r.</w:t>
      </w:r>
    </w:p>
    <w:p w14:paraId="76230C49" w14:textId="77777777" w:rsidR="0074024E" w:rsidRPr="005C298C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3"/>
    <w:p w14:paraId="399B38CB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12DE895C" w14:textId="77777777" w:rsidR="004004A8" w:rsidRPr="0032743F" w:rsidRDefault="004004A8" w:rsidP="007F1F9F">
      <w:pPr>
        <w:rPr>
          <w:b/>
        </w:rPr>
      </w:pPr>
    </w:p>
    <w:p w14:paraId="7E483814" w14:textId="77777777" w:rsidR="004004A8" w:rsidRPr="0032743F" w:rsidRDefault="004004A8" w:rsidP="007F1F9F">
      <w:pPr>
        <w:rPr>
          <w:b/>
        </w:rPr>
      </w:pPr>
    </w:p>
    <w:p w14:paraId="339C572B" w14:textId="77777777" w:rsidR="004004A8" w:rsidRPr="0032743F" w:rsidRDefault="004004A8" w:rsidP="007F1F9F">
      <w:pPr>
        <w:ind w:right="-143"/>
        <w:rPr>
          <w:b/>
        </w:rPr>
      </w:pPr>
    </w:p>
    <w:p w14:paraId="0FC8E8DC" w14:textId="77777777" w:rsidR="005D114C" w:rsidRPr="0032743F" w:rsidRDefault="005D114C" w:rsidP="007F1F9F">
      <w:pPr>
        <w:ind w:right="-143"/>
        <w:rPr>
          <w:b/>
        </w:rPr>
      </w:pPr>
    </w:p>
    <w:p w14:paraId="299A0A67" w14:textId="77777777" w:rsidR="005D114C" w:rsidRPr="0032743F" w:rsidRDefault="005D114C" w:rsidP="007F1F9F">
      <w:pPr>
        <w:ind w:right="-143"/>
        <w:rPr>
          <w:b/>
        </w:rPr>
      </w:pPr>
    </w:p>
    <w:p w14:paraId="158DDA07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="00CC44DB">
        <w:rPr>
          <w:b/>
          <w:bCs/>
        </w:rPr>
        <w:t>przetarg nieograniczony</w:t>
      </w:r>
    </w:p>
    <w:p w14:paraId="7DF1F264" w14:textId="77777777" w:rsidR="004004A8" w:rsidRPr="0032743F" w:rsidRDefault="004004A8" w:rsidP="007F1F9F"/>
    <w:p w14:paraId="45ECDAD7" w14:textId="77777777" w:rsidR="004004A8" w:rsidRPr="0032743F" w:rsidRDefault="004004A8" w:rsidP="007F1F9F"/>
    <w:p w14:paraId="2A945554" w14:textId="77777777" w:rsidR="004004A8" w:rsidRPr="0032743F" w:rsidRDefault="004004A8" w:rsidP="007F1F9F"/>
    <w:p w14:paraId="179A4E96" w14:textId="77777777" w:rsidR="004004A8" w:rsidRPr="0032743F" w:rsidRDefault="004004A8" w:rsidP="007F1F9F"/>
    <w:p w14:paraId="33B952E0" w14:textId="75B1E5A4" w:rsidR="00052765" w:rsidRDefault="00052765" w:rsidP="00875BB5"/>
    <w:p w14:paraId="67AD3656" w14:textId="77777777" w:rsidR="00052765" w:rsidRDefault="00052765" w:rsidP="007F1F9F"/>
    <w:p w14:paraId="7B0A6EB6" w14:textId="13408FF1" w:rsidR="00052765" w:rsidRPr="0032743F" w:rsidRDefault="00052765" w:rsidP="007F1F9F">
      <w:r>
        <w:t xml:space="preserve">Ciechanów, </w:t>
      </w:r>
      <w:r w:rsidR="00FB0622">
        <w:t>30.08.</w:t>
      </w:r>
      <w:r>
        <w:t>202</w:t>
      </w:r>
      <w:r w:rsidR="003D4832">
        <w:t>2</w:t>
      </w:r>
      <w:r>
        <w:t xml:space="preserve"> r.</w:t>
      </w:r>
    </w:p>
    <w:p w14:paraId="5A46246B" w14:textId="77777777" w:rsidR="004004A8" w:rsidRPr="0032743F" w:rsidRDefault="004004A8" w:rsidP="007F1F9F"/>
    <w:p w14:paraId="4FEFF0B7" w14:textId="77777777" w:rsidR="004004A8" w:rsidRPr="0032743F" w:rsidRDefault="004004A8" w:rsidP="007F1F9F"/>
    <w:p w14:paraId="42F28023" w14:textId="569422A9" w:rsidR="004004A8" w:rsidRPr="0032743F" w:rsidRDefault="004004A8" w:rsidP="007F1F9F"/>
    <w:p w14:paraId="6C2A8884" w14:textId="1258052C" w:rsidR="0060793A" w:rsidRDefault="00E12B79" w:rsidP="007F1F9F">
      <w:pPr>
        <w:rPr>
          <w:noProof/>
        </w:rPr>
      </w:pPr>
      <w:r>
        <w:rPr>
          <w:noProof/>
        </w:rPr>
        <w:t>Zatwierdził:</w:t>
      </w:r>
    </w:p>
    <w:p w14:paraId="55CB2DD8" w14:textId="1BF3AC99" w:rsidR="00E12B79" w:rsidRDefault="00E12B79" w:rsidP="007F1F9F">
      <w:pPr>
        <w:rPr>
          <w:noProof/>
        </w:rPr>
      </w:pPr>
      <w:r>
        <w:rPr>
          <w:noProof/>
        </w:rPr>
        <w:t xml:space="preserve">Andrzej Juliusz Kamasa </w:t>
      </w:r>
    </w:p>
    <w:p w14:paraId="6E311CE8" w14:textId="34EECAA6" w:rsidR="00E12B79" w:rsidRPr="0032743F" w:rsidRDefault="00E12B79" w:rsidP="007F1F9F">
      <w:r>
        <w:rPr>
          <w:noProof/>
        </w:rPr>
        <w:t>Dyrektor</w:t>
      </w:r>
    </w:p>
    <w:p w14:paraId="36C42CEF" w14:textId="4C08D2F6" w:rsidR="0060793A" w:rsidRPr="0032743F" w:rsidRDefault="0060793A" w:rsidP="007F1F9F"/>
    <w:p w14:paraId="1EFCA5C4" w14:textId="090E7A84" w:rsidR="0060793A" w:rsidRPr="0032743F" w:rsidRDefault="0060793A" w:rsidP="007F1F9F"/>
    <w:p w14:paraId="5D701AFB" w14:textId="60E5B1CB" w:rsidR="0060793A" w:rsidRPr="0032743F" w:rsidRDefault="0060793A" w:rsidP="007F1F9F"/>
    <w:p w14:paraId="30C7F3AA" w14:textId="3C8E63F5" w:rsidR="00114AC4" w:rsidRPr="0032743F" w:rsidRDefault="00114AC4" w:rsidP="007F1F9F"/>
    <w:p w14:paraId="01DB8A7E" w14:textId="1D09C343" w:rsidR="0063739B" w:rsidRDefault="0063739B" w:rsidP="007F1F9F"/>
    <w:p w14:paraId="1A949498" w14:textId="511547FC" w:rsidR="009D333B" w:rsidRDefault="009D333B" w:rsidP="007F1F9F"/>
    <w:p w14:paraId="3877744D" w14:textId="59B57B13" w:rsidR="009D333B" w:rsidRDefault="009D333B" w:rsidP="007F1F9F"/>
    <w:p w14:paraId="223F5E39" w14:textId="740E6DC5" w:rsidR="009D333B" w:rsidRDefault="009D333B" w:rsidP="007F1F9F"/>
    <w:p w14:paraId="68962031" w14:textId="625DDAEE" w:rsidR="009D333B" w:rsidRDefault="009D333B" w:rsidP="007F1F9F"/>
    <w:p w14:paraId="45A4C237" w14:textId="5CBB8515" w:rsidR="009D333B" w:rsidRDefault="009D333B" w:rsidP="007F1F9F"/>
    <w:p w14:paraId="20ED4CF3" w14:textId="4AADC358" w:rsidR="009D333B" w:rsidRDefault="009D333B" w:rsidP="007F1F9F"/>
    <w:p w14:paraId="072BE23C" w14:textId="4EA1FE25" w:rsidR="009D333B" w:rsidRDefault="00E12B79" w:rsidP="00E12B79">
      <w:pPr>
        <w:tabs>
          <w:tab w:val="left" w:pos="2079"/>
        </w:tabs>
      </w:pPr>
      <w:r>
        <w:tab/>
      </w:r>
    </w:p>
    <w:p w14:paraId="50EBBE53" w14:textId="6B4B9BB9" w:rsidR="009D333B" w:rsidRDefault="00E12B79" w:rsidP="00E12B79">
      <w:pPr>
        <w:tabs>
          <w:tab w:val="left" w:pos="1631"/>
        </w:tabs>
      </w:pPr>
      <w:r>
        <w:tab/>
      </w:r>
    </w:p>
    <w:p w14:paraId="09EA1CB5" w14:textId="5670D1C5" w:rsidR="009D333B" w:rsidRDefault="00E12B79" w:rsidP="00E12B79">
      <w:pPr>
        <w:tabs>
          <w:tab w:val="left" w:pos="2289"/>
        </w:tabs>
      </w:pPr>
      <w:r>
        <w:tab/>
      </w:r>
    </w:p>
    <w:p w14:paraId="67DF2F22" w14:textId="023DFDF3" w:rsidR="009D333B" w:rsidRDefault="009D333B" w:rsidP="007F1F9F"/>
    <w:p w14:paraId="1F44173D" w14:textId="0DE28A47" w:rsidR="001414CF" w:rsidRDefault="001414CF" w:rsidP="007F1F9F"/>
    <w:p w14:paraId="46DF8AE0" w14:textId="77777777" w:rsidR="001414CF" w:rsidRDefault="001414CF" w:rsidP="007F1F9F"/>
    <w:p w14:paraId="04CC3CEB" w14:textId="2A49B174" w:rsidR="009D333B" w:rsidRDefault="009D333B" w:rsidP="007F1F9F"/>
    <w:p w14:paraId="68297DD0" w14:textId="77777777" w:rsidR="009D333B" w:rsidRPr="0032743F" w:rsidRDefault="009D333B" w:rsidP="007F1F9F"/>
    <w:p w14:paraId="5E5CAD0F" w14:textId="77777777" w:rsidR="0063739B" w:rsidRPr="0032743F" w:rsidRDefault="0063739B" w:rsidP="007F1F9F"/>
    <w:p w14:paraId="2467F584" w14:textId="77777777" w:rsidR="0063739B" w:rsidRPr="0032743F" w:rsidRDefault="0063739B" w:rsidP="007F1F9F"/>
    <w:p w14:paraId="434283FF" w14:textId="77777777" w:rsidR="0063739B" w:rsidRPr="0032743F" w:rsidRDefault="0063739B" w:rsidP="007F1F9F"/>
    <w:p w14:paraId="69CEAC92" w14:textId="77777777" w:rsidR="0063739B" w:rsidRPr="0032743F" w:rsidRDefault="0063739B" w:rsidP="007F1F9F"/>
    <w:p w14:paraId="38BF3C33" w14:textId="77777777" w:rsidR="0063739B" w:rsidRPr="0032743F" w:rsidRDefault="0063739B" w:rsidP="007F1F9F"/>
    <w:p w14:paraId="4A2A6B9A" w14:textId="77777777" w:rsidR="00206B1E" w:rsidRDefault="00206B1E" w:rsidP="007F1F9F"/>
    <w:p w14:paraId="586ECD62" w14:textId="77777777" w:rsidR="00206B1E" w:rsidRDefault="00206B1E" w:rsidP="007F1F9F"/>
    <w:p w14:paraId="2DCA0BA8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lastRenderedPageBreak/>
        <w:t>SPIS TREŚCI</w:t>
      </w:r>
    </w:p>
    <w:p w14:paraId="110ACD36" w14:textId="0B1118B8" w:rsidR="009A46AE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92279833" w:history="1">
        <w:r w:rsidR="009A46AE" w:rsidRPr="003B13C7">
          <w:rPr>
            <w:rStyle w:val="Hipercze"/>
            <w:noProof/>
          </w:rPr>
          <w:t>I. Nazwa oraz adres zamawiającego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_Toc92279833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3</w:t>
        </w:r>
        <w:r w:rsidR="009A46AE">
          <w:rPr>
            <w:noProof/>
            <w:webHidden/>
          </w:rPr>
          <w:fldChar w:fldCharType="end"/>
        </w:r>
      </w:hyperlink>
    </w:p>
    <w:p w14:paraId="666F5E04" w14:textId="53C99D5E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4" w:history="1">
        <w:r w:rsidR="009A46AE" w:rsidRPr="003B13C7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_Toc92279834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3</w:t>
        </w:r>
        <w:r w:rsidR="009A46AE">
          <w:rPr>
            <w:noProof/>
            <w:webHidden/>
          </w:rPr>
          <w:fldChar w:fldCharType="end"/>
        </w:r>
      </w:hyperlink>
    </w:p>
    <w:p w14:paraId="5976B1A5" w14:textId="65B57D5C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5" w:history="1">
        <w:r w:rsidR="009A46AE" w:rsidRPr="003B13C7">
          <w:rPr>
            <w:rStyle w:val="Hipercze"/>
            <w:noProof/>
          </w:rPr>
          <w:t>III.  Tryb udzielenia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_Toc92279835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3</w:t>
        </w:r>
        <w:r w:rsidR="009A46AE">
          <w:rPr>
            <w:noProof/>
            <w:webHidden/>
          </w:rPr>
          <w:fldChar w:fldCharType="end"/>
        </w:r>
      </w:hyperlink>
    </w:p>
    <w:p w14:paraId="3989D9E3" w14:textId="2518ABC7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6" w:history="1">
        <w:r w:rsidR="009A46AE" w:rsidRPr="003B13C7">
          <w:rPr>
            <w:rStyle w:val="Hipercze"/>
            <w:i/>
            <w:noProof/>
          </w:rPr>
          <w:t>IV.  Opis przedmiotu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_Toc92279836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3</w:t>
        </w:r>
        <w:r w:rsidR="009A46AE">
          <w:rPr>
            <w:noProof/>
            <w:webHidden/>
          </w:rPr>
          <w:fldChar w:fldCharType="end"/>
        </w:r>
      </w:hyperlink>
    </w:p>
    <w:p w14:paraId="7878B639" w14:textId="08057084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7" w:history="1">
        <w:r w:rsidR="009A46AE" w:rsidRPr="003B13C7">
          <w:rPr>
            <w:rStyle w:val="Hipercze"/>
            <w:i/>
            <w:noProof/>
          </w:rPr>
          <w:t>V.  Informacja o przedmiotowych środkach dowodowych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_Toc92279837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49F3A3F7" w14:textId="29E2C3B4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8" w:history="1">
        <w:r w:rsidR="009A46AE" w:rsidRPr="003B13C7">
          <w:rPr>
            <w:rStyle w:val="Hipercze"/>
            <w:rFonts w:eastAsia="Calibri"/>
            <w:noProof/>
            <w:snapToGrid w:val="0"/>
            <w:lang w:eastAsia="en-US"/>
          </w:rPr>
          <w:t>Dokumenty winny być złożone w formie umożliwiającej zamawiającemu łatwą weryfikację spełnienia poszczególnych wymogów, np. poprzez oznaczenie w treści dokumentów (kolory, odnośniki, komentarze itp.) pozycji z zał. nr 2 ).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_Toc92279838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22E60CEE" w14:textId="72978431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9" w:history="1">
        <w:r w:rsidR="009A46AE" w:rsidRPr="003B13C7">
          <w:rPr>
            <w:rStyle w:val="Hipercze"/>
            <w:i/>
            <w:noProof/>
          </w:rPr>
          <w:t>VI. Termin wykonania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_Toc92279839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6E8AC3E6" w14:textId="17258B8E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0" w:history="1">
        <w:r w:rsidR="009A46AE" w:rsidRPr="003B13C7">
          <w:rPr>
            <w:rStyle w:val="Hipercze"/>
            <w:i/>
            <w:noProof/>
          </w:rPr>
          <w:t>VII. Podstawy wykluczenia, o których mowa w art. 108 ustawy PZP.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_Toc92279840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5C8A4CA8" w14:textId="3C680849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1" w:history="1">
        <w:r w:rsidR="009A46AE" w:rsidRPr="003B13C7">
          <w:rPr>
            <w:rStyle w:val="Hipercze"/>
            <w:i/>
            <w:noProof/>
          </w:rPr>
          <w:t>VIII.  Informacja o warunkach udziału w postępowaniu o udzielenie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_Toc92279841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40ABBDD8" w14:textId="3D8CE7E3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2" w:history="1">
        <w:r w:rsidR="009A46AE" w:rsidRPr="003B13C7">
          <w:rPr>
            <w:rStyle w:val="Hipercze"/>
            <w:i/>
            <w:noProof/>
          </w:rPr>
          <w:t>IX.  Wykaz podmiotowych środków dowodowych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_Toc92279842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179EE821" w14:textId="484BA7EA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3" w:history="1">
        <w:r w:rsidR="009A46AE" w:rsidRPr="003B13C7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_Toc92279843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463BF99A" w14:textId="2DC9EB0B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4" w:history="1">
        <w:r w:rsidR="009A46AE" w:rsidRPr="003B13C7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_Toc92279844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05E36AF5" w14:textId="28A3EFB6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5" w:history="1">
        <w:r w:rsidR="009A46AE" w:rsidRPr="003B13C7">
          <w:rPr>
            <w:rStyle w:val="Hipercze"/>
            <w:i/>
            <w:noProof/>
          </w:rPr>
          <w:t>XII.  Wskazanie osób uprawnionych do komunikowania się z wykonawcami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_Toc92279845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008ADC99" w14:textId="6EC80961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6" w:history="1">
        <w:r w:rsidR="009A46AE" w:rsidRPr="003B13C7">
          <w:rPr>
            <w:rStyle w:val="Hipercze"/>
            <w:i/>
            <w:noProof/>
          </w:rPr>
          <w:t>XIII.  Termin związania ofertą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_Toc92279846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6A3D97C5" w14:textId="07E95732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7" w:history="1">
        <w:r w:rsidR="009A46AE" w:rsidRPr="003B13C7">
          <w:rPr>
            <w:rStyle w:val="Hipercze"/>
            <w:i/>
            <w:noProof/>
          </w:rPr>
          <w:t>XIV.  Opis sposobu przygotowywania oferty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_Toc92279847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57F457A1" w14:textId="4676E9EF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8" w:history="1">
        <w:r w:rsidR="009A46AE" w:rsidRPr="003B13C7">
          <w:rPr>
            <w:rStyle w:val="Hipercze"/>
            <w:i/>
            <w:noProof/>
          </w:rPr>
          <w:t>XV.  Sposób oraz termin składania ofert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_Toc92279848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6</w:t>
        </w:r>
        <w:r w:rsidR="009A46AE">
          <w:rPr>
            <w:noProof/>
            <w:webHidden/>
          </w:rPr>
          <w:fldChar w:fldCharType="end"/>
        </w:r>
      </w:hyperlink>
    </w:p>
    <w:p w14:paraId="53D2927B" w14:textId="4976B643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9" w:history="1">
        <w:r w:rsidR="009A46AE" w:rsidRPr="003B13C7">
          <w:rPr>
            <w:rStyle w:val="Hipercze"/>
            <w:i/>
            <w:noProof/>
          </w:rPr>
          <w:t>XVI.  Termin otwarcia ofert;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_Toc92279849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6</w:t>
        </w:r>
        <w:r w:rsidR="009A46AE">
          <w:rPr>
            <w:noProof/>
            <w:webHidden/>
          </w:rPr>
          <w:fldChar w:fldCharType="end"/>
        </w:r>
      </w:hyperlink>
    </w:p>
    <w:p w14:paraId="504A4E1A" w14:textId="268112BF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0" w:history="1">
        <w:r w:rsidR="009A46AE" w:rsidRPr="003B13C7">
          <w:rPr>
            <w:rStyle w:val="Hipercze"/>
            <w:i/>
            <w:noProof/>
          </w:rPr>
          <w:t>XVII.  Sposób obliczenia ceny;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_Toc92279850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6</w:t>
        </w:r>
        <w:r w:rsidR="009A46AE">
          <w:rPr>
            <w:noProof/>
            <w:webHidden/>
          </w:rPr>
          <w:fldChar w:fldCharType="end"/>
        </w:r>
      </w:hyperlink>
    </w:p>
    <w:p w14:paraId="4DA317FB" w14:textId="155FE05D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1" w:history="1">
        <w:r w:rsidR="009A46AE" w:rsidRPr="003B13C7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_Toc92279851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7</w:t>
        </w:r>
        <w:r w:rsidR="009A46AE">
          <w:rPr>
            <w:noProof/>
            <w:webHidden/>
          </w:rPr>
          <w:fldChar w:fldCharType="end"/>
        </w:r>
      </w:hyperlink>
    </w:p>
    <w:p w14:paraId="04DBDE8A" w14:textId="3F19E668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2" w:history="1">
        <w:r w:rsidR="009A46AE" w:rsidRPr="003B13C7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_Toc92279852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8</w:t>
        </w:r>
        <w:r w:rsidR="009A46AE">
          <w:rPr>
            <w:noProof/>
            <w:webHidden/>
          </w:rPr>
          <w:fldChar w:fldCharType="end"/>
        </w:r>
      </w:hyperlink>
    </w:p>
    <w:p w14:paraId="01F50C42" w14:textId="01271601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3" w:history="1">
        <w:r w:rsidR="009A46AE" w:rsidRPr="003B13C7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_Toc92279853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8</w:t>
        </w:r>
        <w:r w:rsidR="009A46AE">
          <w:rPr>
            <w:noProof/>
            <w:webHidden/>
          </w:rPr>
          <w:fldChar w:fldCharType="end"/>
        </w:r>
      </w:hyperlink>
    </w:p>
    <w:p w14:paraId="30E3F554" w14:textId="49750AF1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4" w:history="1">
        <w:r w:rsidR="009A46AE" w:rsidRPr="003B13C7">
          <w:rPr>
            <w:rStyle w:val="Hipercze"/>
            <w:i/>
            <w:noProof/>
          </w:rPr>
          <w:t>XXI.  Pouczenie o środkach ochrony prawnej przysługujących wykonawcy.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_Toc92279854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8</w:t>
        </w:r>
        <w:r w:rsidR="009A46AE">
          <w:rPr>
            <w:noProof/>
            <w:webHidden/>
          </w:rPr>
          <w:fldChar w:fldCharType="end"/>
        </w:r>
      </w:hyperlink>
    </w:p>
    <w:p w14:paraId="17A7480B" w14:textId="34475795" w:rsidR="00A450A2" w:rsidRDefault="004004A8" w:rsidP="007F1F9F">
      <w:r w:rsidRPr="0032743F">
        <w:fldChar w:fldCharType="end"/>
      </w:r>
    </w:p>
    <w:p w14:paraId="078385BF" w14:textId="77777777" w:rsidR="00A450A2" w:rsidRDefault="00A450A2" w:rsidP="007F1F9F"/>
    <w:p w14:paraId="5BAEA942" w14:textId="77777777" w:rsidR="00A450A2" w:rsidRDefault="00A450A2" w:rsidP="007F1F9F"/>
    <w:p w14:paraId="56A01DA5" w14:textId="77777777" w:rsidR="00A62026" w:rsidRDefault="00A62026" w:rsidP="007F1F9F"/>
    <w:p w14:paraId="579E2685" w14:textId="77777777" w:rsidR="00A62026" w:rsidRDefault="00A62026" w:rsidP="007F1F9F"/>
    <w:p w14:paraId="6938A583" w14:textId="76F39A80" w:rsidR="00A62026" w:rsidRDefault="00A62026" w:rsidP="007F1F9F"/>
    <w:p w14:paraId="7A7B201A" w14:textId="608B6C2C" w:rsidR="00E27FBE" w:rsidRDefault="00E27FBE" w:rsidP="007F1F9F"/>
    <w:p w14:paraId="5FC1AF05" w14:textId="24644742" w:rsidR="00E27FBE" w:rsidRDefault="00E27FBE" w:rsidP="007F1F9F"/>
    <w:p w14:paraId="360E6CCB" w14:textId="62707BF7" w:rsidR="00E27FBE" w:rsidRDefault="00E27FBE" w:rsidP="007F1F9F"/>
    <w:p w14:paraId="105092DE" w14:textId="7E1F03D8" w:rsidR="00E27FBE" w:rsidRDefault="00E27FBE" w:rsidP="007F1F9F"/>
    <w:p w14:paraId="06E37453" w14:textId="5EF25B8F" w:rsidR="00E27FBE" w:rsidRDefault="00E27FBE" w:rsidP="007F1F9F"/>
    <w:p w14:paraId="12AF5AC3" w14:textId="6C39AE33" w:rsidR="00E27FBE" w:rsidRDefault="00E27FBE" w:rsidP="007F1F9F"/>
    <w:p w14:paraId="70FA3C8E" w14:textId="5C5C2C84" w:rsidR="004004A8" w:rsidRPr="0032743F" w:rsidRDefault="00D24C27" w:rsidP="007F1F9F">
      <w:pPr>
        <w:rPr>
          <w:b/>
        </w:rPr>
      </w:pPr>
      <w:r w:rsidRPr="0032743F">
        <w:rPr>
          <w:b/>
        </w:rPr>
        <w:lastRenderedPageBreak/>
        <w:t>ZP/2501/</w:t>
      </w:r>
      <w:r w:rsidR="00A36257">
        <w:rPr>
          <w:b/>
        </w:rPr>
        <w:t>109</w:t>
      </w:r>
      <w:r w:rsidRPr="0032743F">
        <w:rPr>
          <w:b/>
        </w:rPr>
        <w:t>/</w:t>
      </w:r>
      <w:r w:rsidR="00D00FDC">
        <w:rPr>
          <w:b/>
        </w:rPr>
        <w:t>2</w:t>
      </w:r>
      <w:r w:rsidR="00C86D8E">
        <w:rPr>
          <w:b/>
        </w:rPr>
        <w:t>2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4AF20BB2" w14:textId="77777777" w:rsidR="004004A8" w:rsidRPr="0032743F" w:rsidRDefault="004004A8" w:rsidP="007F1F9F">
      <w:pPr>
        <w:rPr>
          <w:b/>
        </w:rPr>
      </w:pPr>
    </w:p>
    <w:p w14:paraId="42B78C19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4" w:name="_Toc92279833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4"/>
    </w:p>
    <w:p w14:paraId="16866C28" w14:textId="77777777" w:rsidR="00AB135C" w:rsidRDefault="00AB135C" w:rsidP="00F9542C"/>
    <w:p w14:paraId="3DF0028A" w14:textId="77777777" w:rsidR="004004A8" w:rsidRPr="00F9542C" w:rsidRDefault="004004A8" w:rsidP="00F9542C">
      <w:r w:rsidRPr="00F9542C">
        <w:t>Specjalistyczny Szpital Wojewódzki w Ciechanowie</w:t>
      </w:r>
    </w:p>
    <w:p w14:paraId="3B9E30F7" w14:textId="77777777" w:rsidR="004004A8" w:rsidRPr="00F9542C" w:rsidRDefault="004004A8" w:rsidP="00F9542C">
      <w:r w:rsidRPr="00F9542C">
        <w:t xml:space="preserve">ul. Powstańców Wielkopolskich 2, </w:t>
      </w:r>
    </w:p>
    <w:p w14:paraId="3EC93C7C" w14:textId="77777777" w:rsidR="004004A8" w:rsidRPr="00F9542C" w:rsidRDefault="004004A8" w:rsidP="00F9542C">
      <w:r w:rsidRPr="00F9542C">
        <w:t>06-400 Ciechanów</w:t>
      </w:r>
    </w:p>
    <w:p w14:paraId="49224932" w14:textId="77777777" w:rsidR="004004A8" w:rsidRPr="00F9542C" w:rsidRDefault="004004A8" w:rsidP="00F9542C">
      <w:r w:rsidRPr="00F9542C">
        <w:t>Sekretariat    - tel. 23 / 672 31 27,  fax  672 27 64</w:t>
      </w:r>
    </w:p>
    <w:p w14:paraId="435EEF70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2C146139" w14:textId="312C19CA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BE489B" w:rsidRPr="00DE3ABA">
          <w:rPr>
            <w:rStyle w:val="Hipercze"/>
          </w:rPr>
          <w:t>zp3@szpitalciechanow.com.pl</w:t>
        </w:r>
      </w:hyperlink>
      <w:r w:rsidR="007F1F9F" w:rsidRPr="00F9542C">
        <w:t xml:space="preserve"> </w:t>
      </w:r>
    </w:p>
    <w:p w14:paraId="22D86681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Hlk45025454"/>
    </w:p>
    <w:p w14:paraId="62E11849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6" w:name="_Toc92279834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706D95EA" w14:textId="77777777" w:rsidR="00A62026" w:rsidRDefault="00A450A2" w:rsidP="004050E0">
      <w:pPr>
        <w:numPr>
          <w:ilvl w:val="0"/>
          <w:numId w:val="21"/>
        </w:numPr>
        <w:ind w:left="284" w:hanging="284"/>
      </w:pPr>
      <w:r w:rsidRPr="00F9542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65F204E6" w14:textId="37652B42" w:rsidR="00F620D0" w:rsidRPr="00F620D0" w:rsidRDefault="00F620D0" w:rsidP="00F620D0">
      <w:pPr>
        <w:pStyle w:val="Akapitzlist"/>
        <w:numPr>
          <w:ilvl w:val="0"/>
          <w:numId w:val="21"/>
        </w:numPr>
        <w:ind w:left="284" w:hanging="284"/>
        <w:rPr>
          <w:sz w:val="18"/>
        </w:rPr>
      </w:pPr>
      <w:r w:rsidRPr="00F620D0">
        <w:rPr>
          <w:sz w:val="18"/>
        </w:rPr>
        <w:t xml:space="preserve">Zamawiający udzieli wyjaśnień niezwłocznie, jednak nie później niż na </w:t>
      </w:r>
      <w:r w:rsidR="005F1278">
        <w:rPr>
          <w:sz w:val="18"/>
        </w:rPr>
        <w:t>4</w:t>
      </w:r>
      <w:r w:rsidRPr="00F620D0">
        <w:rPr>
          <w:sz w:val="18"/>
        </w:rPr>
        <w:t xml:space="preserve"> dni przed upływem terminu składania ofert, pod warunkiem że wniosek o wyjaśnienie treści SWZ wpłynął do zamawiającego nie później niż na </w:t>
      </w:r>
      <w:r w:rsidR="005F1278">
        <w:rPr>
          <w:sz w:val="18"/>
        </w:rPr>
        <w:t>7</w:t>
      </w:r>
      <w:r w:rsidR="00DE6926">
        <w:rPr>
          <w:sz w:val="18"/>
        </w:rPr>
        <w:t xml:space="preserve"> </w:t>
      </w:r>
      <w:r w:rsidRPr="00F620D0">
        <w:rPr>
          <w:sz w:val="18"/>
        </w:rPr>
        <w:t>dni przed upływem terminu składania ofert.</w:t>
      </w:r>
    </w:p>
    <w:p w14:paraId="717BC8A5" w14:textId="3C917E38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>Jeżeli zamawiający nie udzieli wyjaśnień w termi</w:t>
      </w:r>
      <w:r>
        <w:rPr>
          <w:sz w:val="18"/>
        </w:rPr>
        <w:t>e</w:t>
      </w:r>
      <w:r w:rsidRPr="00D479AA">
        <w:rPr>
          <w:sz w:val="18"/>
        </w:rPr>
        <w:t>, o który</w:t>
      </w:r>
      <w:r>
        <w:rPr>
          <w:sz w:val="18"/>
        </w:rPr>
        <w:t>m</w:t>
      </w:r>
      <w:r w:rsidRPr="00D479AA">
        <w:rPr>
          <w:sz w:val="18"/>
        </w:rPr>
        <w:t xml:space="preserve"> mowa w ust. </w:t>
      </w:r>
      <w:r>
        <w:rPr>
          <w:sz w:val="18"/>
        </w:rPr>
        <w:t>pkt. 2</w:t>
      </w:r>
      <w:r w:rsidRPr="00D479AA">
        <w:rPr>
          <w:sz w:val="18"/>
        </w:rPr>
        <w:t xml:space="preserve">, </w:t>
      </w:r>
      <w:r>
        <w:rPr>
          <w:sz w:val="18"/>
        </w:rPr>
        <w:t>zostanie przedłużony t</w:t>
      </w:r>
      <w:r w:rsidRPr="00D479AA">
        <w:rPr>
          <w:sz w:val="18"/>
        </w:rPr>
        <w:t>ermin składania ofert  o</w:t>
      </w:r>
      <w:r w:rsidRPr="00D479AA">
        <w:rPr>
          <w:spacing w:val="-6"/>
          <w:sz w:val="18"/>
        </w:rPr>
        <w:t xml:space="preserve"> </w:t>
      </w:r>
      <w:r w:rsidRPr="00D479AA">
        <w:rPr>
          <w:sz w:val="18"/>
        </w:rPr>
        <w:t>czas</w:t>
      </w:r>
      <w:r w:rsidRPr="00D479AA">
        <w:rPr>
          <w:spacing w:val="-2"/>
          <w:sz w:val="18"/>
        </w:rPr>
        <w:t xml:space="preserve"> </w:t>
      </w:r>
      <w:r w:rsidRPr="00D479AA">
        <w:rPr>
          <w:sz w:val="18"/>
        </w:rPr>
        <w:t>niezbędny</w:t>
      </w:r>
      <w:r w:rsidRPr="00D479AA">
        <w:rPr>
          <w:spacing w:val="-5"/>
          <w:sz w:val="18"/>
        </w:rPr>
        <w:t xml:space="preserve"> </w:t>
      </w:r>
      <w:r w:rsidRPr="00D479AA">
        <w:rPr>
          <w:sz w:val="18"/>
        </w:rPr>
        <w:t>do zapoznania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się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wszystkich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zainteresowanych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wykonawców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z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wyjaśnieniami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niezbędnymi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do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należytego przygotowania i złożenia</w:t>
      </w:r>
      <w:r w:rsidRPr="00D479AA">
        <w:rPr>
          <w:spacing w:val="1"/>
          <w:sz w:val="18"/>
        </w:rPr>
        <w:t xml:space="preserve"> </w:t>
      </w:r>
      <w:r w:rsidRPr="00D479AA">
        <w:rPr>
          <w:sz w:val="18"/>
        </w:rPr>
        <w:t>ofert.</w:t>
      </w:r>
    </w:p>
    <w:p w14:paraId="34CD4C31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D479AA">
        <w:rPr>
          <w:sz w:val="18"/>
        </w:rPr>
        <w:t xml:space="preserve">Przedłużenie terminu składania  ofert  nie  </w:t>
      </w:r>
      <w:r w:rsidRPr="00D479AA">
        <w:rPr>
          <w:spacing w:val="-3"/>
          <w:sz w:val="18"/>
        </w:rPr>
        <w:t xml:space="preserve">wpływa  </w:t>
      </w:r>
      <w:r w:rsidRPr="00D479AA">
        <w:rPr>
          <w:sz w:val="18"/>
        </w:rPr>
        <w:t xml:space="preserve">na  bieg terminu składania wniosku o wyjaśnienie treści SWZ, o którym mowa w </w:t>
      </w:r>
      <w:r>
        <w:rPr>
          <w:sz w:val="18"/>
        </w:rPr>
        <w:t>pkt</w:t>
      </w:r>
      <w:r w:rsidRPr="00D479AA">
        <w:rPr>
          <w:sz w:val="18"/>
        </w:rPr>
        <w:t>.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2.</w:t>
      </w:r>
    </w:p>
    <w:p w14:paraId="42F0BD28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 xml:space="preserve">W przypadku gdy wniosek o wyjaśnienie treści SWZ nie wpłynął w terminie, o którym mowa w </w:t>
      </w:r>
      <w:r>
        <w:rPr>
          <w:sz w:val="18"/>
        </w:rPr>
        <w:t>pkt</w:t>
      </w:r>
      <w:r w:rsidRPr="00D479AA">
        <w:rPr>
          <w:sz w:val="18"/>
        </w:rPr>
        <w:t>. 2, zamawiający nie ma obowiązku udzielania wyjaśnień SWZ oraz obowiązku przedłużenia terminu składania</w:t>
      </w:r>
      <w:r w:rsidRPr="00D479AA">
        <w:rPr>
          <w:spacing w:val="-26"/>
          <w:sz w:val="18"/>
        </w:rPr>
        <w:t xml:space="preserve"> </w:t>
      </w:r>
      <w:r w:rsidRPr="00D479AA">
        <w:rPr>
          <w:sz w:val="18"/>
        </w:rPr>
        <w:t>ofert.</w:t>
      </w:r>
    </w:p>
    <w:p w14:paraId="28957AB4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D479AA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D479AA">
        <w:rPr>
          <w:spacing w:val="-1"/>
          <w:sz w:val="18"/>
        </w:rPr>
        <w:t xml:space="preserve"> </w:t>
      </w:r>
      <w:r w:rsidRPr="00D479AA">
        <w:rPr>
          <w:sz w:val="18"/>
        </w:rPr>
        <w:t>zapytania.</w:t>
      </w:r>
    </w:p>
    <w:p w14:paraId="099116B2" w14:textId="77777777" w:rsidR="00300C34" w:rsidRPr="00D479AA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1E207332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7" w:name="_Toc92279835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7"/>
    </w:p>
    <w:p w14:paraId="5DF01868" w14:textId="528DA230" w:rsidR="006F74C0" w:rsidRDefault="00DD0E84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bookmarkStart w:id="8" w:name="_Toc516142252"/>
      <w:bookmarkStart w:id="9" w:name="_Toc529944977"/>
      <w:r w:rsidRPr="00F9542C">
        <w:t xml:space="preserve">Postępowanie o udzielenie zamówienia publicznego prowadzone jest </w:t>
      </w:r>
      <w:r w:rsidRPr="007F0DE3">
        <w:rPr>
          <w:b/>
          <w:bCs/>
        </w:rPr>
        <w:t xml:space="preserve">w trybie </w:t>
      </w:r>
      <w:r w:rsidR="007F0DE3" w:rsidRPr="007F0DE3">
        <w:rPr>
          <w:b/>
          <w:bCs/>
        </w:rPr>
        <w:t>przetargu nieograniczonego</w:t>
      </w:r>
      <w:r w:rsidRPr="00F9542C">
        <w:t xml:space="preserve">, na podstawie art. </w:t>
      </w:r>
      <w:r w:rsidR="00CC44DB">
        <w:t>132</w:t>
      </w:r>
      <w:r w:rsidRPr="00F9542C">
        <w:t xml:space="preserve"> ustawy z dnia 11 września 2019 r. - Prawo zamówień publicznych (Dz. U. z 20</w:t>
      </w:r>
      <w:r w:rsidR="007E3B80">
        <w:t>22</w:t>
      </w:r>
      <w:r w:rsidRPr="00F9542C">
        <w:t xml:space="preserve"> r., poz. </w:t>
      </w:r>
      <w:r w:rsidR="007E3B80">
        <w:t>1710</w:t>
      </w:r>
      <w:r w:rsidR="00B51520">
        <w:t>, ze zmian.</w:t>
      </w:r>
      <w:r w:rsidRPr="00F9542C">
        <w:t>)</w:t>
      </w:r>
      <w:r w:rsidR="005D5390">
        <w:t xml:space="preserve">, </w:t>
      </w:r>
      <w:r w:rsidRPr="00F9542C">
        <w:t xml:space="preserve">zwanej dalej także </w:t>
      </w:r>
      <w:r w:rsidR="005D5390">
        <w:t>P</w:t>
      </w:r>
      <w:r w:rsidRPr="00F9542C">
        <w:t>zp.</w:t>
      </w:r>
      <w:r w:rsidR="00F95D2B">
        <w:t xml:space="preserve"> </w:t>
      </w:r>
    </w:p>
    <w:p w14:paraId="5EE5466A" w14:textId="77777777" w:rsidR="006F74C0" w:rsidRPr="00F9542C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r w:rsidR="005D5390">
        <w:t>P</w:t>
      </w:r>
      <w:r w:rsidR="00DD0E84" w:rsidRPr="00F9542C">
        <w:t>zp</w:t>
      </w:r>
      <w:r w:rsidRPr="00F9542C">
        <w:t>.</w:t>
      </w:r>
    </w:p>
    <w:p w14:paraId="1CCB3B48" w14:textId="77777777" w:rsidR="006C06D8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</w:t>
      </w:r>
      <w:r w:rsidR="007F0DE3">
        <w:t>większa</w:t>
      </w:r>
      <w:r w:rsidR="006F74C0" w:rsidRPr="00F9542C">
        <w:t xml:space="preserve"> niż progi unijne, w rozumieniu </w:t>
      </w:r>
      <w:r w:rsidR="007F1F9F" w:rsidRPr="00F9542C">
        <w:t xml:space="preserve">art. 3 </w:t>
      </w:r>
      <w:r w:rsidR="005D5390">
        <w:t>P</w:t>
      </w:r>
      <w:r w:rsidR="006F74C0" w:rsidRPr="00F9542C">
        <w:t>zp.</w:t>
      </w:r>
    </w:p>
    <w:p w14:paraId="3BAE0CC7" w14:textId="38954F2E" w:rsidR="00386497" w:rsidRPr="00B51520" w:rsidRDefault="00B51520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>
        <w:t xml:space="preserve">Zamawiający nie </w:t>
      </w:r>
      <w:r w:rsidRPr="00B51520">
        <w:t xml:space="preserve">określa </w:t>
      </w:r>
      <w:r w:rsidR="00427001" w:rsidRPr="00B51520">
        <w:t>warunk</w:t>
      </w:r>
      <w:r w:rsidRPr="00B51520">
        <w:t>ów</w:t>
      </w:r>
      <w:r w:rsidR="00427001" w:rsidRPr="00B51520">
        <w:t xml:space="preserve"> udziału w postępowaniu:</w:t>
      </w:r>
    </w:p>
    <w:p w14:paraId="1F2CFD0C" w14:textId="2A373835" w:rsidR="00A90F11" w:rsidRPr="001A29AF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Zamawiający nie przewiduje możliwości udzielenie zamówień, o których mowa w art. 214 ust. 1 pkt  8) Pzp.</w:t>
      </w:r>
    </w:p>
    <w:p w14:paraId="1BF4652B" w14:textId="77777777" w:rsidR="00A90F11" w:rsidRPr="001A29AF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Wniesienie wadium w tym postępowaniu nie jest przewidziane.</w:t>
      </w:r>
    </w:p>
    <w:p w14:paraId="09D9D1C1" w14:textId="77777777" w:rsidR="00D45A68" w:rsidRPr="001A29AF" w:rsidRDefault="00D45A68" w:rsidP="004050E0">
      <w:pPr>
        <w:pStyle w:val="Akapitzlist"/>
        <w:numPr>
          <w:ilvl w:val="0"/>
          <w:numId w:val="28"/>
        </w:numPr>
        <w:ind w:left="284" w:hanging="284"/>
        <w:rPr>
          <w:b/>
          <w:bCs/>
          <w:sz w:val="18"/>
        </w:rPr>
      </w:pPr>
      <w:r w:rsidRPr="001A29AF">
        <w:rPr>
          <w:b/>
          <w:bCs/>
          <w:sz w:val="18"/>
        </w:rPr>
        <w:t>Zamawiający najpierw dokona badania i oceny ofert, a następnie przeprowadzi kwalifikację podmiotową wykonawcy, którego oferta została najwyżej oceniona, w zakresie braku podstaw wykluczenia oraz spełniania warunków udziału w postępowaniu (art. 139 ust 1. ustawy Pzp).                                                    W związku z powyższym wykonawcy nie są zobowiązani do złożenia wraz z ofertą oświadczenia, o którym mowa w art. 125 ust. 1 Pzp (JEDZ). Żądanie złożenia tego oświadczenia zostaje ograniczone jedynie do wykonawcy, którego oferta została najwyżej oceniona (art. 139 ust.2 Pzp)</w:t>
      </w:r>
    </w:p>
    <w:p w14:paraId="0450964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2A11DD9" w14:textId="77777777" w:rsidR="00DA004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  <w:bookmarkStart w:id="11" w:name="_Toc92279836"/>
      <w:bookmarkStart w:id="12" w:name="_Hlk58405567"/>
      <w:r>
        <w:rPr>
          <w:b/>
          <w:i/>
          <w:u w:val="single"/>
        </w:rPr>
        <w:t>I</w:t>
      </w:r>
      <w:r w:rsidR="006C06D8"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0"/>
      <w:bookmarkEnd w:id="11"/>
    </w:p>
    <w:p w14:paraId="76B73A58" w14:textId="77777777" w:rsidR="00AE4321" w:rsidRDefault="00AE4321" w:rsidP="004050E0">
      <w:pPr>
        <w:numPr>
          <w:ilvl w:val="0"/>
          <w:numId w:val="29"/>
        </w:numPr>
        <w:tabs>
          <w:tab w:val="center" w:pos="426"/>
        </w:tabs>
        <w:jc w:val="both"/>
      </w:pPr>
      <w:bookmarkStart w:id="15" w:name="_Hlk50013574"/>
      <w:bookmarkEnd w:id="12"/>
      <w:r>
        <w:t>Przedmiotem zamówienia  jest</w:t>
      </w:r>
    </w:p>
    <w:p w14:paraId="6E464923" w14:textId="6654B9E5" w:rsidR="00AE4321" w:rsidRDefault="00AE4321" w:rsidP="004050E0">
      <w:pPr>
        <w:pStyle w:val="Akapitzlist"/>
        <w:numPr>
          <w:ilvl w:val="0"/>
          <w:numId w:val="32"/>
        </w:numPr>
        <w:tabs>
          <w:tab w:val="left" w:pos="426"/>
          <w:tab w:val="left" w:pos="851"/>
        </w:tabs>
        <w:suppressAutoHyphens/>
        <w:ind w:left="851" w:right="-134" w:hanging="425"/>
        <w:rPr>
          <w:b/>
          <w:bCs/>
          <w:snapToGrid w:val="0"/>
          <w:sz w:val="18"/>
        </w:rPr>
      </w:pPr>
      <w:bookmarkStart w:id="16" w:name="_Hlk42164785"/>
      <w:r w:rsidRPr="001A0B89">
        <w:rPr>
          <w:b/>
          <w:bCs/>
          <w:snapToGrid w:val="0"/>
          <w:sz w:val="18"/>
        </w:rPr>
        <w:t>Zakup i dostawa</w:t>
      </w:r>
      <w:r w:rsidR="0009504E">
        <w:rPr>
          <w:b/>
          <w:bCs/>
          <w:snapToGrid w:val="0"/>
          <w:sz w:val="18"/>
        </w:rPr>
        <w:t xml:space="preserve"> </w:t>
      </w:r>
      <w:r w:rsidR="001A0394">
        <w:rPr>
          <w:b/>
          <w:bCs/>
          <w:snapToGrid w:val="0"/>
          <w:sz w:val="18"/>
        </w:rPr>
        <w:t>obłożeń i serwet operacyjnych</w:t>
      </w:r>
      <w:r w:rsidR="00B67819">
        <w:rPr>
          <w:b/>
          <w:bCs/>
          <w:snapToGrid w:val="0"/>
          <w:sz w:val="18"/>
        </w:rPr>
        <w:t xml:space="preserve"> </w:t>
      </w:r>
      <w:r w:rsidR="00B67819" w:rsidRPr="00B67819">
        <w:rPr>
          <w:b/>
          <w:bCs/>
          <w:snapToGrid w:val="0"/>
          <w:sz w:val="18"/>
        </w:rPr>
        <w:t xml:space="preserve">w asortymencie, ilościach i o właściwościach określonych w załączniku nr 2 i 2a do swz                                                                                </w:t>
      </w:r>
    </w:p>
    <w:p w14:paraId="3479E447" w14:textId="63E06AA6" w:rsidR="00AE4321" w:rsidRPr="00B67819" w:rsidRDefault="00AE4321" w:rsidP="00B67819">
      <w:pPr>
        <w:pStyle w:val="Akapitzlist"/>
        <w:numPr>
          <w:ilvl w:val="1"/>
          <w:numId w:val="44"/>
        </w:numPr>
        <w:ind w:left="851" w:right="51" w:hanging="425"/>
        <w:rPr>
          <w:snapToGrid w:val="0"/>
          <w:sz w:val="18"/>
        </w:rPr>
      </w:pPr>
      <w:r w:rsidRPr="00B67819">
        <w:rPr>
          <w:snapToGrid w:val="0"/>
          <w:sz w:val="18"/>
        </w:rPr>
        <w:t>Inne zobowiązania wykonawcy wynikające z:</w:t>
      </w:r>
    </w:p>
    <w:p w14:paraId="3A2FBD73" w14:textId="62CDE0F7" w:rsidR="00AE4321" w:rsidRPr="009A5682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 w:rsidRPr="009A5682">
        <w:rPr>
          <w:snapToGrid w:val="0"/>
        </w:rPr>
        <w:t xml:space="preserve">treści </w:t>
      </w:r>
      <w:r w:rsidR="005B5D13">
        <w:rPr>
          <w:snapToGrid w:val="0"/>
        </w:rPr>
        <w:t>SWZ</w:t>
      </w:r>
      <w:r w:rsidRPr="009A5682">
        <w:rPr>
          <w:snapToGrid w:val="0"/>
        </w:rPr>
        <w:t xml:space="preserve"> niniejszego postępowania przetargowego, w tym z projektu umowy (załącznik nr 3 do </w:t>
      </w:r>
      <w:r w:rsidR="005B5D13">
        <w:rPr>
          <w:snapToGrid w:val="0"/>
        </w:rPr>
        <w:t>SWZ</w:t>
      </w:r>
      <w:r w:rsidRPr="009A5682">
        <w:rPr>
          <w:snapToGrid w:val="0"/>
        </w:rPr>
        <w:t>)</w:t>
      </w:r>
    </w:p>
    <w:p w14:paraId="5483B94C" w14:textId="77777777" w:rsidR="00AE4321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 w:rsidRPr="009A5682">
        <w:rPr>
          <w:snapToGrid w:val="0"/>
        </w:rPr>
        <w:t xml:space="preserve">treści oferty </w:t>
      </w:r>
      <w:r>
        <w:rPr>
          <w:snapToGrid w:val="0"/>
        </w:rPr>
        <w:t xml:space="preserve">wybranej w </w:t>
      </w:r>
      <w:r w:rsidRPr="009A5682">
        <w:rPr>
          <w:snapToGrid w:val="0"/>
        </w:rPr>
        <w:t>postępowaniu przetargowym,</w:t>
      </w:r>
    </w:p>
    <w:p w14:paraId="1F856BE3" w14:textId="2896BD2C" w:rsidR="002E7D40" w:rsidRDefault="00AE4321" w:rsidP="002E7D4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>
        <w:rPr>
          <w:snapToGrid w:val="0"/>
        </w:rPr>
        <w:t>przepisów prawa obowiązujących w zakresie przedmiotu zamówienia.</w:t>
      </w:r>
    </w:p>
    <w:p w14:paraId="544A4DA3" w14:textId="77777777" w:rsidR="00BE489B" w:rsidRPr="00BE489B" w:rsidRDefault="00BE489B" w:rsidP="00BE489B">
      <w:pPr>
        <w:pStyle w:val="Akapitzlist"/>
        <w:ind w:left="360" w:right="51"/>
        <w:rPr>
          <w:snapToGrid w:val="0"/>
          <w:sz w:val="18"/>
        </w:rPr>
      </w:pPr>
      <w:r w:rsidRPr="00BE489B">
        <w:rPr>
          <w:snapToGrid w:val="0"/>
          <w:sz w:val="18"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6780"/>
      </w:tblGrid>
      <w:tr w:rsidR="001A0394" w:rsidRPr="001A0394" w14:paraId="7CEE54AC" w14:textId="77777777" w:rsidTr="00195E05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3F19E" w14:textId="77777777" w:rsidR="001A0394" w:rsidRPr="001A0394" w:rsidRDefault="001A0394" w:rsidP="001A0394">
            <w:pPr>
              <w:ind w:left="0" w:right="0"/>
              <w:jc w:val="center"/>
              <w:rPr>
                <w:b/>
              </w:rPr>
            </w:pPr>
            <w:r w:rsidRPr="001A0394">
              <w:rPr>
                <w:b/>
              </w:rPr>
              <w:t>Symbol CPV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F226" w14:textId="77777777" w:rsidR="001A0394" w:rsidRPr="001A0394" w:rsidRDefault="001A0394" w:rsidP="001A0394">
            <w:pPr>
              <w:ind w:left="0" w:right="0"/>
              <w:jc w:val="center"/>
              <w:rPr>
                <w:b/>
              </w:rPr>
            </w:pPr>
            <w:r w:rsidRPr="001A0394">
              <w:rPr>
                <w:b/>
              </w:rPr>
              <w:t>Opis</w:t>
            </w:r>
          </w:p>
        </w:tc>
      </w:tr>
      <w:tr w:rsidR="001A0394" w:rsidRPr="001A0394" w14:paraId="1A995659" w14:textId="77777777" w:rsidTr="00195E05"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584" w14:textId="77777777" w:rsidR="001A0394" w:rsidRPr="001A0394" w:rsidRDefault="001A0394" w:rsidP="001A0394">
            <w:pPr>
              <w:ind w:left="0" w:right="0"/>
            </w:pPr>
            <w:r w:rsidRPr="001A0394">
              <w:t>33140000-3</w:t>
            </w:r>
            <w:r w:rsidRPr="001A0394">
              <w:tab/>
            </w:r>
          </w:p>
        </w:tc>
        <w:tc>
          <w:tcPr>
            <w:tcW w:w="6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BCAE" w14:textId="77777777" w:rsidR="001A0394" w:rsidRPr="001A0394" w:rsidRDefault="001A0394" w:rsidP="001A0394">
            <w:pPr>
              <w:ind w:left="0" w:right="0"/>
            </w:pPr>
            <w:r w:rsidRPr="001A0394">
              <w:t>Materiały medyczne</w:t>
            </w:r>
          </w:p>
        </w:tc>
      </w:tr>
    </w:tbl>
    <w:p w14:paraId="2FEE5A2E" w14:textId="77777777" w:rsidR="00BE489B" w:rsidRPr="002E7D40" w:rsidRDefault="00BE489B" w:rsidP="00BE489B">
      <w:pPr>
        <w:tabs>
          <w:tab w:val="left" w:pos="1134"/>
        </w:tabs>
        <w:ind w:left="0" w:right="51"/>
        <w:rPr>
          <w:snapToGrid w:val="0"/>
        </w:rPr>
      </w:pPr>
    </w:p>
    <w:bookmarkEnd w:id="16"/>
    <w:p w14:paraId="33C95D3F" w14:textId="6B4D7935" w:rsidR="002E7D40" w:rsidRPr="002E7D40" w:rsidRDefault="002E7D40" w:rsidP="004050E0">
      <w:pPr>
        <w:numPr>
          <w:ilvl w:val="0"/>
          <w:numId w:val="34"/>
        </w:numPr>
        <w:ind w:left="284" w:right="0" w:hanging="284"/>
        <w:rPr>
          <w:snapToGrid w:val="0"/>
        </w:rPr>
      </w:pPr>
      <w:r>
        <w:rPr>
          <w:snapToGrid w:val="0"/>
        </w:rPr>
        <w:t xml:space="preserve">Wymagania zamawiającego wobec </w:t>
      </w:r>
      <w:r w:rsidR="001414CF">
        <w:rPr>
          <w:snapToGrid w:val="0"/>
        </w:rPr>
        <w:t xml:space="preserve">materiałów </w:t>
      </w:r>
      <w:r w:rsidR="0023324B">
        <w:rPr>
          <w:snapToGrid w:val="0"/>
        </w:rPr>
        <w:t xml:space="preserve">zostały określone w załącznikach nr 2 </w:t>
      </w:r>
      <w:r w:rsidR="0036735A">
        <w:rPr>
          <w:snapToGrid w:val="0"/>
        </w:rPr>
        <w:t xml:space="preserve">i 2a </w:t>
      </w:r>
      <w:r w:rsidR="0023324B">
        <w:rPr>
          <w:snapToGrid w:val="0"/>
        </w:rPr>
        <w:t>do SWZ, dla każdej z części.</w:t>
      </w:r>
    </w:p>
    <w:p w14:paraId="4B47043D" w14:textId="15E1D6AA" w:rsidR="00530214" w:rsidRPr="0023324B" w:rsidRDefault="001D16AC" w:rsidP="004050E0">
      <w:pPr>
        <w:numPr>
          <w:ilvl w:val="0"/>
          <w:numId w:val="34"/>
        </w:numPr>
        <w:ind w:left="284" w:right="0" w:hanging="284"/>
        <w:rPr>
          <w:snapToGrid w:val="0"/>
        </w:rPr>
      </w:pPr>
      <w:r>
        <w:t xml:space="preserve">Przedmiot zamówienia został podzielony na </w:t>
      </w:r>
      <w:r w:rsidR="0036735A">
        <w:t>4</w:t>
      </w:r>
      <w:r>
        <w:t xml:space="preserve"> części/pakiet</w:t>
      </w:r>
      <w:r w:rsidR="0036735A">
        <w:t>y</w:t>
      </w:r>
      <w:r>
        <w:t xml:space="preserve">. </w:t>
      </w:r>
      <w:r w:rsidR="00530214" w:rsidRPr="00530214">
        <w:t xml:space="preserve">Zamawiający wyraża zgodę na złożenie ofert częściowych, na dowolnie wybraną </w:t>
      </w:r>
      <w:r w:rsidR="000A3FB6">
        <w:t>część</w:t>
      </w:r>
      <w:r w:rsidR="00CD4AFF">
        <w:t>.</w:t>
      </w:r>
      <w:r>
        <w:t xml:space="preserve"> </w:t>
      </w:r>
    </w:p>
    <w:p w14:paraId="754E9E33" w14:textId="0513EB6E" w:rsidR="005B171C" w:rsidRDefault="005B171C" w:rsidP="004050E0">
      <w:pPr>
        <w:numPr>
          <w:ilvl w:val="0"/>
          <w:numId w:val="27"/>
        </w:numPr>
        <w:tabs>
          <w:tab w:val="num" w:pos="284"/>
        </w:tabs>
        <w:ind w:hanging="1440"/>
      </w:pPr>
      <w:r w:rsidRPr="007A6BD1">
        <w:t>Zamawiający nie dopuszcza składania ofert wariantowych.</w:t>
      </w:r>
    </w:p>
    <w:p w14:paraId="6417F898" w14:textId="156EABD6" w:rsidR="005B171C" w:rsidRDefault="005B171C" w:rsidP="004050E0">
      <w:pPr>
        <w:numPr>
          <w:ilvl w:val="0"/>
          <w:numId w:val="27"/>
        </w:numPr>
        <w:tabs>
          <w:tab w:val="clear" w:pos="1440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Pzp.</w:t>
      </w:r>
    </w:p>
    <w:p w14:paraId="1F202D33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lastRenderedPageBreak/>
        <w:t>Wykonawca może powierzyć wykonanie części zamówienia podwykonawcy</w:t>
      </w:r>
      <w:r>
        <w:rPr>
          <w:sz w:val="18"/>
        </w:rPr>
        <w:t>.</w:t>
      </w:r>
    </w:p>
    <w:p w14:paraId="3072ADC8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3A81AA99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Zamawiający zastrze</w:t>
      </w:r>
      <w:r>
        <w:rPr>
          <w:sz w:val="18"/>
        </w:rPr>
        <w:t>ga</w:t>
      </w:r>
      <w:r w:rsidRPr="007F23AD">
        <w:rPr>
          <w:sz w:val="18"/>
        </w:rPr>
        <w:t xml:space="preserve"> obowiązek osobistego wykonania przez wykonawcę kluczowych zadań dotyczących</w:t>
      </w:r>
      <w:r>
        <w:rPr>
          <w:sz w:val="18"/>
        </w:rPr>
        <w:t xml:space="preserve"> przedmiotu zamówienia.</w:t>
      </w:r>
    </w:p>
    <w:p w14:paraId="51C2E2CB" w14:textId="77777777" w:rsidR="00D00271" w:rsidRDefault="00D00271" w:rsidP="00D00271">
      <w:pPr>
        <w:ind w:left="284"/>
      </w:pPr>
    </w:p>
    <w:p w14:paraId="1698CF08" w14:textId="25197DEC" w:rsidR="00CC44DB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7" w:name="_Toc92279837"/>
      <w:bookmarkStart w:id="18" w:name="_Hlk58405872"/>
      <w:r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887A0B">
        <w:rPr>
          <w:b/>
          <w:i/>
          <w:u w:val="single"/>
        </w:rPr>
        <w:t>Informacja o przedmiotowych środkach dowodowych</w:t>
      </w:r>
      <w:bookmarkEnd w:id="17"/>
    </w:p>
    <w:bookmarkEnd w:id="15"/>
    <w:bookmarkEnd w:id="18"/>
    <w:p w14:paraId="1ABE7D7D" w14:textId="381A08B1" w:rsidR="00D00271" w:rsidRDefault="00D00271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>F</w:t>
      </w:r>
      <w:r w:rsidRPr="00D00271">
        <w:rPr>
          <w:i/>
          <w:snapToGrid w:val="0"/>
        </w:rPr>
        <w:t>oldery, prospekty, zdjęcia lub inne dokumenty zawierające opis oferowan</w:t>
      </w:r>
      <w:r w:rsidR="00B43978">
        <w:rPr>
          <w:i/>
          <w:snapToGrid w:val="0"/>
        </w:rPr>
        <w:t xml:space="preserve">ych </w:t>
      </w:r>
      <w:r w:rsidR="0041612A">
        <w:rPr>
          <w:i/>
          <w:snapToGrid w:val="0"/>
        </w:rPr>
        <w:t>materiałów</w:t>
      </w:r>
      <w:r w:rsidRPr="00D00271">
        <w:rPr>
          <w:i/>
          <w:snapToGrid w:val="0"/>
        </w:rPr>
        <w:t xml:space="preserve">, potwierdzające spełnienie wymagań zamawiającego określonych w </w:t>
      </w:r>
      <w:r>
        <w:rPr>
          <w:i/>
          <w:snapToGrid w:val="0"/>
        </w:rPr>
        <w:t>załączniku nr 2</w:t>
      </w:r>
      <w:r w:rsidR="00A54785">
        <w:rPr>
          <w:i/>
          <w:snapToGrid w:val="0"/>
        </w:rPr>
        <w:t xml:space="preserve"> i 2a</w:t>
      </w:r>
      <w:r w:rsidR="00A30D67">
        <w:rPr>
          <w:i/>
          <w:snapToGrid w:val="0"/>
        </w:rPr>
        <w:t xml:space="preserve"> </w:t>
      </w:r>
      <w:r>
        <w:rPr>
          <w:i/>
          <w:snapToGrid w:val="0"/>
        </w:rPr>
        <w:t>do SWZ.</w:t>
      </w:r>
      <w:r w:rsidR="00324752">
        <w:rPr>
          <w:i/>
          <w:snapToGrid w:val="0"/>
        </w:rPr>
        <w:t xml:space="preserve">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6D1CB18B" w14:textId="6A9CD0D2" w:rsidR="00D00271" w:rsidRPr="00ED3A1B" w:rsidRDefault="00D00271" w:rsidP="00D00271">
      <w:pPr>
        <w:keepNext/>
        <w:suppressAutoHyphens/>
        <w:ind w:left="142" w:right="-134" w:hanging="16"/>
        <w:jc w:val="both"/>
        <w:outlineLvl w:val="1"/>
        <w:rPr>
          <w:rFonts w:eastAsia="Calibri"/>
          <w:snapToGrid w:val="0"/>
          <w:lang w:eastAsia="en-US"/>
        </w:rPr>
      </w:pPr>
      <w:bookmarkStart w:id="19" w:name="_Toc92279838"/>
      <w:r>
        <w:rPr>
          <w:rFonts w:eastAsia="Calibri"/>
          <w:snapToGrid w:val="0"/>
          <w:lang w:eastAsia="en-US"/>
        </w:rPr>
        <w:t>Dokumenty winny być złożone w formie umożliwiającej zamawiającemu łatwą weryfikację spełnienia poszczególnych wymogów, np. poprzez oznaczenie w treści dokumentów (kolory, odnośniki, komentarze itp.) pozycji z zał. nr 2</w:t>
      </w:r>
      <w:r w:rsidR="00A61D18"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t>)</w:t>
      </w:r>
      <w:r w:rsidR="00324752">
        <w:rPr>
          <w:rFonts w:eastAsia="Calibri"/>
          <w:snapToGrid w:val="0"/>
          <w:lang w:eastAsia="en-US"/>
        </w:rPr>
        <w:t>.</w:t>
      </w:r>
      <w:bookmarkEnd w:id="19"/>
      <w:r w:rsidR="00324752">
        <w:rPr>
          <w:rFonts w:eastAsia="Calibri"/>
          <w:snapToGrid w:val="0"/>
          <w:lang w:eastAsia="en-US"/>
        </w:rPr>
        <w:t xml:space="preserve"> </w:t>
      </w:r>
    </w:p>
    <w:p w14:paraId="18E0D6FD" w14:textId="5F09B496" w:rsidR="00D00271" w:rsidRDefault="00D00271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>D</w:t>
      </w:r>
      <w:r w:rsidRPr="00D00271">
        <w:rPr>
          <w:i/>
          <w:snapToGrid w:val="0"/>
        </w:rPr>
        <w:t xml:space="preserve">okumenty dopuszczenia do obrotu/użytkowania dla </w:t>
      </w:r>
      <w:r w:rsidR="0023324B">
        <w:rPr>
          <w:i/>
          <w:snapToGrid w:val="0"/>
        </w:rPr>
        <w:t>oferowanych produktów</w:t>
      </w:r>
      <w:r w:rsidRPr="00D00271">
        <w:rPr>
          <w:i/>
          <w:snapToGrid w:val="0"/>
        </w:rPr>
        <w:t>, wymienione w ustawie o wyrobach medycznych (Dz.U. 202</w:t>
      </w:r>
      <w:r w:rsidR="0041612A">
        <w:rPr>
          <w:i/>
          <w:snapToGrid w:val="0"/>
        </w:rPr>
        <w:t>2</w:t>
      </w:r>
      <w:r w:rsidRPr="00D00271">
        <w:rPr>
          <w:i/>
          <w:snapToGrid w:val="0"/>
        </w:rPr>
        <w:t xml:space="preserve"> poz. </w:t>
      </w:r>
      <w:r w:rsidR="0041612A">
        <w:rPr>
          <w:i/>
          <w:snapToGrid w:val="0"/>
        </w:rPr>
        <w:t>974</w:t>
      </w:r>
      <w:r w:rsidRPr="00D00271">
        <w:rPr>
          <w:i/>
          <w:snapToGrid w:val="0"/>
        </w:rPr>
        <w:t>, ze zm.) – aktualne na dzień składania ofert.</w:t>
      </w:r>
    </w:p>
    <w:p w14:paraId="34974982" w14:textId="77777777" w:rsidR="00427001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20" w:name="_Toc92279839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20"/>
    </w:p>
    <w:p w14:paraId="2C77BC67" w14:textId="0F721F7A" w:rsidR="005D61B1" w:rsidRDefault="003B5C94" w:rsidP="00F9542C">
      <w:r>
        <w:t xml:space="preserve">Sukcesywnie, w zależności od bieżących potrzeb zamawiającego, w okresie </w:t>
      </w:r>
      <w:r w:rsidR="00617365">
        <w:rPr>
          <w:b/>
          <w:bCs/>
        </w:rPr>
        <w:t>24</w:t>
      </w:r>
      <w:r w:rsidRPr="00CD4AFF">
        <w:rPr>
          <w:b/>
          <w:bCs/>
        </w:rPr>
        <w:t xml:space="preserve"> miesięcy</w:t>
      </w:r>
      <w:r>
        <w:t xml:space="preserve"> od daty zawarcia umowy.</w:t>
      </w:r>
    </w:p>
    <w:p w14:paraId="088375F1" w14:textId="77777777" w:rsidR="00F04F75" w:rsidRDefault="00F04F75" w:rsidP="00F9542C"/>
    <w:p w14:paraId="36504CB5" w14:textId="77777777" w:rsidR="00F04F75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21" w:name="_Toc92279840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Podstawy wykluczenia, o których mowa w art. 108</w:t>
      </w:r>
      <w:r w:rsidR="00C41959">
        <w:rPr>
          <w:b/>
          <w:i/>
          <w:u w:val="single"/>
        </w:rPr>
        <w:t xml:space="preserve"> </w:t>
      </w:r>
      <w:r w:rsidR="00C41959" w:rsidRPr="00C41959">
        <w:rPr>
          <w:b/>
          <w:i/>
          <w:u w:val="single"/>
        </w:rPr>
        <w:t>ustawy PZP.</w:t>
      </w:r>
      <w:bookmarkEnd w:id="21"/>
    </w:p>
    <w:p w14:paraId="419B9166" w14:textId="77777777" w:rsidR="00C41959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Default="005211BE" w:rsidP="004050E0">
      <w:pPr>
        <w:numPr>
          <w:ilvl w:val="0"/>
          <w:numId w:val="26"/>
        </w:numPr>
        <w:kinsoku w:val="0"/>
        <w:overflowPunct w:val="0"/>
        <w:ind w:left="567" w:hanging="425"/>
      </w:pPr>
      <w:r>
        <w:t>Zamawiający wykluczy z postępowania wykonawcę, o którym mowa w art. 108 ust. 1 ustawy Pzp,</w:t>
      </w:r>
    </w:p>
    <w:p w14:paraId="2B6F0F58" w14:textId="77777777" w:rsidR="00C41959" w:rsidRPr="00C41959" w:rsidRDefault="00C41959" w:rsidP="004050E0">
      <w:pPr>
        <w:numPr>
          <w:ilvl w:val="0"/>
          <w:numId w:val="26"/>
        </w:numPr>
        <w:kinsoku w:val="0"/>
        <w:overflowPunct w:val="0"/>
        <w:ind w:left="567" w:hanging="425"/>
      </w:pPr>
      <w:r w:rsidRPr="00C41959">
        <w:t>Zamawiający nie przewiduje wykluczenia wykonawcy na podstawie art. 109 ust. 1 Pzp.</w:t>
      </w:r>
    </w:p>
    <w:p w14:paraId="5EAC5C36" w14:textId="77777777" w:rsidR="008F0051" w:rsidRPr="00F9542C" w:rsidRDefault="008F0051" w:rsidP="008F0051"/>
    <w:p w14:paraId="155A7B21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2" w:name="_Toc92279841"/>
      <w:r>
        <w:rPr>
          <w:b/>
          <w:i/>
          <w:u w:val="single"/>
        </w:rPr>
        <w:t>VIII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</w:t>
      </w:r>
      <w:r>
        <w:rPr>
          <w:b/>
          <w:i/>
          <w:u w:val="single"/>
        </w:rPr>
        <w:t>a</w:t>
      </w:r>
      <w:r w:rsidRPr="00F04F75">
        <w:rPr>
          <w:b/>
          <w:i/>
          <w:u w:val="single"/>
        </w:rPr>
        <w:t xml:space="preserve"> o warunkach udziału w postępowaniu o udzielenie zamówienia</w:t>
      </w:r>
      <w:bookmarkEnd w:id="22"/>
    </w:p>
    <w:p w14:paraId="4B326FF6" w14:textId="77777777" w:rsidR="00F04F75" w:rsidRDefault="008F0051" w:rsidP="00F9542C">
      <w:r>
        <w:t>Zamawiający nie określa warunków udziału w postępowaniu.</w:t>
      </w:r>
    </w:p>
    <w:p w14:paraId="68FE1B70" w14:textId="77777777" w:rsidR="00F04F75" w:rsidRDefault="00F04F75" w:rsidP="00F9542C"/>
    <w:p w14:paraId="776F872E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3" w:name="_Toc92279842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ykaz podmiotowych środków dowodowych</w:t>
      </w:r>
      <w:bookmarkEnd w:id="23"/>
    </w:p>
    <w:p w14:paraId="0CA1D458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Działając w oparciu o art. 139 ust. 1 Pzp, zamawiający najpierw dokona badania i oceny ofert, a następnie przeprowadzi kwalifikację podmiotową wykonawcy, którego oferta została najwyżej oceniona, w zakresie braku podstaw wykluczenia/</w:t>
      </w:r>
      <w:r>
        <w:rPr>
          <w:strike/>
        </w:rPr>
        <w:t>spełniania warunków udziału w postępowaniu</w:t>
      </w:r>
      <w:r>
        <w:t>.</w:t>
      </w:r>
    </w:p>
    <w:p w14:paraId="375BE559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Wykonawca, którego oferta zostanie oceniona najwyżej zostanie wezwany do złożenia dowodu tymczasowo potwierdzającego brak podstaw wykluczenia/</w:t>
      </w:r>
      <w:r>
        <w:rPr>
          <w:strike/>
        </w:rPr>
        <w:t xml:space="preserve">spełnienia warunków udziału w postępowaniu, </w:t>
      </w:r>
      <w:r>
        <w:t>w postaci oświadczenia o niepodleganiu na dzień składania ofert wykluczeniu w zakresie wskazanym przez zamawiającego w cz.VII SWZ.</w:t>
      </w:r>
    </w:p>
    <w:p w14:paraId="5B7A55B5" w14:textId="77777777" w:rsidR="001D69DF" w:rsidRDefault="001D69DF" w:rsidP="004050E0">
      <w:pPr>
        <w:pStyle w:val="Akapitzlist"/>
        <w:numPr>
          <w:ilvl w:val="0"/>
          <w:numId w:val="23"/>
        </w:numPr>
        <w:ind w:left="426" w:hanging="426"/>
        <w:rPr>
          <w:sz w:val="18"/>
        </w:rPr>
      </w:pPr>
      <w:r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Default="001D69DF" w:rsidP="001D69DF">
      <w:pPr>
        <w:tabs>
          <w:tab w:val="left" w:pos="426"/>
        </w:tabs>
        <w:ind w:left="426"/>
        <w:rPr>
          <w:lang w:eastAsia="zh-CN"/>
        </w:rPr>
      </w:pPr>
      <w:r>
        <w:t>W celu edycji i wypełnienia JEDZ wykonawca:</w:t>
      </w:r>
    </w:p>
    <w:p w14:paraId="76670B25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 xml:space="preserve">skopiuje link </w:t>
      </w:r>
      <w:hyperlink r:id="rId12" w:history="1">
        <w:r>
          <w:rPr>
            <w:rStyle w:val="Hipercze"/>
          </w:rPr>
          <w:t>https://espd.uzp.gov.pl/filter?lang=pl</w:t>
        </w:r>
      </w:hyperlink>
      <w:r>
        <w:t xml:space="preserve"> do paska adresu przeglądarki internetowej i otworzy stronę umożliwiającą elektroniczną edycję dokumentu JEDZ.</w:t>
      </w:r>
    </w:p>
    <w:p w14:paraId="71B5A03C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>postępuje zgodnie z kolejnymi poleceniami, zaimportuje zapisany wcześniej plik JEDZ, zaznaczając opcję „jestem wykonawcą”.</w:t>
      </w:r>
    </w:p>
    <w:p w14:paraId="5FD11DEC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 xml:space="preserve">JEDZ, po wypełnieniu, może zostać zapisany w formacie pdf. </w:t>
      </w:r>
    </w:p>
    <w:p w14:paraId="7475D7F3" w14:textId="77777777" w:rsidR="001D69DF" w:rsidRDefault="001D69DF" w:rsidP="004050E0">
      <w:pPr>
        <w:pStyle w:val="Akapitzlist"/>
        <w:numPr>
          <w:ilvl w:val="0"/>
          <w:numId w:val="23"/>
        </w:numPr>
        <w:ind w:left="426" w:hanging="426"/>
        <w:rPr>
          <w:sz w:val="18"/>
        </w:rPr>
      </w:pPr>
      <w:r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 xml:space="preserve">Wykaz  </w:t>
      </w:r>
      <w:r w:rsidRPr="007D2518">
        <w:rPr>
          <w:u w:val="single"/>
        </w:rPr>
        <w:t>podmiotowych środków dowodowych</w:t>
      </w:r>
      <w:r>
        <w:t xml:space="preserve"> na potwierdzenie braku podstaw wykluczenia:</w:t>
      </w:r>
    </w:p>
    <w:p w14:paraId="27F35555" w14:textId="77777777" w:rsidR="001D69DF" w:rsidRPr="007D2518" w:rsidRDefault="001D69DF" w:rsidP="004050E0">
      <w:pPr>
        <w:pStyle w:val="Akapitzlist"/>
        <w:numPr>
          <w:ilvl w:val="0"/>
          <w:numId w:val="22"/>
        </w:numPr>
        <w:ind w:left="709" w:hanging="283"/>
        <w:rPr>
          <w:b/>
          <w:bCs/>
          <w:sz w:val="18"/>
        </w:rPr>
      </w:pPr>
      <w:r w:rsidRPr="007D2518">
        <w:rPr>
          <w:b/>
          <w:bCs/>
          <w:sz w:val="18"/>
        </w:rPr>
        <w:t>oświadczenie o przynależności lub braku przynależności do tej samej grupy kapitałowej , o której mowa w art 108 ust.1 pkt 5 ustawy Pzp,</w:t>
      </w:r>
    </w:p>
    <w:p w14:paraId="3D1D557A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Zamawiający przed wyborem najkorzystniejszej oferty wezwie wykonawcę, którego oferta została najwyżej oceniona, do złożenia w wyznaczonym terminie, nie krótszym niż 10 dni:</w:t>
      </w:r>
    </w:p>
    <w:p w14:paraId="2964FA9F" w14:textId="556A1E58" w:rsidR="001D69DF" w:rsidRDefault="001D69DF" w:rsidP="004050E0">
      <w:pPr>
        <w:pStyle w:val="Akapitzlist"/>
        <w:numPr>
          <w:ilvl w:val="0"/>
          <w:numId w:val="24"/>
        </w:numPr>
        <w:rPr>
          <w:b/>
          <w:bCs/>
          <w:sz w:val="18"/>
        </w:rPr>
      </w:pPr>
      <w:r w:rsidRPr="007D2518">
        <w:rPr>
          <w:b/>
          <w:bCs/>
          <w:sz w:val="18"/>
        </w:rPr>
        <w:t>oświadczenia JEDZ,</w:t>
      </w:r>
    </w:p>
    <w:p w14:paraId="631AEC10" w14:textId="31578653" w:rsidR="00D00271" w:rsidRPr="007D2518" w:rsidRDefault="00D00271" w:rsidP="004050E0">
      <w:pPr>
        <w:pStyle w:val="Akapitzlist"/>
        <w:numPr>
          <w:ilvl w:val="0"/>
          <w:numId w:val="24"/>
        </w:numPr>
        <w:rPr>
          <w:b/>
          <w:bCs/>
          <w:sz w:val="18"/>
        </w:rPr>
      </w:pPr>
      <w:r>
        <w:rPr>
          <w:b/>
          <w:bCs/>
          <w:sz w:val="18"/>
        </w:rPr>
        <w:t>podmiotowego środka dowodowego, o którym mowa w pkt 5.</w:t>
      </w:r>
    </w:p>
    <w:p w14:paraId="76B52587" w14:textId="77777777" w:rsidR="001D69DF" w:rsidRDefault="001D69DF" w:rsidP="004050E0">
      <w:pPr>
        <w:pStyle w:val="Akapitzlist"/>
        <w:numPr>
          <w:ilvl w:val="0"/>
          <w:numId w:val="25"/>
        </w:numPr>
        <w:ind w:left="426" w:hanging="426"/>
        <w:rPr>
          <w:sz w:val="18"/>
        </w:rPr>
      </w:pPr>
      <w:r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Default="001D69DF" w:rsidP="004050E0">
      <w:pPr>
        <w:numPr>
          <w:ilvl w:val="0"/>
          <w:numId w:val="25"/>
        </w:numPr>
        <w:ind w:left="426" w:hanging="426"/>
      </w:pPr>
      <w: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Default="00132355" w:rsidP="004050E0">
      <w:pPr>
        <w:numPr>
          <w:ilvl w:val="0"/>
          <w:numId w:val="25"/>
        </w:numPr>
        <w:ind w:left="426" w:hanging="426"/>
      </w:pPr>
      <w:r w:rsidRPr="00132355">
        <w:lastRenderedPageBreak/>
        <w:t>Jeżeli wykonawca</w:t>
      </w:r>
      <w:r>
        <w:t>, o którym mowa w ust. 1,</w:t>
      </w:r>
      <w:r w:rsidRPr="00132355">
        <w:t xml:space="preserve"> </w:t>
      </w:r>
      <w:r>
        <w:t xml:space="preserve">nie złożył </w:t>
      </w:r>
      <w:r w:rsidRPr="00132355">
        <w:t xml:space="preserve">podmiotowych środków dowodowych, innych dokumentów lub oświadczeń składanych w postępowaniu lub są one niekompletne lub zawierają błędy, zamawiający </w:t>
      </w:r>
      <w:r>
        <w:t>wezwie go</w:t>
      </w:r>
      <w:r w:rsidRPr="00132355">
        <w:t xml:space="preserve"> ich złożenia, poprawienia lub uzupełnienia w wyznaczonym terminie</w:t>
      </w:r>
      <w:r>
        <w:t>.</w:t>
      </w:r>
    </w:p>
    <w:p w14:paraId="2F8BF25F" w14:textId="77777777" w:rsidR="00127E9F" w:rsidRPr="00127E9F" w:rsidRDefault="00127E9F" w:rsidP="004050E0">
      <w:pPr>
        <w:numPr>
          <w:ilvl w:val="0"/>
          <w:numId w:val="25"/>
        </w:numPr>
        <w:ind w:left="426" w:hanging="426"/>
      </w:pPr>
      <w:r w:rsidRPr="00127E9F">
        <w:t>Jeżeli jest to niezbędne do zapewnienia odpowiedniego przebiegu postępowania</w:t>
      </w:r>
      <w:r>
        <w:t xml:space="preserve"> </w:t>
      </w:r>
      <w:r w:rsidRPr="00127E9F">
        <w:t>o udzielenie zamówienia, zamawiający może na każdym etapie postępowania, w tym na</w:t>
      </w:r>
      <w:r>
        <w:t xml:space="preserve"> </w:t>
      </w:r>
      <w:r w:rsidRPr="00127E9F">
        <w:t>etapie składania wniosków o dopuszczenie do udziału w postępowaniu lub</w:t>
      </w:r>
      <w:r w:rsidR="009C7664">
        <w:t xml:space="preserve"> </w:t>
      </w:r>
      <w:r w:rsidR="009C7664" w:rsidRPr="009C7664">
        <w:t>wezwać wykonawców do złożenia wszystkich lub niektórych podmiotowych środków dowodowych aktualnych na dzień ich złożenia.</w:t>
      </w:r>
    </w:p>
    <w:p w14:paraId="26DDE993" w14:textId="77777777" w:rsidR="00F04F75" w:rsidRDefault="00F04F75" w:rsidP="00F9542C"/>
    <w:p w14:paraId="2A5675A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4" w:name="_Toc92279843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4"/>
    </w:p>
    <w:p w14:paraId="51ED86C7" w14:textId="77777777" w:rsidR="00F04F75" w:rsidRDefault="00F04F75" w:rsidP="00F9542C"/>
    <w:p w14:paraId="20584FB8" w14:textId="77777777" w:rsidR="009C7664" w:rsidRPr="007C3F6F" w:rsidRDefault="009C7664" w:rsidP="004050E0">
      <w:pPr>
        <w:numPr>
          <w:ilvl w:val="0"/>
          <w:numId w:val="9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3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6F70DFF" w14:textId="77777777" w:rsidR="009C7664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7EE0ECC3" w14:textId="77777777" w:rsidR="009C7664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oferty, jej zmiany  lub wycofania.</w:t>
      </w:r>
    </w:p>
    <w:p w14:paraId="15E8023C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>
        <w:rPr>
          <w:lang w:bidi="pl-PL"/>
        </w:rPr>
        <w:t>portalu oraz instrukcji ofertowania elektronicznego, która w postaci pliku Word jest publikowana razem z dokumentacją postępowania.</w:t>
      </w:r>
    </w:p>
    <w:p w14:paraId="237DBE24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>
        <w:rPr>
          <w:lang w:bidi="pl-PL"/>
        </w:rPr>
        <w:t xml:space="preserve">, o którym mowa w pkt. </w:t>
      </w:r>
    </w:p>
    <w:p w14:paraId="170B3654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r>
        <w:rPr>
          <w:lang w:bidi="pl-PL"/>
        </w:rPr>
        <w:t>Pzp</w:t>
      </w:r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242FF73E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2B5BB9" w:rsidRPr="000F6C31">
          <w:rPr>
            <w:rStyle w:val="Hipercze"/>
            <w:lang w:bidi="pl-PL"/>
          </w:rPr>
          <w:t>zp3@szpitalciechanow.com.pl</w:t>
        </w:r>
      </w:hyperlink>
      <w:r>
        <w:rPr>
          <w:lang w:bidi="pl-PL"/>
        </w:rPr>
        <w:t xml:space="preserve"> </w:t>
      </w:r>
    </w:p>
    <w:p w14:paraId="5F2CC2A0" w14:textId="77777777" w:rsidR="00F04F75" w:rsidRDefault="00F04F75" w:rsidP="00F9542C"/>
    <w:p w14:paraId="5333660D" w14:textId="77777777" w:rsidR="00F04F75" w:rsidRDefault="00F04F75" w:rsidP="00F9542C"/>
    <w:p w14:paraId="75DEF4D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5" w:name="_Toc92279844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5"/>
    </w:p>
    <w:p w14:paraId="05648A98" w14:textId="77777777" w:rsidR="009C7664" w:rsidRPr="00F9542C" w:rsidRDefault="009C7664" w:rsidP="009C7664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7D25A7A1" w14:textId="77777777" w:rsidR="00F04F75" w:rsidRDefault="00F04F75" w:rsidP="00F9542C"/>
    <w:p w14:paraId="240262A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6" w:name="_Toc92279845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skazanie osób uprawnionych do komunikowania się z wykonawcami</w:t>
      </w:r>
      <w:bookmarkEnd w:id="26"/>
    </w:p>
    <w:p w14:paraId="0A9018AF" w14:textId="77777777" w:rsidR="009C7664" w:rsidRPr="008148A1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550FADE4" w14:textId="77777777" w:rsidR="009C7664" w:rsidRPr="008148A1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795F50CC" w14:textId="77777777" w:rsidR="00582CE1" w:rsidRPr="004A23FC" w:rsidRDefault="00582CE1" w:rsidP="00582CE1">
      <w:pPr>
        <w:tabs>
          <w:tab w:val="num" w:pos="709"/>
        </w:tabs>
        <w:ind w:left="1440" w:hanging="873"/>
      </w:pPr>
      <w:r w:rsidRPr="004A23FC">
        <w:rPr>
          <w:rFonts w:eastAsia="Arial"/>
        </w:rPr>
        <w:t xml:space="preserve">–  </w:t>
      </w:r>
      <w:r w:rsidRPr="00495F46">
        <w:t xml:space="preserve">Mirosława Bastecka - 23 / 673 04 34, </w:t>
      </w:r>
      <w:hyperlink r:id="rId15" w:history="1">
        <w:r w:rsidRPr="00495F46">
          <w:rPr>
            <w:color w:val="0000FF"/>
            <w:u w:val="single"/>
          </w:rPr>
          <w:t>m.bastecka@szpitalciechanow.com.pl</w:t>
        </w:r>
      </w:hyperlink>
    </w:p>
    <w:p w14:paraId="661F8C2D" w14:textId="5F4D0B0A" w:rsidR="009C7664" w:rsidRPr="008148A1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A105CB">
        <w:t>E. Katarzyna Jakimiec</w:t>
      </w:r>
      <w:r w:rsidRPr="008148A1">
        <w:t xml:space="preserve"> – tel. 23 673 </w:t>
      </w:r>
      <w:r w:rsidR="009D333B">
        <w:t>05 43</w:t>
      </w:r>
      <w:r w:rsidRPr="008148A1">
        <w:t xml:space="preserve">, </w:t>
      </w:r>
      <w:hyperlink r:id="rId16" w:history="1">
        <w:r w:rsidR="00A105CB" w:rsidRPr="007D6F3D">
          <w:rPr>
            <w:rStyle w:val="Hipercze"/>
            <w:lang w:bidi="pl-PL"/>
          </w:rPr>
          <w:t>zp3@szpitalciechanow.com.pl</w:t>
        </w:r>
      </w:hyperlink>
    </w:p>
    <w:p w14:paraId="635194C7" w14:textId="77777777" w:rsidR="009C7664" w:rsidRPr="00F9542C" w:rsidRDefault="009C7664" w:rsidP="004050E0">
      <w:pPr>
        <w:numPr>
          <w:ilvl w:val="0"/>
          <w:numId w:val="10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Default="00F04F75" w:rsidP="00F9542C"/>
    <w:p w14:paraId="750624FF" w14:textId="77777777" w:rsidR="007E1D3F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7" w:name="_Toc92279846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Termin związania ofertą</w:t>
      </w:r>
      <w:bookmarkEnd w:id="27"/>
    </w:p>
    <w:p w14:paraId="07C648BF" w14:textId="77777777" w:rsidR="007E1D3F" w:rsidRPr="007D2518" w:rsidRDefault="00AB10AA" w:rsidP="004050E0">
      <w:pPr>
        <w:numPr>
          <w:ilvl w:val="0"/>
          <w:numId w:val="11"/>
        </w:numPr>
        <w:ind w:left="426" w:hanging="426"/>
        <w:rPr>
          <w:lang w:bidi="pl-PL"/>
        </w:rPr>
      </w:pPr>
      <w:r w:rsidRPr="007D2518">
        <w:rPr>
          <w:lang w:bidi="pl-PL"/>
        </w:rPr>
        <w:t xml:space="preserve">Termin związania ofertą w niniejszym postepowaniu wynosi </w:t>
      </w:r>
      <w:r w:rsidRPr="007D2518">
        <w:rPr>
          <w:b/>
          <w:bCs/>
          <w:lang w:bidi="pl-PL"/>
        </w:rPr>
        <w:t>90 dni</w:t>
      </w:r>
      <w:r w:rsidRPr="007D2518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5EE71233" w:rsidR="00AB10AA" w:rsidRPr="007D2518" w:rsidRDefault="00AB10AA" w:rsidP="004050E0">
      <w:pPr>
        <w:numPr>
          <w:ilvl w:val="0"/>
          <w:numId w:val="11"/>
        </w:numPr>
        <w:ind w:left="426" w:hanging="426"/>
        <w:rPr>
          <w:lang w:bidi="pl-PL"/>
        </w:rPr>
      </w:pPr>
      <w:r w:rsidRPr="007D2518">
        <w:rPr>
          <w:lang w:bidi="pl-PL"/>
        </w:rPr>
        <w:t>Termin związania ofertą w niniejszym postepowaniu upływa w dniu</w:t>
      </w:r>
      <w:r w:rsidR="00FD424A">
        <w:rPr>
          <w:lang w:bidi="pl-PL"/>
        </w:rPr>
        <w:t xml:space="preserve"> </w:t>
      </w:r>
      <w:r w:rsidR="00373BE9">
        <w:rPr>
          <w:b/>
          <w:bCs/>
          <w:lang w:bidi="pl-PL"/>
        </w:rPr>
        <w:t>17.12.</w:t>
      </w:r>
      <w:r w:rsidR="00FD424A" w:rsidRPr="00C4525C">
        <w:rPr>
          <w:b/>
          <w:bCs/>
          <w:lang w:bidi="pl-PL"/>
        </w:rPr>
        <w:t>202</w:t>
      </w:r>
      <w:r w:rsidR="00E66907">
        <w:rPr>
          <w:b/>
          <w:bCs/>
          <w:lang w:bidi="pl-PL"/>
        </w:rPr>
        <w:t>2</w:t>
      </w:r>
      <w:r w:rsidR="00FD424A" w:rsidRPr="00C4525C">
        <w:rPr>
          <w:b/>
          <w:bCs/>
          <w:lang w:bidi="pl-PL"/>
        </w:rPr>
        <w:t xml:space="preserve"> r.</w:t>
      </w:r>
    </w:p>
    <w:p w14:paraId="4F7E559D" w14:textId="77777777" w:rsidR="007E1D3F" w:rsidRPr="00B37A63" w:rsidRDefault="007E1D3F" w:rsidP="004050E0">
      <w:pPr>
        <w:numPr>
          <w:ilvl w:val="0"/>
          <w:numId w:val="11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>w o wyrażenie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="00AB10AA" w:rsidRPr="007D2518">
        <w:rPr>
          <w:b/>
          <w:bCs/>
          <w:lang w:bidi="pl-PL"/>
        </w:rPr>
        <w:t>6</w:t>
      </w:r>
      <w:r w:rsidRPr="007D2518">
        <w:rPr>
          <w:b/>
          <w:bCs/>
          <w:lang w:bidi="pl-PL"/>
        </w:rPr>
        <w:t>0 dni.</w:t>
      </w:r>
    </w:p>
    <w:p w14:paraId="3CA74E03" w14:textId="77777777" w:rsidR="007E1D3F" w:rsidRPr="00B37A63" w:rsidRDefault="007E1D3F" w:rsidP="004050E0">
      <w:pPr>
        <w:numPr>
          <w:ilvl w:val="0"/>
          <w:numId w:val="11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7288A4CC" w14:textId="77777777" w:rsidR="00276895" w:rsidRDefault="00276895" w:rsidP="0095784D">
      <w:pPr>
        <w:keepNext/>
        <w:ind w:left="0" w:right="0"/>
        <w:outlineLvl w:val="1"/>
        <w:rPr>
          <w:b/>
          <w:i/>
          <w:u w:val="single"/>
        </w:rPr>
      </w:pPr>
    </w:p>
    <w:p w14:paraId="12D345E7" w14:textId="5EF83150" w:rsidR="0095784D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28" w:name="_Toc92279847"/>
      <w:r>
        <w:rPr>
          <w:b/>
          <w:i/>
          <w:u w:val="single"/>
        </w:rPr>
        <w:t>XI</w:t>
      </w:r>
      <w:r w:rsidR="007E1D3F"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O</w:t>
      </w:r>
      <w:r w:rsidRPr="00F04F75">
        <w:rPr>
          <w:b/>
          <w:i/>
          <w:u w:val="single"/>
        </w:rPr>
        <w:t>pis sposobu przygotowywania oferty</w:t>
      </w:r>
      <w:bookmarkEnd w:id="28"/>
    </w:p>
    <w:p w14:paraId="4E2D6038" w14:textId="77777777" w:rsidR="009C7664" w:rsidRPr="005C298C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3DD1321D" w14:textId="77777777" w:rsidR="009C7664" w:rsidRPr="007A28C3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Pr="007F3E67">
        <w:rPr>
          <w:b/>
          <w:sz w:val="18"/>
        </w:rPr>
        <w:t>pod rygorem nieważności, w formie elektronicznej</w:t>
      </w:r>
      <w:r>
        <w:rPr>
          <w:b/>
          <w:sz w:val="18"/>
        </w:rPr>
        <w:t xml:space="preserve">, </w:t>
      </w:r>
      <w:r w:rsidRPr="007F3E67">
        <w:rPr>
          <w:bCs/>
          <w:sz w:val="18"/>
        </w:rPr>
        <w:t>opatrzonej kwalifikowanym podpisem elektronicznym</w:t>
      </w:r>
      <w:r w:rsidR="00F328A5">
        <w:rPr>
          <w:bCs/>
          <w:sz w:val="18"/>
        </w:rPr>
        <w:t>.</w:t>
      </w:r>
    </w:p>
    <w:p w14:paraId="1D7C6059" w14:textId="77777777" w:rsidR="009C7664" w:rsidRPr="009B1AD6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 xml:space="preserve">Ofertę </w:t>
      </w:r>
      <w:r w:rsidR="009B1AD6">
        <w:t>sporządza</w:t>
      </w:r>
      <w:r>
        <w:t xml:space="preserve"> się  w postaci plików elektronicznych</w:t>
      </w:r>
      <w:r w:rsidR="002038DD">
        <w:t xml:space="preserve"> (</w:t>
      </w:r>
      <w:r>
        <w:t>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>pdf, doc, xls</w:t>
      </w:r>
      <w:r w:rsidR="002038DD">
        <w:rPr>
          <w:b/>
        </w:rPr>
        <w:t>)</w:t>
      </w:r>
      <w:r w:rsidR="009B1AD6">
        <w:rPr>
          <w:b/>
        </w:rPr>
        <w:t xml:space="preserve">, </w:t>
      </w:r>
      <w:r w:rsidR="009B1AD6" w:rsidRPr="009B1AD6">
        <w:rPr>
          <w:bCs/>
        </w:rPr>
        <w:t>skatalogowanych</w:t>
      </w:r>
      <w:r w:rsidRPr="009B1AD6">
        <w:rPr>
          <w:bCs/>
        </w:rPr>
        <w:t xml:space="preserve"> </w:t>
      </w:r>
      <w:r w:rsidR="009B1AD6">
        <w:rPr>
          <w:bCs/>
        </w:rPr>
        <w:t>w sposób następujący:</w:t>
      </w:r>
    </w:p>
    <w:p w14:paraId="4788F9B1" w14:textId="77777777" w:rsidR="009B1AD6" w:rsidRPr="005C298C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</w:pPr>
      <w:bookmarkStart w:id="29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9"/>
    <w:p w14:paraId="716373E5" w14:textId="77777777" w:rsidR="00D40639" w:rsidRP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D40639">
        <w:rPr>
          <w:b/>
          <w:sz w:val="18"/>
        </w:rPr>
        <w:lastRenderedPageBreak/>
        <w:t>formularz ofertowy – załącznik nr 1,</w:t>
      </w:r>
    </w:p>
    <w:p w14:paraId="0F61FE79" w14:textId="0EDE0885" w:rsid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D40639">
        <w:rPr>
          <w:b/>
          <w:sz w:val="18"/>
        </w:rPr>
        <w:t>zestawienie asortymentowo wartościowe – załącznik nr 2,</w:t>
      </w:r>
    </w:p>
    <w:p w14:paraId="76F98721" w14:textId="3F2280B3" w:rsidR="00E66907" w:rsidRDefault="00E66907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>
        <w:rPr>
          <w:b/>
          <w:sz w:val="18"/>
        </w:rPr>
        <w:t>Załącznik nr 2a</w:t>
      </w:r>
    </w:p>
    <w:p w14:paraId="65E3695C" w14:textId="6C959A51" w:rsidR="00276895" w:rsidRPr="00276895" w:rsidRDefault="00276895" w:rsidP="00276895">
      <w:pPr>
        <w:tabs>
          <w:tab w:val="left" w:pos="426"/>
        </w:tabs>
        <w:suppressAutoHyphens/>
        <w:ind w:left="1418"/>
        <w:rPr>
          <w:bCs/>
        </w:rPr>
      </w:pPr>
      <w:r w:rsidRPr="00276895">
        <w:rPr>
          <w:bCs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7F783FB2" w14:textId="6D513D4E" w:rsidR="00CF35F5" w:rsidRDefault="00F328A5" w:rsidP="004050E0">
      <w:pPr>
        <w:numPr>
          <w:ilvl w:val="0"/>
          <w:numId w:val="18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="00BC6A43">
        <w:rPr>
          <w:b/>
          <w:u w:val="single"/>
        </w:rPr>
        <w:t>Dokumenty podmiotowe</w:t>
      </w:r>
      <w:r w:rsidRPr="00F00B55">
        <w:rPr>
          <w:b/>
          <w:u w:val="single"/>
        </w:rPr>
        <w:t xml:space="preserve"> </w:t>
      </w:r>
      <w:r w:rsidRPr="00F00B55">
        <w:rPr>
          <w:bCs/>
        </w:rPr>
        <w:t>(RAR lub ZIP)</w:t>
      </w:r>
      <w:r w:rsidR="00832A67">
        <w:rPr>
          <w:bCs/>
        </w:rPr>
        <w:t xml:space="preserve">, dotyczące wykonawcy, w szczególności </w:t>
      </w:r>
      <w:r w:rsidR="00FF3C0D">
        <w:rPr>
          <w:bCs/>
        </w:rPr>
        <w:t>oświadczenia</w:t>
      </w:r>
      <w:r w:rsidR="00832A67">
        <w:rPr>
          <w:bCs/>
        </w:rPr>
        <w:t>,  w</w:t>
      </w:r>
      <w:r w:rsidR="00FF3C0D">
        <w:rPr>
          <w:bCs/>
        </w:rPr>
        <w:t>nioski</w:t>
      </w:r>
      <w:r w:rsidR="00832A67">
        <w:rPr>
          <w:bCs/>
        </w:rPr>
        <w:t xml:space="preserve"> itp.</w:t>
      </w:r>
      <w:r w:rsidR="00F00B55">
        <w:rPr>
          <w:bCs/>
        </w:rPr>
        <w:t xml:space="preserve">, w tym </w:t>
      </w:r>
      <w:r w:rsidR="00CF35F5">
        <w:rPr>
          <w:bCs/>
        </w:rPr>
        <w:t>p</w:t>
      </w:r>
      <w:r w:rsidR="00CF35F5" w:rsidRPr="00CF35F5">
        <w:rPr>
          <w:bCs/>
        </w:rPr>
        <w:t>ełnomocnictwo upoważniające do złożenia oferty, o ile ofertę składa pełnomocnik;</w:t>
      </w:r>
    </w:p>
    <w:p w14:paraId="60A9C96D" w14:textId="73DA50AB" w:rsidR="00FA0986" w:rsidRDefault="00FA0986" w:rsidP="004050E0">
      <w:pPr>
        <w:numPr>
          <w:ilvl w:val="0"/>
          <w:numId w:val="18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Pr="00FA0986">
        <w:rPr>
          <w:b/>
          <w:u w:val="single"/>
        </w:rPr>
        <w:t>Przedmiotowe środki dowodowe</w:t>
      </w:r>
      <w:r>
        <w:rPr>
          <w:bCs/>
        </w:rPr>
        <w:t xml:space="preserve"> </w:t>
      </w:r>
      <w:r w:rsidRPr="00F00B55">
        <w:rPr>
          <w:bCs/>
        </w:rPr>
        <w:t>(RAR lub ZIP)</w:t>
      </w:r>
      <w:r>
        <w:rPr>
          <w:bCs/>
        </w:rPr>
        <w:t>, o których mowa w cz. V SWZ.</w:t>
      </w:r>
    </w:p>
    <w:p w14:paraId="7208421D" w14:textId="239D3FC8" w:rsidR="0068004D" w:rsidRPr="0068004D" w:rsidRDefault="0068004D" w:rsidP="0068004D">
      <w:pPr>
        <w:pStyle w:val="Akapitzlist"/>
        <w:numPr>
          <w:ilvl w:val="0"/>
          <w:numId w:val="7"/>
        </w:numPr>
        <w:ind w:left="426" w:hanging="426"/>
        <w:rPr>
          <w:bCs/>
          <w:sz w:val="18"/>
        </w:rPr>
      </w:pPr>
      <w:r w:rsidRPr="0068004D">
        <w:rPr>
          <w:bCs/>
          <w:sz w:val="18"/>
        </w:rPr>
        <w:t>Zamawiający informuje o limitach dotyczących wielkości pojedynczych plików (archiwum RAR lub ZIP) składanych w portalu:</w:t>
      </w:r>
    </w:p>
    <w:p w14:paraId="41DD3D75" w14:textId="77777777" w:rsidR="0068004D" w:rsidRPr="0068004D" w:rsidRDefault="0068004D" w:rsidP="0068004D">
      <w:pPr>
        <w:ind w:left="993"/>
        <w:rPr>
          <w:bCs/>
        </w:rPr>
      </w:pPr>
      <w:r w:rsidRPr="0068004D">
        <w:rPr>
          <w:bCs/>
        </w:rPr>
        <w:t>•</w:t>
      </w:r>
      <w:r w:rsidRPr="0068004D">
        <w:rPr>
          <w:bCs/>
        </w:rPr>
        <w:tab/>
        <w:t>10 MG – w polu OFERTA</w:t>
      </w:r>
    </w:p>
    <w:p w14:paraId="19559CEB" w14:textId="5F8B9322" w:rsidR="0068004D" w:rsidRPr="00FA0986" w:rsidRDefault="0068004D" w:rsidP="0068004D">
      <w:pPr>
        <w:ind w:left="993"/>
        <w:rPr>
          <w:bCs/>
        </w:rPr>
      </w:pPr>
      <w:r w:rsidRPr="0068004D">
        <w:rPr>
          <w:bCs/>
        </w:rPr>
        <w:t>•</w:t>
      </w:r>
      <w:r w:rsidRPr="0068004D">
        <w:rPr>
          <w:bCs/>
        </w:rPr>
        <w:tab/>
        <w:t>50 MG – w polu ZAŁĄCZNIKI</w:t>
      </w:r>
    </w:p>
    <w:p w14:paraId="43307E69" w14:textId="77777777" w:rsidR="00F328A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bookmarkStart w:id="30" w:name="_Hlk58840297"/>
      <w:r w:rsidRPr="00CF35F5">
        <w:rPr>
          <w:bCs/>
          <w:sz w:val="18"/>
        </w:rPr>
        <w:t xml:space="preserve">Z katalogów utworzonych zgodnie z pkt. 3 wykonawca utworzy główny katalog </w:t>
      </w:r>
      <w:r>
        <w:rPr>
          <w:bCs/>
          <w:sz w:val="18"/>
        </w:rPr>
        <w:t xml:space="preserve">pn. </w:t>
      </w:r>
      <w:r w:rsidRPr="00CF35F5">
        <w:rPr>
          <w:b/>
          <w:sz w:val="18"/>
          <w:u w:val="single"/>
        </w:rPr>
        <w:t xml:space="preserve">OFERTA (nazwa oferenta) </w:t>
      </w:r>
      <w:r w:rsidRPr="00CF35F5">
        <w:rPr>
          <w:sz w:val="18"/>
        </w:rPr>
        <w:t>(RAR lub ZIP), który złoży następnie w portalu zakupowym zamawiającego.</w:t>
      </w:r>
    </w:p>
    <w:p w14:paraId="366E479B" w14:textId="77777777" w:rsidR="00CF35F5" w:rsidRPr="00CF35F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r>
        <w:rPr>
          <w:sz w:val="18"/>
        </w:rPr>
        <w:t xml:space="preserve">Zamawiający dopuszcza możliwość złożenia oferty w dwóch lub </w:t>
      </w:r>
      <w:r w:rsidR="00F032E1">
        <w:rPr>
          <w:sz w:val="18"/>
        </w:rPr>
        <w:t>więcej częściach, jeśli złożenie jej zgodnie z instrukcją powyżej nie było możliwe, np. ze względu na dopuszczony w systemie informatycznych limit 50 MB dla jednego złożonego pliku.</w:t>
      </w:r>
      <w:r w:rsidR="00AA33CD">
        <w:rPr>
          <w:sz w:val="18"/>
        </w:rPr>
        <w:t xml:space="preserve"> W takim przypadku do złożenia oferty należy wykorzystać pole umożliwiające złożenie zał</w:t>
      </w:r>
      <w:r w:rsidR="002038DD">
        <w:rPr>
          <w:sz w:val="18"/>
        </w:rPr>
        <w:t>ą</w:t>
      </w:r>
      <w:r w:rsidR="00AA33CD">
        <w:rPr>
          <w:sz w:val="18"/>
        </w:rPr>
        <w:t>cznik</w:t>
      </w:r>
      <w:r w:rsidR="002038DD">
        <w:rPr>
          <w:sz w:val="18"/>
        </w:rPr>
        <w:t>ó</w:t>
      </w:r>
      <w:r w:rsidR="00AA33CD">
        <w:rPr>
          <w:sz w:val="18"/>
        </w:rPr>
        <w:t>w do oferty.</w:t>
      </w:r>
    </w:p>
    <w:bookmarkEnd w:id="30"/>
    <w:p w14:paraId="3FBDC765" w14:textId="77777777" w:rsidR="00CF35F5" w:rsidRDefault="00CF35F5" w:rsidP="009C7664">
      <w:pPr>
        <w:tabs>
          <w:tab w:val="left" w:pos="426"/>
        </w:tabs>
        <w:ind w:left="426" w:right="0"/>
        <w:jc w:val="both"/>
      </w:pPr>
    </w:p>
    <w:p w14:paraId="3DD0B05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1" w:name="_Toc92279848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oraz termin składania ofert</w:t>
      </w:r>
      <w:bookmarkEnd w:id="31"/>
    </w:p>
    <w:p w14:paraId="0A0AF712" w14:textId="77777777" w:rsidR="004E4850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Wykonawca składa </w:t>
      </w:r>
      <w:r>
        <w:rPr>
          <w:lang w:bidi="pl-PL"/>
        </w:rPr>
        <w:t xml:space="preserve"> </w:t>
      </w:r>
      <w:r w:rsidRPr="00161B26">
        <w:rPr>
          <w:lang w:bidi="pl-PL"/>
        </w:rPr>
        <w:t xml:space="preserve">ofertę </w:t>
      </w:r>
      <w:r>
        <w:rPr>
          <w:lang w:bidi="pl-PL"/>
        </w:rPr>
        <w:t xml:space="preserve">oraz pozostałe wymagane dokumenty </w:t>
      </w:r>
      <w:r w:rsidRPr="00161B26">
        <w:rPr>
          <w:lang w:bidi="pl-PL"/>
        </w:rPr>
        <w:t xml:space="preserve">za pośrednictwem </w:t>
      </w:r>
      <w:r>
        <w:rPr>
          <w:lang w:bidi="pl-PL"/>
        </w:rPr>
        <w:t xml:space="preserve">portalu zakupowego zamawiającego </w:t>
      </w:r>
      <w:hyperlink r:id="rId18" w:history="1">
        <w:r w:rsidRPr="00950662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</w:t>
      </w:r>
    </w:p>
    <w:p w14:paraId="61B516BF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Sposób złożenia oferty </w:t>
      </w:r>
      <w:r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>
        <w:rPr>
          <w:lang w:bidi="pl-PL"/>
        </w:rPr>
        <w:t>a ofertowania elektronicznego)</w:t>
      </w:r>
    </w:p>
    <w:p w14:paraId="7B3699D7" w14:textId="577641E0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bookmarkStart w:id="32" w:name="_Hlk71185337"/>
      <w:r w:rsidR="000409C3">
        <w:rPr>
          <w:b/>
          <w:bCs/>
          <w:highlight w:val="yellow"/>
          <w:lang w:bidi="pl-PL"/>
        </w:rPr>
        <w:t>19.09.</w:t>
      </w:r>
      <w:r w:rsidR="00FD424A" w:rsidRPr="000C38C0">
        <w:rPr>
          <w:b/>
          <w:bCs/>
          <w:highlight w:val="yellow"/>
          <w:lang w:bidi="pl-PL"/>
        </w:rPr>
        <w:t>202</w:t>
      </w:r>
      <w:r w:rsidR="00E66907" w:rsidRPr="000C38C0">
        <w:rPr>
          <w:b/>
          <w:bCs/>
          <w:highlight w:val="yellow"/>
          <w:lang w:bidi="pl-PL"/>
        </w:rPr>
        <w:t>2</w:t>
      </w:r>
      <w:r w:rsidR="00FD424A" w:rsidRPr="000C38C0">
        <w:rPr>
          <w:b/>
          <w:bCs/>
          <w:highlight w:val="yellow"/>
          <w:lang w:bidi="pl-PL"/>
        </w:rPr>
        <w:t xml:space="preserve"> r.</w:t>
      </w:r>
      <w:bookmarkEnd w:id="32"/>
      <w:r w:rsidRPr="000C38C0">
        <w:rPr>
          <w:highlight w:val="yellow"/>
          <w:lang w:bidi="pl-PL"/>
        </w:rPr>
        <w:t>, do godz.</w:t>
      </w:r>
      <w:r>
        <w:rPr>
          <w:lang w:bidi="pl-PL"/>
        </w:rPr>
        <w:t xml:space="preserve"> </w:t>
      </w:r>
      <w:r w:rsidRPr="00FB444B">
        <w:rPr>
          <w:b/>
          <w:bCs/>
          <w:highlight w:val="yellow"/>
          <w:lang w:bidi="pl-PL"/>
        </w:rPr>
        <w:t>10:</w:t>
      </w:r>
      <w:r w:rsidR="00B84D54" w:rsidRPr="00FB444B">
        <w:rPr>
          <w:b/>
          <w:bCs/>
          <w:highlight w:val="yellow"/>
          <w:lang w:bidi="pl-PL"/>
        </w:rPr>
        <w:t>0</w:t>
      </w:r>
      <w:r w:rsidRPr="00FB444B">
        <w:rPr>
          <w:b/>
          <w:bCs/>
          <w:highlight w:val="yellow"/>
          <w:lang w:bidi="pl-PL"/>
        </w:rPr>
        <w:t>0</w:t>
      </w:r>
      <w:r w:rsidR="007D2518" w:rsidRPr="00FB444B">
        <w:rPr>
          <w:b/>
          <w:bCs/>
          <w:highlight w:val="yellow"/>
          <w:lang w:bidi="pl-PL"/>
        </w:rPr>
        <w:t>.</w:t>
      </w:r>
    </w:p>
    <w:p w14:paraId="78B8C1FE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62F714E6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3BE99D7D" w14:textId="77777777" w:rsidR="004E4850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C4B8766" w14:textId="77777777" w:rsidR="00F04F75" w:rsidRDefault="00F04F75" w:rsidP="00F9542C"/>
    <w:p w14:paraId="40E4E47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3" w:name="_Toc92279849"/>
      <w:r>
        <w:rPr>
          <w:b/>
          <w:i/>
          <w:u w:val="single"/>
        </w:rPr>
        <w:t>XV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T</w:t>
      </w:r>
      <w:r w:rsidR="0095784D" w:rsidRPr="0095784D">
        <w:rPr>
          <w:b/>
          <w:i/>
          <w:u w:val="single"/>
        </w:rPr>
        <w:t>ermin otwarcia ofert;</w:t>
      </w:r>
      <w:bookmarkEnd w:id="33"/>
    </w:p>
    <w:p w14:paraId="281DC502" w14:textId="70FDCBEF" w:rsidR="007A3526" w:rsidRDefault="007A3526" w:rsidP="004050E0">
      <w:pPr>
        <w:numPr>
          <w:ilvl w:val="0"/>
          <w:numId w:val="12"/>
        </w:numPr>
        <w:ind w:left="426" w:hanging="426"/>
      </w:pPr>
      <w:r>
        <w:t xml:space="preserve">Otwarcie ofert nastąpi w dniu </w:t>
      </w:r>
      <w:r w:rsidR="000409C3">
        <w:rPr>
          <w:b/>
          <w:bCs/>
          <w:highlight w:val="yellow"/>
        </w:rPr>
        <w:t>19.09.</w:t>
      </w:r>
      <w:r w:rsidR="00FD424A" w:rsidRPr="000C38C0">
        <w:rPr>
          <w:b/>
          <w:bCs/>
          <w:highlight w:val="yellow"/>
        </w:rPr>
        <w:t>202</w:t>
      </w:r>
      <w:r w:rsidR="00E66907" w:rsidRPr="000C38C0">
        <w:rPr>
          <w:b/>
          <w:bCs/>
          <w:highlight w:val="yellow"/>
        </w:rPr>
        <w:t>2</w:t>
      </w:r>
      <w:r w:rsidR="00FD424A" w:rsidRPr="000C38C0">
        <w:rPr>
          <w:b/>
          <w:bCs/>
          <w:highlight w:val="yellow"/>
        </w:rPr>
        <w:t xml:space="preserve"> r.</w:t>
      </w:r>
      <w:r w:rsidRPr="000C38C0">
        <w:rPr>
          <w:highlight w:val="yellow"/>
        </w:rPr>
        <w:t xml:space="preserve">, o godzinie </w:t>
      </w:r>
      <w:r w:rsidR="00B84D54" w:rsidRPr="000C38C0">
        <w:rPr>
          <w:b/>
          <w:bCs/>
          <w:highlight w:val="yellow"/>
        </w:rPr>
        <w:t>10:30.</w:t>
      </w:r>
    </w:p>
    <w:p w14:paraId="191BA968" w14:textId="77777777" w:rsidR="007A3526" w:rsidRDefault="007A3526" w:rsidP="004050E0">
      <w:pPr>
        <w:numPr>
          <w:ilvl w:val="0"/>
          <w:numId w:val="12"/>
        </w:numPr>
        <w:ind w:left="426" w:hanging="426"/>
      </w:pPr>
      <w:r>
        <w:t>Zamawiaj</w:t>
      </w:r>
      <w:r w:rsidR="00C11A51">
        <w:t>ą</w:t>
      </w:r>
      <w:r>
        <w:t>cy, najpóźniej przed otwarciem ofert, udost</w:t>
      </w:r>
      <w:r w:rsidR="00C11A51">
        <w:t>ę</w:t>
      </w:r>
      <w:r>
        <w:t>pnia na stronie internetowej prowadzonego post</w:t>
      </w:r>
      <w:r w:rsidR="00C11A51">
        <w:t>ę</w:t>
      </w:r>
      <w:r>
        <w:t>powania informację o kwocie, jaką zamierza przeznaczyć na sfinansowanie zamówienia.</w:t>
      </w:r>
    </w:p>
    <w:p w14:paraId="553EBFCA" w14:textId="77777777" w:rsidR="007A3526" w:rsidRDefault="007A3526" w:rsidP="004050E0">
      <w:pPr>
        <w:numPr>
          <w:ilvl w:val="0"/>
          <w:numId w:val="12"/>
        </w:numPr>
        <w:ind w:left="426" w:hanging="426"/>
      </w:pPr>
      <w:r>
        <w:t>Zamawiaj</w:t>
      </w:r>
      <w:r w:rsidR="00C11A51">
        <w:t>ą</w:t>
      </w:r>
      <w:r>
        <w:t>cy, niezwłocznie po otwarciu ofert, udost</w:t>
      </w:r>
      <w:r w:rsidR="00C11A51">
        <w:t>ę</w:t>
      </w:r>
      <w:r>
        <w:t>pnia na stronie internetowej prowadzonego postępowania informacje o:</w:t>
      </w:r>
    </w:p>
    <w:p w14:paraId="63508D62" w14:textId="77777777" w:rsidR="007A3526" w:rsidRDefault="007A3526" w:rsidP="004050E0">
      <w:pPr>
        <w:numPr>
          <w:ilvl w:val="1"/>
          <w:numId w:val="12"/>
        </w:numPr>
      </w:pPr>
      <w:r>
        <w:t>nazwach albo imionach i nazwiskach oraz siedzibach lub miejscach prowadzonej działalno</w:t>
      </w:r>
      <w:r w:rsidR="00C11A51">
        <w:t>ś</w:t>
      </w:r>
      <w:r>
        <w:t>ci gospodarczej albo miejscach zamieszkania wykonawców, których oferty zostały otwarte;</w:t>
      </w:r>
    </w:p>
    <w:p w14:paraId="244CE31D" w14:textId="77777777" w:rsidR="007A3526" w:rsidRDefault="007A3526" w:rsidP="004050E0">
      <w:pPr>
        <w:numPr>
          <w:ilvl w:val="1"/>
          <w:numId w:val="12"/>
        </w:numPr>
      </w:pPr>
      <w:r>
        <w:t>cenach lub kosztach zawartych w ofertach.</w:t>
      </w:r>
    </w:p>
    <w:p w14:paraId="34B18256" w14:textId="77777777" w:rsidR="007A3526" w:rsidRDefault="00517B65" w:rsidP="007A3526">
      <w:pPr>
        <w:tabs>
          <w:tab w:val="left" w:pos="426"/>
        </w:tabs>
        <w:ind w:left="426" w:hanging="426"/>
      </w:pPr>
      <w:r>
        <w:t>4</w:t>
      </w:r>
      <w:r w:rsidR="007A3526">
        <w:t>.</w:t>
      </w:r>
      <w:r w:rsidR="007A3526">
        <w:tab/>
        <w:t>W przypadku wystąpienia awarii systemu teleinformatycznego, kt</w:t>
      </w:r>
      <w:r w:rsidR="00C11A51">
        <w:t>ó</w:t>
      </w:r>
      <w:r w:rsidR="007A3526">
        <w:t>ra spowoduje brak możliwości otwarcia ofert w terminie okre</w:t>
      </w:r>
      <w:r w:rsidR="00C11A51">
        <w:t>ś</w:t>
      </w:r>
      <w:r w:rsidR="007A3526">
        <w:t>lonym przez zamawiającego, otwarcie ofert nastąpi niezwłocznie po usuni</w:t>
      </w:r>
      <w:r w:rsidR="00C11A51">
        <w:t>ę</w:t>
      </w:r>
      <w:r w:rsidR="007A3526">
        <w:t>ciu awarii.</w:t>
      </w:r>
    </w:p>
    <w:p w14:paraId="18E1FCEE" w14:textId="77777777" w:rsidR="007A3526" w:rsidRDefault="007A3526" w:rsidP="004050E0">
      <w:pPr>
        <w:numPr>
          <w:ilvl w:val="0"/>
          <w:numId w:val="13"/>
        </w:numPr>
        <w:tabs>
          <w:tab w:val="left" w:pos="426"/>
        </w:tabs>
        <w:ind w:hanging="777"/>
      </w:pPr>
      <w:r>
        <w:t>Informację  o zmianie terminu otwarcia ofert  zamawiający opublikuje w portalu.</w:t>
      </w:r>
    </w:p>
    <w:p w14:paraId="30B0E837" w14:textId="77777777" w:rsidR="00B84D54" w:rsidRPr="007D2518" w:rsidRDefault="00B84D54" w:rsidP="004050E0">
      <w:pPr>
        <w:numPr>
          <w:ilvl w:val="0"/>
          <w:numId w:val="13"/>
        </w:numPr>
        <w:ind w:left="426" w:hanging="426"/>
        <w:rPr>
          <w:lang w:bidi="pl-PL"/>
        </w:rPr>
      </w:pPr>
      <w:r w:rsidRPr="007D2518">
        <w:rPr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9542C" w:rsidRDefault="00B84D54" w:rsidP="00B84D54">
      <w:pPr>
        <w:tabs>
          <w:tab w:val="left" w:pos="57"/>
        </w:tabs>
        <w:ind w:hanging="57"/>
      </w:pPr>
    </w:p>
    <w:p w14:paraId="455A18A0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4" w:name="_Toc92279850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obliczenia ceny;</w:t>
      </w:r>
      <w:bookmarkEnd w:id="34"/>
    </w:p>
    <w:p w14:paraId="2C6F823A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>
        <w:rPr>
          <w:bCs/>
        </w:rPr>
        <w:t>SWZ</w:t>
      </w:r>
      <w:r w:rsidRPr="000F11E5">
        <w:rPr>
          <w:bCs/>
        </w:rPr>
        <w:t>.</w:t>
      </w:r>
    </w:p>
    <w:p w14:paraId="1D883511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005DF2D7" w14:textId="77777777" w:rsidR="00D6641C" w:rsidRDefault="00D6641C" w:rsidP="00D6641C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</w:t>
      </w:r>
      <w:r>
        <w:lastRenderedPageBreak/>
        <w:t>jako błąd w obliczeniu ceny i spowoduje odrzucenie oferty, jeżeli nie ziszczą się ustawowe przesłanki omyłki (na podstawie art. 226 ust. 1 pkt 10 Pzp w związku z art. 223 ust. 2 pkt 3 Pzp).</w:t>
      </w:r>
    </w:p>
    <w:p w14:paraId="2F39CF4A" w14:textId="77777777" w:rsidR="00F04F75" w:rsidRDefault="00F04F75" w:rsidP="00F9542C"/>
    <w:p w14:paraId="30FC8F6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5" w:name="_Toc92279851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O</w:t>
      </w:r>
      <w:r w:rsidR="0095784D" w:rsidRPr="0095784D">
        <w:rPr>
          <w:b/>
          <w:i/>
          <w:u w:val="single"/>
        </w:rPr>
        <w:t>pis kryteriów oceny ofert, wraz z podaniem wag tych kryteriów i sposobu oceny ofert</w:t>
      </w:r>
      <w:bookmarkEnd w:id="35"/>
    </w:p>
    <w:p w14:paraId="467CCD8C" w14:textId="77777777" w:rsidR="00E66907" w:rsidRPr="00E66907" w:rsidRDefault="00E66907" w:rsidP="00E66907">
      <w:pPr>
        <w:numPr>
          <w:ilvl w:val="4"/>
          <w:numId w:val="45"/>
        </w:numPr>
        <w:spacing w:line="259" w:lineRule="auto"/>
        <w:ind w:left="360" w:right="0"/>
        <w:jc w:val="both"/>
      </w:pPr>
      <w:bookmarkStart w:id="36" w:name="_Hlk52183582"/>
      <w:r w:rsidRPr="00E66907">
        <w:t>Przy  wyborze  najkorzystniejszej  oferty   zamawiający  będzie  się kierował następującymi kryteriami:</w:t>
      </w:r>
    </w:p>
    <w:p w14:paraId="3CE65EA2" w14:textId="5D243BDC" w:rsidR="00E66907" w:rsidRPr="00E66907" w:rsidRDefault="00E66907" w:rsidP="00E66907">
      <w:pPr>
        <w:ind w:left="0" w:right="0" w:firstLine="360"/>
        <w:jc w:val="both"/>
      </w:pPr>
      <w:r w:rsidRPr="00E66907">
        <w:t xml:space="preserve">- cena – </w:t>
      </w:r>
      <w:r w:rsidR="00E2094F">
        <w:t>10</w:t>
      </w:r>
      <w:r w:rsidRPr="00E66907">
        <w:t>0%</w:t>
      </w:r>
    </w:p>
    <w:p w14:paraId="7FBB30B4" w14:textId="77777777" w:rsidR="00E66907" w:rsidRPr="00E66907" w:rsidRDefault="00E66907" w:rsidP="00E66907">
      <w:pPr>
        <w:numPr>
          <w:ilvl w:val="0"/>
          <w:numId w:val="46"/>
        </w:numPr>
        <w:tabs>
          <w:tab w:val="num" w:pos="360"/>
        </w:tabs>
        <w:spacing w:line="259" w:lineRule="auto"/>
        <w:ind w:right="-288" w:hanging="1780"/>
        <w:jc w:val="both"/>
      </w:pPr>
      <w:r w:rsidRPr="00E66907">
        <w:t xml:space="preserve">Zamawiający dokona wyboru najkorzystniejszej oferty za pomocą systemu punktowego. </w:t>
      </w:r>
      <w:r w:rsidRPr="00E66907">
        <w:rPr>
          <w:b/>
        </w:rPr>
        <w:t xml:space="preserve"> </w:t>
      </w:r>
    </w:p>
    <w:p w14:paraId="4B4865FF" w14:textId="77777777" w:rsidR="00E66907" w:rsidRPr="00E66907" w:rsidRDefault="00E66907" w:rsidP="00E66907">
      <w:pPr>
        <w:numPr>
          <w:ilvl w:val="1"/>
          <w:numId w:val="46"/>
        </w:numPr>
        <w:tabs>
          <w:tab w:val="num" w:pos="900"/>
        </w:tabs>
        <w:spacing w:line="259" w:lineRule="auto"/>
        <w:ind w:right="0" w:hanging="1080"/>
        <w:jc w:val="both"/>
      </w:pPr>
      <w:r w:rsidRPr="00E66907">
        <w:t>punkty za</w:t>
      </w:r>
      <w:r w:rsidRPr="00E66907">
        <w:rPr>
          <w:b/>
        </w:rPr>
        <w:t xml:space="preserve"> </w:t>
      </w:r>
      <w:r w:rsidRPr="00E66907">
        <w:rPr>
          <w:b/>
          <w:i/>
        </w:rPr>
        <w:t>cenę</w:t>
      </w:r>
      <w:r w:rsidRPr="00E66907">
        <w:t>:</w:t>
      </w:r>
    </w:p>
    <w:p w14:paraId="337DC42D" w14:textId="20C80F07" w:rsidR="00E66907" w:rsidRPr="00E66907" w:rsidRDefault="00E66907" w:rsidP="00E66907">
      <w:pPr>
        <w:ind w:left="360" w:right="0" w:firstLine="540"/>
        <w:jc w:val="both"/>
      </w:pPr>
      <w:r w:rsidRPr="00E66907">
        <w:t xml:space="preserve">Cob = ( Cmin : Cbad ) x </w:t>
      </w:r>
      <w:r w:rsidR="00E2094F">
        <w:t>10</w:t>
      </w:r>
      <w:r w:rsidRPr="00E66907">
        <w:t>0</w:t>
      </w:r>
    </w:p>
    <w:p w14:paraId="7ADBB255" w14:textId="77777777" w:rsidR="00E66907" w:rsidRPr="00E66907" w:rsidRDefault="00E66907" w:rsidP="00E66907">
      <w:pPr>
        <w:ind w:left="360" w:right="0" w:firstLine="540"/>
        <w:jc w:val="both"/>
      </w:pPr>
      <w:r w:rsidRPr="00E66907">
        <w:t>gdzie:</w:t>
      </w:r>
    </w:p>
    <w:p w14:paraId="59556BBA" w14:textId="77777777" w:rsidR="00E66907" w:rsidRPr="00E66907" w:rsidRDefault="00E66907" w:rsidP="00E66907">
      <w:pPr>
        <w:ind w:left="1620" w:right="0" w:hanging="720"/>
        <w:jc w:val="both"/>
      </w:pPr>
      <w:r w:rsidRPr="00E66907">
        <w:t>Cob - oznacza ilość punktów uzyskanych przez ofertę badaną w  kryterium „cena” (z dokładnością do dwóch miejsc po przecinku),</w:t>
      </w:r>
    </w:p>
    <w:p w14:paraId="3D129A5C" w14:textId="77777777" w:rsidR="00E66907" w:rsidRPr="00E66907" w:rsidRDefault="00E66907" w:rsidP="00E66907">
      <w:pPr>
        <w:ind w:left="360" w:right="0" w:firstLine="540"/>
        <w:jc w:val="both"/>
      </w:pPr>
      <w:r w:rsidRPr="00E66907">
        <w:t>Cmin  - cena najniższa wśród ofert,</w:t>
      </w:r>
      <w:r w:rsidRPr="00E66907">
        <w:tab/>
      </w:r>
    </w:p>
    <w:p w14:paraId="3A835B60" w14:textId="09CB54C4" w:rsidR="00545013" w:rsidRDefault="00E66907" w:rsidP="00046467">
      <w:pPr>
        <w:tabs>
          <w:tab w:val="center" w:pos="5153"/>
        </w:tabs>
        <w:ind w:left="360" w:right="0" w:firstLine="540"/>
        <w:jc w:val="both"/>
      </w:pPr>
      <w:r w:rsidRPr="00E66907">
        <w:t>Cbad  - cena oferty danego wykonawcy</w:t>
      </w:r>
      <w:r w:rsidRPr="00E66907">
        <w:tab/>
        <w:t>.</w:t>
      </w:r>
    </w:p>
    <w:bookmarkEnd w:id="36"/>
    <w:p w14:paraId="70A3605A" w14:textId="7BA076E0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Ocenie będą podlegać wyłącznie oferty niepodlegające odrzuceniu.</w:t>
      </w:r>
    </w:p>
    <w:p w14:paraId="46B44EBC" w14:textId="41F7F9A9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Za najkorzystniejszą zostanie uznana oferta</w:t>
      </w:r>
      <w:r w:rsidR="00276895">
        <w:t>, która otrzyma największą ilość punktów przydzielonych zgodnie z ustalonymi kryteriami oceny 0fert.</w:t>
      </w:r>
    </w:p>
    <w:p w14:paraId="0E3D6DD3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1B993E23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 xml:space="preserve">Jeżeli zostanie złożona oferta, której wybór prowadziłby do powstania u Zamawiającego obowiązku podatkowego zgodnie z ustawą z dnia 11 marca </w:t>
      </w:r>
      <w:r w:rsidR="008C1147" w:rsidRPr="004D4D5A">
        <w:t>2004</w:t>
      </w:r>
      <w:r w:rsidR="008C1147">
        <w:t>.</w:t>
      </w:r>
      <w:r w:rsidRPr="004D4D5A">
        <w:t xml:space="preserve">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2C8E5023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W ofercie, o której mowa w ust. 6, Wykonawca ma obowiązek:</w:t>
      </w:r>
    </w:p>
    <w:p w14:paraId="6AA5275A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>poinformowania Zamawiającego, że wybór jego oferty będzie prowadził do powstania u Zamawiającego obowiązku podatkowego;</w:t>
      </w:r>
    </w:p>
    <w:p w14:paraId="5CE3A353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>wskazania nazwy (rodzaju) towaru lub usługi, których dostawa lub świadczenie będą prowadziły do powstania obowiązku podatkowego;</w:t>
      </w:r>
    </w:p>
    <w:p w14:paraId="23FD9C1E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>wskazania wartości towaru lub usługi objętego obowiązkiem podatkowym Zamawiającego, bez kwoty podatku;</w:t>
      </w:r>
    </w:p>
    <w:p w14:paraId="535AF321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>wskazania stawki podatku od towarów i usług, która zgodnie z wiedzą Wykonawcy, będzie miała zastosowanie.</w:t>
      </w:r>
    </w:p>
    <w:p w14:paraId="632E16B9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Zamawiający wybiera najkorzystniejszą ofertę w terminie związania ofertą określonym w SWZ.</w:t>
      </w:r>
    </w:p>
    <w:p w14:paraId="7A2A99F6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F615BA4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W przypadku braku zgody, o której mowa w ust. 9, oferta podlega odrzuceniu, a Zamawiający zwraca się o wyrażenie takiej zgody do kolejnego Wykonawcy, którego oferta została najwyżej oceniona, chyba że zachodzą przesłanki do</w:t>
      </w:r>
      <w:r>
        <w:t xml:space="preserve"> uniewa</w:t>
      </w:r>
      <w:r w:rsidRPr="004D4D5A">
        <w:t>żnienia post</w:t>
      </w:r>
      <w:r>
        <w:t>ę</w:t>
      </w:r>
      <w:r w:rsidRPr="004D4D5A">
        <w:t>powania.</w:t>
      </w:r>
    </w:p>
    <w:p w14:paraId="6505845C" w14:textId="77777777" w:rsidR="00F04F75" w:rsidRDefault="00F04F75" w:rsidP="00F9542C"/>
    <w:p w14:paraId="1FB398D6" w14:textId="77777777" w:rsidR="00F04F75" w:rsidRDefault="00F04F75" w:rsidP="00F9542C"/>
    <w:p w14:paraId="47FB144C" w14:textId="77777777" w:rsidR="00F04F75" w:rsidRDefault="00F04F75" w:rsidP="00D6641C">
      <w:pPr>
        <w:keepNext/>
        <w:ind w:left="0" w:right="0"/>
        <w:outlineLvl w:val="1"/>
      </w:pPr>
      <w:bookmarkStart w:id="37" w:name="_Toc92279852"/>
      <w:r>
        <w:rPr>
          <w:b/>
          <w:i/>
          <w:u w:val="single"/>
        </w:rPr>
        <w:t>X</w:t>
      </w:r>
      <w:r w:rsidR="0095784D"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I</w:t>
      </w:r>
      <w:r w:rsidR="0095784D" w:rsidRPr="0095784D">
        <w:rPr>
          <w:b/>
          <w:i/>
          <w:u w:val="single"/>
        </w:rPr>
        <w:t>nformacje o formalnościach, jakie muszą zostać dopełnione po wyborze oferty w celu zawarcia umowy w sprawie zamówienia publicznego;</w:t>
      </w:r>
      <w:bookmarkEnd w:id="37"/>
    </w:p>
    <w:p w14:paraId="06467730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</w:t>
      </w:r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r w:rsidRPr="006B0733">
        <w:t>umowę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r w:rsidRPr="006B0733">
        <w:t>zamówienia</w:t>
      </w:r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r w:rsidRPr="006B0733">
        <w:t>uwzględnieniem</w:t>
      </w:r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r>
        <w:rPr>
          <w:spacing w:val="-4"/>
        </w:rPr>
        <w:t>P</w:t>
      </w:r>
      <w:r w:rsidRPr="006B0733">
        <w:t>zp,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r w:rsidRPr="006B0733">
        <w:t>krótszym</w:t>
      </w:r>
      <w:r w:rsidRPr="006B0733">
        <w:rPr>
          <w:spacing w:val="-4"/>
        </w:rPr>
        <w:t xml:space="preserve"> </w:t>
      </w:r>
      <w:r w:rsidRPr="006B0733">
        <w:t>niż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r w:rsidRPr="006B0733">
        <w:t>jeżeli</w:t>
      </w:r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r w:rsidRPr="006B0733">
        <w:t>użyciu</w:t>
      </w:r>
      <w:r w:rsidRPr="006B0733">
        <w:rPr>
          <w:spacing w:val="-1"/>
        </w:rPr>
        <w:t xml:space="preserve"> </w:t>
      </w:r>
      <w:r w:rsidRPr="006B0733">
        <w:t>środków</w:t>
      </w:r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r w:rsidRPr="006B0733">
        <w:t>jeżeli</w:t>
      </w:r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>inny sposób.</w:t>
      </w:r>
    </w:p>
    <w:p w14:paraId="58571C2A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 może zawrzeć umowę w sprawie zamówienia publicznego przed upływem terminu, o którym mowa w ust. 1, jeżeli w postępowaniu o udzielenie zamówienia złożono tylko jedną</w:t>
      </w:r>
      <w:r w:rsidRPr="006B0733">
        <w:rPr>
          <w:spacing w:val="-21"/>
        </w:rPr>
        <w:t xml:space="preserve"> </w:t>
      </w:r>
      <w:r w:rsidRPr="006B0733">
        <w:t>ofertę.</w:t>
      </w:r>
    </w:p>
    <w:p w14:paraId="20E06C26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5CA1AF11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41C60108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64227249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r w:rsidRPr="006B0733">
        <w:t>Jeżeli</w:t>
      </w:r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r w:rsidRPr="006B0733">
        <w:t>którego</w:t>
      </w:r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>uchyla się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r w:rsidRPr="006B0733">
        <w:t>zamówienia</w:t>
      </w:r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r w:rsidRPr="006B0733">
        <w:t>Zamawiający</w:t>
      </w:r>
      <w:r w:rsidRPr="006B0733">
        <w:rPr>
          <w:spacing w:val="27"/>
        </w:rPr>
        <w:t xml:space="preserve"> </w:t>
      </w:r>
      <w:r w:rsidRPr="006B0733">
        <w:t>może dokonać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spośród</w:t>
      </w:r>
      <w:r w:rsidRPr="006B0733">
        <w:rPr>
          <w:spacing w:val="7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pozostałych</w:t>
      </w:r>
      <w:r w:rsidRPr="006B0733">
        <w:rPr>
          <w:spacing w:val="9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postępowaniu Wykonawców albo unieważnić postępowanie.</w:t>
      </w:r>
    </w:p>
    <w:p w14:paraId="18874751" w14:textId="77777777" w:rsidR="00F04F75" w:rsidRDefault="00F04F75" w:rsidP="00F9542C"/>
    <w:p w14:paraId="18C7BE61" w14:textId="77777777" w:rsidR="00F04F75" w:rsidRDefault="00F04F75" w:rsidP="0095784D">
      <w:pPr>
        <w:keepNext/>
        <w:ind w:left="0" w:right="0"/>
        <w:outlineLvl w:val="1"/>
      </w:pPr>
      <w:bookmarkStart w:id="38" w:name="_Toc92279853"/>
      <w:r>
        <w:rPr>
          <w:b/>
          <w:i/>
          <w:u w:val="single"/>
        </w:rPr>
        <w:t>XX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rojektowane postanowienia umowy w sprawie zamówienia publicznego, które zostaną wprowadzone do umowy w sprawie zamówienia publicznego;</w:t>
      </w:r>
      <w:bookmarkEnd w:id="38"/>
    </w:p>
    <w:p w14:paraId="41DF3B72" w14:textId="77777777" w:rsidR="00A53287" w:rsidRPr="00F9542C" w:rsidRDefault="00A53287" w:rsidP="00A53287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BF864B3" w14:textId="77777777" w:rsidR="00F04F75" w:rsidRDefault="00F04F75" w:rsidP="00F9542C"/>
    <w:p w14:paraId="733BEA2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9" w:name="_Toc92279854"/>
      <w:r>
        <w:rPr>
          <w:b/>
          <w:i/>
          <w:u w:val="single"/>
        </w:rPr>
        <w:t>XXI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ouczenie o środkach ochrony prawnej przysługujących wykonawcy.</w:t>
      </w:r>
      <w:bookmarkEnd w:id="39"/>
    </w:p>
    <w:p w14:paraId="5C931D81" w14:textId="77777777" w:rsidR="00F04F75" w:rsidRPr="00F9542C" w:rsidRDefault="00F04F75" w:rsidP="00F9542C"/>
    <w:p w14:paraId="12DFCC63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Środki ochrony prawnej przysługują </w:t>
      </w:r>
      <w:r>
        <w:t>w</w:t>
      </w:r>
      <w:r w:rsidRPr="001062AF">
        <w:t xml:space="preserve">ykonawcy, jeżeli ma lub miał interes w uzyskaniu zamówienia oraz poniósł lub może ponieść szkodę w wyniku naruszenia przez Zamawiającego przepisów </w:t>
      </w:r>
      <w:r>
        <w:t>P</w:t>
      </w:r>
      <w:r w:rsidRPr="001062AF">
        <w:t>zp.</w:t>
      </w:r>
    </w:p>
    <w:p w14:paraId="2EB0A25F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Odwołanie przysługuje na:</w:t>
      </w:r>
    </w:p>
    <w:p w14:paraId="4951D706" w14:textId="680B2A2E" w:rsidR="00A53287" w:rsidRPr="001062AF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</w:pPr>
      <w:r w:rsidRPr="001062AF">
        <w:t>niezgodną z przepisami ustawy czynność Zamawiającego, podjętą w postępowaniu o udzielenie zamówienia, w tym na projektowane postanowienie umowy;</w:t>
      </w:r>
    </w:p>
    <w:p w14:paraId="63B2EA14" w14:textId="2105D6BA" w:rsidR="00A53287" w:rsidRPr="001062AF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</w:pPr>
      <w:r w:rsidRPr="001062AF">
        <w:t>zaniechanie czynności w postępowaniu o udzielenie zamówienia, do której Zamawiający był obowiązany na podstawie ustawy.</w:t>
      </w:r>
    </w:p>
    <w:p w14:paraId="61CAE67E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Na orzeczenie Krajowej Izby Odwoławczej oraz postanowienie Prezesa Krajowej Izby Odwoławczej, o którym mowa w art. 519 ust. 1 </w:t>
      </w:r>
      <w:r>
        <w:t>P</w:t>
      </w:r>
      <w:r w:rsidRPr="001062AF">
        <w:t>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r>
        <w:t>P</w:t>
      </w:r>
      <w:r w:rsidRPr="001062AF">
        <w:t>zp.</w:t>
      </w:r>
    </w:p>
    <w:p w14:paraId="0AE139F4" w14:textId="77777777" w:rsidR="00A53287" w:rsidRDefault="00A53287" w:rsidP="00A53287">
      <w:pPr>
        <w:tabs>
          <w:tab w:val="center" w:pos="426"/>
        </w:tabs>
      </w:pPr>
    </w:p>
    <w:bookmarkEnd w:id="9"/>
    <w:bookmarkEnd w:id="13"/>
    <w:bookmarkEnd w:id="14"/>
    <w:p w14:paraId="7D78ECD3" w14:textId="0DBE5311" w:rsidR="006F74C0" w:rsidRDefault="006F74C0" w:rsidP="00F9542C"/>
    <w:p w14:paraId="59856A19" w14:textId="77777777" w:rsidR="003C49FC" w:rsidRPr="00F9542C" w:rsidRDefault="003C49FC" w:rsidP="00F9542C"/>
    <w:sectPr w:rsidR="003C49FC" w:rsidRPr="00F9542C" w:rsidSect="00194A38">
      <w:footerReference w:type="defaul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00A2" w14:textId="77777777" w:rsidR="00BA1109" w:rsidRDefault="00BA1109" w:rsidP="004004A8">
      <w:r>
        <w:separator/>
      </w:r>
    </w:p>
  </w:endnote>
  <w:endnote w:type="continuationSeparator" w:id="0">
    <w:p w14:paraId="613CD6DD" w14:textId="77777777" w:rsidR="00BA1109" w:rsidRDefault="00BA1109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7C9F1882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7BB8" w14:textId="77777777" w:rsidR="00BA1109" w:rsidRDefault="00BA1109" w:rsidP="004004A8">
      <w:r>
        <w:separator/>
      </w:r>
    </w:p>
  </w:footnote>
  <w:footnote w:type="continuationSeparator" w:id="0">
    <w:p w14:paraId="2071AB85" w14:textId="77777777" w:rsidR="00BA1109" w:rsidRDefault="00BA1109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1AA108E"/>
    <w:multiLevelType w:val="multilevel"/>
    <w:tmpl w:val="1C54240A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040D19A8"/>
    <w:multiLevelType w:val="hybridMultilevel"/>
    <w:tmpl w:val="1270D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0A7723D8"/>
    <w:multiLevelType w:val="hybridMultilevel"/>
    <w:tmpl w:val="DC646CD0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54D6076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7" w15:restartNumberingAfterBreak="0">
    <w:nsid w:val="0EFC069B"/>
    <w:multiLevelType w:val="hybridMultilevel"/>
    <w:tmpl w:val="1E0C3BE6"/>
    <w:lvl w:ilvl="0" w:tplc="0000000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5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5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15313F"/>
    <w:multiLevelType w:val="hybridMultilevel"/>
    <w:tmpl w:val="B8A4EDF4"/>
    <w:lvl w:ilvl="0" w:tplc="2D3A5B36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9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4E06FD3"/>
    <w:multiLevelType w:val="hybridMultilevel"/>
    <w:tmpl w:val="36D4D288"/>
    <w:lvl w:ilvl="0" w:tplc="C79418A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2C1549E5"/>
    <w:multiLevelType w:val="multilevel"/>
    <w:tmpl w:val="B1547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" w:hAnsi="Aria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33674632"/>
    <w:multiLevelType w:val="multilevel"/>
    <w:tmpl w:val="71C07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7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5832968"/>
    <w:multiLevelType w:val="hybridMultilevel"/>
    <w:tmpl w:val="415E1B40"/>
    <w:lvl w:ilvl="0" w:tplc="A6766D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1E5A12"/>
    <w:multiLevelType w:val="hybridMultilevel"/>
    <w:tmpl w:val="749E2FEC"/>
    <w:lvl w:ilvl="0" w:tplc="94A86E36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 w15:restartNumberingAfterBreak="0">
    <w:nsid w:val="3835137C"/>
    <w:multiLevelType w:val="hybridMultilevel"/>
    <w:tmpl w:val="6414C8FA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2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12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0FF18B9"/>
    <w:multiLevelType w:val="hybridMultilevel"/>
    <w:tmpl w:val="6180FB94"/>
    <w:lvl w:ilvl="0" w:tplc="4A2CF81C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7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3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59403C40"/>
    <w:multiLevelType w:val="hybridMultilevel"/>
    <w:tmpl w:val="8368B01E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2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3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4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5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7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FDC344C"/>
    <w:multiLevelType w:val="hybridMultilevel"/>
    <w:tmpl w:val="C49AF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1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8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0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4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8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1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2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8551722">
    <w:abstractNumId w:val="0"/>
  </w:num>
  <w:num w:numId="2" w16cid:durableId="346442785">
    <w:abstractNumId w:val="2"/>
  </w:num>
  <w:num w:numId="3" w16cid:durableId="1590194849">
    <w:abstractNumId w:val="3"/>
  </w:num>
  <w:num w:numId="4" w16cid:durableId="1638102842">
    <w:abstractNumId w:val="65"/>
  </w:num>
  <w:num w:numId="5" w16cid:durableId="1660497411">
    <w:abstractNumId w:val="52"/>
  </w:num>
  <w:num w:numId="6" w16cid:durableId="873427990">
    <w:abstractNumId w:val="67"/>
  </w:num>
  <w:num w:numId="7" w16cid:durableId="734820716">
    <w:abstractNumId w:val="153"/>
  </w:num>
  <w:num w:numId="8" w16cid:durableId="1342319378">
    <w:abstractNumId w:val="156"/>
  </w:num>
  <w:num w:numId="9" w16cid:durableId="1314523710">
    <w:abstractNumId w:val="144"/>
  </w:num>
  <w:num w:numId="10" w16cid:durableId="2059163890">
    <w:abstractNumId w:val="119"/>
  </w:num>
  <w:num w:numId="11" w16cid:durableId="1690717713">
    <w:abstractNumId w:val="94"/>
  </w:num>
  <w:num w:numId="12" w16cid:durableId="2085564391">
    <w:abstractNumId w:val="83"/>
  </w:num>
  <w:num w:numId="13" w16cid:durableId="2082484841">
    <w:abstractNumId w:val="86"/>
  </w:num>
  <w:num w:numId="14" w16cid:durableId="790172879">
    <w:abstractNumId w:val="109"/>
  </w:num>
  <w:num w:numId="15" w16cid:durableId="1915697164">
    <w:abstractNumId w:val="167"/>
  </w:num>
  <w:num w:numId="16" w16cid:durableId="1958291760">
    <w:abstractNumId w:val="84"/>
  </w:num>
  <w:num w:numId="17" w16cid:durableId="65025270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187255">
    <w:abstractNumId w:val="139"/>
  </w:num>
  <w:num w:numId="19" w16cid:durableId="1499808609">
    <w:abstractNumId w:val="69"/>
  </w:num>
  <w:num w:numId="20" w16cid:durableId="308872571">
    <w:abstractNumId w:val="171"/>
  </w:num>
  <w:num w:numId="21" w16cid:durableId="1139036766">
    <w:abstractNumId w:val="116"/>
  </w:num>
  <w:num w:numId="22" w16cid:durableId="1501382675">
    <w:abstractNumId w:val="76"/>
  </w:num>
  <w:num w:numId="23" w16cid:durableId="126821600">
    <w:abstractNumId w:val="148"/>
  </w:num>
  <w:num w:numId="24" w16cid:durableId="1236627389">
    <w:abstractNumId w:val="107"/>
  </w:num>
  <w:num w:numId="25" w16cid:durableId="377510828">
    <w:abstractNumId w:val="121"/>
  </w:num>
  <w:num w:numId="26" w16cid:durableId="1931575175">
    <w:abstractNumId w:val="133"/>
  </w:num>
  <w:num w:numId="27" w16cid:durableId="2439278">
    <w:abstractNumId w:val="89"/>
  </w:num>
  <w:num w:numId="28" w16cid:durableId="952591554">
    <w:abstractNumId w:val="154"/>
  </w:num>
  <w:num w:numId="29" w16cid:durableId="1587057">
    <w:abstractNumId w:val="103"/>
  </w:num>
  <w:num w:numId="30" w16cid:durableId="1993828743">
    <w:abstractNumId w:val="117"/>
  </w:num>
  <w:num w:numId="31" w16cid:durableId="2134404419">
    <w:abstractNumId w:val="74"/>
  </w:num>
  <w:num w:numId="32" w16cid:durableId="979846894">
    <w:abstractNumId w:val="125"/>
  </w:num>
  <w:num w:numId="33" w16cid:durableId="651443653">
    <w:abstractNumId w:val="71"/>
  </w:num>
  <w:num w:numId="34" w16cid:durableId="741219602">
    <w:abstractNumId w:val="124"/>
  </w:num>
  <w:num w:numId="35" w16cid:durableId="634793553">
    <w:abstractNumId w:val="122"/>
  </w:num>
  <w:num w:numId="36" w16cid:durableId="261644253">
    <w:abstractNumId w:val="149"/>
  </w:num>
  <w:num w:numId="37" w16cid:durableId="1204907630">
    <w:abstractNumId w:val="151"/>
  </w:num>
  <w:num w:numId="38" w16cid:durableId="1156726970">
    <w:abstractNumId w:val="113"/>
  </w:num>
  <w:num w:numId="39" w16cid:durableId="1268272941">
    <w:abstractNumId w:val="70"/>
  </w:num>
  <w:num w:numId="40" w16cid:durableId="1162282041">
    <w:abstractNumId w:val="72"/>
  </w:num>
  <w:num w:numId="41" w16cid:durableId="1456413032">
    <w:abstractNumId w:val="112"/>
  </w:num>
  <w:num w:numId="42" w16cid:durableId="1258054480">
    <w:abstractNumId w:val="110"/>
  </w:num>
  <w:num w:numId="43" w16cid:durableId="417140271">
    <w:abstractNumId w:val="97"/>
  </w:num>
  <w:num w:numId="44" w16cid:durableId="1296831750">
    <w:abstractNumId w:val="106"/>
  </w:num>
  <w:num w:numId="45" w16cid:durableId="1793355091">
    <w:abstractNumId w:val="123"/>
  </w:num>
  <w:num w:numId="46" w16cid:durableId="825629274">
    <w:abstractNumId w:val="75"/>
  </w:num>
  <w:num w:numId="47" w16cid:durableId="1370030500">
    <w:abstractNumId w:val="101"/>
  </w:num>
  <w:num w:numId="48" w16cid:durableId="1426414264">
    <w:abstractNumId w:val="85"/>
  </w:num>
  <w:num w:numId="49" w16cid:durableId="1659262421">
    <w:abstractNumId w:val="7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09C3"/>
    <w:rsid w:val="000435BB"/>
    <w:rsid w:val="00043F9D"/>
    <w:rsid w:val="00046467"/>
    <w:rsid w:val="00052765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645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837"/>
    <w:rsid w:val="000B5F2C"/>
    <w:rsid w:val="000B713C"/>
    <w:rsid w:val="000B7BBD"/>
    <w:rsid w:val="000B7C10"/>
    <w:rsid w:val="000C213B"/>
    <w:rsid w:val="000C2D0A"/>
    <w:rsid w:val="000C38C0"/>
    <w:rsid w:val="000C4023"/>
    <w:rsid w:val="000D036F"/>
    <w:rsid w:val="000D0F13"/>
    <w:rsid w:val="000D1435"/>
    <w:rsid w:val="000D14A5"/>
    <w:rsid w:val="000D6A77"/>
    <w:rsid w:val="000D6DA0"/>
    <w:rsid w:val="000E2271"/>
    <w:rsid w:val="000E24B5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14CF"/>
    <w:rsid w:val="00142243"/>
    <w:rsid w:val="001433DD"/>
    <w:rsid w:val="00144CB4"/>
    <w:rsid w:val="001450B9"/>
    <w:rsid w:val="001469DD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D96"/>
    <w:rsid w:val="00176968"/>
    <w:rsid w:val="00183F3E"/>
    <w:rsid w:val="001842C7"/>
    <w:rsid w:val="001872B7"/>
    <w:rsid w:val="0019004E"/>
    <w:rsid w:val="00190DDB"/>
    <w:rsid w:val="001948B0"/>
    <w:rsid w:val="001948F2"/>
    <w:rsid w:val="00194A38"/>
    <w:rsid w:val="00195474"/>
    <w:rsid w:val="0019699B"/>
    <w:rsid w:val="00197A24"/>
    <w:rsid w:val="001A0394"/>
    <w:rsid w:val="001A29AF"/>
    <w:rsid w:val="001A4D34"/>
    <w:rsid w:val="001A7319"/>
    <w:rsid w:val="001B04CD"/>
    <w:rsid w:val="001B16D0"/>
    <w:rsid w:val="001B1751"/>
    <w:rsid w:val="001B26EA"/>
    <w:rsid w:val="001B3600"/>
    <w:rsid w:val="001B4008"/>
    <w:rsid w:val="001B4CCF"/>
    <w:rsid w:val="001C1622"/>
    <w:rsid w:val="001C414B"/>
    <w:rsid w:val="001C45CA"/>
    <w:rsid w:val="001C4751"/>
    <w:rsid w:val="001C4B4F"/>
    <w:rsid w:val="001D1006"/>
    <w:rsid w:val="001D16AC"/>
    <w:rsid w:val="001D2286"/>
    <w:rsid w:val="001D61E6"/>
    <w:rsid w:val="001D69DF"/>
    <w:rsid w:val="001D78BD"/>
    <w:rsid w:val="001E0A6F"/>
    <w:rsid w:val="001E1B38"/>
    <w:rsid w:val="001E1DA2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324B"/>
    <w:rsid w:val="0023340C"/>
    <w:rsid w:val="00235666"/>
    <w:rsid w:val="002358AD"/>
    <w:rsid w:val="002377F2"/>
    <w:rsid w:val="00237FF5"/>
    <w:rsid w:val="0024452D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3E06"/>
    <w:rsid w:val="002C57D5"/>
    <w:rsid w:val="002D0B11"/>
    <w:rsid w:val="002D36FE"/>
    <w:rsid w:val="002D4AA4"/>
    <w:rsid w:val="002D7208"/>
    <w:rsid w:val="002E12AA"/>
    <w:rsid w:val="002E7D40"/>
    <w:rsid w:val="002F3D97"/>
    <w:rsid w:val="002F4210"/>
    <w:rsid w:val="00300C34"/>
    <w:rsid w:val="00301EAA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44F0"/>
    <w:rsid w:val="003169AD"/>
    <w:rsid w:val="00317500"/>
    <w:rsid w:val="00320295"/>
    <w:rsid w:val="00322938"/>
    <w:rsid w:val="00324752"/>
    <w:rsid w:val="003250C3"/>
    <w:rsid w:val="00326C4E"/>
    <w:rsid w:val="0032743F"/>
    <w:rsid w:val="003277D9"/>
    <w:rsid w:val="0033073A"/>
    <w:rsid w:val="00331CDC"/>
    <w:rsid w:val="0033222C"/>
    <w:rsid w:val="003324F2"/>
    <w:rsid w:val="00332952"/>
    <w:rsid w:val="00332ECA"/>
    <w:rsid w:val="00334E40"/>
    <w:rsid w:val="00335490"/>
    <w:rsid w:val="00336B67"/>
    <w:rsid w:val="00337E77"/>
    <w:rsid w:val="003409E6"/>
    <w:rsid w:val="00341505"/>
    <w:rsid w:val="00342FDA"/>
    <w:rsid w:val="003506C9"/>
    <w:rsid w:val="00354803"/>
    <w:rsid w:val="003575DF"/>
    <w:rsid w:val="00357D73"/>
    <w:rsid w:val="0036735A"/>
    <w:rsid w:val="003706C7"/>
    <w:rsid w:val="00372556"/>
    <w:rsid w:val="00372CB7"/>
    <w:rsid w:val="00373BE9"/>
    <w:rsid w:val="00373C66"/>
    <w:rsid w:val="00374733"/>
    <w:rsid w:val="00376C17"/>
    <w:rsid w:val="00376E32"/>
    <w:rsid w:val="00380DEE"/>
    <w:rsid w:val="003832F7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C94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474D"/>
    <w:rsid w:val="003D4832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1D47"/>
    <w:rsid w:val="004131AE"/>
    <w:rsid w:val="0041612A"/>
    <w:rsid w:val="00416D2F"/>
    <w:rsid w:val="00417086"/>
    <w:rsid w:val="004179F7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235D"/>
    <w:rsid w:val="00462C74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33D9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0D5C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124A"/>
    <w:rsid w:val="004D2A17"/>
    <w:rsid w:val="004D4D5A"/>
    <w:rsid w:val="004D6292"/>
    <w:rsid w:val="004D71B9"/>
    <w:rsid w:val="004D7633"/>
    <w:rsid w:val="004D7943"/>
    <w:rsid w:val="004E02B4"/>
    <w:rsid w:val="004E3097"/>
    <w:rsid w:val="004E3A41"/>
    <w:rsid w:val="004E4850"/>
    <w:rsid w:val="004E6EDA"/>
    <w:rsid w:val="004F4FB6"/>
    <w:rsid w:val="004F5515"/>
    <w:rsid w:val="00501D3F"/>
    <w:rsid w:val="005037B1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4BF4"/>
    <w:rsid w:val="00530214"/>
    <w:rsid w:val="005318DF"/>
    <w:rsid w:val="0053499B"/>
    <w:rsid w:val="00534D18"/>
    <w:rsid w:val="005433FB"/>
    <w:rsid w:val="00545013"/>
    <w:rsid w:val="0054532B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2CE1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5D13"/>
    <w:rsid w:val="005B60C1"/>
    <w:rsid w:val="005B68C9"/>
    <w:rsid w:val="005B764F"/>
    <w:rsid w:val="005B78EF"/>
    <w:rsid w:val="005C1F2E"/>
    <w:rsid w:val="005C2BD2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7AF"/>
    <w:rsid w:val="005E2935"/>
    <w:rsid w:val="005E2D64"/>
    <w:rsid w:val="005E32EF"/>
    <w:rsid w:val="005E62A8"/>
    <w:rsid w:val="005E7C5E"/>
    <w:rsid w:val="005F021F"/>
    <w:rsid w:val="005F1278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17365"/>
    <w:rsid w:val="00622238"/>
    <w:rsid w:val="006263B4"/>
    <w:rsid w:val="006267EC"/>
    <w:rsid w:val="00626EDE"/>
    <w:rsid w:val="0062745D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004D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3C32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1355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526D"/>
    <w:rsid w:val="0073651C"/>
    <w:rsid w:val="0074024E"/>
    <w:rsid w:val="0074061A"/>
    <w:rsid w:val="007423E2"/>
    <w:rsid w:val="00744EFE"/>
    <w:rsid w:val="0074514D"/>
    <w:rsid w:val="007460E7"/>
    <w:rsid w:val="0075054A"/>
    <w:rsid w:val="00754034"/>
    <w:rsid w:val="007551C0"/>
    <w:rsid w:val="00755B66"/>
    <w:rsid w:val="007574F0"/>
    <w:rsid w:val="00757CE4"/>
    <w:rsid w:val="00760B3B"/>
    <w:rsid w:val="00761CC6"/>
    <w:rsid w:val="00763895"/>
    <w:rsid w:val="0076455F"/>
    <w:rsid w:val="00765498"/>
    <w:rsid w:val="00765E21"/>
    <w:rsid w:val="00770A76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93D"/>
    <w:rsid w:val="00790A95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4A68"/>
    <w:rsid w:val="007C6501"/>
    <w:rsid w:val="007C6FAC"/>
    <w:rsid w:val="007D113F"/>
    <w:rsid w:val="007D2518"/>
    <w:rsid w:val="007D611A"/>
    <w:rsid w:val="007D6B91"/>
    <w:rsid w:val="007E07EB"/>
    <w:rsid w:val="007E1D3F"/>
    <w:rsid w:val="007E30B6"/>
    <w:rsid w:val="007E3B80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14A5"/>
    <w:rsid w:val="008148A1"/>
    <w:rsid w:val="00814F12"/>
    <w:rsid w:val="00816A00"/>
    <w:rsid w:val="00816F07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BB5"/>
    <w:rsid w:val="00875BBE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B6E21"/>
    <w:rsid w:val="008C0D37"/>
    <w:rsid w:val="008C114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2191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31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067C"/>
    <w:rsid w:val="00991C6D"/>
    <w:rsid w:val="00994539"/>
    <w:rsid w:val="0099551F"/>
    <w:rsid w:val="00996997"/>
    <w:rsid w:val="009969F1"/>
    <w:rsid w:val="00997D8F"/>
    <w:rsid w:val="00997F7D"/>
    <w:rsid w:val="009A25BA"/>
    <w:rsid w:val="009A3C58"/>
    <w:rsid w:val="009A3F63"/>
    <w:rsid w:val="009A43D4"/>
    <w:rsid w:val="009A46AE"/>
    <w:rsid w:val="009A687E"/>
    <w:rsid w:val="009B1AD6"/>
    <w:rsid w:val="009B3E02"/>
    <w:rsid w:val="009C0DAE"/>
    <w:rsid w:val="009C1899"/>
    <w:rsid w:val="009C1EBE"/>
    <w:rsid w:val="009C2D9D"/>
    <w:rsid w:val="009C75EE"/>
    <w:rsid w:val="009C7664"/>
    <w:rsid w:val="009D10BE"/>
    <w:rsid w:val="009D2836"/>
    <w:rsid w:val="009D2AF9"/>
    <w:rsid w:val="009D333B"/>
    <w:rsid w:val="009D5CFF"/>
    <w:rsid w:val="009E0C83"/>
    <w:rsid w:val="009E38D8"/>
    <w:rsid w:val="009E45A6"/>
    <w:rsid w:val="009E5B5E"/>
    <w:rsid w:val="009E7B90"/>
    <w:rsid w:val="009F1597"/>
    <w:rsid w:val="009F425E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5CB"/>
    <w:rsid w:val="00A10FE5"/>
    <w:rsid w:val="00A15339"/>
    <w:rsid w:val="00A16460"/>
    <w:rsid w:val="00A225E7"/>
    <w:rsid w:val="00A260F5"/>
    <w:rsid w:val="00A26153"/>
    <w:rsid w:val="00A26B95"/>
    <w:rsid w:val="00A26CB8"/>
    <w:rsid w:val="00A27A93"/>
    <w:rsid w:val="00A30D67"/>
    <w:rsid w:val="00A337A9"/>
    <w:rsid w:val="00A36257"/>
    <w:rsid w:val="00A4124D"/>
    <w:rsid w:val="00A44B6D"/>
    <w:rsid w:val="00A450A2"/>
    <w:rsid w:val="00A50FBC"/>
    <w:rsid w:val="00A53287"/>
    <w:rsid w:val="00A54785"/>
    <w:rsid w:val="00A55BAB"/>
    <w:rsid w:val="00A56D9B"/>
    <w:rsid w:val="00A57DEB"/>
    <w:rsid w:val="00A60F17"/>
    <w:rsid w:val="00A61962"/>
    <w:rsid w:val="00A61D18"/>
    <w:rsid w:val="00A62026"/>
    <w:rsid w:val="00A62333"/>
    <w:rsid w:val="00A64A2B"/>
    <w:rsid w:val="00A67F07"/>
    <w:rsid w:val="00A702F3"/>
    <w:rsid w:val="00A71AEB"/>
    <w:rsid w:val="00A726FE"/>
    <w:rsid w:val="00A7280E"/>
    <w:rsid w:val="00A7426C"/>
    <w:rsid w:val="00A773EF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4A07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52DA"/>
    <w:rsid w:val="00AB779E"/>
    <w:rsid w:val="00AC093D"/>
    <w:rsid w:val="00AC0B4B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12EB"/>
    <w:rsid w:val="00AE3900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3E38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2C4C"/>
    <w:rsid w:val="00B34558"/>
    <w:rsid w:val="00B36529"/>
    <w:rsid w:val="00B37012"/>
    <w:rsid w:val="00B37A63"/>
    <w:rsid w:val="00B37E87"/>
    <w:rsid w:val="00B404FB"/>
    <w:rsid w:val="00B405E0"/>
    <w:rsid w:val="00B42BB1"/>
    <w:rsid w:val="00B43978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67819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09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9B"/>
    <w:rsid w:val="00BE48F8"/>
    <w:rsid w:val="00BE5ABB"/>
    <w:rsid w:val="00BE60B9"/>
    <w:rsid w:val="00BF0C19"/>
    <w:rsid w:val="00BF0CB5"/>
    <w:rsid w:val="00BF4235"/>
    <w:rsid w:val="00C008B2"/>
    <w:rsid w:val="00C0243C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1C6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525C"/>
    <w:rsid w:val="00C4623A"/>
    <w:rsid w:val="00C469DB"/>
    <w:rsid w:val="00C504B6"/>
    <w:rsid w:val="00C5205F"/>
    <w:rsid w:val="00C52B22"/>
    <w:rsid w:val="00C5548C"/>
    <w:rsid w:val="00C56244"/>
    <w:rsid w:val="00C56488"/>
    <w:rsid w:val="00C56FDD"/>
    <w:rsid w:val="00C6165D"/>
    <w:rsid w:val="00C62F73"/>
    <w:rsid w:val="00C6428D"/>
    <w:rsid w:val="00C66420"/>
    <w:rsid w:val="00C669EA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86D8E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44DB"/>
    <w:rsid w:val="00CC4CC6"/>
    <w:rsid w:val="00CD0316"/>
    <w:rsid w:val="00CD1310"/>
    <w:rsid w:val="00CD2BD4"/>
    <w:rsid w:val="00CD4AFF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3727A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5BE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926"/>
    <w:rsid w:val="00DE6D09"/>
    <w:rsid w:val="00DF03B6"/>
    <w:rsid w:val="00DF519E"/>
    <w:rsid w:val="00DF589B"/>
    <w:rsid w:val="00DF7278"/>
    <w:rsid w:val="00DF7D41"/>
    <w:rsid w:val="00E00D29"/>
    <w:rsid w:val="00E06B97"/>
    <w:rsid w:val="00E07251"/>
    <w:rsid w:val="00E0788B"/>
    <w:rsid w:val="00E12313"/>
    <w:rsid w:val="00E12B79"/>
    <w:rsid w:val="00E141AD"/>
    <w:rsid w:val="00E14469"/>
    <w:rsid w:val="00E152B7"/>
    <w:rsid w:val="00E15422"/>
    <w:rsid w:val="00E2094F"/>
    <w:rsid w:val="00E21348"/>
    <w:rsid w:val="00E23571"/>
    <w:rsid w:val="00E23E3A"/>
    <w:rsid w:val="00E23F3A"/>
    <w:rsid w:val="00E27FBE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4277"/>
    <w:rsid w:val="00E55987"/>
    <w:rsid w:val="00E55ABA"/>
    <w:rsid w:val="00E60858"/>
    <w:rsid w:val="00E608E1"/>
    <w:rsid w:val="00E609D7"/>
    <w:rsid w:val="00E61010"/>
    <w:rsid w:val="00E61791"/>
    <w:rsid w:val="00E632D5"/>
    <w:rsid w:val="00E66277"/>
    <w:rsid w:val="00E66907"/>
    <w:rsid w:val="00E66B3C"/>
    <w:rsid w:val="00E709A8"/>
    <w:rsid w:val="00E7100B"/>
    <w:rsid w:val="00E7203C"/>
    <w:rsid w:val="00E77DF8"/>
    <w:rsid w:val="00E813B1"/>
    <w:rsid w:val="00E826C8"/>
    <w:rsid w:val="00E85C5A"/>
    <w:rsid w:val="00E90E40"/>
    <w:rsid w:val="00E91019"/>
    <w:rsid w:val="00E9145C"/>
    <w:rsid w:val="00E92120"/>
    <w:rsid w:val="00E94499"/>
    <w:rsid w:val="00E945CD"/>
    <w:rsid w:val="00E951EC"/>
    <w:rsid w:val="00EA0858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404"/>
    <w:rsid w:val="00EE4669"/>
    <w:rsid w:val="00EE792A"/>
    <w:rsid w:val="00EF0B0F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2C1A"/>
    <w:rsid w:val="00F032E1"/>
    <w:rsid w:val="00F0431B"/>
    <w:rsid w:val="00F0452C"/>
    <w:rsid w:val="00F04C74"/>
    <w:rsid w:val="00F04F75"/>
    <w:rsid w:val="00F05308"/>
    <w:rsid w:val="00F13325"/>
    <w:rsid w:val="00F13724"/>
    <w:rsid w:val="00F160BF"/>
    <w:rsid w:val="00F2527E"/>
    <w:rsid w:val="00F268CD"/>
    <w:rsid w:val="00F307B7"/>
    <w:rsid w:val="00F30C07"/>
    <w:rsid w:val="00F30DEE"/>
    <w:rsid w:val="00F328A5"/>
    <w:rsid w:val="00F342A8"/>
    <w:rsid w:val="00F357FB"/>
    <w:rsid w:val="00F35AE2"/>
    <w:rsid w:val="00F3624E"/>
    <w:rsid w:val="00F374D3"/>
    <w:rsid w:val="00F41DC6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20D0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0622"/>
    <w:rsid w:val="00FB3CCB"/>
    <w:rsid w:val="00FB444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D5D14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paragraph" w:customStyle="1" w:styleId="ZnakZnakZnakZnakZnakZnakZnak1">
    <w:name w:val="Znak Znak Znak Znak Znak Znak Znak"/>
    <w:basedOn w:val="Normalny"/>
    <w:rsid w:val="001A0394"/>
    <w:pPr>
      <w:ind w:left="0"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bastecka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4202</Words>
  <Characters>25218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29362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56</cp:revision>
  <cp:lastPrinted>2020-02-17T09:05:00Z</cp:lastPrinted>
  <dcterms:created xsi:type="dcterms:W3CDTF">2021-08-17T09:54:00Z</dcterms:created>
  <dcterms:modified xsi:type="dcterms:W3CDTF">2022-09-02T07:36:00Z</dcterms:modified>
</cp:coreProperties>
</file>